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E9" w:rsidP="00694EE9" w:rsidRDefault="00694EE9" w14:paraId="1105989D" w14:textId="77777777">
      <w:bookmarkStart w:name="_Toc294254820" w:id="0"/>
      <w:bookmarkStart w:name="_Toc517182992" w:id="1"/>
      <w:bookmarkStart w:name="_Toc101783280" w:id="2"/>
      <w:bookmarkStart w:name="_Toc257131948" w:id="3"/>
      <w:bookmarkStart w:name="_Toc257132591" w:id="4"/>
      <w:bookmarkStart w:name="_Toc149466040" w:id="5"/>
      <w:bookmarkStart w:name="_Toc191879064" w:id="6"/>
      <w:bookmarkStart w:name="_Ref75763765" w:id="7"/>
    </w:p>
    <w:p w:rsidR="00694EE9" w:rsidP="00694EE9" w:rsidRDefault="00694EE9" w14:paraId="1EBC6660" w14:textId="194BC977">
      <w:pPr>
        <w:spacing w:after="0" w:line="240" w:lineRule="auto"/>
        <w:jc w:val="right"/>
        <w:rPr>
          <w:sz w:val="16"/>
        </w:rPr>
      </w:pPr>
      <w:r>
        <w:rPr>
          <w:sz w:val="16"/>
        </w:rPr>
        <w:t>OMB No.: 0915-0285. Expiration Date: XX/XX/20XX</w:t>
      </w:r>
    </w:p>
    <w:p w:rsidR="00694EE9" w:rsidP="008C6545" w:rsidRDefault="00694EE9" w14:paraId="4D1C9F2E" w14:textId="77777777">
      <w:pPr>
        <w:pStyle w:val="Heading1"/>
        <w:jc w:val="center"/>
        <w:rPr>
          <w:rStyle w:val="BookTitle"/>
          <w:rFonts w:ascii="Arial" w:hAnsi="Arial" w:cs="Arial"/>
          <w:i w:val="0"/>
          <w:color w:val="2E74B5" w:themeColor="accent1" w:themeShade="BF"/>
        </w:rPr>
      </w:pPr>
    </w:p>
    <w:p w:rsidRPr="008C6545" w:rsidR="0062643C" w:rsidP="008C6545" w:rsidRDefault="0062643C" w14:paraId="085119BE" w14:textId="39354ECB">
      <w:pPr>
        <w:pStyle w:val="Heading1"/>
        <w:jc w:val="center"/>
        <w:rPr>
          <w:rStyle w:val="BookTitle"/>
          <w:rFonts w:ascii="Arial" w:hAnsi="Arial" w:cs="Arial"/>
          <w:i w:val="0"/>
          <w:color w:val="2E74B5" w:themeColor="accent1" w:themeShade="BF"/>
        </w:rPr>
      </w:pPr>
      <w:r w:rsidRPr="008C6545">
        <w:rPr>
          <w:rStyle w:val="BookTitle"/>
          <w:rFonts w:ascii="Arial" w:hAnsi="Arial" w:cs="Arial"/>
          <w:i w:val="0"/>
          <w:color w:val="2E74B5" w:themeColor="accent1" w:themeShade="BF"/>
        </w:rPr>
        <w:t>Program-Specific Forms Instructions</w:t>
      </w:r>
      <w:bookmarkEnd w:id="0"/>
      <w:bookmarkEnd w:id="1"/>
      <w:bookmarkEnd w:id="2"/>
      <w:bookmarkEnd w:id="3"/>
      <w:bookmarkEnd w:id="4"/>
    </w:p>
    <w:p w:rsidRPr="005F47A6" w:rsidR="0062643C" w:rsidP="0062643C" w:rsidRDefault="0062643C" w14:paraId="2A554F5D" w14:textId="77777777">
      <w:pPr>
        <w:spacing w:after="0" w:line="240" w:lineRule="auto"/>
        <w:ind w:left="270"/>
        <w:jc w:val="center"/>
        <w:rPr>
          <w:rFonts w:ascii="Arial" w:hAnsi="Arial" w:eastAsia="Times New Roman" w:cs="Arial"/>
          <w:b/>
          <w:bCs/>
          <w:sz w:val="24"/>
          <w:szCs w:val="24"/>
        </w:rPr>
      </w:pPr>
    </w:p>
    <w:bookmarkEnd w:id="5"/>
    <w:bookmarkEnd w:id="6"/>
    <w:p w:rsidRPr="008C6545" w:rsidR="0062643C" w:rsidP="0062643C" w:rsidRDefault="0062643C" w14:paraId="25D26540" w14:textId="25AFA5DC">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 xml:space="preserve">Program-Specific Forms </w:t>
      </w:r>
      <w:proofErr w:type="gramStart"/>
      <w:r w:rsidRPr="008C6545">
        <w:rPr>
          <w:rFonts w:ascii="Arial" w:hAnsi="Arial" w:eastAsia="Times New Roman" w:cs="Arial"/>
          <w:b/>
          <w:bCs/>
          <w:sz w:val="24"/>
          <w:szCs w:val="24"/>
        </w:rPr>
        <w:t>must be completed</w:t>
      </w:r>
      <w:proofErr w:type="gramEnd"/>
      <w:r w:rsidRPr="008C6545">
        <w:rPr>
          <w:rFonts w:ascii="Arial" w:hAnsi="Arial" w:eastAsia="Times New Roman" w:cs="Arial"/>
          <w:b/>
          <w:bCs/>
          <w:sz w:val="24"/>
          <w:szCs w:val="24"/>
        </w:rPr>
        <w:t xml:space="preserve"> electronically in HRSA EHB</w:t>
      </w:r>
      <w:r w:rsidRPr="008C6545" w:rsidR="00894AF6">
        <w:rPr>
          <w:rFonts w:ascii="Arial" w:hAnsi="Arial" w:eastAsia="Times New Roman" w:cs="Arial"/>
          <w:b/>
          <w:bCs/>
          <w:sz w:val="24"/>
          <w:szCs w:val="24"/>
        </w:rPr>
        <w:t>s</w:t>
      </w:r>
      <w:r w:rsidRPr="008C6545">
        <w:rPr>
          <w:rFonts w:ascii="Arial" w:hAnsi="Arial" w:eastAsia="Times New Roman" w:cs="Arial"/>
          <w:b/>
          <w:bCs/>
          <w:sz w:val="24"/>
          <w:szCs w:val="24"/>
        </w:rPr>
        <w:t>.</w:t>
      </w:r>
      <w:r w:rsidRPr="008C6545">
        <w:rPr>
          <w:rFonts w:ascii="Arial" w:hAnsi="Arial" w:eastAsia="Times New Roman" w:cs="Arial"/>
          <w:bCs/>
          <w:sz w:val="24"/>
          <w:szCs w:val="24"/>
        </w:rPr>
        <w:t xml:space="preserve">  All forms are required, except </w:t>
      </w:r>
      <w:hyperlink w:history="1" r:id="rId13">
        <w:r w:rsidRPr="008C6545">
          <w:rPr>
            <w:rStyle w:val="Hyperlink"/>
            <w:rFonts w:ascii="Arial" w:hAnsi="Arial" w:eastAsia="Times New Roman" w:cs="Arial"/>
            <w:bCs/>
            <w:sz w:val="24"/>
            <w:szCs w:val="24"/>
          </w:rPr>
          <w:t>Form 5C: Other Activities/Locations</w:t>
        </w:r>
      </w:hyperlink>
      <w:r w:rsidRPr="008C6545">
        <w:rPr>
          <w:rFonts w:ascii="Arial" w:hAnsi="Arial" w:eastAsia="Times New Roman" w:cs="Arial"/>
          <w:bCs/>
          <w:sz w:val="24"/>
          <w:szCs w:val="24"/>
        </w:rPr>
        <w:t xml:space="preserve">.  Sample forms are available at the </w:t>
      </w:r>
      <w:hyperlink w:history="1" r:id="rId14">
        <w:r w:rsidRPr="008C6545">
          <w:rPr>
            <w:rFonts w:ascii="Arial" w:hAnsi="Arial" w:eastAsia="Times New Roman" w:cs="Arial"/>
            <w:bCs/>
            <w:color w:val="0000FF"/>
            <w:sz w:val="24"/>
            <w:szCs w:val="24"/>
            <w:u w:val="single"/>
          </w:rPr>
          <w:t>SAC Technical Assistance website</w:t>
        </w:r>
      </w:hyperlink>
      <w:r w:rsidRPr="008C6545">
        <w:rPr>
          <w:rFonts w:ascii="Arial" w:hAnsi="Arial" w:eastAsia="Times New Roman" w:cs="Arial"/>
          <w:sz w:val="24"/>
          <w:szCs w:val="24"/>
        </w:rPr>
        <w:t>.</w:t>
      </w:r>
    </w:p>
    <w:p w:rsidRPr="008C6545" w:rsidR="00E14463" w:rsidP="0062643C" w:rsidRDefault="00E14463" w14:paraId="41DA7B88" w14:textId="77777777">
      <w:pPr>
        <w:spacing w:after="0" w:line="240" w:lineRule="auto"/>
        <w:rPr>
          <w:rFonts w:ascii="Arial" w:hAnsi="Arial" w:cs="Arial"/>
          <w:sz w:val="24"/>
          <w:szCs w:val="24"/>
        </w:rPr>
      </w:pPr>
    </w:p>
    <w:p w:rsidRPr="008C6545" w:rsidR="0062643C" w:rsidP="0062643C" w:rsidRDefault="00E14463" w14:paraId="13830026" w14:textId="13551384">
      <w:pPr>
        <w:spacing w:after="0" w:line="240" w:lineRule="auto"/>
        <w:rPr>
          <w:rFonts w:ascii="Arial" w:hAnsi="Arial" w:eastAsia="Times New Roman" w:cs="Arial"/>
          <w:sz w:val="24"/>
          <w:szCs w:val="24"/>
        </w:rPr>
      </w:pPr>
      <w:r w:rsidRPr="008C6545">
        <w:rPr>
          <w:rFonts w:ascii="Arial" w:hAnsi="Arial" w:cs="Arial"/>
          <w:sz w:val="24"/>
          <w:szCs w:val="24"/>
        </w:rPr>
        <w:t>The forms that HRSA will utilize, in part or in full, in its assessment of compliance are noted with a bolded, underlined asterisk (</w:t>
      </w:r>
      <w:r w:rsidRPr="008C6545">
        <w:rPr>
          <w:rFonts w:ascii="Arial" w:hAnsi="Arial" w:eastAsia="Times New Roman" w:cs="Arial"/>
          <w:b/>
          <w:sz w:val="24"/>
          <w:szCs w:val="24"/>
          <w:u w:val="single"/>
        </w:rPr>
        <w:t>_*_</w:t>
      </w:r>
      <w:r w:rsidRPr="008C6545">
        <w:rPr>
          <w:rFonts w:ascii="Arial" w:hAnsi="Arial" w:cs="Arial"/>
          <w:sz w:val="24"/>
          <w:szCs w:val="24"/>
        </w:rPr>
        <w:t xml:space="preserve">).  </w:t>
      </w:r>
    </w:p>
    <w:p w:rsidRPr="008C6545" w:rsidR="00E14463" w:rsidP="0062643C" w:rsidRDefault="00E14463" w14:paraId="292D9C9D" w14:textId="77777777">
      <w:pPr>
        <w:spacing w:after="0" w:line="240" w:lineRule="auto"/>
        <w:rPr>
          <w:rFonts w:ascii="Arial" w:hAnsi="Arial" w:eastAsia="Times New Roman" w:cs="Arial"/>
          <w:b/>
          <w:sz w:val="24"/>
          <w:szCs w:val="24"/>
        </w:rPr>
      </w:pPr>
    </w:p>
    <w:p w:rsidRPr="008C6545" w:rsidR="0062643C" w:rsidP="0062643C" w:rsidRDefault="0062643C" w14:paraId="23A9789D" w14:textId="75C1DC4E">
      <w:pPr>
        <w:spacing w:after="0" w:line="240" w:lineRule="auto"/>
        <w:rPr>
          <w:rFonts w:ascii="Arial" w:hAnsi="Arial" w:eastAsia="Times New Roman" w:cs="Arial"/>
          <w:b/>
          <w:i/>
          <w:sz w:val="24"/>
          <w:szCs w:val="24"/>
        </w:rPr>
      </w:pPr>
      <w:r w:rsidRPr="008C6545">
        <w:rPr>
          <w:rFonts w:ascii="Arial" w:hAnsi="Arial" w:eastAsia="Times New Roman" w:cs="Arial"/>
          <w:b/>
          <w:sz w:val="24"/>
          <w:szCs w:val="24"/>
        </w:rPr>
        <w:t>Note: If you are a</w:t>
      </w:r>
      <w:r w:rsidRPr="008C6545">
        <w:rPr>
          <w:rFonts w:ascii="Arial" w:hAnsi="Arial" w:eastAsia="Times New Roman" w:cs="Arial"/>
          <w:b/>
          <w:i/>
          <w:sz w:val="24"/>
          <w:szCs w:val="24"/>
        </w:rPr>
        <w:t xml:space="preserve"> </w:t>
      </w:r>
      <w:r w:rsidRPr="008C6545">
        <w:rPr>
          <w:rFonts w:ascii="Arial" w:hAnsi="Arial" w:eastAsia="Times New Roman" w:cs="Arial"/>
          <w:b/>
          <w:sz w:val="24"/>
          <w:szCs w:val="24"/>
        </w:rPr>
        <w:t>competing supplement applicant, you must utilize the Program-Specific Forms to describe ONLY the project in the proposed service area.</w:t>
      </w:r>
    </w:p>
    <w:p w:rsidRPr="008C6545" w:rsidR="0062643C" w:rsidP="0062643C" w:rsidRDefault="0062643C" w14:paraId="3784EB76" w14:textId="77777777">
      <w:pPr>
        <w:spacing w:after="0" w:line="240" w:lineRule="auto"/>
        <w:rPr>
          <w:rFonts w:ascii="Arial" w:hAnsi="Arial" w:eastAsia="Times New Roman" w:cs="Arial"/>
          <w:b/>
          <w:i/>
          <w:sz w:val="24"/>
          <w:szCs w:val="24"/>
        </w:rPr>
      </w:pPr>
    </w:p>
    <w:p w:rsidRPr="008C6545" w:rsidR="0062643C" w:rsidP="0062643C" w:rsidRDefault="0062643C" w14:paraId="0149F233" w14:textId="4ED2B8C8">
      <w:pPr>
        <w:spacing w:after="0" w:line="240" w:lineRule="auto"/>
        <w:rPr>
          <w:rFonts w:ascii="Arial" w:hAnsi="Arial" w:eastAsia="Times New Roman" w:cs="Arial"/>
          <w:b/>
          <w:iCs/>
          <w:sz w:val="24"/>
          <w:szCs w:val="24"/>
          <w:u w:val="single"/>
        </w:rPr>
      </w:pPr>
      <w:bookmarkStart w:name="_FORM_1A_–" w:id="8"/>
      <w:bookmarkEnd w:id="8"/>
      <w:r w:rsidRPr="008C6545">
        <w:rPr>
          <w:rFonts w:ascii="Arial" w:hAnsi="Arial" w:eastAsia="Times New Roman" w:cs="Arial"/>
          <w:b/>
          <w:iCs/>
          <w:sz w:val="24"/>
          <w:szCs w:val="24"/>
          <w:u w:val="single"/>
        </w:rPr>
        <w:t>F</w:t>
      </w:r>
      <w:bookmarkStart w:name="Form1A" w:id="9"/>
      <w:bookmarkEnd w:id="9"/>
      <w:r w:rsidRPr="008C6545">
        <w:rPr>
          <w:rFonts w:ascii="Arial" w:hAnsi="Arial" w:eastAsia="Times New Roman" w:cs="Arial"/>
          <w:b/>
          <w:iCs/>
          <w:sz w:val="24"/>
          <w:szCs w:val="24"/>
          <w:u w:val="single"/>
        </w:rPr>
        <w:t>orm 1A: General Information Worksheet</w:t>
      </w:r>
    </w:p>
    <w:p w:rsidRPr="008C6545" w:rsidR="00AC6E2C" w:rsidP="0062643C" w:rsidRDefault="00AC6E2C" w14:paraId="6DCD0948" w14:textId="7A375359">
      <w:pPr>
        <w:spacing w:after="0" w:line="240" w:lineRule="auto"/>
        <w:rPr>
          <w:rFonts w:ascii="Arial" w:hAnsi="Arial" w:eastAsia="Times New Roman" w:cs="Arial"/>
          <w:sz w:val="24"/>
          <w:szCs w:val="24"/>
        </w:rPr>
      </w:pPr>
    </w:p>
    <w:p w:rsidRPr="008C6545" w:rsidR="0062643C" w:rsidP="009132E7" w:rsidRDefault="0062643C" w14:paraId="207903AF" w14:textId="77777777">
      <w:pPr>
        <w:numPr>
          <w:ilvl w:val="0"/>
          <w:numId w:val="14"/>
        </w:numPr>
        <w:spacing w:after="0" w:line="240" w:lineRule="auto"/>
        <w:ind w:hanging="450"/>
        <w:rPr>
          <w:rFonts w:ascii="Arial" w:hAnsi="Arial" w:eastAsia="Calibri" w:cs="Arial"/>
          <w:b/>
          <w:bCs/>
          <w:sz w:val="24"/>
          <w:szCs w:val="24"/>
        </w:rPr>
      </w:pPr>
      <w:r w:rsidRPr="008C6545">
        <w:rPr>
          <w:rFonts w:ascii="Arial" w:hAnsi="Arial" w:eastAsia="Times New Roman" w:cs="Arial"/>
          <w:b/>
          <w:bCs/>
          <w:sz w:val="24"/>
          <w:szCs w:val="24"/>
        </w:rPr>
        <w:t>Applicant Information</w:t>
      </w:r>
    </w:p>
    <w:p w:rsidRPr="008C6545" w:rsidR="0062643C" w:rsidP="007517A6" w:rsidRDefault="0062643C" w14:paraId="5D8F1206" w14:textId="6B67F8C3">
      <w:pPr>
        <w:spacing w:after="0" w:line="240" w:lineRule="auto"/>
        <w:ind w:left="648"/>
        <w:rPr>
          <w:rFonts w:ascii="Arial" w:hAnsi="Arial" w:eastAsia="Times New Roman" w:cs="Arial"/>
          <w:bCs/>
          <w:sz w:val="24"/>
          <w:szCs w:val="24"/>
        </w:rPr>
      </w:pPr>
    </w:p>
    <w:p w:rsidRPr="008C6545" w:rsidR="0062643C" w:rsidP="009132E7" w:rsidRDefault="0062643C" w14:paraId="54B35046" w14:textId="59935F07">
      <w:pPr>
        <w:numPr>
          <w:ilvl w:val="0"/>
          <w:numId w:val="15"/>
        </w:numPr>
        <w:spacing w:after="0" w:line="240" w:lineRule="auto"/>
        <w:rPr>
          <w:rFonts w:ascii="Arial" w:hAnsi="Arial" w:eastAsia="Times New Roman" w:cs="Arial"/>
          <w:bCs/>
          <w:sz w:val="24"/>
          <w:szCs w:val="24"/>
        </w:rPr>
      </w:pPr>
      <w:r w:rsidRPr="008C6545">
        <w:rPr>
          <w:rFonts w:ascii="Arial" w:hAnsi="Arial" w:eastAsia="Times New Roman" w:cs="Arial"/>
          <w:sz w:val="24"/>
          <w:szCs w:val="24"/>
        </w:rPr>
        <w:t>Use the Fiscal Year End Date field to note the month and day in which your organization’s fiscal year ends (e.g., January 31)</w:t>
      </w:r>
      <w:r w:rsidRPr="008C6545">
        <w:rPr>
          <w:rFonts w:ascii="Arial" w:hAnsi="Arial" w:eastAsia="Times New Roman" w:cs="Arial"/>
          <w:bCs/>
          <w:sz w:val="24"/>
          <w:szCs w:val="24"/>
        </w:rPr>
        <w:t>.</w:t>
      </w:r>
    </w:p>
    <w:p w:rsidRPr="008C6545" w:rsidR="0062643C" w:rsidP="009132E7" w:rsidRDefault="0062643C" w14:paraId="7E1B78B9" w14:textId="77777777">
      <w:pPr>
        <w:numPr>
          <w:ilvl w:val="0"/>
          <w:numId w:val="15"/>
        </w:numPr>
        <w:spacing w:after="0" w:line="240" w:lineRule="auto"/>
        <w:rPr>
          <w:rFonts w:ascii="Arial" w:hAnsi="Arial" w:eastAsia="Times New Roman" w:cs="Arial"/>
          <w:sz w:val="24"/>
          <w:szCs w:val="24"/>
        </w:rPr>
      </w:pPr>
      <w:r w:rsidRPr="008C6545">
        <w:rPr>
          <w:rFonts w:ascii="Arial" w:hAnsi="Arial" w:eastAsia="Times New Roman" w:cs="Arial"/>
          <w:sz w:val="24"/>
          <w:szCs w:val="24"/>
        </w:rPr>
        <w:t xml:space="preserve">Check only one category in the Business Entity section.  If you are a Tribal or Urban Indian entity and meet the definition for a public or private entity, select the Tribal or Urban Indian category. </w:t>
      </w:r>
    </w:p>
    <w:p w:rsidRPr="008C6545" w:rsidR="0062643C" w:rsidP="009132E7" w:rsidRDefault="0062643C" w14:paraId="7EF3559A" w14:textId="54FF5DB0">
      <w:pPr>
        <w:numPr>
          <w:ilvl w:val="0"/>
          <w:numId w:val="15"/>
        </w:numPr>
        <w:spacing w:after="0" w:line="240" w:lineRule="auto"/>
        <w:rPr>
          <w:rFonts w:ascii="Arial" w:hAnsi="Arial" w:eastAsia="Times New Roman" w:cs="Arial"/>
          <w:bCs/>
          <w:sz w:val="24"/>
          <w:szCs w:val="24"/>
          <w:u w:val="single"/>
        </w:rPr>
      </w:pPr>
      <w:r w:rsidRPr="008C6545">
        <w:rPr>
          <w:rFonts w:ascii="Arial" w:hAnsi="Arial" w:eastAsia="Times New Roman" w:cs="Arial"/>
          <w:sz w:val="24"/>
          <w:szCs w:val="24"/>
        </w:rPr>
        <w:t>You may select one or more categories for the Organization Type section.</w:t>
      </w:r>
    </w:p>
    <w:p w:rsidRPr="008C6545" w:rsidR="0062643C" w:rsidP="0062643C" w:rsidRDefault="0062643C" w14:paraId="5827F3A6" w14:textId="77777777">
      <w:pPr>
        <w:spacing w:after="0" w:line="240" w:lineRule="auto"/>
        <w:ind w:left="270"/>
        <w:rPr>
          <w:rFonts w:ascii="Arial" w:hAnsi="Arial" w:eastAsia="Times New Roman" w:cs="Arial"/>
          <w:bCs/>
          <w:sz w:val="24"/>
          <w:szCs w:val="24"/>
          <w:u w:val="single"/>
        </w:rPr>
      </w:pPr>
    </w:p>
    <w:p w:rsidRPr="008C6545" w:rsidR="0062643C" w:rsidP="009132E7" w:rsidRDefault="0062643C" w14:paraId="0FBB0724" w14:textId="77777777">
      <w:pPr>
        <w:numPr>
          <w:ilvl w:val="0"/>
          <w:numId w:val="14"/>
        </w:numPr>
        <w:spacing w:after="0" w:line="240" w:lineRule="auto"/>
        <w:ind w:hanging="450"/>
        <w:rPr>
          <w:rFonts w:ascii="Arial" w:hAnsi="Arial" w:eastAsia="Calibri" w:cs="Arial"/>
          <w:b/>
          <w:bCs/>
          <w:sz w:val="24"/>
          <w:szCs w:val="24"/>
        </w:rPr>
      </w:pPr>
      <w:r w:rsidRPr="008C6545">
        <w:rPr>
          <w:rFonts w:ascii="Arial" w:hAnsi="Arial" w:eastAsia="Calibri" w:cs="Arial"/>
          <w:b/>
          <w:bCs/>
          <w:sz w:val="24"/>
          <w:szCs w:val="24"/>
        </w:rPr>
        <w:lastRenderedPageBreak/>
        <w:t>Proposed Service Area</w:t>
      </w:r>
    </w:p>
    <w:p w:rsidRPr="008C6545" w:rsidR="0062643C" w:rsidP="0062643C" w:rsidRDefault="0062643C" w14:paraId="150DAFC5" w14:textId="77777777">
      <w:pPr>
        <w:spacing w:after="0" w:line="240" w:lineRule="auto"/>
        <w:ind w:left="270"/>
        <w:rPr>
          <w:rFonts w:ascii="Arial" w:hAnsi="Arial" w:eastAsia="Times New Roman" w:cs="Arial"/>
          <w:sz w:val="24"/>
          <w:szCs w:val="24"/>
        </w:rPr>
      </w:pPr>
      <w:r w:rsidRPr="008C6545">
        <w:rPr>
          <w:rFonts w:ascii="Arial" w:hAnsi="Arial" w:eastAsia="Times New Roman" w:cs="Arial"/>
          <w:b/>
          <w:sz w:val="24"/>
          <w:szCs w:val="24"/>
        </w:rPr>
        <w:t>2a. Service Area Designation</w:t>
      </w:r>
    </w:p>
    <w:p w:rsidRPr="008C6545" w:rsidR="0062643C" w:rsidP="009132E7" w:rsidRDefault="0062643C" w14:paraId="491CDB2D" w14:textId="77777777">
      <w:pPr>
        <w:numPr>
          <w:ilvl w:val="0"/>
          <w:numId w:val="15"/>
        </w:numPr>
        <w:spacing w:after="0" w:line="240" w:lineRule="auto"/>
        <w:rPr>
          <w:rFonts w:ascii="Arial" w:hAnsi="Arial" w:eastAsia="Times New Roman" w:cs="Arial"/>
          <w:bCs/>
          <w:sz w:val="24"/>
          <w:szCs w:val="24"/>
        </w:rPr>
      </w:pPr>
      <w:r w:rsidRPr="008C6545">
        <w:rPr>
          <w:rFonts w:ascii="Arial" w:hAnsi="Arial" w:eastAsia="Times New Roman" w:cs="Arial"/>
          <w:bCs/>
          <w:sz w:val="24"/>
          <w:szCs w:val="24"/>
        </w:rPr>
        <w:t>If you are applying for CHC funding, you MUST serve at least one Medically Underserved Area (MUA) or Medically Underserved Population (MUP).</w:t>
      </w:r>
    </w:p>
    <w:p w:rsidRPr="008C6545" w:rsidR="0062643C" w:rsidP="009132E7" w:rsidRDefault="0062643C" w14:paraId="7311398B" w14:textId="77777777">
      <w:pPr>
        <w:numPr>
          <w:ilvl w:val="0"/>
          <w:numId w:val="15"/>
        </w:numPr>
        <w:spacing w:after="0" w:line="240" w:lineRule="auto"/>
        <w:rPr>
          <w:rFonts w:ascii="Arial" w:hAnsi="Arial" w:eastAsia="Times New Roman" w:cs="Arial"/>
          <w:bCs/>
          <w:sz w:val="24"/>
          <w:szCs w:val="24"/>
        </w:rPr>
      </w:pPr>
      <w:r w:rsidRPr="008C6545">
        <w:rPr>
          <w:rFonts w:ascii="Arial" w:hAnsi="Arial" w:eastAsia="Times New Roman" w:cs="Arial"/>
          <w:bCs/>
          <w:sz w:val="24"/>
          <w:szCs w:val="24"/>
        </w:rPr>
        <w:t>Select the MUA and/or MUP designations for the proposed service area and enter the identification number(s).</w:t>
      </w:r>
    </w:p>
    <w:p w:rsidRPr="008C6545" w:rsidR="0062643C" w:rsidP="009132E7" w:rsidRDefault="0062643C" w14:paraId="76D96E6C" w14:textId="77777777">
      <w:pPr>
        <w:numPr>
          <w:ilvl w:val="0"/>
          <w:numId w:val="15"/>
        </w:numPr>
        <w:spacing w:after="0" w:line="240" w:lineRule="auto"/>
        <w:rPr>
          <w:rFonts w:ascii="Arial" w:hAnsi="Arial" w:eastAsia="Times New Roman" w:cs="Arial"/>
          <w:bCs/>
          <w:sz w:val="24"/>
          <w:szCs w:val="24"/>
        </w:rPr>
      </w:pPr>
      <w:r w:rsidRPr="008C6545">
        <w:rPr>
          <w:rFonts w:ascii="Arial" w:hAnsi="Arial" w:eastAsia="Times New Roman" w:cs="Arial"/>
          <w:bCs/>
          <w:sz w:val="24"/>
          <w:szCs w:val="24"/>
        </w:rPr>
        <w:t xml:space="preserve">For inquiries regarding MUAs or MUPs, visit the Shortage Designation website at </w:t>
      </w:r>
      <w:hyperlink w:history="1" r:id="rId15">
        <w:r w:rsidRPr="008C6545">
          <w:rPr>
            <w:rStyle w:val="Hyperlink"/>
            <w:rFonts w:ascii="Arial" w:hAnsi="Arial" w:cs="Arial"/>
            <w:sz w:val="24"/>
            <w:szCs w:val="24"/>
          </w:rPr>
          <w:t>https://bhw.hrsa.gov/shortage-designation</w:t>
        </w:r>
      </w:hyperlink>
      <w:r w:rsidRPr="008C6545">
        <w:rPr>
          <w:rFonts w:ascii="Arial" w:hAnsi="Arial" w:eastAsia="Times New Roman" w:cs="Arial"/>
          <w:bCs/>
          <w:sz w:val="24"/>
          <w:szCs w:val="24"/>
        </w:rPr>
        <w:t xml:space="preserve"> or email </w:t>
      </w:r>
      <w:hyperlink w:history="1" r:id="rId16">
        <w:r w:rsidRPr="008C6545">
          <w:rPr>
            <w:rFonts w:ascii="Arial" w:hAnsi="Arial" w:eastAsia="Times New Roman" w:cs="Arial"/>
            <w:bCs/>
            <w:color w:val="0000FF"/>
            <w:sz w:val="24"/>
            <w:szCs w:val="24"/>
            <w:u w:val="single"/>
          </w:rPr>
          <w:t>sdb@hrsa.gov</w:t>
        </w:r>
      </w:hyperlink>
      <w:r w:rsidRPr="008C6545">
        <w:rPr>
          <w:rFonts w:ascii="Arial" w:hAnsi="Arial" w:eastAsia="Times New Roman" w:cs="Arial"/>
          <w:bCs/>
          <w:sz w:val="24"/>
          <w:szCs w:val="24"/>
        </w:rPr>
        <w:t>.</w:t>
      </w:r>
    </w:p>
    <w:p w:rsidRPr="008C6545" w:rsidR="0062643C" w:rsidP="0062643C" w:rsidRDefault="0062643C" w14:paraId="0E6E18DA" w14:textId="77777777">
      <w:pPr>
        <w:spacing w:after="0" w:line="240" w:lineRule="auto"/>
        <w:ind w:left="270"/>
        <w:rPr>
          <w:rFonts w:ascii="Arial" w:hAnsi="Arial" w:eastAsia="Times New Roman" w:cs="Arial"/>
          <w:b/>
          <w:sz w:val="24"/>
          <w:szCs w:val="24"/>
        </w:rPr>
      </w:pPr>
    </w:p>
    <w:p w:rsidRPr="008C6545" w:rsidR="0062643C" w:rsidP="0062643C" w:rsidRDefault="0062643C" w14:paraId="30BC212A" w14:textId="77777777">
      <w:pPr>
        <w:keepNext/>
        <w:spacing w:after="0" w:line="240" w:lineRule="auto"/>
        <w:ind w:left="270"/>
        <w:rPr>
          <w:rFonts w:ascii="Arial" w:hAnsi="Arial" w:eastAsia="Times New Roman" w:cs="Arial"/>
          <w:sz w:val="24"/>
          <w:szCs w:val="24"/>
        </w:rPr>
      </w:pPr>
      <w:r w:rsidRPr="008C6545">
        <w:rPr>
          <w:rFonts w:ascii="Arial" w:hAnsi="Arial" w:eastAsia="Times New Roman" w:cs="Arial"/>
          <w:b/>
          <w:sz w:val="24"/>
          <w:szCs w:val="24"/>
        </w:rPr>
        <w:t>2b. Service Area Type</w:t>
      </w:r>
    </w:p>
    <w:p w:rsidRPr="008C6545" w:rsidR="0062643C" w:rsidP="009132E7" w:rsidRDefault="0062643C" w14:paraId="3C51040D" w14:textId="77777777">
      <w:pPr>
        <w:numPr>
          <w:ilvl w:val="0"/>
          <w:numId w:val="15"/>
        </w:numPr>
        <w:spacing w:after="0" w:line="240" w:lineRule="auto"/>
        <w:rPr>
          <w:rFonts w:ascii="Arial" w:hAnsi="Arial" w:eastAsia="Times New Roman" w:cs="Arial"/>
          <w:bCs/>
          <w:sz w:val="24"/>
          <w:szCs w:val="24"/>
        </w:rPr>
      </w:pPr>
      <w:r w:rsidRPr="008C6545">
        <w:rPr>
          <w:rFonts w:ascii="Arial" w:hAnsi="Arial" w:eastAsia="Times New Roman" w:cs="Arial"/>
          <w:bCs/>
          <w:sz w:val="24"/>
          <w:szCs w:val="24"/>
        </w:rPr>
        <w:t xml:space="preserve">Select the type (urban or rural) that describes the majority of the service area.  If rural </w:t>
      </w:r>
      <w:proofErr w:type="gramStart"/>
      <w:r w:rsidRPr="008C6545">
        <w:rPr>
          <w:rFonts w:ascii="Arial" w:hAnsi="Arial" w:eastAsia="Times New Roman" w:cs="Arial"/>
          <w:bCs/>
          <w:sz w:val="24"/>
          <w:szCs w:val="24"/>
        </w:rPr>
        <w:t>is selected</w:t>
      </w:r>
      <w:proofErr w:type="gramEnd"/>
      <w:r w:rsidRPr="008C6545">
        <w:rPr>
          <w:rFonts w:ascii="Arial" w:hAnsi="Arial" w:eastAsia="Times New Roman" w:cs="Arial"/>
          <w:bCs/>
          <w:sz w:val="24"/>
          <w:szCs w:val="24"/>
        </w:rPr>
        <w:t xml:space="preserve">, you may further choose sparsely populated, if applicable, and provide the number of people per square mile (values must range from .01 to 7). For information about rural populations, visit the Office of Rural Health Policy’s website at </w:t>
      </w:r>
      <w:hyperlink w:history="1" r:id="rId17">
        <w:r w:rsidRPr="008C6545">
          <w:rPr>
            <w:rStyle w:val="Hyperlink"/>
            <w:rFonts w:ascii="Arial" w:hAnsi="Arial" w:eastAsia="Times New Roman" w:cs="Arial"/>
            <w:bCs/>
            <w:sz w:val="24"/>
            <w:szCs w:val="24"/>
          </w:rPr>
          <w:t>http://www.hrsa.gov/ruralhealth/policy/definition_of_rural.html</w:t>
        </w:r>
      </w:hyperlink>
      <w:r w:rsidRPr="008C6545">
        <w:rPr>
          <w:rFonts w:ascii="Arial" w:hAnsi="Arial" w:eastAsia="Times New Roman" w:cs="Arial"/>
          <w:bCs/>
          <w:sz w:val="24"/>
          <w:szCs w:val="24"/>
        </w:rPr>
        <w:t>.</w:t>
      </w:r>
    </w:p>
    <w:p w:rsidRPr="008C6545" w:rsidR="0062643C" w:rsidP="0062643C" w:rsidRDefault="0062643C" w14:paraId="0B153E9E" w14:textId="77777777">
      <w:pPr>
        <w:spacing w:after="0" w:line="240" w:lineRule="auto"/>
        <w:ind w:left="270"/>
        <w:rPr>
          <w:rFonts w:ascii="Arial" w:hAnsi="Arial" w:eastAsia="Times New Roman" w:cs="Arial"/>
          <w:b/>
          <w:bCs/>
          <w:sz w:val="24"/>
          <w:szCs w:val="24"/>
        </w:rPr>
      </w:pPr>
    </w:p>
    <w:p w:rsidRPr="008C6545" w:rsidR="0062643C" w:rsidP="0062643C" w:rsidRDefault="0062643C" w14:paraId="490FE959" w14:textId="77777777">
      <w:pPr>
        <w:keepNext/>
        <w:spacing w:after="0" w:line="240" w:lineRule="auto"/>
        <w:ind w:left="270"/>
        <w:rPr>
          <w:rFonts w:ascii="Arial" w:hAnsi="Arial" w:eastAsia="Times New Roman" w:cs="Arial"/>
          <w:b/>
          <w:bCs/>
          <w:sz w:val="24"/>
          <w:szCs w:val="24"/>
        </w:rPr>
      </w:pPr>
      <w:r w:rsidRPr="008C6545">
        <w:rPr>
          <w:rFonts w:ascii="Arial" w:hAnsi="Arial" w:eastAsia="Times New Roman" w:cs="Arial"/>
          <w:b/>
          <w:bCs/>
          <w:sz w:val="24"/>
          <w:szCs w:val="24"/>
        </w:rPr>
        <w:t>2c. Patients and Visits</w:t>
      </w:r>
    </w:p>
    <w:p w:rsidRPr="008C6545" w:rsidR="0062643C" w:rsidP="0062643C" w:rsidRDefault="0062643C" w14:paraId="0277CCC8" w14:textId="77777777">
      <w:pPr>
        <w:keepNext/>
        <w:tabs>
          <w:tab w:val="left" w:pos="2860"/>
        </w:tabs>
        <w:spacing w:after="0" w:line="240" w:lineRule="auto"/>
        <w:rPr>
          <w:rFonts w:ascii="Arial" w:hAnsi="Arial" w:eastAsia="Times New Roman" w:cs="Arial"/>
          <w:sz w:val="24"/>
          <w:szCs w:val="24"/>
        </w:rPr>
      </w:pPr>
    </w:p>
    <w:p w:rsidRPr="008C6545" w:rsidR="0062643C" w:rsidP="0062643C" w:rsidRDefault="0062643C" w14:paraId="48F7D924" w14:textId="77777777">
      <w:pPr>
        <w:keepNext/>
        <w:spacing w:after="0" w:line="240" w:lineRule="auto"/>
        <w:rPr>
          <w:rFonts w:ascii="Arial" w:hAnsi="Arial" w:eastAsia="Times New Roman" w:cs="Arial"/>
          <w:b/>
          <w:i/>
          <w:sz w:val="24"/>
          <w:szCs w:val="24"/>
        </w:rPr>
      </w:pPr>
      <w:r w:rsidRPr="008C6545">
        <w:rPr>
          <w:rFonts w:ascii="Arial" w:hAnsi="Arial" w:eastAsia="Times New Roman" w:cs="Arial"/>
          <w:b/>
          <w:i/>
          <w:sz w:val="24"/>
          <w:szCs w:val="24"/>
        </w:rPr>
        <w:t>General Guidance for Patient and Visit Numbers:</w:t>
      </w:r>
    </w:p>
    <w:p w:rsidRPr="008C6545" w:rsidR="0062643C" w:rsidP="0062643C" w:rsidRDefault="0062643C" w14:paraId="675214AB" w14:textId="77777777">
      <w:pPr>
        <w:spacing w:after="0" w:line="240" w:lineRule="auto"/>
        <w:rPr>
          <w:rFonts w:ascii="Arial" w:hAnsi="Arial" w:eastAsia="Times New Roman" w:cs="Arial"/>
          <w:sz w:val="24"/>
          <w:szCs w:val="24"/>
        </w:rPr>
      </w:pPr>
      <w:r w:rsidRPr="008C6545">
        <w:rPr>
          <w:rFonts w:ascii="Arial" w:hAnsi="Arial" w:eastAsia="Times New Roman" w:cs="Arial"/>
          <w:sz w:val="24"/>
          <w:szCs w:val="24"/>
        </w:rPr>
        <w:t xml:space="preserve">When providing the count of patients and visits within each service type category, note the following (see the </w:t>
      </w:r>
      <w:hyperlink w:history="1" r:id="rId18">
        <w:r w:rsidRPr="008C6545">
          <w:rPr>
            <w:rFonts w:ascii="Arial" w:hAnsi="Arial" w:eastAsia="Times New Roman" w:cs="Arial"/>
            <w:color w:val="0000FF"/>
            <w:sz w:val="24"/>
            <w:szCs w:val="24"/>
            <w:u w:val="single"/>
          </w:rPr>
          <w:t>UDS Manual</w:t>
        </w:r>
      </w:hyperlink>
      <w:r w:rsidRPr="008C6545">
        <w:rPr>
          <w:rFonts w:ascii="Arial" w:hAnsi="Arial" w:eastAsia="Times New Roman" w:cs="Arial"/>
          <w:sz w:val="24"/>
          <w:szCs w:val="24"/>
        </w:rPr>
        <w:t xml:space="preserve"> for detailed information):</w:t>
      </w:r>
    </w:p>
    <w:p w:rsidRPr="008C6545" w:rsidR="0062643C" w:rsidP="00D2749F" w:rsidRDefault="0062643C" w14:paraId="52EFC5C0" w14:textId="23450473">
      <w:pPr>
        <w:numPr>
          <w:ilvl w:val="0"/>
          <w:numId w:val="16"/>
        </w:numPr>
        <w:spacing w:after="0" w:line="240" w:lineRule="auto"/>
        <w:rPr>
          <w:rFonts w:ascii="Arial" w:hAnsi="Arial" w:eastAsia="Times New Roman" w:cs="Arial"/>
          <w:sz w:val="24"/>
          <w:szCs w:val="24"/>
        </w:rPr>
      </w:pPr>
      <w:r w:rsidRPr="008C6545">
        <w:rPr>
          <w:rFonts w:ascii="Arial" w:hAnsi="Arial" w:eastAsia="Times New Roman" w:cs="Arial"/>
          <w:sz w:val="24"/>
          <w:szCs w:val="24"/>
        </w:rPr>
        <w:t>A visit is a face-to-face contact between a patient and a licensed or credentialed provider who exercises independent</w:t>
      </w:r>
      <w:r w:rsidRPr="008C6545" w:rsidR="007517A6">
        <w:rPr>
          <w:rFonts w:ascii="Arial" w:hAnsi="Arial" w:eastAsia="Times New Roman" w:cs="Arial"/>
          <w:sz w:val="24"/>
          <w:szCs w:val="24"/>
        </w:rPr>
        <w:t>, professional</w:t>
      </w:r>
      <w:r w:rsidRPr="008C6545">
        <w:rPr>
          <w:rFonts w:ascii="Arial" w:hAnsi="Arial" w:eastAsia="Times New Roman" w:cs="Arial"/>
          <w:sz w:val="24"/>
          <w:szCs w:val="24"/>
        </w:rPr>
        <w:t xml:space="preserve"> judgment in providing services.  To be included as a visit, services must be paid for by your organization (</w:t>
      </w:r>
      <w:r w:rsidRPr="008C6545">
        <w:rPr>
          <w:rStyle w:val="Hyperlink"/>
          <w:rFonts w:ascii="Arial" w:hAnsi="Arial" w:eastAsia="Times New Roman" w:cs="Arial"/>
          <w:color w:val="auto"/>
          <w:sz w:val="24"/>
          <w:szCs w:val="24"/>
          <w:u w:val="none"/>
        </w:rPr>
        <w:t>Form 5A: Services Provided</w:t>
      </w:r>
      <w:r w:rsidRPr="008C6545">
        <w:rPr>
          <w:rFonts w:ascii="Arial" w:hAnsi="Arial" w:eastAsia="Times New Roman" w:cs="Arial"/>
          <w:sz w:val="24"/>
          <w:szCs w:val="24"/>
        </w:rPr>
        <w:t xml:space="preserve">, Columns I and/or II) and </w:t>
      </w:r>
      <w:r w:rsidRPr="008C6545">
        <w:rPr>
          <w:rFonts w:ascii="Arial" w:hAnsi="Arial" w:eastAsia="Times New Roman" w:cs="Arial"/>
          <w:sz w:val="24"/>
          <w:szCs w:val="24"/>
        </w:rPr>
        <w:lastRenderedPageBreak/>
        <w:t xml:space="preserve">documented in a </w:t>
      </w:r>
      <w:r w:rsidRPr="008C6545" w:rsidR="007517A6">
        <w:rPr>
          <w:rFonts w:ascii="Arial" w:hAnsi="Arial" w:eastAsia="Times New Roman" w:cs="Arial"/>
          <w:sz w:val="24"/>
          <w:szCs w:val="24"/>
        </w:rPr>
        <w:t>written or electronic form in a system that permits ready retrieval of current data for the patient</w:t>
      </w:r>
      <w:r w:rsidRPr="008C6545">
        <w:rPr>
          <w:rFonts w:ascii="Arial" w:hAnsi="Arial" w:eastAsia="Times New Roman" w:cs="Arial"/>
          <w:sz w:val="24"/>
          <w:szCs w:val="24"/>
        </w:rPr>
        <w:t>.</w:t>
      </w:r>
    </w:p>
    <w:p w:rsidRPr="008C6545" w:rsidR="0062643C" w:rsidP="00D2749F" w:rsidRDefault="0062643C" w14:paraId="53824A97" w14:textId="2D1B4F46">
      <w:pPr>
        <w:numPr>
          <w:ilvl w:val="0"/>
          <w:numId w:val="16"/>
        </w:numPr>
        <w:spacing w:after="0" w:line="240" w:lineRule="auto"/>
        <w:rPr>
          <w:rFonts w:ascii="Arial" w:hAnsi="Arial" w:eastAsia="Times New Roman" w:cs="Arial"/>
          <w:sz w:val="24"/>
          <w:szCs w:val="24"/>
        </w:rPr>
      </w:pPr>
      <w:r w:rsidRPr="008C6545">
        <w:rPr>
          <w:rFonts w:ascii="Arial" w:hAnsi="Arial" w:eastAsia="Times New Roman" w:cs="Arial"/>
          <w:sz w:val="24"/>
          <w:szCs w:val="24"/>
        </w:rPr>
        <w:t>A patient is an individual who had at least one visit in 201</w:t>
      </w:r>
      <w:r w:rsidRPr="008C6545" w:rsidR="0089028C">
        <w:rPr>
          <w:rFonts w:ascii="Arial" w:hAnsi="Arial" w:eastAsia="Times New Roman" w:cs="Arial"/>
          <w:sz w:val="24"/>
          <w:szCs w:val="24"/>
        </w:rPr>
        <w:t>8</w:t>
      </w:r>
      <w:r w:rsidRPr="008C6545">
        <w:rPr>
          <w:rFonts w:ascii="Arial" w:hAnsi="Arial" w:eastAsia="Times New Roman" w:cs="Arial"/>
          <w:sz w:val="24"/>
          <w:szCs w:val="24"/>
        </w:rPr>
        <w:t xml:space="preserve"> (current data) or is projected to have at least one visit in 202</w:t>
      </w:r>
      <w:r w:rsidRPr="008C6545" w:rsidR="0089028C">
        <w:rPr>
          <w:rFonts w:ascii="Arial" w:hAnsi="Arial" w:eastAsia="Times New Roman" w:cs="Arial"/>
          <w:sz w:val="24"/>
          <w:szCs w:val="24"/>
        </w:rPr>
        <w:t>1</w:t>
      </w:r>
      <w:r w:rsidRPr="008C6545">
        <w:rPr>
          <w:rFonts w:ascii="Arial" w:hAnsi="Arial" w:eastAsia="Times New Roman" w:cs="Arial"/>
          <w:sz w:val="24"/>
          <w:szCs w:val="24"/>
        </w:rPr>
        <w:t xml:space="preserve"> (projected data).</w:t>
      </w:r>
    </w:p>
    <w:p w:rsidRPr="008C6545" w:rsidR="0062643C" w:rsidP="00D2749F" w:rsidRDefault="0062643C" w14:paraId="487455A7" w14:textId="77777777">
      <w:pPr>
        <w:numPr>
          <w:ilvl w:val="0"/>
          <w:numId w:val="16"/>
        </w:numPr>
        <w:spacing w:after="0" w:line="240" w:lineRule="auto"/>
        <w:rPr>
          <w:rFonts w:ascii="Arial" w:hAnsi="Arial" w:eastAsia="Times New Roman" w:cs="Arial"/>
          <w:sz w:val="24"/>
          <w:szCs w:val="24"/>
        </w:rPr>
      </w:pPr>
      <w:r w:rsidRPr="008C6545">
        <w:rPr>
          <w:rFonts w:ascii="Arial" w:hAnsi="Arial" w:eastAsia="Times New Roman" w:cs="Arial"/>
          <w:sz w:val="24"/>
          <w:szCs w:val="24"/>
        </w:rPr>
        <w:t>Since a patient must have at least one documented visit, the number of patients cannot exceed the number of visits.</w:t>
      </w:r>
    </w:p>
    <w:p w:rsidRPr="008C6545" w:rsidR="0062643C" w:rsidP="00D2749F" w:rsidRDefault="0062643C" w14:paraId="3206B67E" w14:textId="77777777">
      <w:pPr>
        <w:numPr>
          <w:ilvl w:val="0"/>
          <w:numId w:val="16"/>
        </w:numPr>
        <w:spacing w:after="0" w:line="240" w:lineRule="auto"/>
        <w:rPr>
          <w:rFonts w:ascii="Arial" w:hAnsi="Arial" w:eastAsia="Times New Roman" w:cs="Arial"/>
          <w:bCs/>
          <w:sz w:val="24"/>
          <w:szCs w:val="24"/>
        </w:rPr>
      </w:pPr>
      <w:r w:rsidRPr="008C6545">
        <w:rPr>
          <w:rFonts w:ascii="Arial" w:hAnsi="Arial" w:eastAsia="Times New Roman" w:cs="Arial"/>
          <w:bCs/>
          <w:sz w:val="24"/>
          <w:szCs w:val="24"/>
        </w:rPr>
        <w:t>Report aggregate data for all service sites in the proposed project.</w:t>
      </w:r>
    </w:p>
    <w:p w:rsidRPr="008C6545" w:rsidR="0062643C" w:rsidP="00D2749F" w:rsidRDefault="0062643C" w14:paraId="4693DCE9" w14:textId="0041821D">
      <w:pPr>
        <w:numPr>
          <w:ilvl w:val="0"/>
          <w:numId w:val="16"/>
        </w:numPr>
        <w:spacing w:after="0" w:line="240" w:lineRule="auto"/>
        <w:rPr>
          <w:rFonts w:ascii="Arial" w:hAnsi="Arial" w:eastAsia="Times New Roman" w:cs="Arial"/>
          <w:sz w:val="24"/>
          <w:szCs w:val="24"/>
        </w:rPr>
      </w:pPr>
      <w:r w:rsidRPr="008C6545">
        <w:rPr>
          <w:rFonts w:ascii="Arial" w:hAnsi="Arial" w:eastAsia="Times New Roman" w:cs="Arial"/>
          <w:bCs/>
          <w:sz w:val="24"/>
          <w:szCs w:val="24"/>
        </w:rPr>
        <w:t xml:space="preserve">If you are a new or competing supplement applicant, report </w:t>
      </w:r>
      <w:r w:rsidRPr="008C6545" w:rsidR="00D2749F">
        <w:rPr>
          <w:rFonts w:ascii="Arial" w:hAnsi="Arial" w:eastAsia="Times New Roman" w:cs="Arial"/>
          <w:bCs/>
          <w:sz w:val="24"/>
          <w:szCs w:val="24"/>
        </w:rPr>
        <w:t xml:space="preserve">calendar year </w:t>
      </w:r>
      <w:r w:rsidRPr="008C6545">
        <w:rPr>
          <w:rFonts w:ascii="Arial" w:hAnsi="Arial" w:eastAsia="Times New Roman" w:cs="Arial"/>
          <w:bCs/>
          <w:sz w:val="24"/>
          <w:szCs w:val="24"/>
        </w:rPr>
        <w:t>baseline values for services your organization is currently providing in the proposed service area.  If your organization is not currently operational in the proposed service area, report baseline values as zero.</w:t>
      </w:r>
    </w:p>
    <w:p w:rsidRPr="008C6545" w:rsidR="0062643C" w:rsidP="0062643C" w:rsidRDefault="0062643C" w14:paraId="318EA805" w14:textId="77777777">
      <w:pPr>
        <w:spacing w:after="0" w:line="240" w:lineRule="auto"/>
        <w:ind w:left="648"/>
        <w:rPr>
          <w:rFonts w:ascii="Arial" w:hAnsi="Arial" w:eastAsia="Times New Roman" w:cs="Arial"/>
          <w:sz w:val="24"/>
          <w:szCs w:val="24"/>
        </w:rPr>
      </w:pPr>
    </w:p>
    <w:p w:rsidRPr="008C6545" w:rsidR="0062643C" w:rsidP="0062643C" w:rsidRDefault="0062643C" w14:paraId="48D08555" w14:textId="77777777">
      <w:pPr>
        <w:keepNext/>
        <w:spacing w:after="0" w:line="240" w:lineRule="auto"/>
        <w:rPr>
          <w:rFonts w:ascii="Arial" w:hAnsi="Arial" w:eastAsia="Times New Roman" w:cs="Arial"/>
          <w:b/>
          <w:i/>
          <w:sz w:val="24"/>
          <w:szCs w:val="24"/>
        </w:rPr>
      </w:pPr>
      <w:r w:rsidRPr="008C6545">
        <w:rPr>
          <w:rFonts w:ascii="Arial" w:hAnsi="Arial" w:eastAsia="Times New Roman" w:cs="Arial"/>
          <w:b/>
          <w:i/>
          <w:sz w:val="24"/>
          <w:szCs w:val="24"/>
        </w:rPr>
        <w:t>Unduplicated Patients and Visits by Population Type:</w:t>
      </w:r>
    </w:p>
    <w:p w:rsidRPr="008C6545" w:rsidR="0062643C" w:rsidP="0062643C" w:rsidRDefault="0062643C" w14:paraId="0297EC98" w14:textId="6B78B2C6">
      <w:pPr>
        <w:spacing w:after="0" w:line="240" w:lineRule="auto"/>
        <w:rPr>
          <w:rFonts w:ascii="Arial" w:hAnsi="Arial" w:eastAsia="Times New Roman" w:cs="Arial"/>
          <w:sz w:val="24"/>
          <w:szCs w:val="24"/>
        </w:rPr>
      </w:pPr>
      <w:r w:rsidRPr="008C6545">
        <w:rPr>
          <w:rFonts w:ascii="Arial" w:hAnsi="Arial" w:eastAsia="Times New Roman" w:cs="Arial"/>
          <w:sz w:val="24"/>
          <w:szCs w:val="24"/>
        </w:rPr>
        <w:t xml:space="preserve">The population types in this section do NOT refer only to the requested funding categories in Section A of the SF-424A: Budget Information </w:t>
      </w:r>
      <w:r w:rsidRPr="008C6545" w:rsidR="00D2749F">
        <w:rPr>
          <w:rFonts w:ascii="Arial" w:hAnsi="Arial" w:eastAsia="Times New Roman" w:cs="Arial"/>
          <w:sz w:val="24"/>
          <w:szCs w:val="24"/>
        </w:rPr>
        <w:t>form</w:t>
      </w:r>
      <w:r w:rsidRPr="008C6545">
        <w:rPr>
          <w:rFonts w:ascii="Arial" w:hAnsi="Arial" w:eastAsia="Times New Roman" w:cs="Arial"/>
          <w:sz w:val="24"/>
          <w:szCs w:val="24"/>
        </w:rPr>
        <w:t xml:space="preserve">.  For example, if you are applying for only CHC funding (General Underserved Community), you may still have patients/visits reported in the other population type categories.  </w:t>
      </w:r>
      <w:r w:rsidRPr="008C6545">
        <w:rPr>
          <w:rFonts w:ascii="Arial" w:hAnsi="Arial" w:eastAsia="Times New Roman" w:cs="Arial"/>
          <w:b/>
          <w:sz w:val="24"/>
          <w:szCs w:val="24"/>
        </w:rPr>
        <w:t xml:space="preserve">All patients/visits that do not fall within the </w:t>
      </w:r>
      <w:r w:rsidRPr="008C6545">
        <w:rPr>
          <w:rFonts w:ascii="Arial" w:hAnsi="Arial" w:eastAsia="Times New Roman" w:cs="Arial"/>
          <w:b/>
          <w:bCs/>
          <w:sz w:val="24"/>
          <w:szCs w:val="24"/>
        </w:rPr>
        <w:t>Migratory and Seasonal Agricultural Workers and Families, Residents of Public Housing, or the People Experiencing Homelessness</w:t>
      </w:r>
      <w:r w:rsidRPr="008C6545">
        <w:rPr>
          <w:rFonts w:ascii="Arial" w:hAnsi="Arial" w:eastAsia="Times New Roman" w:cs="Arial"/>
          <w:b/>
          <w:sz w:val="24"/>
          <w:szCs w:val="24"/>
        </w:rPr>
        <w:t xml:space="preserve"> categories must be included in the General Underserved Community category.</w:t>
      </w:r>
    </w:p>
    <w:p w:rsidRPr="008C6545" w:rsidR="0062643C" w:rsidP="0062643C" w:rsidRDefault="0062643C" w14:paraId="195C271D" w14:textId="77777777">
      <w:pPr>
        <w:spacing w:after="0" w:line="240" w:lineRule="auto"/>
        <w:rPr>
          <w:rFonts w:ascii="Arial" w:hAnsi="Arial" w:eastAsia="Times New Roman" w:cs="Arial"/>
          <w:sz w:val="24"/>
          <w:szCs w:val="24"/>
        </w:rPr>
      </w:pPr>
    </w:p>
    <w:p w:rsidRPr="008C6545" w:rsidR="0062643C" w:rsidP="00D2749F" w:rsidRDefault="0062643C" w14:paraId="7F55373C" w14:textId="19ECA500">
      <w:pPr>
        <w:numPr>
          <w:ilvl w:val="0"/>
          <w:numId w:val="26"/>
        </w:numPr>
        <w:spacing w:after="0" w:line="240" w:lineRule="auto"/>
        <w:rPr>
          <w:rFonts w:ascii="Arial" w:hAnsi="Arial" w:eastAsia="Times New Roman" w:cs="Arial"/>
          <w:sz w:val="24"/>
          <w:szCs w:val="24"/>
        </w:rPr>
      </w:pPr>
      <w:r w:rsidRPr="008C6545">
        <w:rPr>
          <w:rFonts w:ascii="Arial" w:hAnsi="Arial" w:eastAsia="Times New Roman" w:cs="Arial"/>
          <w:sz w:val="24"/>
          <w:szCs w:val="24"/>
        </w:rPr>
        <w:t xml:space="preserve">Project the number of unduplicated patients to </w:t>
      </w:r>
      <w:proofErr w:type="gramStart"/>
      <w:r w:rsidRPr="008C6545">
        <w:rPr>
          <w:rFonts w:ascii="Arial" w:hAnsi="Arial" w:eastAsia="Times New Roman" w:cs="Arial"/>
          <w:sz w:val="24"/>
          <w:szCs w:val="24"/>
        </w:rPr>
        <w:t>be served</w:t>
      </w:r>
      <w:proofErr w:type="gramEnd"/>
      <w:r w:rsidRPr="008C6545">
        <w:rPr>
          <w:rFonts w:ascii="Arial" w:hAnsi="Arial" w:eastAsia="Times New Roman" w:cs="Arial"/>
          <w:sz w:val="24"/>
          <w:szCs w:val="24"/>
        </w:rPr>
        <w:t xml:space="preserve"> in 202</w:t>
      </w:r>
      <w:r w:rsidRPr="008C6545" w:rsidR="0089028C">
        <w:rPr>
          <w:rFonts w:ascii="Arial" w:hAnsi="Arial" w:eastAsia="Times New Roman" w:cs="Arial"/>
          <w:sz w:val="24"/>
          <w:szCs w:val="24"/>
        </w:rPr>
        <w:t>1</w:t>
      </w:r>
      <w:r w:rsidRPr="008C6545">
        <w:rPr>
          <w:rFonts w:ascii="Arial" w:hAnsi="Arial" w:eastAsia="Times New Roman" w:cs="Arial"/>
          <w:sz w:val="24"/>
          <w:szCs w:val="24"/>
        </w:rPr>
        <w:t xml:space="preserve"> (January 1 through December 31, 202</w:t>
      </w:r>
      <w:r w:rsidRPr="008C6545" w:rsidR="0089028C">
        <w:rPr>
          <w:rFonts w:ascii="Arial" w:hAnsi="Arial" w:eastAsia="Times New Roman" w:cs="Arial"/>
          <w:sz w:val="24"/>
          <w:szCs w:val="24"/>
        </w:rPr>
        <w:t>1</w:t>
      </w:r>
      <w:r w:rsidRPr="008C6545">
        <w:rPr>
          <w:rFonts w:ascii="Arial" w:hAnsi="Arial" w:eastAsia="Times New Roman" w:cs="Arial"/>
          <w:sz w:val="24"/>
          <w:szCs w:val="24"/>
        </w:rPr>
        <w:t>).  This value will pre-populate in the corresponding cell within the table below.</w:t>
      </w:r>
    </w:p>
    <w:p w:rsidRPr="008C6545" w:rsidR="0062643C" w:rsidP="0062643C" w:rsidRDefault="0062643C" w14:paraId="0334F661" w14:textId="77777777">
      <w:pPr>
        <w:spacing w:after="0" w:line="240" w:lineRule="auto"/>
        <w:rPr>
          <w:rFonts w:ascii="Arial" w:hAnsi="Arial" w:eastAsia="Times New Roman" w:cs="Arial"/>
          <w:sz w:val="24"/>
          <w:szCs w:val="24"/>
        </w:rPr>
      </w:pPr>
    </w:p>
    <w:p w:rsidRPr="008C6545" w:rsidR="0062643C" w:rsidP="0062643C" w:rsidRDefault="0062643C" w14:paraId="21DCAB33" w14:textId="23AC979B">
      <w:pPr>
        <w:tabs>
          <w:tab w:val="left" w:pos="360"/>
        </w:tabs>
        <w:spacing w:after="0" w:line="240" w:lineRule="auto"/>
        <w:ind w:left="720"/>
        <w:rPr>
          <w:rFonts w:ascii="Arial" w:hAnsi="Arial" w:eastAsia="Times New Roman" w:cs="Arial"/>
          <w:sz w:val="24"/>
          <w:szCs w:val="24"/>
        </w:rPr>
      </w:pPr>
      <w:r w:rsidRPr="008C6545">
        <w:rPr>
          <w:rFonts w:ascii="Arial" w:hAnsi="Arial" w:eastAsia="Times New Roman" w:cs="Arial"/>
          <w:sz w:val="24"/>
          <w:szCs w:val="24"/>
        </w:rPr>
        <w:t xml:space="preserve">HRSA will use the number of unduplicated patients projected to </w:t>
      </w:r>
      <w:proofErr w:type="gramStart"/>
      <w:r w:rsidRPr="008C6545">
        <w:rPr>
          <w:rFonts w:ascii="Arial" w:hAnsi="Arial" w:eastAsia="Times New Roman" w:cs="Arial"/>
          <w:sz w:val="24"/>
          <w:szCs w:val="24"/>
        </w:rPr>
        <w:t>be served</w:t>
      </w:r>
      <w:proofErr w:type="gramEnd"/>
      <w:r w:rsidRPr="008C6545">
        <w:rPr>
          <w:rFonts w:ascii="Arial" w:hAnsi="Arial" w:eastAsia="Times New Roman" w:cs="Arial"/>
          <w:sz w:val="24"/>
          <w:szCs w:val="24"/>
        </w:rPr>
        <w:t xml:space="preserve"> in </w:t>
      </w:r>
      <w:r w:rsidRPr="008C6545" w:rsidR="00D2749F">
        <w:rPr>
          <w:rFonts w:ascii="Arial" w:hAnsi="Arial" w:eastAsia="Times New Roman" w:cs="Arial"/>
          <w:sz w:val="24"/>
          <w:szCs w:val="24"/>
        </w:rPr>
        <w:t xml:space="preserve">calendar year </w:t>
      </w:r>
      <w:r w:rsidRPr="008C6545">
        <w:rPr>
          <w:rFonts w:ascii="Arial" w:hAnsi="Arial" w:eastAsia="Times New Roman" w:cs="Arial"/>
          <w:sz w:val="24"/>
          <w:szCs w:val="24"/>
        </w:rPr>
        <w:t>202</w:t>
      </w:r>
      <w:r w:rsidRPr="008C6545" w:rsidR="0089028C">
        <w:rPr>
          <w:rFonts w:ascii="Arial" w:hAnsi="Arial" w:eastAsia="Times New Roman" w:cs="Arial"/>
          <w:sz w:val="24"/>
          <w:szCs w:val="24"/>
        </w:rPr>
        <w:t>1</w:t>
      </w:r>
      <w:r w:rsidRPr="008C6545">
        <w:rPr>
          <w:rFonts w:ascii="Arial" w:hAnsi="Arial" w:eastAsia="Times New Roman" w:cs="Arial"/>
          <w:sz w:val="24"/>
          <w:szCs w:val="24"/>
        </w:rPr>
        <w:t xml:space="preserve"> to determine compliance with Eligibility Re</w:t>
      </w:r>
      <w:r w:rsidRPr="008C6545">
        <w:rPr>
          <w:rFonts w:ascii="Arial" w:hAnsi="Arial" w:eastAsia="Times New Roman" w:cs="Arial"/>
          <w:sz w:val="24"/>
          <w:szCs w:val="24"/>
        </w:rPr>
        <w:lastRenderedPageBreak/>
        <w:t xml:space="preserve">quirement 3a, which requires the patient projection to be at least 75 percent of the </w:t>
      </w:r>
      <w:hyperlink w:history="1" r:id="rId19">
        <w:r w:rsidRPr="008C6545">
          <w:rPr>
            <w:rStyle w:val="Hyperlink"/>
            <w:rFonts w:ascii="Arial" w:hAnsi="Arial" w:eastAsia="Times New Roman" w:cs="Arial"/>
            <w:sz w:val="24"/>
            <w:szCs w:val="24"/>
          </w:rPr>
          <w:t>SAAT</w:t>
        </w:r>
      </w:hyperlink>
      <w:r w:rsidRPr="008C6545">
        <w:rPr>
          <w:rFonts w:ascii="Arial" w:hAnsi="Arial" w:eastAsia="Times New Roman" w:cs="Arial"/>
          <w:sz w:val="24"/>
          <w:szCs w:val="24"/>
        </w:rPr>
        <w:t xml:space="preserve"> Patient Target.  </w:t>
      </w:r>
      <w:proofErr w:type="gramStart"/>
      <w:r w:rsidRPr="008C6545">
        <w:rPr>
          <w:rFonts w:ascii="Arial" w:hAnsi="Arial" w:eastAsia="Times New Roman" w:cs="Arial"/>
          <w:sz w:val="24"/>
          <w:szCs w:val="24"/>
        </w:rPr>
        <w:t xml:space="preserve">If a health center is unable to meet the total unduplicated patient </w:t>
      </w:r>
      <w:r w:rsidRPr="008C6545" w:rsidR="00D2749F">
        <w:rPr>
          <w:rFonts w:ascii="Arial" w:hAnsi="Arial" w:eastAsia="Times New Roman" w:cs="Arial"/>
          <w:sz w:val="24"/>
          <w:szCs w:val="24"/>
        </w:rPr>
        <w:t>target</w:t>
      </w:r>
      <w:r w:rsidRPr="008C6545">
        <w:rPr>
          <w:rFonts w:ascii="Arial" w:hAnsi="Arial" w:eastAsia="Times New Roman" w:cs="Arial"/>
          <w:sz w:val="24"/>
          <w:szCs w:val="24"/>
        </w:rPr>
        <w:t xml:space="preserve"> in 202</w:t>
      </w:r>
      <w:r w:rsidRPr="008C6545" w:rsidR="0089028C">
        <w:rPr>
          <w:rFonts w:ascii="Arial" w:hAnsi="Arial" w:eastAsia="Times New Roman" w:cs="Arial"/>
          <w:sz w:val="24"/>
          <w:szCs w:val="24"/>
        </w:rPr>
        <w:t>1</w:t>
      </w:r>
      <w:r w:rsidRPr="008C6545">
        <w:rPr>
          <w:rFonts w:ascii="Arial" w:hAnsi="Arial" w:eastAsia="Times New Roman" w:cs="Arial"/>
          <w:sz w:val="24"/>
          <w:szCs w:val="24"/>
        </w:rPr>
        <w:t xml:space="preserve"> (the patient projection from this application, plus other patient projections from funded supplemental applications for which the projections can be monitored in 202</w:t>
      </w:r>
      <w:r w:rsidRPr="008C6545" w:rsidR="0089028C">
        <w:rPr>
          <w:rFonts w:ascii="Arial" w:hAnsi="Arial" w:eastAsia="Times New Roman" w:cs="Arial"/>
          <w:sz w:val="24"/>
          <w:szCs w:val="24"/>
        </w:rPr>
        <w:t>1</w:t>
      </w:r>
      <w:r w:rsidRPr="008C6545">
        <w:rPr>
          <w:rFonts w:ascii="Arial" w:hAnsi="Arial" w:eastAsia="Times New Roman" w:cs="Arial"/>
          <w:sz w:val="24"/>
          <w:szCs w:val="24"/>
        </w:rPr>
        <w:t>), funding for the service area may be reduced when the service area is next competed through SAC (assuming a 3-year project period).</w:t>
      </w:r>
      <w:proofErr w:type="gramEnd"/>
    </w:p>
    <w:p w:rsidRPr="008C6545" w:rsidR="0062643C" w:rsidP="0062643C" w:rsidRDefault="0062643C" w14:paraId="29A093B4" w14:textId="77777777">
      <w:pPr>
        <w:spacing w:after="0" w:line="240" w:lineRule="auto"/>
        <w:ind w:left="360"/>
        <w:rPr>
          <w:rFonts w:ascii="Arial" w:hAnsi="Arial" w:eastAsia="Times New Roman" w:cs="Arial"/>
          <w:sz w:val="24"/>
          <w:szCs w:val="24"/>
        </w:rPr>
      </w:pPr>
    </w:p>
    <w:p w:rsidRPr="008C6545" w:rsidR="0062643C" w:rsidP="00D2749F" w:rsidRDefault="0062643C" w14:paraId="104F3882" w14:textId="77777777">
      <w:pPr>
        <w:numPr>
          <w:ilvl w:val="0"/>
          <w:numId w:val="26"/>
        </w:numPr>
        <w:spacing w:after="0" w:line="240" w:lineRule="auto"/>
        <w:rPr>
          <w:rFonts w:ascii="Arial" w:hAnsi="Arial" w:eastAsia="Times New Roman" w:cs="Arial"/>
          <w:sz w:val="24"/>
          <w:szCs w:val="24"/>
        </w:rPr>
      </w:pPr>
      <w:r w:rsidRPr="008C6545">
        <w:rPr>
          <w:rFonts w:ascii="Arial" w:hAnsi="Arial" w:eastAsia="Times New Roman" w:cs="Arial"/>
          <w:bCs/>
          <w:sz w:val="24"/>
          <w:szCs w:val="24"/>
        </w:rPr>
        <w:t xml:space="preserve">If you </w:t>
      </w:r>
      <w:proofErr w:type="gramStart"/>
      <w:r w:rsidRPr="008C6545">
        <w:rPr>
          <w:rFonts w:ascii="Arial" w:hAnsi="Arial" w:eastAsia="Times New Roman" w:cs="Arial"/>
          <w:bCs/>
          <w:sz w:val="24"/>
          <w:szCs w:val="24"/>
        </w:rPr>
        <w:t>are</w:t>
      </w:r>
      <w:proofErr w:type="gramEnd"/>
      <w:r w:rsidRPr="008C6545">
        <w:rPr>
          <w:rFonts w:ascii="Arial" w:hAnsi="Arial" w:eastAsia="Times New Roman" w:cs="Arial"/>
          <w:bCs/>
          <w:sz w:val="24"/>
          <w:szCs w:val="24"/>
        </w:rPr>
        <w:t xml:space="preserve"> a new or competing supplement applicant: </w:t>
      </w:r>
      <w:r w:rsidRPr="008C6545">
        <w:rPr>
          <w:rFonts w:ascii="Arial" w:hAnsi="Arial" w:eastAsia="Times New Roman" w:cs="Arial"/>
          <w:sz w:val="24"/>
          <w:szCs w:val="24"/>
        </w:rPr>
        <w:t xml:space="preserve">Provide the number of current unduplicated patients and visits for each population type category to establish a baseline.  </w:t>
      </w:r>
      <w:r w:rsidRPr="008C6545">
        <w:rPr>
          <w:rFonts w:ascii="Arial" w:hAnsi="Arial" w:eastAsia="Times New Roman" w:cs="Arial"/>
          <w:b/>
          <w:sz w:val="24"/>
          <w:szCs w:val="24"/>
        </w:rPr>
        <w:t xml:space="preserve">Across all population type categories, an individual </w:t>
      </w:r>
      <w:proofErr w:type="gramStart"/>
      <w:r w:rsidRPr="008C6545">
        <w:rPr>
          <w:rFonts w:ascii="Arial" w:hAnsi="Arial" w:eastAsia="Times New Roman" w:cs="Arial"/>
          <w:b/>
          <w:sz w:val="24"/>
          <w:szCs w:val="24"/>
        </w:rPr>
        <w:t>can only be counted</w:t>
      </w:r>
      <w:proofErr w:type="gramEnd"/>
      <w:r w:rsidRPr="008C6545">
        <w:rPr>
          <w:rFonts w:ascii="Arial" w:hAnsi="Arial" w:eastAsia="Times New Roman" w:cs="Arial"/>
          <w:b/>
          <w:sz w:val="24"/>
          <w:szCs w:val="24"/>
        </w:rPr>
        <w:t xml:space="preserve"> once as a patient.</w:t>
      </w:r>
    </w:p>
    <w:p w:rsidRPr="008C6545" w:rsidR="0062643C" w:rsidP="0062643C" w:rsidRDefault="0062643C" w14:paraId="4A379E14" w14:textId="77777777">
      <w:pPr>
        <w:spacing w:after="0" w:line="240" w:lineRule="auto"/>
        <w:ind w:left="360"/>
        <w:rPr>
          <w:rFonts w:ascii="Arial" w:hAnsi="Arial" w:eastAsia="Times New Roman" w:cs="Arial"/>
          <w:sz w:val="24"/>
          <w:szCs w:val="24"/>
        </w:rPr>
      </w:pPr>
    </w:p>
    <w:p w:rsidRPr="008C6545" w:rsidR="0062643C" w:rsidP="0062643C" w:rsidRDefault="0062643C" w14:paraId="52B850B6" w14:textId="2A6397ED">
      <w:pPr>
        <w:spacing w:after="0" w:line="240" w:lineRule="auto"/>
        <w:ind w:left="720"/>
        <w:rPr>
          <w:rFonts w:ascii="Arial" w:hAnsi="Arial" w:eastAsia="Times New Roman" w:cs="Arial"/>
          <w:sz w:val="24"/>
          <w:szCs w:val="24"/>
        </w:rPr>
      </w:pPr>
      <w:r w:rsidRPr="008C6545">
        <w:rPr>
          <w:rFonts w:ascii="Arial" w:hAnsi="Arial" w:eastAsia="Times New Roman" w:cs="Arial"/>
          <w:sz w:val="24"/>
          <w:szCs w:val="24"/>
        </w:rPr>
        <w:t>If you are a competing continuation applicant, current patients will pre-populate from the 201</w:t>
      </w:r>
      <w:r w:rsidRPr="008C6545" w:rsidR="0089028C">
        <w:rPr>
          <w:rFonts w:ascii="Arial" w:hAnsi="Arial" w:eastAsia="Times New Roman" w:cs="Arial"/>
          <w:sz w:val="24"/>
          <w:szCs w:val="24"/>
        </w:rPr>
        <w:t>8</w:t>
      </w:r>
      <w:r w:rsidRPr="008C6545">
        <w:rPr>
          <w:rFonts w:ascii="Arial" w:hAnsi="Arial" w:eastAsia="Times New Roman" w:cs="Arial"/>
          <w:sz w:val="24"/>
          <w:szCs w:val="24"/>
        </w:rPr>
        <w:t xml:space="preserve"> UDS data.  Provide the number of visits across the population type categories to establish a baseline.  To maintain consistency with the patients and visits reported in UDS, do not include patients and visits for pharmacy services or other services outside the proposed scope of project.  </w:t>
      </w:r>
    </w:p>
    <w:p w:rsidRPr="008C6545" w:rsidR="0062643C" w:rsidP="006349B2" w:rsidRDefault="0062643C" w14:paraId="25DD3C61" w14:textId="0EB666A6">
      <w:pPr>
        <w:numPr>
          <w:ilvl w:val="0"/>
          <w:numId w:val="26"/>
        </w:numPr>
        <w:spacing w:after="0" w:line="240" w:lineRule="auto"/>
        <w:rPr>
          <w:rFonts w:ascii="Arial" w:hAnsi="Arial" w:eastAsia="Times New Roman" w:cs="Arial"/>
          <w:sz w:val="24"/>
          <w:szCs w:val="24"/>
        </w:rPr>
      </w:pPr>
      <w:r w:rsidRPr="008C6545">
        <w:rPr>
          <w:rFonts w:ascii="Arial" w:hAnsi="Arial" w:eastAsia="Times New Roman" w:cs="Arial"/>
          <w:sz w:val="24"/>
          <w:szCs w:val="24"/>
        </w:rPr>
        <w:t>The total number of unduplicated patients projected in 202</w:t>
      </w:r>
      <w:r w:rsidRPr="008C6545" w:rsidR="0089028C">
        <w:rPr>
          <w:rFonts w:ascii="Arial" w:hAnsi="Arial" w:eastAsia="Times New Roman" w:cs="Arial"/>
          <w:sz w:val="24"/>
          <w:szCs w:val="24"/>
        </w:rPr>
        <w:t>1</w:t>
      </w:r>
      <w:r w:rsidRPr="008C6545">
        <w:rPr>
          <w:rFonts w:ascii="Arial" w:hAnsi="Arial" w:eastAsia="Times New Roman" w:cs="Arial"/>
          <w:sz w:val="24"/>
          <w:szCs w:val="24"/>
        </w:rPr>
        <w:t xml:space="preserve"> (January 1 through December 31, 202</w:t>
      </w:r>
      <w:r w:rsidRPr="008C6545" w:rsidR="0089028C">
        <w:rPr>
          <w:rFonts w:ascii="Arial" w:hAnsi="Arial" w:eastAsia="Times New Roman" w:cs="Arial"/>
          <w:sz w:val="24"/>
          <w:szCs w:val="24"/>
        </w:rPr>
        <w:t>1</w:t>
      </w:r>
      <w:r w:rsidRPr="008C6545">
        <w:rPr>
          <w:rFonts w:ascii="Arial" w:hAnsi="Arial" w:eastAsia="Times New Roman" w:cs="Arial"/>
          <w:sz w:val="24"/>
          <w:szCs w:val="24"/>
        </w:rPr>
        <w:t xml:space="preserve">) will pre-populate from Item 1 above.  Project the </w:t>
      </w:r>
      <w:r w:rsidRPr="008C6545">
        <w:rPr>
          <w:rFonts w:ascii="Arial" w:hAnsi="Arial" w:eastAsia="Times New Roman" w:cs="Arial"/>
          <w:b/>
          <w:sz w:val="24"/>
          <w:szCs w:val="24"/>
        </w:rPr>
        <w:t>total</w:t>
      </w:r>
      <w:r w:rsidRPr="008C6545">
        <w:rPr>
          <w:rFonts w:ascii="Arial" w:hAnsi="Arial" w:eastAsia="Times New Roman" w:cs="Arial"/>
          <w:sz w:val="24"/>
          <w:szCs w:val="24"/>
        </w:rPr>
        <w:t xml:space="preserve"> number of visits in 202</w:t>
      </w:r>
      <w:r w:rsidRPr="008C6545" w:rsidR="0089028C">
        <w:rPr>
          <w:rFonts w:ascii="Arial" w:hAnsi="Arial" w:eastAsia="Times New Roman" w:cs="Arial"/>
          <w:sz w:val="24"/>
          <w:szCs w:val="24"/>
        </w:rPr>
        <w:t>1</w:t>
      </w:r>
      <w:r w:rsidRPr="008C6545">
        <w:rPr>
          <w:rFonts w:ascii="Arial" w:hAnsi="Arial" w:eastAsia="Times New Roman" w:cs="Arial"/>
          <w:sz w:val="24"/>
          <w:szCs w:val="24"/>
        </w:rPr>
        <w:t xml:space="preserve"> (January 1 through December 31, 20</w:t>
      </w:r>
      <w:r w:rsidRPr="008C6545" w:rsidR="00227B19">
        <w:rPr>
          <w:rFonts w:ascii="Arial" w:hAnsi="Arial" w:eastAsia="Times New Roman" w:cs="Arial"/>
          <w:sz w:val="24"/>
          <w:szCs w:val="24"/>
        </w:rPr>
        <w:t>21</w:t>
      </w:r>
      <w:r w:rsidRPr="008C6545">
        <w:rPr>
          <w:rFonts w:ascii="Arial" w:hAnsi="Arial" w:eastAsia="Times New Roman" w:cs="Arial"/>
          <w:sz w:val="24"/>
          <w:szCs w:val="24"/>
        </w:rPr>
        <w:t xml:space="preserve">).  Then categorize these projected numbers for each population type category.  </w:t>
      </w:r>
      <w:r w:rsidRPr="008C6545">
        <w:rPr>
          <w:rFonts w:ascii="Arial" w:hAnsi="Arial" w:eastAsia="Times New Roman" w:cs="Arial"/>
          <w:b/>
          <w:sz w:val="24"/>
          <w:szCs w:val="24"/>
        </w:rPr>
        <w:t xml:space="preserve">Across all population type categories, an individual </w:t>
      </w:r>
      <w:proofErr w:type="gramStart"/>
      <w:r w:rsidRPr="008C6545">
        <w:rPr>
          <w:rFonts w:ascii="Arial" w:hAnsi="Arial" w:eastAsia="Times New Roman" w:cs="Arial"/>
          <w:b/>
          <w:sz w:val="24"/>
          <w:szCs w:val="24"/>
        </w:rPr>
        <w:t>can only be counted</w:t>
      </w:r>
      <w:proofErr w:type="gramEnd"/>
      <w:r w:rsidRPr="008C6545">
        <w:rPr>
          <w:rFonts w:ascii="Arial" w:hAnsi="Arial" w:eastAsia="Times New Roman" w:cs="Arial"/>
          <w:b/>
          <w:sz w:val="24"/>
          <w:szCs w:val="24"/>
        </w:rPr>
        <w:t xml:space="preserve"> once as a patient.  </w:t>
      </w:r>
    </w:p>
    <w:p w:rsidRPr="008C6545" w:rsidR="0062643C" w:rsidP="0062643C" w:rsidRDefault="0062643C" w14:paraId="33622EC7" w14:textId="77777777">
      <w:pPr>
        <w:spacing w:after="0" w:line="240" w:lineRule="auto"/>
        <w:rPr>
          <w:rFonts w:ascii="Arial" w:hAnsi="Arial" w:eastAsia="Times New Roman" w:cs="Arial"/>
          <w:sz w:val="24"/>
          <w:szCs w:val="24"/>
        </w:rPr>
      </w:pPr>
    </w:p>
    <w:p w:rsidRPr="008C6545" w:rsidR="0062643C" w:rsidP="0062643C" w:rsidRDefault="0062643C" w14:paraId="58A96474" w14:textId="77777777">
      <w:pPr>
        <w:keepNext/>
        <w:spacing w:after="0" w:line="240" w:lineRule="auto"/>
        <w:ind w:left="270"/>
        <w:rPr>
          <w:rFonts w:ascii="Arial" w:hAnsi="Arial" w:eastAsia="Times New Roman" w:cs="Arial"/>
          <w:b/>
          <w:i/>
          <w:sz w:val="24"/>
          <w:szCs w:val="24"/>
        </w:rPr>
      </w:pPr>
      <w:r w:rsidRPr="008C6545">
        <w:rPr>
          <w:rFonts w:ascii="Arial" w:hAnsi="Arial" w:eastAsia="Times New Roman" w:cs="Arial"/>
          <w:b/>
          <w:i/>
          <w:sz w:val="24"/>
          <w:szCs w:val="24"/>
        </w:rPr>
        <w:lastRenderedPageBreak/>
        <w:t>Patients and Visits by Service Type:</w:t>
      </w:r>
    </w:p>
    <w:p w:rsidRPr="008C6545" w:rsidR="0062643C" w:rsidP="0062643C" w:rsidRDefault="0062643C" w14:paraId="757FA003" w14:textId="77777777">
      <w:pPr>
        <w:keepNext/>
        <w:spacing w:after="0" w:line="240" w:lineRule="auto"/>
        <w:ind w:left="270"/>
        <w:rPr>
          <w:rFonts w:ascii="Arial" w:hAnsi="Arial" w:eastAsia="Times New Roman" w:cs="Arial"/>
          <w:b/>
          <w:i/>
          <w:sz w:val="24"/>
          <w:szCs w:val="24"/>
        </w:rPr>
      </w:pPr>
    </w:p>
    <w:p w:rsidRPr="008C6545" w:rsidR="0062643C" w:rsidP="004D6500" w:rsidRDefault="0062643C" w14:paraId="3C2A862E" w14:textId="77777777">
      <w:pPr>
        <w:keepNext/>
        <w:numPr>
          <w:ilvl w:val="0"/>
          <w:numId w:val="25"/>
        </w:numPr>
        <w:spacing w:after="0" w:line="240" w:lineRule="auto"/>
        <w:rPr>
          <w:rFonts w:ascii="Arial" w:hAnsi="Arial" w:eastAsia="Times New Roman" w:cs="Arial"/>
          <w:sz w:val="24"/>
          <w:szCs w:val="24"/>
        </w:rPr>
      </w:pPr>
      <w:r w:rsidRPr="008C6545">
        <w:rPr>
          <w:rFonts w:ascii="Arial" w:hAnsi="Arial" w:eastAsia="Times New Roman" w:cs="Arial"/>
          <w:bCs/>
          <w:sz w:val="24"/>
          <w:szCs w:val="24"/>
        </w:rPr>
        <w:t xml:space="preserve">If you </w:t>
      </w:r>
      <w:proofErr w:type="gramStart"/>
      <w:r w:rsidRPr="008C6545">
        <w:rPr>
          <w:rFonts w:ascii="Arial" w:hAnsi="Arial" w:eastAsia="Times New Roman" w:cs="Arial"/>
          <w:bCs/>
          <w:sz w:val="24"/>
          <w:szCs w:val="24"/>
        </w:rPr>
        <w:t>are</w:t>
      </w:r>
      <w:proofErr w:type="gramEnd"/>
      <w:r w:rsidRPr="008C6545">
        <w:rPr>
          <w:rFonts w:ascii="Arial" w:hAnsi="Arial" w:eastAsia="Times New Roman" w:cs="Arial"/>
          <w:bCs/>
          <w:sz w:val="24"/>
          <w:szCs w:val="24"/>
        </w:rPr>
        <w:t xml:space="preserve"> a new or competing supplement applicant: </w:t>
      </w:r>
      <w:r w:rsidRPr="008C6545">
        <w:rPr>
          <w:rFonts w:ascii="Arial" w:hAnsi="Arial" w:eastAsia="Times New Roman" w:cs="Arial"/>
          <w:sz w:val="24"/>
          <w:szCs w:val="24"/>
        </w:rPr>
        <w:t xml:space="preserve">Provide the number of current patients and visits within each service type category to establish a baseline.  </w:t>
      </w:r>
      <w:r w:rsidRPr="008C6545">
        <w:rPr>
          <w:rFonts w:ascii="Arial" w:hAnsi="Arial" w:eastAsia="Times New Roman" w:cs="Arial"/>
          <w:b/>
          <w:sz w:val="24"/>
          <w:szCs w:val="24"/>
        </w:rPr>
        <w:t xml:space="preserve">An individual who receives multiple types of services </w:t>
      </w:r>
      <w:proofErr w:type="gramStart"/>
      <w:r w:rsidRPr="008C6545">
        <w:rPr>
          <w:rFonts w:ascii="Arial" w:hAnsi="Arial" w:eastAsia="Times New Roman" w:cs="Arial"/>
          <w:b/>
          <w:sz w:val="24"/>
          <w:szCs w:val="24"/>
        </w:rPr>
        <w:t>should be counted</w:t>
      </w:r>
      <w:proofErr w:type="gramEnd"/>
      <w:r w:rsidRPr="008C6545">
        <w:rPr>
          <w:rFonts w:ascii="Arial" w:hAnsi="Arial" w:eastAsia="Times New Roman" w:cs="Arial"/>
          <w:b/>
          <w:sz w:val="24"/>
          <w:szCs w:val="24"/>
        </w:rPr>
        <w:t xml:space="preserve"> once for each service type</w:t>
      </w:r>
      <w:r w:rsidRPr="008C6545">
        <w:rPr>
          <w:rFonts w:ascii="Arial" w:hAnsi="Arial" w:eastAsia="Times New Roman" w:cs="Arial"/>
          <w:sz w:val="24"/>
          <w:szCs w:val="24"/>
        </w:rPr>
        <w:t xml:space="preserve"> (e.g., an individual who receives both medical and dental services should be counted once for medical and once for dental).</w:t>
      </w:r>
    </w:p>
    <w:p w:rsidRPr="008C6545" w:rsidR="0062643C" w:rsidP="0062643C" w:rsidRDefault="0062643C" w14:paraId="466A6C8D" w14:textId="77777777">
      <w:pPr>
        <w:keepNext/>
        <w:spacing w:after="0" w:line="240" w:lineRule="auto"/>
        <w:ind w:left="360"/>
        <w:rPr>
          <w:rFonts w:ascii="Arial" w:hAnsi="Arial" w:eastAsia="Times New Roman" w:cs="Arial"/>
          <w:sz w:val="24"/>
          <w:szCs w:val="24"/>
        </w:rPr>
      </w:pPr>
    </w:p>
    <w:p w:rsidRPr="008C6545" w:rsidR="0062643C" w:rsidP="0062643C" w:rsidRDefault="0062643C" w14:paraId="7BD32EE4" w14:textId="7B3DB94B">
      <w:pPr>
        <w:keepNext/>
        <w:spacing w:after="0" w:line="240" w:lineRule="auto"/>
        <w:ind w:left="720"/>
        <w:rPr>
          <w:rFonts w:ascii="Arial" w:hAnsi="Arial" w:eastAsia="Times New Roman" w:cs="Arial"/>
          <w:sz w:val="24"/>
          <w:szCs w:val="24"/>
        </w:rPr>
      </w:pPr>
      <w:r w:rsidRPr="008C6545">
        <w:rPr>
          <w:rFonts w:ascii="Arial" w:hAnsi="Arial" w:eastAsia="Times New Roman" w:cs="Arial"/>
          <w:sz w:val="24"/>
          <w:szCs w:val="24"/>
        </w:rPr>
        <w:t xml:space="preserve">If you are a competing continuation </w:t>
      </w:r>
      <w:proofErr w:type="gramStart"/>
      <w:r w:rsidRPr="008C6545">
        <w:rPr>
          <w:rFonts w:ascii="Arial" w:hAnsi="Arial" w:eastAsia="Times New Roman" w:cs="Arial"/>
          <w:sz w:val="24"/>
          <w:szCs w:val="24"/>
        </w:rPr>
        <w:t>applicant:</w:t>
      </w:r>
      <w:proofErr w:type="gramEnd"/>
      <w:r w:rsidRPr="008C6545">
        <w:rPr>
          <w:rFonts w:ascii="Arial" w:hAnsi="Arial" w:eastAsia="Times New Roman" w:cs="Arial"/>
          <w:sz w:val="24"/>
          <w:szCs w:val="24"/>
        </w:rPr>
        <w:t xml:space="preserve"> Current patients and visits for each service type category will pre-populate from the 201</w:t>
      </w:r>
      <w:r w:rsidRPr="008C6545" w:rsidR="004D6500">
        <w:rPr>
          <w:rFonts w:ascii="Arial" w:hAnsi="Arial" w:eastAsia="Times New Roman" w:cs="Arial"/>
          <w:sz w:val="24"/>
          <w:szCs w:val="24"/>
        </w:rPr>
        <w:t>8</w:t>
      </w:r>
      <w:r w:rsidRPr="008C6545">
        <w:rPr>
          <w:rFonts w:ascii="Arial" w:hAnsi="Arial" w:eastAsia="Times New Roman" w:cs="Arial"/>
          <w:sz w:val="24"/>
          <w:szCs w:val="24"/>
        </w:rPr>
        <w:t xml:space="preserve"> UDS data.</w:t>
      </w:r>
    </w:p>
    <w:p w:rsidRPr="008C6545" w:rsidR="0062643C" w:rsidP="0062643C" w:rsidRDefault="0062643C" w14:paraId="6FBAE094" w14:textId="77777777">
      <w:pPr>
        <w:keepNext/>
        <w:spacing w:after="0" w:line="240" w:lineRule="auto"/>
        <w:ind w:left="720"/>
        <w:rPr>
          <w:rFonts w:ascii="Arial" w:hAnsi="Arial" w:eastAsia="Times New Roman" w:cs="Arial"/>
          <w:sz w:val="24"/>
          <w:szCs w:val="24"/>
        </w:rPr>
      </w:pPr>
    </w:p>
    <w:p w:rsidRPr="008C6545" w:rsidR="0062643C" w:rsidP="004D6500" w:rsidRDefault="0062643C" w14:paraId="6F46826D" w14:textId="667309A1">
      <w:pPr>
        <w:numPr>
          <w:ilvl w:val="0"/>
          <w:numId w:val="25"/>
        </w:numPr>
        <w:spacing w:after="0" w:line="240" w:lineRule="auto"/>
        <w:rPr>
          <w:rFonts w:ascii="Arial" w:hAnsi="Arial" w:eastAsia="Times New Roman" w:cs="Arial"/>
          <w:sz w:val="24"/>
          <w:szCs w:val="24"/>
        </w:rPr>
      </w:pPr>
      <w:r w:rsidRPr="008C6545">
        <w:rPr>
          <w:rFonts w:ascii="Arial" w:hAnsi="Arial" w:eastAsia="Times New Roman" w:cs="Arial"/>
          <w:sz w:val="24"/>
          <w:szCs w:val="24"/>
        </w:rPr>
        <w:t>Project the number of patients and visits anticipated within each service type category in 202</w:t>
      </w:r>
      <w:r w:rsidRPr="008C6545" w:rsidR="0089028C">
        <w:rPr>
          <w:rFonts w:ascii="Arial" w:hAnsi="Arial" w:eastAsia="Times New Roman" w:cs="Arial"/>
          <w:sz w:val="24"/>
          <w:szCs w:val="24"/>
        </w:rPr>
        <w:t>1</w:t>
      </w:r>
      <w:r w:rsidRPr="008C6545">
        <w:rPr>
          <w:rFonts w:ascii="Arial" w:hAnsi="Arial" w:eastAsia="Times New Roman" w:cs="Arial"/>
          <w:sz w:val="24"/>
          <w:szCs w:val="24"/>
        </w:rPr>
        <w:t xml:space="preserve"> (January 1 through December 31, 202</w:t>
      </w:r>
      <w:r w:rsidRPr="008C6545" w:rsidR="0089028C">
        <w:rPr>
          <w:rFonts w:ascii="Arial" w:hAnsi="Arial" w:eastAsia="Times New Roman" w:cs="Arial"/>
          <w:sz w:val="24"/>
          <w:szCs w:val="24"/>
        </w:rPr>
        <w:t>1</w:t>
      </w:r>
      <w:r w:rsidRPr="008C6545">
        <w:rPr>
          <w:rFonts w:ascii="Arial" w:hAnsi="Arial" w:eastAsia="Times New Roman" w:cs="Arial"/>
          <w:sz w:val="24"/>
          <w:szCs w:val="24"/>
        </w:rPr>
        <w:t>).</w:t>
      </w:r>
    </w:p>
    <w:p w:rsidRPr="008C6545" w:rsidR="0062643C" w:rsidP="0062643C" w:rsidRDefault="0062643C" w14:paraId="7F0688C1" w14:textId="77777777">
      <w:pPr>
        <w:spacing w:after="0" w:line="240" w:lineRule="auto"/>
        <w:ind w:left="360"/>
        <w:rPr>
          <w:rFonts w:ascii="Arial" w:hAnsi="Arial" w:eastAsia="Times New Roman" w:cs="Arial"/>
          <w:sz w:val="24"/>
          <w:szCs w:val="24"/>
        </w:rPr>
      </w:pPr>
    </w:p>
    <w:p w:rsidRPr="008C6545" w:rsidR="0062643C" w:rsidP="0062643C" w:rsidRDefault="0062643C" w14:paraId="38B94960" w14:textId="77777777">
      <w:pPr>
        <w:spacing w:after="0" w:line="240" w:lineRule="auto"/>
        <w:ind w:left="720"/>
        <w:rPr>
          <w:rFonts w:ascii="Arial" w:hAnsi="Arial" w:eastAsia="Times New Roman" w:cs="Arial"/>
          <w:sz w:val="24"/>
          <w:szCs w:val="24"/>
        </w:rPr>
      </w:pPr>
      <w:r w:rsidRPr="008C6545">
        <w:rPr>
          <w:rFonts w:ascii="Arial" w:hAnsi="Arial" w:eastAsia="Times New Roman" w:cs="Arial"/>
          <w:sz w:val="24"/>
          <w:szCs w:val="24"/>
        </w:rPr>
        <w:t>If you are a competing supplement applicant, include only the new patients you propose to serve via the proposed project.</w:t>
      </w:r>
    </w:p>
    <w:p w:rsidRPr="008C6545" w:rsidR="0062643C" w:rsidP="0062643C" w:rsidRDefault="0062643C" w14:paraId="3740CC0E" w14:textId="77777777">
      <w:pPr>
        <w:spacing w:after="0" w:line="240" w:lineRule="auto"/>
        <w:ind w:left="720"/>
        <w:rPr>
          <w:rFonts w:ascii="Arial" w:hAnsi="Arial" w:eastAsia="Times New Roman" w:cs="Arial"/>
          <w:sz w:val="24"/>
          <w:szCs w:val="24"/>
        </w:rPr>
      </w:pPr>
    </w:p>
    <w:p w:rsidRPr="008C6545" w:rsidR="0062643C" w:rsidP="004D6500" w:rsidRDefault="0062643C" w14:paraId="4BE1094E" w14:textId="77777777">
      <w:pPr>
        <w:numPr>
          <w:ilvl w:val="0"/>
          <w:numId w:val="25"/>
        </w:numPr>
        <w:spacing w:after="0" w:line="240" w:lineRule="auto"/>
        <w:rPr>
          <w:rFonts w:ascii="Arial" w:hAnsi="Arial" w:eastAsia="Times New Roman" w:cs="Arial"/>
          <w:b/>
          <w:sz w:val="24"/>
          <w:szCs w:val="24"/>
        </w:rPr>
      </w:pPr>
      <w:r w:rsidRPr="008C6545">
        <w:rPr>
          <w:rFonts w:ascii="Arial" w:hAnsi="Arial" w:eastAsia="Times New Roman" w:cs="Arial"/>
          <w:sz w:val="24"/>
          <w:szCs w:val="24"/>
        </w:rPr>
        <w:t>To maintain consistency with the patients and visits reported in UDS, do not report patients and visits for vision or pharmacy services or other services outside the proposed scope of project.</w:t>
      </w:r>
    </w:p>
    <w:p w:rsidRPr="008C6545" w:rsidR="0062643C" w:rsidP="0062643C" w:rsidRDefault="0062643C" w14:paraId="132ED579" w14:textId="77777777">
      <w:pPr>
        <w:spacing w:after="0" w:line="240" w:lineRule="auto"/>
        <w:ind w:left="720"/>
        <w:rPr>
          <w:rFonts w:ascii="Arial" w:hAnsi="Arial" w:eastAsia="Times New Roman" w:cs="Arial"/>
          <w:sz w:val="24"/>
          <w:szCs w:val="24"/>
        </w:rPr>
      </w:pPr>
    </w:p>
    <w:p w:rsidRPr="008C6545" w:rsidR="0062643C" w:rsidP="0062643C" w:rsidRDefault="0062643C" w14:paraId="06C03829" w14:textId="77777777">
      <w:pPr>
        <w:spacing w:after="0" w:line="240" w:lineRule="auto"/>
        <w:ind w:left="720"/>
        <w:rPr>
          <w:rFonts w:ascii="Arial" w:hAnsi="Arial" w:eastAsia="Times New Roman" w:cs="Arial"/>
          <w:b/>
          <w:sz w:val="24"/>
          <w:szCs w:val="24"/>
        </w:rPr>
      </w:pPr>
      <w:r w:rsidRPr="008C6545">
        <w:rPr>
          <w:rFonts w:ascii="Arial" w:hAnsi="Arial" w:eastAsia="Times New Roman" w:cs="Arial"/>
          <w:b/>
          <w:sz w:val="24"/>
          <w:szCs w:val="24"/>
        </w:rPr>
        <w:t>Note</w:t>
      </w:r>
      <w:r w:rsidRPr="008C6545">
        <w:rPr>
          <w:rFonts w:ascii="Arial" w:hAnsi="Arial" w:eastAsia="Times New Roman" w:cs="Arial"/>
          <w:sz w:val="24"/>
          <w:szCs w:val="24"/>
        </w:rPr>
        <w:t>: The Patients and Visits by Service Type section does not have a row for total numbers since an individual patient may be included in multiple service type categories (i.e., a single patient should be counted as a patient for each service type received).</w:t>
      </w:r>
    </w:p>
    <w:bookmarkEnd w:id="7"/>
    <w:p w:rsidRPr="008C6545" w:rsidR="0062643C" w:rsidP="0062643C" w:rsidRDefault="0062643C" w14:paraId="17372F06" w14:textId="77777777">
      <w:pPr>
        <w:spacing w:after="0" w:line="240" w:lineRule="auto"/>
        <w:ind w:left="270"/>
        <w:rPr>
          <w:rFonts w:ascii="Arial" w:hAnsi="Arial" w:eastAsia="Times New Roman" w:cs="Arial"/>
          <w:b/>
          <w:sz w:val="24"/>
          <w:szCs w:val="24"/>
        </w:rPr>
      </w:pPr>
    </w:p>
    <w:p w:rsidRPr="008C6545" w:rsidR="0062643C" w:rsidP="0062643C" w:rsidRDefault="0062643C" w14:paraId="3B13C083" w14:textId="0F478B7F">
      <w:pPr>
        <w:keepNext/>
        <w:spacing w:after="0" w:line="240" w:lineRule="auto"/>
        <w:rPr>
          <w:rFonts w:ascii="Arial" w:hAnsi="Arial" w:eastAsia="Times New Roman" w:cs="Arial"/>
          <w:b/>
          <w:sz w:val="24"/>
          <w:szCs w:val="24"/>
          <w:u w:val="single"/>
        </w:rPr>
      </w:pPr>
      <w:bookmarkStart w:name="Form1C" w:id="10"/>
      <w:bookmarkStart w:name="Form2" w:id="11"/>
      <w:bookmarkEnd w:id="10"/>
      <w:bookmarkEnd w:id="11"/>
      <w:r w:rsidRPr="008C6545">
        <w:rPr>
          <w:rFonts w:ascii="Arial" w:hAnsi="Arial" w:eastAsia="Times New Roman" w:cs="Arial"/>
          <w:b/>
          <w:sz w:val="24"/>
          <w:szCs w:val="24"/>
          <w:u w:val="single"/>
        </w:rPr>
        <w:lastRenderedPageBreak/>
        <w:t>Form 1C: Documents on File</w:t>
      </w:r>
    </w:p>
    <w:p w:rsidRPr="008C6545" w:rsidR="0062643C" w:rsidP="0062643C" w:rsidRDefault="0062643C" w14:paraId="7FCD386E" w14:textId="77777777">
      <w:pPr>
        <w:keepNext/>
        <w:spacing w:after="0" w:line="240" w:lineRule="auto"/>
        <w:rPr>
          <w:rFonts w:ascii="Arial" w:hAnsi="Arial" w:eastAsia="Times New Roman" w:cs="Arial"/>
          <w:b/>
          <w:sz w:val="24"/>
          <w:szCs w:val="24"/>
          <w:u w:val="single"/>
        </w:rPr>
      </w:pPr>
    </w:p>
    <w:p w:rsidRPr="008C6545" w:rsidR="004D30DB" w:rsidP="0062643C" w:rsidRDefault="0062643C" w14:paraId="415D3EAB" w14:textId="3DEAD666">
      <w:pPr>
        <w:pStyle w:val="BodyText"/>
        <w:spacing w:after="0"/>
        <w:rPr>
          <w:rFonts w:ascii="Arial" w:hAnsi="Arial" w:cs="Arial"/>
          <w:sz w:val="24"/>
          <w:szCs w:val="24"/>
        </w:rPr>
      </w:pPr>
      <w:r w:rsidRPr="008C6545">
        <w:rPr>
          <w:rFonts w:ascii="Arial" w:hAnsi="Arial" w:cs="Arial"/>
          <w:sz w:val="24"/>
          <w:szCs w:val="24"/>
        </w:rPr>
        <w:t xml:space="preserve">This form provides a summary of documents that support the implementation of Health Center Program requirements, as outlined in the Health Center Program </w:t>
      </w:r>
      <w:hyperlink w:history="1" r:id="rId20">
        <w:r w:rsidRPr="008C6545">
          <w:rPr>
            <w:rStyle w:val="Hyperlink"/>
            <w:rFonts w:ascii="Arial" w:hAnsi="Arial" w:cs="Arial"/>
            <w:sz w:val="24"/>
            <w:szCs w:val="24"/>
          </w:rPr>
          <w:t>Compliance Manual</w:t>
        </w:r>
      </w:hyperlink>
      <w:r w:rsidRPr="008C6545" w:rsidR="004D30DB">
        <w:rPr>
          <w:rFonts w:ascii="Arial" w:hAnsi="Arial" w:cs="Arial"/>
          <w:sz w:val="24"/>
          <w:szCs w:val="24"/>
        </w:rPr>
        <w:t>; however,</w:t>
      </w:r>
      <w:r w:rsidRPr="008C6545">
        <w:rPr>
          <w:rFonts w:ascii="Arial" w:hAnsi="Arial" w:cs="Arial"/>
          <w:sz w:val="24"/>
          <w:szCs w:val="24"/>
        </w:rPr>
        <w:t xml:space="preserve"> </w:t>
      </w:r>
      <w:r w:rsidRPr="008C6545" w:rsidR="004D30DB">
        <w:rPr>
          <w:rFonts w:ascii="Arial" w:hAnsi="Arial" w:cs="Arial"/>
          <w:sz w:val="24"/>
          <w:szCs w:val="24"/>
        </w:rPr>
        <w:t>i</w:t>
      </w:r>
      <w:r w:rsidRPr="008C6545">
        <w:rPr>
          <w:rFonts w:ascii="Arial" w:hAnsi="Arial" w:cs="Arial"/>
          <w:sz w:val="24"/>
          <w:szCs w:val="24"/>
        </w:rPr>
        <w:t xml:space="preserve">t does not provide an exhaustive list of all types of health center documents (e.g., policies and procedures, protocols, legal documents). </w:t>
      </w:r>
    </w:p>
    <w:p w:rsidRPr="008C6545" w:rsidR="004D30DB" w:rsidP="0062643C" w:rsidRDefault="004D30DB" w14:paraId="6A0B0BBB" w14:textId="77777777">
      <w:pPr>
        <w:pStyle w:val="BodyText"/>
        <w:spacing w:after="0"/>
        <w:rPr>
          <w:rFonts w:ascii="Arial" w:hAnsi="Arial" w:cs="Arial"/>
          <w:sz w:val="24"/>
          <w:szCs w:val="24"/>
        </w:rPr>
      </w:pPr>
    </w:p>
    <w:p w:rsidRPr="008C6545" w:rsidR="0062643C" w:rsidP="0062643C" w:rsidRDefault="00A5707E" w14:paraId="7EFAC1CD" w14:textId="5870A62D">
      <w:pPr>
        <w:pStyle w:val="BodyText"/>
        <w:spacing w:after="0"/>
        <w:rPr>
          <w:rFonts w:ascii="Arial" w:hAnsi="Arial" w:cs="Arial"/>
          <w:sz w:val="24"/>
          <w:szCs w:val="24"/>
        </w:rPr>
      </w:pPr>
      <w:r w:rsidRPr="008C6545">
        <w:rPr>
          <w:rFonts w:ascii="Arial" w:hAnsi="Arial" w:cs="Arial"/>
          <w:sz w:val="24"/>
          <w:szCs w:val="24"/>
        </w:rPr>
        <w:t>You must</w:t>
      </w:r>
      <w:r w:rsidRPr="008C6545" w:rsidR="000A07DB">
        <w:rPr>
          <w:rFonts w:ascii="Arial" w:hAnsi="Arial" w:cs="Arial"/>
          <w:sz w:val="24"/>
          <w:szCs w:val="24"/>
        </w:rPr>
        <w:t xml:space="preserve"> p</w:t>
      </w:r>
      <w:r w:rsidRPr="008C6545" w:rsidR="0062643C">
        <w:rPr>
          <w:rFonts w:ascii="Arial" w:hAnsi="Arial" w:cs="Arial"/>
          <w:sz w:val="24"/>
          <w:szCs w:val="24"/>
        </w:rPr>
        <w:t>rovide the date that each document was last reviewed</w:t>
      </w:r>
      <w:r w:rsidRPr="008C6545">
        <w:rPr>
          <w:rFonts w:ascii="Arial" w:hAnsi="Arial" w:cs="Arial"/>
          <w:sz w:val="24"/>
          <w:szCs w:val="24"/>
        </w:rPr>
        <w:t>/</w:t>
      </w:r>
      <w:r w:rsidRPr="008C6545" w:rsidR="0062643C">
        <w:rPr>
          <w:rFonts w:ascii="Arial" w:hAnsi="Arial" w:cs="Arial"/>
          <w:sz w:val="24"/>
          <w:szCs w:val="24"/>
        </w:rPr>
        <w:t>revised</w:t>
      </w:r>
      <w:r w:rsidRPr="008C6545">
        <w:rPr>
          <w:rFonts w:ascii="Arial" w:hAnsi="Arial" w:cs="Arial"/>
          <w:sz w:val="24"/>
          <w:szCs w:val="24"/>
        </w:rPr>
        <w:t xml:space="preserve"> or</w:t>
      </w:r>
      <w:r w:rsidRPr="008C6545" w:rsidR="004D30DB">
        <w:rPr>
          <w:rFonts w:ascii="Arial" w:hAnsi="Arial" w:cs="Arial"/>
          <w:sz w:val="24"/>
          <w:szCs w:val="24"/>
        </w:rPr>
        <w:t xml:space="preserve"> select Not Applicable (N/A).</w:t>
      </w:r>
    </w:p>
    <w:p w:rsidRPr="008C6545" w:rsidR="000E7221" w:rsidP="0062643C" w:rsidRDefault="000E7221" w14:paraId="2D339AA1" w14:textId="77777777">
      <w:pPr>
        <w:pStyle w:val="BodyText"/>
        <w:spacing w:after="0"/>
        <w:rPr>
          <w:rFonts w:ascii="Arial" w:hAnsi="Arial" w:cs="Arial"/>
          <w:sz w:val="24"/>
          <w:szCs w:val="24"/>
        </w:rPr>
      </w:pPr>
    </w:p>
    <w:p w:rsidRPr="008C6545" w:rsidR="0062643C" w:rsidP="0062643C" w:rsidRDefault="0062643C" w14:paraId="51F92278" w14:textId="567BB953">
      <w:pPr>
        <w:pStyle w:val="BodyText"/>
        <w:spacing w:after="0"/>
        <w:rPr>
          <w:rFonts w:ascii="Arial" w:hAnsi="Arial" w:cs="Arial"/>
          <w:sz w:val="24"/>
          <w:szCs w:val="24"/>
        </w:rPr>
      </w:pPr>
      <w:r w:rsidRPr="008C6545">
        <w:rPr>
          <w:rFonts w:ascii="Arial" w:hAnsi="Arial" w:cs="Arial"/>
          <w:b/>
          <w:sz w:val="24"/>
          <w:szCs w:val="24"/>
        </w:rPr>
        <w:t xml:space="preserve">DO NOT </w:t>
      </w:r>
      <w:r w:rsidRPr="008C6545">
        <w:rPr>
          <w:rFonts w:ascii="Arial" w:hAnsi="Arial" w:cs="Arial"/>
          <w:sz w:val="24"/>
          <w:szCs w:val="24"/>
        </w:rPr>
        <w:t xml:space="preserve">submit these documents with the application. HRSA will review these documents as part of an </w:t>
      </w:r>
      <w:hyperlink w:history="1" r:id="rId21">
        <w:r w:rsidRPr="008C6545">
          <w:rPr>
            <w:rStyle w:val="Hyperlink"/>
            <w:rFonts w:ascii="Arial" w:hAnsi="Arial" w:cs="Arial"/>
            <w:sz w:val="24"/>
            <w:szCs w:val="24"/>
          </w:rPr>
          <w:t>Operational Site Visit</w:t>
        </w:r>
      </w:hyperlink>
      <w:r w:rsidRPr="008C6545">
        <w:rPr>
          <w:rFonts w:ascii="Arial" w:hAnsi="Arial" w:cs="Arial"/>
          <w:sz w:val="24"/>
          <w:szCs w:val="24"/>
        </w:rPr>
        <w:t xml:space="preserve"> and/or may request these for review post-award</w:t>
      </w:r>
      <w:r w:rsidRPr="008C6545">
        <w:rPr>
          <w:rFonts w:ascii="Arial" w:hAnsi="Arial" w:cs="Arial"/>
          <w:b/>
          <w:sz w:val="24"/>
          <w:szCs w:val="24"/>
        </w:rPr>
        <w:t xml:space="preserve">. </w:t>
      </w:r>
    </w:p>
    <w:p w:rsidRPr="008C6545" w:rsidR="0062643C" w:rsidP="0062643C" w:rsidRDefault="0062643C" w14:paraId="5DAC37C0" w14:textId="77777777">
      <w:pPr>
        <w:pStyle w:val="BodyText"/>
        <w:spacing w:line="229" w:lineRule="exact"/>
        <w:ind w:left="220"/>
        <w:rPr>
          <w:rFonts w:ascii="Arial" w:hAnsi="Arial" w:cs="Arial"/>
          <w:sz w:val="24"/>
          <w:szCs w:val="24"/>
        </w:rPr>
      </w:pPr>
    </w:p>
    <w:p w:rsidRPr="008C6545" w:rsidR="0062643C" w:rsidP="0062643C" w:rsidRDefault="0062643C" w14:paraId="32E398A4" w14:textId="0510A520">
      <w:pPr>
        <w:keepNext/>
        <w:spacing w:after="0" w:line="240" w:lineRule="auto"/>
        <w:rPr>
          <w:rFonts w:ascii="Arial" w:hAnsi="Arial" w:eastAsia="Times New Roman" w:cs="Arial"/>
          <w:sz w:val="24"/>
          <w:szCs w:val="24"/>
        </w:rPr>
      </w:pPr>
      <w:r w:rsidRPr="008C6545">
        <w:rPr>
          <w:rFonts w:ascii="Arial" w:hAnsi="Arial" w:cs="Arial"/>
          <w:b/>
          <w:sz w:val="24"/>
          <w:szCs w:val="24"/>
        </w:rPr>
        <w:t>Note</w:t>
      </w:r>
      <w:r w:rsidRPr="008C6545">
        <w:rPr>
          <w:rFonts w:ascii="Arial" w:hAnsi="Arial" w:cs="Arial"/>
          <w:b/>
          <w:i/>
          <w:sz w:val="24"/>
          <w:szCs w:val="24"/>
        </w:rPr>
        <w:t xml:space="preserve">: </w:t>
      </w:r>
      <w:r w:rsidRPr="008C6545">
        <w:rPr>
          <w:rFonts w:ascii="Arial" w:hAnsi="Arial" w:cs="Arial"/>
          <w:sz w:val="24"/>
          <w:szCs w:val="24"/>
        </w:rPr>
        <w:t>Beyond Health Center Program requirements, other federal and state requirements may apply. You are encouraged to seek legal advice from your counsel to ensure that organizational documents accurately reflect all applicable requirements.</w:t>
      </w:r>
    </w:p>
    <w:p w:rsidRPr="008C6545" w:rsidR="0062643C" w:rsidP="0062643C" w:rsidRDefault="0062643C" w14:paraId="6063A7E3" w14:textId="77777777">
      <w:pPr>
        <w:keepNext/>
        <w:spacing w:after="0" w:line="240" w:lineRule="auto"/>
        <w:rPr>
          <w:rFonts w:ascii="Arial" w:hAnsi="Arial" w:eastAsia="Times New Roman" w:cs="Arial"/>
          <w:b/>
          <w:sz w:val="24"/>
          <w:szCs w:val="24"/>
          <w:u w:val="single"/>
        </w:rPr>
      </w:pPr>
    </w:p>
    <w:p w:rsidRPr="008C6545" w:rsidR="0062643C" w:rsidP="0062643C" w:rsidRDefault="0062643C" w14:paraId="6A2CA746" w14:textId="77777777">
      <w:pPr>
        <w:keepNext/>
        <w:spacing w:after="0" w:line="240" w:lineRule="auto"/>
        <w:rPr>
          <w:rFonts w:ascii="Arial" w:hAnsi="Arial" w:eastAsia="Times New Roman" w:cs="Arial"/>
          <w:b/>
          <w:sz w:val="24"/>
          <w:szCs w:val="24"/>
          <w:u w:val="single"/>
        </w:rPr>
      </w:pPr>
      <w:r w:rsidRPr="008C6545">
        <w:rPr>
          <w:rFonts w:ascii="Arial" w:hAnsi="Arial" w:eastAsia="Times New Roman" w:cs="Arial"/>
          <w:b/>
          <w:sz w:val="24"/>
          <w:szCs w:val="24"/>
          <w:u w:val="single"/>
        </w:rPr>
        <w:t>_*_</w:t>
      </w:r>
      <w:r w:rsidRPr="008C6545">
        <w:rPr>
          <w:rFonts w:ascii="Arial" w:hAnsi="Arial" w:eastAsia="Times New Roman" w:cs="Arial"/>
          <w:b/>
          <w:sz w:val="24"/>
          <w:szCs w:val="24"/>
        </w:rPr>
        <w:t xml:space="preserve"> </w:t>
      </w:r>
      <w:r w:rsidRPr="008C6545">
        <w:rPr>
          <w:rFonts w:ascii="Arial" w:hAnsi="Arial" w:eastAsia="Times New Roman" w:cs="Arial"/>
          <w:b/>
          <w:sz w:val="24"/>
          <w:szCs w:val="24"/>
          <w:u w:val="single"/>
        </w:rPr>
        <w:t>Form 2: Staffing Profile</w:t>
      </w:r>
    </w:p>
    <w:p w:rsidRPr="008C6545" w:rsidR="0062643C" w:rsidP="0062643C" w:rsidRDefault="0062643C" w14:paraId="4E1A1347" w14:textId="77777777">
      <w:pPr>
        <w:spacing w:after="0" w:line="240" w:lineRule="auto"/>
        <w:rPr>
          <w:rFonts w:ascii="Arial" w:hAnsi="Arial" w:eastAsia="Times New Roman" w:cs="Arial"/>
          <w:bCs/>
          <w:sz w:val="24"/>
          <w:szCs w:val="24"/>
        </w:rPr>
      </w:pPr>
    </w:p>
    <w:p w:rsidRPr="008C6545" w:rsidR="0062643C" w:rsidP="0062643C" w:rsidRDefault="0062643C" w14:paraId="59626561" w14:textId="60AAE6A6">
      <w:pPr>
        <w:spacing w:after="0" w:line="240" w:lineRule="auto"/>
        <w:rPr>
          <w:rFonts w:ascii="Arial" w:hAnsi="Arial" w:eastAsia="Times New Roman" w:cs="Arial"/>
          <w:sz w:val="24"/>
          <w:szCs w:val="24"/>
        </w:rPr>
      </w:pPr>
      <w:r w:rsidRPr="008C6545">
        <w:rPr>
          <w:rFonts w:ascii="Arial" w:hAnsi="Arial" w:eastAsia="Times New Roman" w:cs="Arial"/>
          <w:bCs/>
          <w:sz w:val="24"/>
          <w:szCs w:val="24"/>
        </w:rPr>
        <w:t>Report</w:t>
      </w:r>
      <w:r w:rsidRPr="008C6545">
        <w:rPr>
          <w:rFonts w:ascii="Arial" w:hAnsi="Arial" w:eastAsia="Times New Roman" w:cs="Arial"/>
          <w:sz w:val="24"/>
          <w:szCs w:val="24"/>
        </w:rPr>
        <w:t xml:space="preserve"> personnel for the </w:t>
      </w:r>
      <w:r w:rsidRPr="008C6545">
        <w:rPr>
          <w:rFonts w:ascii="Arial" w:hAnsi="Arial" w:eastAsia="Times New Roman" w:cs="Arial"/>
          <w:b/>
          <w:sz w:val="24"/>
          <w:szCs w:val="24"/>
        </w:rPr>
        <w:t>first budget year</w:t>
      </w:r>
      <w:r w:rsidRPr="008C6545">
        <w:rPr>
          <w:rFonts w:ascii="Arial" w:hAnsi="Arial" w:eastAsia="Times New Roman" w:cs="Arial"/>
          <w:sz w:val="24"/>
          <w:szCs w:val="24"/>
        </w:rPr>
        <w:t xml:space="preserve"> of the proposed project.  Include only staff for sites included on </w:t>
      </w:r>
      <w:r w:rsidRPr="008C6545" w:rsidR="008E0F2F">
        <w:rPr>
          <w:rFonts w:ascii="Arial" w:hAnsi="Arial" w:eastAsia="Calibri" w:cs="Arial"/>
          <w:sz w:val="24"/>
          <w:szCs w:val="24"/>
        </w:rPr>
        <w:t>Form 5B: Service Sites</w:t>
      </w:r>
      <w:r w:rsidRPr="008C6545">
        <w:rPr>
          <w:rFonts w:ascii="Arial" w:hAnsi="Arial" w:eastAsia="Times New Roman" w:cs="Arial"/>
          <w:sz w:val="24"/>
          <w:szCs w:val="24"/>
        </w:rPr>
        <w:t>.</w:t>
      </w:r>
    </w:p>
    <w:p w:rsidRPr="008C6545" w:rsidR="00D531B0" w:rsidP="0062643C" w:rsidRDefault="00D531B0" w14:paraId="770FBA56" w14:textId="77777777">
      <w:pPr>
        <w:spacing w:after="0" w:line="240" w:lineRule="auto"/>
        <w:rPr>
          <w:rFonts w:ascii="Arial" w:hAnsi="Arial" w:eastAsia="Times New Roman" w:cs="Arial"/>
          <w:sz w:val="24"/>
          <w:szCs w:val="24"/>
        </w:rPr>
      </w:pPr>
    </w:p>
    <w:p w:rsidRPr="008C6545" w:rsidR="005C31E3" w:rsidP="000E7221" w:rsidRDefault="005C31E3" w14:paraId="798549B9" w14:textId="4D6D2282">
      <w:pPr>
        <w:numPr>
          <w:ilvl w:val="0"/>
          <w:numId w:val="17"/>
        </w:numPr>
        <w:spacing w:after="0" w:line="240" w:lineRule="auto"/>
        <w:rPr>
          <w:rFonts w:ascii="Arial" w:hAnsi="Arial" w:eastAsia="Calibri" w:cs="Arial"/>
          <w:sz w:val="24"/>
          <w:szCs w:val="24"/>
        </w:rPr>
      </w:pPr>
      <w:r w:rsidRPr="008C6545">
        <w:rPr>
          <w:rFonts w:ascii="Arial" w:hAnsi="Arial" w:cs="Arial"/>
          <w:sz w:val="24"/>
          <w:szCs w:val="24"/>
        </w:rPr>
        <w:t xml:space="preserve">The </w:t>
      </w:r>
      <w:r w:rsidRPr="008C6545">
        <w:rPr>
          <w:rFonts w:ascii="Arial" w:hAnsi="Arial" w:eastAsia="Times New Roman" w:cs="Arial"/>
          <w:sz w:val="24"/>
          <w:szCs w:val="24"/>
        </w:rPr>
        <w:t>project director (PD)/chief executive officer (CEO)</w:t>
      </w:r>
      <w:r w:rsidRPr="008C6545">
        <w:rPr>
          <w:rFonts w:ascii="Arial" w:hAnsi="Arial" w:cs="Arial"/>
          <w:sz w:val="24"/>
          <w:szCs w:val="24"/>
        </w:rPr>
        <w:t xml:space="preserve"> must be a direct employee of the health center.</w:t>
      </w:r>
    </w:p>
    <w:p w:rsidRPr="008C6545" w:rsidR="0062643C" w:rsidP="000E7221" w:rsidRDefault="0062643C" w14:paraId="2ED82B3B" w14:textId="5AF102B7">
      <w:pPr>
        <w:numPr>
          <w:ilvl w:val="0"/>
          <w:numId w:val="17"/>
        </w:numPr>
        <w:spacing w:after="0" w:line="240" w:lineRule="auto"/>
        <w:rPr>
          <w:rFonts w:ascii="Arial" w:hAnsi="Arial" w:eastAsia="Calibri" w:cs="Arial"/>
          <w:sz w:val="24"/>
          <w:szCs w:val="24"/>
        </w:rPr>
      </w:pPr>
      <w:r w:rsidRPr="008C6545">
        <w:rPr>
          <w:rFonts w:ascii="Arial" w:hAnsi="Arial" w:eastAsia="Calibri" w:cs="Arial"/>
          <w:sz w:val="24"/>
          <w:szCs w:val="24"/>
        </w:rPr>
        <w:lastRenderedPageBreak/>
        <w:t xml:space="preserve">Allocate staff time in the Direct Hire FTEs column by function among the staff positions listed.  An individual’s full-time equivalent (FTE) </w:t>
      </w:r>
      <w:proofErr w:type="gramStart"/>
      <w:r w:rsidRPr="008C6545">
        <w:rPr>
          <w:rFonts w:ascii="Arial" w:hAnsi="Arial" w:eastAsia="Calibri" w:cs="Arial"/>
          <w:sz w:val="24"/>
          <w:szCs w:val="24"/>
        </w:rPr>
        <w:t>should not be duplicated</w:t>
      </w:r>
      <w:proofErr w:type="gramEnd"/>
      <w:r w:rsidRPr="008C6545">
        <w:rPr>
          <w:rFonts w:ascii="Arial" w:hAnsi="Arial" w:eastAsia="Calibri" w:cs="Arial"/>
          <w:sz w:val="24"/>
          <w:szCs w:val="24"/>
        </w:rPr>
        <w:t xml:space="preserve"> across positions.  For example, a provider serving as a part-time family physician and a part-time Clinical Director should be listed in each respective category with the FTE p</w:t>
      </w:r>
      <w:r w:rsidRPr="008C6545" w:rsidR="00646A47">
        <w:rPr>
          <w:rFonts w:ascii="Arial" w:hAnsi="Arial" w:eastAsia="Calibri" w:cs="Arial"/>
          <w:sz w:val="24"/>
          <w:szCs w:val="24"/>
        </w:rPr>
        <w:t>ortion</w:t>
      </w:r>
      <w:r w:rsidRPr="008C6545">
        <w:rPr>
          <w:rFonts w:ascii="Arial" w:hAnsi="Arial" w:eastAsia="Calibri" w:cs="Arial"/>
          <w:sz w:val="24"/>
          <w:szCs w:val="24"/>
        </w:rPr>
        <w:t xml:space="preserve"> allocated to each position (e.g., clinical director 0.3 (30%) FTE and family physician 0.7 (70%) FTE).  Do not exceed 1.0 (100%) FTE for any individual.  For position descriptions, refer to the </w:t>
      </w:r>
      <w:hyperlink w:history="1" r:id="rId22">
        <w:r w:rsidRPr="008C6545">
          <w:rPr>
            <w:rFonts w:ascii="Arial" w:hAnsi="Arial" w:eastAsia="Times New Roman" w:cs="Arial"/>
            <w:color w:val="0000FF"/>
            <w:sz w:val="24"/>
            <w:szCs w:val="24"/>
            <w:u w:val="single"/>
          </w:rPr>
          <w:t>UDS Manual</w:t>
        </w:r>
      </w:hyperlink>
      <w:r w:rsidRPr="008C6545">
        <w:rPr>
          <w:rFonts w:ascii="Arial" w:hAnsi="Arial" w:cs="Arial"/>
          <w:sz w:val="24"/>
          <w:szCs w:val="24"/>
        </w:rPr>
        <w:t>.</w:t>
      </w:r>
    </w:p>
    <w:p w:rsidRPr="008C6545" w:rsidR="0062643C" w:rsidP="000E7221" w:rsidRDefault="0062643C" w14:paraId="35FF4CFA" w14:textId="77777777">
      <w:pPr>
        <w:numPr>
          <w:ilvl w:val="0"/>
          <w:numId w:val="17"/>
        </w:numPr>
        <w:spacing w:after="0" w:line="240" w:lineRule="auto"/>
        <w:rPr>
          <w:rFonts w:ascii="Arial" w:hAnsi="Arial" w:eastAsia="Calibri" w:cs="Arial"/>
          <w:sz w:val="24"/>
          <w:szCs w:val="24"/>
        </w:rPr>
      </w:pPr>
      <w:r w:rsidRPr="008C6545">
        <w:rPr>
          <w:rFonts w:ascii="Arial" w:hAnsi="Arial" w:eastAsia="Calibri" w:cs="Arial"/>
          <w:sz w:val="24"/>
          <w:szCs w:val="24"/>
        </w:rPr>
        <w:t>Record volunteers in the Direct Hire FTEs column.</w:t>
      </w:r>
    </w:p>
    <w:p w:rsidRPr="008C6545" w:rsidR="0062643C" w:rsidP="000E7221" w:rsidRDefault="0062643C" w14:paraId="1E38E4CB" w14:textId="77777777">
      <w:pPr>
        <w:numPr>
          <w:ilvl w:val="0"/>
          <w:numId w:val="17"/>
        </w:numPr>
        <w:spacing w:after="0" w:line="240" w:lineRule="auto"/>
        <w:rPr>
          <w:rFonts w:ascii="Arial" w:hAnsi="Arial" w:eastAsia="Calibri" w:cs="Arial"/>
          <w:sz w:val="24"/>
          <w:szCs w:val="24"/>
        </w:rPr>
      </w:pPr>
      <w:r w:rsidRPr="008C6545">
        <w:rPr>
          <w:rFonts w:ascii="Arial" w:hAnsi="Arial" w:eastAsia="Calibri" w:cs="Arial"/>
          <w:sz w:val="24"/>
          <w:szCs w:val="24"/>
        </w:rPr>
        <w:t>If you propose to provide services through formal written contracts/agreements (Form 5A, Column II), select Yes for contracted staff.</w:t>
      </w:r>
    </w:p>
    <w:p w:rsidRPr="008C6545" w:rsidR="0062643C" w:rsidP="00D531B0" w:rsidRDefault="0062643C" w14:paraId="07AE0EA6" w14:textId="1FA242E5">
      <w:pPr>
        <w:numPr>
          <w:ilvl w:val="0"/>
          <w:numId w:val="17"/>
        </w:numPr>
        <w:spacing w:after="0" w:line="240" w:lineRule="auto"/>
        <w:rPr>
          <w:rFonts w:ascii="Arial" w:hAnsi="Arial" w:eastAsia="Calibri" w:cs="Arial"/>
          <w:b/>
          <w:sz w:val="24"/>
          <w:szCs w:val="24"/>
        </w:rPr>
      </w:pPr>
      <w:r w:rsidRPr="008C6545">
        <w:rPr>
          <w:rFonts w:ascii="Arial" w:hAnsi="Arial" w:eastAsia="Calibri" w:cs="Arial"/>
          <w:sz w:val="24"/>
          <w:szCs w:val="24"/>
        </w:rPr>
        <w:t xml:space="preserve">Contracted staff </w:t>
      </w:r>
      <w:proofErr w:type="gramStart"/>
      <w:r w:rsidRPr="008C6545">
        <w:rPr>
          <w:rFonts w:ascii="Arial" w:hAnsi="Arial" w:eastAsia="Calibri" w:cs="Arial"/>
          <w:sz w:val="24"/>
          <w:szCs w:val="24"/>
        </w:rPr>
        <w:t>are indicated</w:t>
      </w:r>
      <w:proofErr w:type="gramEnd"/>
      <w:r w:rsidRPr="008C6545">
        <w:rPr>
          <w:rFonts w:ascii="Arial" w:hAnsi="Arial" w:eastAsia="Calibri" w:cs="Arial"/>
          <w:sz w:val="24"/>
          <w:szCs w:val="24"/>
        </w:rPr>
        <w:t xml:space="preserve"> by answering Yes or No only.  </w:t>
      </w:r>
      <w:r w:rsidRPr="008C6545">
        <w:rPr>
          <w:rFonts w:ascii="Arial" w:hAnsi="Arial" w:eastAsia="Calibri" w:cs="Arial"/>
          <w:b/>
          <w:sz w:val="24"/>
          <w:szCs w:val="24"/>
        </w:rPr>
        <w:t>Do not quantify contracted staff in the Direct Hire column.</w:t>
      </w:r>
      <w:r w:rsidRPr="008C6545" w:rsidR="00D531B0">
        <w:rPr>
          <w:rFonts w:ascii="Arial" w:hAnsi="Arial" w:eastAsia="Calibri" w:cs="Arial"/>
          <w:b/>
          <w:sz w:val="24"/>
          <w:szCs w:val="24"/>
        </w:rPr>
        <w:t xml:space="preserve"> </w:t>
      </w:r>
      <w:r w:rsidRPr="008C6545" w:rsidR="00D531B0">
        <w:rPr>
          <w:rFonts w:ascii="Arial" w:hAnsi="Arial" w:eastAsia="Calibri" w:cs="Arial"/>
          <w:sz w:val="24"/>
          <w:szCs w:val="24"/>
        </w:rPr>
        <w:t xml:space="preserve">Contracted staff </w:t>
      </w:r>
      <w:proofErr w:type="gramStart"/>
      <w:r w:rsidRPr="008C6545" w:rsidR="00D531B0">
        <w:rPr>
          <w:rFonts w:ascii="Arial" w:hAnsi="Arial" w:eastAsia="Calibri" w:cs="Arial"/>
          <w:sz w:val="24"/>
          <w:szCs w:val="24"/>
        </w:rPr>
        <w:t>should be summarized</w:t>
      </w:r>
      <w:proofErr w:type="gramEnd"/>
      <w:r w:rsidRPr="008C6545" w:rsidR="00D531B0">
        <w:rPr>
          <w:rFonts w:ascii="Arial" w:hAnsi="Arial" w:eastAsia="Calibri" w:cs="Arial"/>
          <w:sz w:val="24"/>
          <w:szCs w:val="24"/>
        </w:rPr>
        <w:t xml:space="preserve"> in Attachment 7: Summary of Contracts and Agreements.</w:t>
      </w:r>
    </w:p>
    <w:p w:rsidRPr="008C6545" w:rsidR="0062643C" w:rsidP="0062643C" w:rsidRDefault="0062643C" w14:paraId="3B74B40C" w14:textId="77777777">
      <w:pPr>
        <w:spacing w:after="0" w:line="240" w:lineRule="auto"/>
        <w:rPr>
          <w:rFonts w:ascii="Arial" w:hAnsi="Arial" w:eastAsia="Times New Roman" w:cs="Arial"/>
          <w:b/>
          <w:sz w:val="24"/>
          <w:szCs w:val="24"/>
        </w:rPr>
      </w:pPr>
    </w:p>
    <w:p w:rsidRPr="008C6545" w:rsidR="0062643C" w:rsidP="0062643C" w:rsidRDefault="0062643C" w14:paraId="072BFD9D" w14:textId="77777777">
      <w:pPr>
        <w:keepNext/>
        <w:keepLines/>
        <w:spacing w:after="0" w:line="240" w:lineRule="auto"/>
        <w:rPr>
          <w:rFonts w:ascii="Arial" w:hAnsi="Arial" w:eastAsia="Times New Roman" w:cs="Arial"/>
          <w:b/>
          <w:sz w:val="24"/>
          <w:szCs w:val="24"/>
          <w:u w:val="single"/>
        </w:rPr>
      </w:pPr>
      <w:bookmarkStart w:name="Form3" w:id="12"/>
      <w:bookmarkEnd w:id="12"/>
      <w:r w:rsidRPr="008C6545">
        <w:rPr>
          <w:rFonts w:ascii="Arial" w:hAnsi="Arial" w:eastAsia="Times New Roman" w:cs="Arial"/>
          <w:b/>
          <w:sz w:val="24"/>
          <w:szCs w:val="24"/>
          <w:u w:val="single"/>
        </w:rPr>
        <w:t>_*_</w:t>
      </w:r>
      <w:r w:rsidRPr="008C6545">
        <w:rPr>
          <w:rFonts w:ascii="Arial" w:hAnsi="Arial" w:eastAsia="Times New Roman" w:cs="Arial"/>
          <w:b/>
          <w:sz w:val="24"/>
          <w:szCs w:val="24"/>
        </w:rPr>
        <w:t xml:space="preserve"> </w:t>
      </w:r>
      <w:r w:rsidRPr="008C6545">
        <w:rPr>
          <w:rFonts w:ascii="Arial" w:hAnsi="Arial" w:eastAsia="Times New Roman" w:cs="Arial"/>
          <w:b/>
          <w:sz w:val="24"/>
          <w:szCs w:val="24"/>
          <w:u w:val="single"/>
        </w:rPr>
        <w:t>Form 3: Income Analysis</w:t>
      </w:r>
    </w:p>
    <w:p w:rsidRPr="008C6545" w:rsidR="0062643C" w:rsidP="0062643C" w:rsidRDefault="0062643C" w14:paraId="3DAD2DED" w14:textId="77777777">
      <w:pPr>
        <w:keepNext/>
        <w:spacing w:after="0" w:line="240" w:lineRule="auto"/>
        <w:rPr>
          <w:rFonts w:ascii="Arial" w:hAnsi="Arial" w:eastAsia="Times New Roman" w:cs="Arial"/>
          <w:bCs/>
          <w:sz w:val="24"/>
          <w:szCs w:val="24"/>
        </w:rPr>
      </w:pPr>
    </w:p>
    <w:p w:rsidRPr="008C6545" w:rsidR="0062643C" w:rsidP="0062643C" w:rsidRDefault="0062643C" w14:paraId="37C7B849" w14:textId="789726E5">
      <w:pPr>
        <w:keepNext/>
        <w:spacing w:after="0" w:line="240" w:lineRule="auto"/>
        <w:rPr>
          <w:rFonts w:ascii="Arial" w:hAnsi="Arial" w:eastAsia="Times New Roman" w:cs="Arial"/>
          <w:bCs/>
          <w:sz w:val="24"/>
          <w:szCs w:val="24"/>
        </w:rPr>
      </w:pPr>
      <w:r w:rsidRPr="008C6545">
        <w:rPr>
          <w:rFonts w:ascii="Arial" w:hAnsi="Arial" w:eastAsia="Times New Roman" w:cs="Arial"/>
          <w:bCs/>
          <w:sz w:val="24"/>
          <w:szCs w:val="24"/>
        </w:rPr>
        <w:t>Form 3 collects the projected income from all sources other than th</w:t>
      </w:r>
      <w:r w:rsidRPr="008C6545" w:rsidR="00941431">
        <w:rPr>
          <w:rFonts w:ascii="Arial" w:hAnsi="Arial" w:eastAsia="Times New Roman" w:cs="Arial"/>
          <w:bCs/>
          <w:sz w:val="24"/>
          <w:szCs w:val="24"/>
        </w:rPr>
        <w:t>is</w:t>
      </w:r>
      <w:r w:rsidRPr="008C6545">
        <w:rPr>
          <w:rFonts w:ascii="Arial" w:hAnsi="Arial" w:eastAsia="Times New Roman" w:cs="Arial"/>
          <w:bCs/>
          <w:sz w:val="24"/>
          <w:szCs w:val="24"/>
        </w:rPr>
        <w:t xml:space="preserve"> Health Center Program </w:t>
      </w:r>
      <w:r w:rsidRPr="008C6545" w:rsidR="00941431">
        <w:rPr>
          <w:rFonts w:ascii="Arial" w:hAnsi="Arial" w:eastAsia="Times New Roman" w:cs="Arial"/>
          <w:bCs/>
          <w:sz w:val="24"/>
          <w:szCs w:val="24"/>
        </w:rPr>
        <w:t>funding request</w:t>
      </w:r>
      <w:r w:rsidRPr="008C6545">
        <w:rPr>
          <w:rFonts w:ascii="Arial" w:hAnsi="Arial" w:eastAsia="Times New Roman" w:cs="Arial"/>
          <w:bCs/>
          <w:sz w:val="24"/>
          <w:szCs w:val="24"/>
        </w:rPr>
        <w:t xml:space="preserve"> for the </w:t>
      </w:r>
      <w:r w:rsidRPr="008C6545">
        <w:rPr>
          <w:rFonts w:ascii="Arial" w:hAnsi="Arial" w:eastAsia="Times New Roman" w:cs="Arial"/>
          <w:b/>
          <w:bCs/>
          <w:sz w:val="24"/>
          <w:szCs w:val="24"/>
        </w:rPr>
        <w:t xml:space="preserve">first </w:t>
      </w:r>
      <w:r w:rsidRPr="008C6545" w:rsidR="00941431">
        <w:rPr>
          <w:rFonts w:ascii="Arial" w:hAnsi="Arial" w:eastAsia="Times New Roman" w:cs="Arial"/>
          <w:b/>
          <w:bCs/>
          <w:sz w:val="24"/>
          <w:szCs w:val="24"/>
        </w:rPr>
        <w:t xml:space="preserve">budget </w:t>
      </w:r>
      <w:r w:rsidRPr="008C6545">
        <w:rPr>
          <w:rFonts w:ascii="Arial" w:hAnsi="Arial" w:eastAsia="Times New Roman" w:cs="Arial"/>
          <w:b/>
          <w:bCs/>
          <w:sz w:val="24"/>
          <w:szCs w:val="24"/>
        </w:rPr>
        <w:t>year</w:t>
      </w:r>
      <w:r w:rsidRPr="008C6545">
        <w:rPr>
          <w:rFonts w:ascii="Arial" w:hAnsi="Arial" w:eastAsia="Times New Roman" w:cs="Arial"/>
          <w:bCs/>
          <w:sz w:val="24"/>
          <w:szCs w:val="24"/>
        </w:rPr>
        <w:t xml:space="preserve"> of the proposed project.  Form 3 </w:t>
      </w:r>
      <w:proofErr w:type="gramStart"/>
      <w:r w:rsidRPr="008C6545">
        <w:rPr>
          <w:rFonts w:ascii="Arial" w:hAnsi="Arial" w:eastAsia="Times New Roman" w:cs="Arial"/>
          <w:bCs/>
          <w:sz w:val="24"/>
          <w:szCs w:val="24"/>
        </w:rPr>
        <w:t>is divided</w:t>
      </w:r>
      <w:proofErr w:type="gramEnd"/>
      <w:r w:rsidRPr="008C6545">
        <w:rPr>
          <w:rFonts w:ascii="Arial" w:hAnsi="Arial" w:eastAsia="Times New Roman" w:cs="Arial"/>
          <w:bCs/>
          <w:sz w:val="24"/>
          <w:szCs w:val="24"/>
        </w:rPr>
        <w:t xml:space="preserve"> into two parts: (1) Patient Service Revenue - Program Income and (2) Other Income - Other Federal, State, Local, and Other Income.</w:t>
      </w:r>
    </w:p>
    <w:p w:rsidRPr="008C6545" w:rsidR="0062643C" w:rsidP="0062643C" w:rsidRDefault="0062643C" w14:paraId="03F5A489" w14:textId="77777777">
      <w:pPr>
        <w:spacing w:after="0" w:line="240" w:lineRule="auto"/>
        <w:rPr>
          <w:rFonts w:ascii="Arial" w:hAnsi="Arial" w:eastAsia="Times New Roman" w:cs="Arial"/>
          <w:bCs/>
          <w:sz w:val="24"/>
          <w:szCs w:val="24"/>
        </w:rPr>
      </w:pPr>
    </w:p>
    <w:p w:rsidRPr="008C6545" w:rsidR="0062643C" w:rsidP="0062643C" w:rsidRDefault="0062643C" w14:paraId="01B5D159" w14:textId="77777777">
      <w:pPr>
        <w:spacing w:after="0" w:line="240" w:lineRule="auto"/>
        <w:rPr>
          <w:rFonts w:ascii="Arial" w:hAnsi="Arial" w:eastAsia="Times New Roman" w:cs="Arial"/>
          <w:b/>
          <w:bCs/>
          <w:sz w:val="24"/>
          <w:szCs w:val="24"/>
        </w:rPr>
      </w:pPr>
      <w:r w:rsidRPr="008C6545">
        <w:rPr>
          <w:rFonts w:ascii="Arial" w:hAnsi="Arial" w:eastAsia="Times New Roman" w:cs="Arial"/>
          <w:b/>
          <w:bCs/>
          <w:sz w:val="24"/>
          <w:szCs w:val="24"/>
        </w:rPr>
        <w:t>Part 1: Patient Service Revenue ‒ Program Income</w:t>
      </w:r>
    </w:p>
    <w:p w:rsidRPr="008C6545" w:rsidR="0062643C" w:rsidP="0062643C" w:rsidRDefault="0062643C" w14:paraId="372CF1F0" w14:textId="0BA54155">
      <w:pPr>
        <w:spacing w:after="0" w:line="240" w:lineRule="auto"/>
        <w:rPr>
          <w:rFonts w:ascii="Arial" w:hAnsi="Arial" w:eastAsia="Times New Roman" w:cs="Arial"/>
          <w:b/>
          <w:bCs/>
          <w:sz w:val="24"/>
          <w:szCs w:val="24"/>
        </w:rPr>
      </w:pPr>
      <w:r w:rsidRPr="008C6545">
        <w:rPr>
          <w:rFonts w:ascii="Arial" w:hAnsi="Arial" w:eastAsia="Times New Roman" w:cs="Arial"/>
          <w:bCs/>
          <w:sz w:val="24"/>
          <w:szCs w:val="24"/>
        </w:rPr>
        <w:t xml:space="preserve">Patient service revenue is income directly tied to the provision of services to health center patients.  </w:t>
      </w:r>
      <w:r w:rsidRPr="008C6545" w:rsidR="00034ABC">
        <w:rPr>
          <w:rFonts w:ascii="Arial" w:hAnsi="Arial" w:eastAsia="Times New Roman" w:cs="Arial"/>
          <w:bCs/>
          <w:sz w:val="24"/>
          <w:szCs w:val="24"/>
        </w:rPr>
        <w:t>This includes s</w:t>
      </w:r>
      <w:r w:rsidRPr="008C6545">
        <w:rPr>
          <w:rFonts w:ascii="Arial" w:hAnsi="Arial" w:eastAsia="Times New Roman" w:cs="Arial"/>
          <w:bCs/>
          <w:sz w:val="24"/>
          <w:szCs w:val="24"/>
        </w:rPr>
        <w:t xml:space="preserve">ervices reimbursed by health insurance plans, managed care organizations, categorical grant programs (e.g., breast and cervical cancer screening), employers, and health provider organizations.  </w:t>
      </w:r>
      <w:r w:rsidRPr="008C6545">
        <w:rPr>
          <w:rFonts w:ascii="Arial" w:hAnsi="Arial" w:eastAsia="Times New Roman" w:cs="Arial"/>
          <w:bCs/>
          <w:sz w:val="24"/>
          <w:szCs w:val="24"/>
        </w:rPr>
        <w:lastRenderedPageBreak/>
        <w:t xml:space="preserve">Reimbursements </w:t>
      </w:r>
      <w:proofErr w:type="gramStart"/>
      <w:r w:rsidRPr="008C6545">
        <w:rPr>
          <w:rFonts w:ascii="Arial" w:hAnsi="Arial" w:eastAsia="Times New Roman" w:cs="Arial"/>
          <w:bCs/>
          <w:sz w:val="24"/>
          <w:szCs w:val="24"/>
        </w:rPr>
        <w:t>may be based</w:t>
      </w:r>
      <w:proofErr w:type="gramEnd"/>
      <w:r w:rsidRPr="008C6545">
        <w:rPr>
          <w:rFonts w:ascii="Arial" w:hAnsi="Arial" w:eastAsia="Times New Roman" w:cs="Arial"/>
          <w:bCs/>
          <w:sz w:val="24"/>
          <w:szCs w:val="24"/>
        </w:rPr>
        <w:t xml:space="preserve"> upon visits, procedures, member months, enrollees, achievement of performance goals, or other service related measures.</w:t>
      </w:r>
    </w:p>
    <w:p w:rsidRPr="008C6545" w:rsidR="0062643C" w:rsidP="0062643C" w:rsidRDefault="0062643C" w14:paraId="524A5D47" w14:textId="77777777">
      <w:pPr>
        <w:spacing w:after="0" w:line="240" w:lineRule="auto"/>
        <w:rPr>
          <w:rFonts w:ascii="Arial" w:hAnsi="Arial" w:eastAsia="Times New Roman" w:cs="Arial"/>
          <w:b/>
          <w:bCs/>
          <w:sz w:val="24"/>
          <w:szCs w:val="24"/>
        </w:rPr>
      </w:pPr>
    </w:p>
    <w:p w:rsidRPr="008C6545" w:rsidR="0062643C" w:rsidP="0062643C" w:rsidRDefault="0062643C" w14:paraId="09E95C84" w14:textId="77777777">
      <w:pPr>
        <w:spacing w:after="0" w:line="240" w:lineRule="auto"/>
        <w:rPr>
          <w:rFonts w:ascii="Arial" w:hAnsi="Arial" w:eastAsia="Times New Roman" w:cs="Arial"/>
          <w:bCs/>
          <w:sz w:val="24"/>
          <w:szCs w:val="24"/>
        </w:rPr>
      </w:pPr>
      <w:r w:rsidRPr="008C6545">
        <w:rPr>
          <w:rFonts w:ascii="Arial" w:hAnsi="Arial" w:eastAsia="Times New Roman" w:cs="Arial"/>
          <w:bCs/>
          <w:sz w:val="24"/>
          <w:szCs w:val="24"/>
        </w:rPr>
        <w:t xml:space="preserve">The program income section groups billable visits and income into the same five payer groupings used in the </w:t>
      </w:r>
      <w:hyperlink w:history="1" r:id="rId23">
        <w:r w:rsidRPr="008C6545">
          <w:rPr>
            <w:rFonts w:ascii="Arial" w:hAnsi="Arial" w:eastAsia="Times New Roman" w:cs="Arial"/>
            <w:color w:val="0000FF"/>
            <w:sz w:val="24"/>
            <w:szCs w:val="24"/>
            <w:u w:val="single"/>
          </w:rPr>
          <w:t>UDS Manual</w:t>
        </w:r>
      </w:hyperlink>
      <w:r w:rsidRPr="008C6545">
        <w:rPr>
          <w:rFonts w:ascii="Arial" w:hAnsi="Arial" w:eastAsia="Times New Roman" w:cs="Arial"/>
          <w:bCs/>
          <w:sz w:val="24"/>
          <w:szCs w:val="24"/>
        </w:rPr>
        <w:t xml:space="preserve">.  All patient service revenue </w:t>
      </w:r>
      <w:proofErr w:type="gramStart"/>
      <w:r w:rsidRPr="008C6545">
        <w:rPr>
          <w:rFonts w:ascii="Arial" w:hAnsi="Arial" w:eastAsia="Times New Roman" w:cs="Arial"/>
          <w:bCs/>
          <w:sz w:val="24"/>
          <w:szCs w:val="24"/>
        </w:rPr>
        <w:t>is reported</w:t>
      </w:r>
      <w:proofErr w:type="gramEnd"/>
      <w:r w:rsidRPr="008C6545">
        <w:rPr>
          <w:rFonts w:ascii="Arial" w:hAnsi="Arial" w:eastAsia="Times New Roman" w:cs="Arial"/>
          <w:bCs/>
          <w:sz w:val="24"/>
          <w:szCs w:val="24"/>
        </w:rPr>
        <w:t xml:space="preserve"> in this section of the form.</w:t>
      </w:r>
    </w:p>
    <w:p w:rsidRPr="008C6545" w:rsidR="0062643C" w:rsidP="0062643C" w:rsidRDefault="0062643C" w14:paraId="588EE0C2" w14:textId="77777777">
      <w:pPr>
        <w:spacing w:after="0" w:line="240" w:lineRule="auto"/>
        <w:rPr>
          <w:rFonts w:ascii="Arial" w:hAnsi="Arial" w:eastAsia="Times New Roman" w:cs="Arial"/>
          <w:bCs/>
          <w:sz w:val="24"/>
          <w:szCs w:val="24"/>
        </w:rPr>
      </w:pPr>
    </w:p>
    <w:p w:rsidRPr="008C6545" w:rsidR="0062643C" w:rsidP="0062643C" w:rsidRDefault="0062643C" w14:paraId="7C516424" w14:textId="5DC802B7">
      <w:pPr>
        <w:spacing w:after="0" w:line="240" w:lineRule="auto"/>
        <w:rPr>
          <w:rFonts w:ascii="Arial" w:hAnsi="Arial" w:eastAsia="Times New Roman" w:cs="Arial"/>
          <w:bCs/>
          <w:sz w:val="24"/>
          <w:szCs w:val="24"/>
        </w:rPr>
      </w:pPr>
      <w:r w:rsidRPr="008C6545">
        <w:rPr>
          <w:rFonts w:ascii="Arial" w:hAnsi="Arial" w:eastAsia="Times New Roman" w:cs="Arial"/>
          <w:bCs/>
          <w:sz w:val="24"/>
          <w:szCs w:val="24"/>
        </w:rPr>
        <w:t xml:space="preserve">Patient service revenue includes income earned from Medicaid and Medicare rate settlements and wrap reconciliations that </w:t>
      </w:r>
      <w:proofErr w:type="gramStart"/>
      <w:r w:rsidRPr="008C6545">
        <w:rPr>
          <w:rFonts w:ascii="Arial" w:hAnsi="Arial" w:eastAsia="Times New Roman" w:cs="Arial"/>
          <w:bCs/>
          <w:sz w:val="24"/>
          <w:szCs w:val="24"/>
        </w:rPr>
        <w:t>are designed</w:t>
      </w:r>
      <w:proofErr w:type="gramEnd"/>
      <w:r w:rsidRPr="008C6545">
        <w:rPr>
          <w:rFonts w:ascii="Arial" w:hAnsi="Arial" w:eastAsia="Times New Roman" w:cs="Arial"/>
          <w:bCs/>
          <w:sz w:val="24"/>
          <w:szCs w:val="24"/>
        </w:rPr>
        <w:t xml:space="preserve"> to make up the difference between the approved FQHC rate and the interim amounts received.  It includes risk pool and other incentive income as well as primary care case management fees.</w:t>
      </w:r>
      <w:r w:rsidRPr="008C6545" w:rsidR="00D02859">
        <w:rPr>
          <w:rFonts w:ascii="Arial" w:hAnsi="Arial" w:eastAsia="Times New Roman" w:cs="Arial"/>
          <w:bCs/>
          <w:sz w:val="24"/>
          <w:szCs w:val="24"/>
        </w:rPr>
        <w:t xml:space="preserve"> </w:t>
      </w:r>
      <w:r w:rsidRPr="008C6545" w:rsidR="00D02859">
        <w:rPr>
          <w:rFonts w:ascii="Arial" w:hAnsi="Arial" w:cs="Arial"/>
          <w:sz w:val="24"/>
          <w:szCs w:val="24"/>
        </w:rPr>
        <w:t>If you do not have an FQHC</w:t>
      </w:r>
      <w:r w:rsidRPr="008C6545" w:rsidR="00941431">
        <w:rPr>
          <w:rFonts w:ascii="Arial" w:hAnsi="Arial" w:cs="Arial"/>
          <w:sz w:val="24"/>
          <w:szCs w:val="24"/>
        </w:rPr>
        <w:t xml:space="preserve"> cost</w:t>
      </w:r>
      <w:r w:rsidRPr="008C6545" w:rsidR="00D02859">
        <w:rPr>
          <w:rFonts w:ascii="Arial" w:hAnsi="Arial" w:cs="Arial"/>
          <w:sz w:val="24"/>
          <w:szCs w:val="24"/>
        </w:rPr>
        <w:t xml:space="preserve"> reimbursement rate f</w:t>
      </w:r>
      <w:r w:rsidRPr="008C6545" w:rsidR="00941431">
        <w:rPr>
          <w:rFonts w:ascii="Arial" w:hAnsi="Arial" w:cs="Arial"/>
          <w:sz w:val="24"/>
          <w:szCs w:val="24"/>
        </w:rPr>
        <w:t>rom</w:t>
      </w:r>
      <w:r w:rsidRPr="008C6545" w:rsidR="00D02859">
        <w:rPr>
          <w:rFonts w:ascii="Arial" w:hAnsi="Arial" w:cs="Arial"/>
          <w:sz w:val="24"/>
          <w:szCs w:val="24"/>
        </w:rPr>
        <w:t xml:space="preserve"> Medicaid and Medicare</w:t>
      </w:r>
      <w:r w:rsidRPr="008C6545" w:rsidR="00941431">
        <w:rPr>
          <w:rFonts w:ascii="Arial" w:hAnsi="Arial" w:cs="Arial"/>
          <w:sz w:val="24"/>
          <w:szCs w:val="24"/>
        </w:rPr>
        <w:t>,</w:t>
      </w:r>
      <w:r w:rsidRPr="008C6545" w:rsidR="00D02859">
        <w:rPr>
          <w:rFonts w:ascii="Arial" w:hAnsi="Arial" w:cs="Arial"/>
          <w:sz w:val="24"/>
          <w:szCs w:val="24"/>
        </w:rPr>
        <w:t xml:space="preserve"> </w:t>
      </w:r>
      <w:r w:rsidRPr="008C6545" w:rsidR="00941431">
        <w:rPr>
          <w:rFonts w:ascii="Arial" w:hAnsi="Arial" w:cs="Arial"/>
          <w:sz w:val="24"/>
          <w:szCs w:val="24"/>
        </w:rPr>
        <w:t>c</w:t>
      </w:r>
      <w:r w:rsidRPr="008C6545" w:rsidR="00D02859">
        <w:rPr>
          <w:rFonts w:ascii="Arial" w:hAnsi="Arial" w:cs="Arial"/>
          <w:sz w:val="24"/>
          <w:szCs w:val="24"/>
        </w:rPr>
        <w:t xml:space="preserve">ontact your PCA </w:t>
      </w:r>
      <w:r w:rsidRPr="008C6545" w:rsidR="00941431">
        <w:rPr>
          <w:rFonts w:ascii="Arial" w:hAnsi="Arial" w:cs="Arial"/>
          <w:sz w:val="24"/>
          <w:szCs w:val="24"/>
        </w:rPr>
        <w:t>for help with the application process</w:t>
      </w:r>
      <w:r w:rsidRPr="008C6545" w:rsidR="00D02859">
        <w:rPr>
          <w:rFonts w:ascii="Arial" w:hAnsi="Arial" w:cs="Arial"/>
          <w:sz w:val="24"/>
          <w:szCs w:val="24"/>
        </w:rPr>
        <w:t>.</w:t>
      </w:r>
      <w:r w:rsidRPr="008C6545" w:rsidR="00D02859">
        <w:rPr>
          <w:rStyle w:val="FootnoteReference"/>
          <w:rFonts w:ascii="Arial" w:hAnsi="Arial" w:cs="Arial"/>
          <w:sz w:val="24"/>
          <w:szCs w:val="24"/>
        </w:rPr>
        <w:footnoteReference w:id="1"/>
      </w:r>
    </w:p>
    <w:p w:rsidRPr="008C6545" w:rsidR="0062643C" w:rsidP="0062643C" w:rsidRDefault="0062643C" w14:paraId="597BA7F9" w14:textId="77777777">
      <w:pPr>
        <w:spacing w:after="0" w:line="240" w:lineRule="auto"/>
        <w:rPr>
          <w:rFonts w:ascii="Arial" w:hAnsi="Arial" w:eastAsia="Times New Roman" w:cs="Arial"/>
          <w:bCs/>
          <w:sz w:val="24"/>
          <w:szCs w:val="24"/>
        </w:rPr>
      </w:pPr>
    </w:p>
    <w:p w:rsidRPr="008C6545" w:rsidR="0062643C" w:rsidP="0062643C" w:rsidRDefault="0062643C" w14:paraId="77E7CEB3" w14:textId="0919457B">
      <w:pPr>
        <w:spacing w:after="0" w:line="240" w:lineRule="auto"/>
        <w:rPr>
          <w:rFonts w:ascii="Arial" w:hAnsi="Arial" w:eastAsia="Times New Roman" w:cs="Arial"/>
          <w:b/>
          <w:bCs/>
          <w:sz w:val="24"/>
          <w:szCs w:val="24"/>
        </w:rPr>
      </w:pPr>
      <w:r w:rsidRPr="008C6545">
        <w:rPr>
          <w:rFonts w:ascii="Arial" w:hAnsi="Arial" w:eastAsia="Times New Roman" w:cs="Arial"/>
          <w:b/>
          <w:bCs/>
          <w:sz w:val="24"/>
          <w:szCs w:val="24"/>
        </w:rPr>
        <w:t xml:space="preserve">Only include patient service revenue associated with sites </w:t>
      </w:r>
      <w:r w:rsidRPr="008C6545" w:rsidR="008F7F0E">
        <w:rPr>
          <w:rFonts w:ascii="Arial" w:hAnsi="Arial" w:eastAsia="Times New Roman" w:cs="Arial"/>
          <w:b/>
          <w:bCs/>
          <w:sz w:val="24"/>
          <w:szCs w:val="24"/>
        </w:rPr>
        <w:t xml:space="preserve">and </w:t>
      </w:r>
      <w:r w:rsidRPr="008C6545">
        <w:rPr>
          <w:rFonts w:ascii="Arial" w:hAnsi="Arial" w:eastAsia="Times New Roman" w:cs="Arial"/>
          <w:b/>
          <w:bCs/>
          <w:sz w:val="24"/>
          <w:szCs w:val="24"/>
        </w:rPr>
        <w:t xml:space="preserve">services proposed in this application. </w:t>
      </w:r>
    </w:p>
    <w:p w:rsidRPr="008C6545" w:rsidR="0062643C" w:rsidP="0062643C" w:rsidRDefault="0062643C" w14:paraId="12F1A1AA" w14:textId="77777777">
      <w:pPr>
        <w:spacing w:after="0" w:line="240" w:lineRule="auto"/>
        <w:rPr>
          <w:rFonts w:ascii="Arial" w:hAnsi="Arial" w:eastAsia="Times New Roman" w:cs="Arial"/>
          <w:bCs/>
          <w:sz w:val="24"/>
          <w:szCs w:val="24"/>
        </w:rPr>
      </w:pPr>
    </w:p>
    <w:p w:rsidRPr="008C6545" w:rsidR="0062643C" w:rsidP="0062643C" w:rsidRDefault="0062643C" w14:paraId="5AD3BB51" w14:textId="77B876B3">
      <w:pPr>
        <w:spacing w:after="0" w:line="240" w:lineRule="auto"/>
        <w:rPr>
          <w:rFonts w:ascii="Arial" w:hAnsi="Arial" w:eastAsia="Times New Roman" w:cs="Arial"/>
          <w:b/>
          <w:bCs/>
          <w:sz w:val="24"/>
          <w:szCs w:val="24"/>
        </w:rPr>
      </w:pPr>
      <w:r w:rsidRPr="008C6545">
        <w:rPr>
          <w:rFonts w:ascii="Arial" w:hAnsi="Arial" w:eastAsia="Times New Roman" w:cs="Arial"/>
          <w:b/>
          <w:bCs/>
          <w:sz w:val="24"/>
          <w:szCs w:val="24"/>
        </w:rPr>
        <w:t>Patients by Primary Medical Insurance - Column (a)</w:t>
      </w:r>
      <w:r w:rsidRPr="008C6545">
        <w:rPr>
          <w:rFonts w:ascii="Arial" w:hAnsi="Arial" w:eastAsia="Times New Roman" w:cs="Arial"/>
          <w:bCs/>
          <w:sz w:val="24"/>
          <w:szCs w:val="24"/>
        </w:rPr>
        <w:t xml:space="preserve">:  The projected number of unduplicated patients classified by payer based upon the patient’s primary medical insurance (payer billed first).  The patients </w:t>
      </w:r>
      <w:proofErr w:type="gramStart"/>
      <w:r w:rsidRPr="008C6545">
        <w:rPr>
          <w:rFonts w:ascii="Arial" w:hAnsi="Arial" w:eastAsia="Times New Roman" w:cs="Arial"/>
          <w:bCs/>
          <w:sz w:val="24"/>
          <w:szCs w:val="24"/>
        </w:rPr>
        <w:t>are classified</w:t>
      </w:r>
      <w:proofErr w:type="gramEnd"/>
      <w:r w:rsidRPr="008C6545">
        <w:rPr>
          <w:rFonts w:ascii="Arial" w:hAnsi="Arial" w:eastAsia="Times New Roman" w:cs="Arial"/>
          <w:bCs/>
          <w:sz w:val="24"/>
          <w:szCs w:val="24"/>
        </w:rPr>
        <w:t xml:space="preserve"> in the same way as in the </w:t>
      </w:r>
      <w:hyperlink w:history="1" r:id="rId24">
        <w:r w:rsidRPr="008C6545">
          <w:rPr>
            <w:rFonts w:ascii="Arial" w:hAnsi="Arial" w:eastAsia="Times New Roman" w:cs="Arial"/>
            <w:color w:val="0000FF"/>
            <w:sz w:val="24"/>
            <w:szCs w:val="24"/>
            <w:u w:val="single"/>
          </w:rPr>
          <w:t>UDS Manual</w:t>
        </w:r>
      </w:hyperlink>
      <w:r w:rsidRPr="008C6545">
        <w:rPr>
          <w:rFonts w:ascii="Arial" w:hAnsi="Arial" w:eastAsia="Times New Roman" w:cs="Arial"/>
          <w:bCs/>
          <w:sz w:val="24"/>
          <w:szCs w:val="24"/>
        </w:rPr>
        <w:t>, Table 4, lines 7 – 12.  Examples for determining where to count patients include:</w:t>
      </w:r>
    </w:p>
    <w:p w:rsidRPr="008C6545" w:rsidR="0062643C" w:rsidP="00D02859" w:rsidRDefault="0062643C" w14:paraId="07C5F3FC" w14:textId="77777777">
      <w:pPr>
        <w:numPr>
          <w:ilvl w:val="0"/>
          <w:numId w:val="18"/>
        </w:numPr>
        <w:spacing w:after="0" w:line="240" w:lineRule="auto"/>
        <w:rPr>
          <w:rFonts w:ascii="Arial" w:hAnsi="Arial" w:eastAsia="Times New Roman" w:cs="Arial"/>
          <w:bCs/>
          <w:sz w:val="24"/>
          <w:szCs w:val="24"/>
        </w:rPr>
      </w:pPr>
      <w:r w:rsidRPr="008C6545">
        <w:rPr>
          <w:rFonts w:ascii="Arial" w:hAnsi="Arial" w:eastAsia="Times New Roman" w:cs="Arial"/>
          <w:bCs/>
          <w:sz w:val="24"/>
          <w:szCs w:val="24"/>
        </w:rPr>
        <w:t xml:space="preserve">A crossover patient with Medicare and Medicaid coverage is to </w:t>
      </w:r>
      <w:proofErr w:type="gramStart"/>
      <w:r w:rsidRPr="008C6545">
        <w:rPr>
          <w:rFonts w:ascii="Arial" w:hAnsi="Arial" w:eastAsia="Times New Roman" w:cs="Arial"/>
          <w:bCs/>
          <w:sz w:val="24"/>
          <w:szCs w:val="24"/>
        </w:rPr>
        <w:t>be classified</w:t>
      </w:r>
      <w:proofErr w:type="gramEnd"/>
      <w:r w:rsidRPr="008C6545">
        <w:rPr>
          <w:rFonts w:ascii="Arial" w:hAnsi="Arial" w:eastAsia="Times New Roman" w:cs="Arial"/>
          <w:bCs/>
          <w:sz w:val="24"/>
          <w:szCs w:val="24"/>
        </w:rPr>
        <w:t xml:space="preserve"> as a Medicare patient on line 2.</w:t>
      </w:r>
    </w:p>
    <w:p w:rsidRPr="008C6545" w:rsidR="0062643C" w:rsidP="00D02859" w:rsidRDefault="0062643C" w14:paraId="502DD10E" w14:textId="77777777">
      <w:pPr>
        <w:numPr>
          <w:ilvl w:val="0"/>
          <w:numId w:val="18"/>
        </w:numPr>
        <w:spacing w:after="0" w:line="240" w:lineRule="auto"/>
        <w:rPr>
          <w:rFonts w:ascii="Arial" w:hAnsi="Arial" w:eastAsia="Times New Roman" w:cs="Arial"/>
          <w:b/>
          <w:bCs/>
          <w:sz w:val="24"/>
          <w:szCs w:val="24"/>
        </w:rPr>
      </w:pPr>
      <w:r w:rsidRPr="008C6545">
        <w:rPr>
          <w:rFonts w:ascii="Arial" w:hAnsi="Arial" w:eastAsia="Times New Roman" w:cs="Arial"/>
          <w:bCs/>
          <w:sz w:val="24"/>
          <w:szCs w:val="24"/>
        </w:rPr>
        <w:t xml:space="preserve">A Medicaid patient with no dental coverage who </w:t>
      </w:r>
      <w:proofErr w:type="gramStart"/>
      <w:r w:rsidRPr="008C6545">
        <w:rPr>
          <w:rFonts w:ascii="Arial" w:hAnsi="Arial" w:eastAsia="Times New Roman" w:cs="Arial"/>
          <w:bCs/>
          <w:sz w:val="24"/>
          <w:szCs w:val="24"/>
        </w:rPr>
        <w:t>is only seen</w:t>
      </w:r>
      <w:proofErr w:type="gramEnd"/>
      <w:r w:rsidRPr="008C6545">
        <w:rPr>
          <w:rFonts w:ascii="Arial" w:hAnsi="Arial" w:eastAsia="Times New Roman" w:cs="Arial"/>
          <w:bCs/>
          <w:sz w:val="24"/>
          <w:szCs w:val="24"/>
        </w:rPr>
        <w:t xml:space="preserve"> for dental services is to be classified as a Medicaid patient on line 1 with a self-pay visit on line 5.</w:t>
      </w:r>
    </w:p>
    <w:p w:rsidRPr="008C6545" w:rsidR="0062643C" w:rsidP="0062643C" w:rsidRDefault="0062643C" w14:paraId="08B9DD02" w14:textId="77777777">
      <w:pPr>
        <w:spacing w:after="0" w:line="240" w:lineRule="auto"/>
        <w:rPr>
          <w:rFonts w:ascii="Arial" w:hAnsi="Arial" w:eastAsia="Times New Roman" w:cs="Arial"/>
          <w:b/>
          <w:bCs/>
          <w:sz w:val="24"/>
          <w:szCs w:val="24"/>
        </w:rPr>
      </w:pPr>
    </w:p>
    <w:p w:rsidRPr="008C6545" w:rsidR="0062643C" w:rsidP="0062643C" w:rsidRDefault="0062643C" w14:paraId="5D603DD0" w14:textId="0991FC9C">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Billable Visits – Column (b):</w:t>
      </w:r>
      <w:r w:rsidRPr="008C6545">
        <w:rPr>
          <w:rFonts w:ascii="Arial" w:hAnsi="Arial" w:eastAsia="Times New Roman" w:cs="Arial"/>
          <w:bCs/>
          <w:sz w:val="24"/>
          <w:szCs w:val="24"/>
        </w:rPr>
        <w:t xml:space="preserve">  Includes all billable/reimbursable visits.</w:t>
      </w:r>
      <w:r w:rsidRPr="008C6545">
        <w:rPr>
          <w:rFonts w:ascii="Arial" w:hAnsi="Arial" w:eastAsia="Times New Roman" w:cs="Arial"/>
          <w:bCs/>
          <w:sz w:val="24"/>
          <w:szCs w:val="24"/>
          <w:vertAlign w:val="superscript"/>
        </w:rPr>
        <w:footnoteReference w:id="2"/>
      </w:r>
      <w:r w:rsidRPr="008C6545">
        <w:rPr>
          <w:rFonts w:ascii="Arial" w:hAnsi="Arial" w:eastAsia="Times New Roman" w:cs="Arial"/>
          <w:bCs/>
          <w:sz w:val="24"/>
          <w:szCs w:val="24"/>
        </w:rPr>
        <w:t xml:space="preserve">  The value is typically based on assumptions about the amount of available clinician time, clinician productivity (visits per unit of time), and mix of billable visits by payer.  </w:t>
      </w:r>
      <w:r w:rsidRPr="008C6545" w:rsidR="00D02859">
        <w:rPr>
          <w:rFonts w:ascii="Arial" w:hAnsi="Arial" w:eastAsia="Times New Roman" w:cs="Arial"/>
          <w:bCs/>
          <w:sz w:val="24"/>
          <w:szCs w:val="24"/>
        </w:rPr>
        <w:t>Do not include b</w:t>
      </w:r>
      <w:r w:rsidRPr="008C6545">
        <w:rPr>
          <w:rFonts w:ascii="Arial" w:hAnsi="Arial" w:eastAsia="Times New Roman" w:cs="Arial"/>
          <w:bCs/>
          <w:sz w:val="24"/>
          <w:szCs w:val="24"/>
        </w:rPr>
        <w:t xml:space="preserve">illable services related to laboratory, pharmacy, imaging, and other ancillary services in this column. (See </w:t>
      </w:r>
      <w:hyperlink w:history="1" w:anchor="Ancillary_Instructions">
        <w:r w:rsidRPr="008C6545">
          <w:rPr>
            <w:rFonts w:ascii="Arial" w:hAnsi="Arial" w:eastAsia="Times New Roman" w:cs="Arial"/>
            <w:color w:val="0000FF"/>
            <w:sz w:val="24"/>
            <w:szCs w:val="24"/>
            <w:u w:val="single"/>
          </w:rPr>
          <w:t>Ancillary Instructions</w:t>
        </w:r>
      </w:hyperlink>
      <w:r w:rsidRPr="008C6545">
        <w:rPr>
          <w:rFonts w:ascii="Arial" w:hAnsi="Arial" w:eastAsia="Times New Roman" w:cs="Arial"/>
          <w:bCs/>
          <w:sz w:val="24"/>
          <w:szCs w:val="24"/>
        </w:rPr>
        <w:t xml:space="preserve"> </w:t>
      </w:r>
      <w:r w:rsidRPr="008C6545" w:rsidR="00D02859">
        <w:rPr>
          <w:rFonts w:ascii="Arial" w:hAnsi="Arial" w:eastAsia="Times New Roman" w:cs="Arial"/>
          <w:bCs/>
          <w:sz w:val="24"/>
          <w:szCs w:val="24"/>
        </w:rPr>
        <w:t xml:space="preserve">under Payer Categories </w:t>
      </w:r>
      <w:r w:rsidRPr="008C6545">
        <w:rPr>
          <w:rFonts w:ascii="Arial" w:hAnsi="Arial" w:eastAsia="Times New Roman" w:cs="Arial"/>
          <w:bCs/>
          <w:sz w:val="24"/>
          <w:szCs w:val="24"/>
        </w:rPr>
        <w:t>below.)  Note other significant exclusions or additions in the Comment/Explanatory Notes box at the bottom of the form.</w:t>
      </w:r>
    </w:p>
    <w:p w:rsidRPr="008C6545" w:rsidR="0062643C" w:rsidP="0062643C" w:rsidRDefault="0062643C" w14:paraId="50303538" w14:textId="77777777">
      <w:pPr>
        <w:spacing w:after="0" w:line="240" w:lineRule="auto"/>
        <w:rPr>
          <w:rFonts w:ascii="Arial" w:hAnsi="Arial" w:eastAsia="Times New Roman" w:cs="Arial"/>
          <w:bCs/>
          <w:sz w:val="24"/>
          <w:szCs w:val="24"/>
        </w:rPr>
      </w:pPr>
    </w:p>
    <w:p w:rsidRPr="008C6545" w:rsidR="0062643C" w:rsidP="0062643C" w:rsidRDefault="0062643C" w14:paraId="64768B52" w14:textId="77777777">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Note</w:t>
      </w:r>
      <w:r w:rsidRPr="008C6545">
        <w:rPr>
          <w:rFonts w:ascii="Arial" w:hAnsi="Arial" w:eastAsia="Times New Roman" w:cs="Arial"/>
          <w:bCs/>
          <w:sz w:val="24"/>
          <w:szCs w:val="24"/>
        </w:rPr>
        <w:t xml:space="preserve">: The </w:t>
      </w:r>
      <w:proofErr w:type="gramStart"/>
      <w:r w:rsidRPr="008C6545">
        <w:rPr>
          <w:rFonts w:ascii="Arial" w:hAnsi="Arial" w:eastAsia="Times New Roman" w:cs="Arial"/>
          <w:bCs/>
          <w:sz w:val="24"/>
          <w:szCs w:val="24"/>
        </w:rPr>
        <w:t>patient service income budget</w:t>
      </w:r>
      <w:proofErr w:type="gramEnd"/>
      <w:r w:rsidRPr="008C6545">
        <w:rPr>
          <w:rFonts w:ascii="Arial" w:hAnsi="Arial" w:eastAsia="Times New Roman" w:cs="Arial"/>
          <w:bCs/>
          <w:sz w:val="24"/>
          <w:szCs w:val="24"/>
        </w:rPr>
        <w:t xml:space="preserve"> is primarily based on income per visit estimates.  However, some forms of patient service income do not generate reportable visits, such as income from laboratory or pharmacy services, capitated-managed care, performance incentives, wrap payments, and cost report settlements.  Based on historical experience, you may choose to include some or all of this income in the income per visit assumption.  You may also choose to separately budget for some or all of these sources of patient service income.</w:t>
      </w:r>
    </w:p>
    <w:p w:rsidRPr="008C6545" w:rsidR="0062643C" w:rsidP="0062643C" w:rsidRDefault="0062643C" w14:paraId="32CBAACC" w14:textId="77777777">
      <w:pPr>
        <w:spacing w:after="0" w:line="240" w:lineRule="auto"/>
        <w:rPr>
          <w:rFonts w:ascii="Arial" w:hAnsi="Arial" w:eastAsia="Times New Roman" w:cs="Arial"/>
          <w:bCs/>
          <w:sz w:val="24"/>
          <w:szCs w:val="24"/>
        </w:rPr>
      </w:pPr>
    </w:p>
    <w:p w:rsidRPr="008C6545" w:rsidR="0062643C" w:rsidP="0062643C" w:rsidRDefault="0062643C" w14:paraId="4A641E10" w14:textId="77777777">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Income per Visit – Column (c):</w:t>
      </w:r>
      <w:r w:rsidRPr="008C6545">
        <w:rPr>
          <w:rFonts w:ascii="Arial" w:hAnsi="Arial" w:eastAsia="Times New Roman" w:cs="Arial"/>
          <w:bCs/>
          <w:sz w:val="24"/>
          <w:szCs w:val="24"/>
        </w:rPr>
        <w:t xml:space="preserve"> Calculated by dividing projected income in Column (d) by billable visits in Column (b).</w:t>
      </w:r>
    </w:p>
    <w:p w:rsidRPr="008C6545" w:rsidR="00D02859" w:rsidP="0062643C" w:rsidRDefault="00D02859" w14:paraId="4B3FCAA4" w14:textId="77777777">
      <w:pPr>
        <w:spacing w:after="0" w:line="240" w:lineRule="auto"/>
        <w:rPr>
          <w:rFonts w:ascii="Arial" w:hAnsi="Arial" w:eastAsia="Times New Roman" w:cs="Arial"/>
          <w:b/>
          <w:bCs/>
          <w:sz w:val="24"/>
          <w:szCs w:val="24"/>
        </w:rPr>
      </w:pPr>
    </w:p>
    <w:p w:rsidRPr="008C6545" w:rsidR="0062643C" w:rsidP="0062643C" w:rsidRDefault="0062643C" w14:paraId="7DE2305D" w14:textId="66FB2177">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 xml:space="preserve">Projected Income – Column (d): </w:t>
      </w:r>
      <w:r w:rsidRPr="008C6545">
        <w:rPr>
          <w:rFonts w:ascii="Arial" w:hAnsi="Arial" w:eastAsia="Times New Roman" w:cs="Arial"/>
          <w:bCs/>
          <w:sz w:val="24"/>
          <w:szCs w:val="24"/>
        </w:rPr>
        <w:t xml:space="preserve">Projected accrued net revenue, including an allowance for bad debt, from all patient services for each pay grouping.  Pharmacy income may be estimated using historical data to determine the number of prescriptions per medical visit and the average income per prescription.  All separate projections of income </w:t>
      </w:r>
      <w:proofErr w:type="gramStart"/>
      <w:r w:rsidRPr="008C6545">
        <w:rPr>
          <w:rFonts w:ascii="Arial" w:hAnsi="Arial" w:eastAsia="Times New Roman" w:cs="Arial"/>
          <w:bCs/>
          <w:sz w:val="24"/>
          <w:szCs w:val="24"/>
        </w:rPr>
        <w:t>are consolidated and reported here</w:t>
      </w:r>
      <w:proofErr w:type="gramEnd"/>
      <w:r w:rsidRPr="008C6545">
        <w:rPr>
          <w:rFonts w:ascii="Arial" w:hAnsi="Arial" w:eastAsia="Times New Roman" w:cs="Arial"/>
          <w:bCs/>
          <w:sz w:val="24"/>
          <w:szCs w:val="24"/>
        </w:rPr>
        <w:t>.</w:t>
      </w:r>
    </w:p>
    <w:p w:rsidRPr="008C6545" w:rsidR="0062643C" w:rsidP="0062643C" w:rsidRDefault="0062643C" w14:paraId="696656D8" w14:textId="77777777">
      <w:pPr>
        <w:spacing w:after="0" w:line="240" w:lineRule="auto"/>
        <w:rPr>
          <w:rFonts w:ascii="Arial" w:hAnsi="Arial" w:eastAsia="Times New Roman" w:cs="Arial"/>
          <w:bCs/>
          <w:sz w:val="24"/>
          <w:szCs w:val="24"/>
        </w:rPr>
      </w:pPr>
    </w:p>
    <w:p w:rsidRPr="008C6545" w:rsidR="0062643C" w:rsidP="0062643C" w:rsidRDefault="0062643C" w14:paraId="161E8E70" w14:textId="77777777">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lastRenderedPageBreak/>
        <w:t>Prior FY Income – Column (e):</w:t>
      </w:r>
      <w:r w:rsidRPr="008C6545">
        <w:rPr>
          <w:rFonts w:ascii="Arial" w:hAnsi="Arial" w:eastAsia="Times New Roman" w:cs="Arial"/>
          <w:bCs/>
          <w:sz w:val="24"/>
          <w:szCs w:val="24"/>
        </w:rPr>
        <w:t xml:space="preserve"> The income data from the health </w:t>
      </w:r>
      <w:proofErr w:type="gramStart"/>
      <w:r w:rsidRPr="008C6545">
        <w:rPr>
          <w:rFonts w:ascii="Arial" w:hAnsi="Arial" w:eastAsia="Times New Roman" w:cs="Arial"/>
          <w:bCs/>
          <w:sz w:val="24"/>
          <w:szCs w:val="24"/>
        </w:rPr>
        <w:t>center’s</w:t>
      </w:r>
      <w:proofErr w:type="gramEnd"/>
      <w:r w:rsidRPr="008C6545">
        <w:rPr>
          <w:rFonts w:ascii="Arial" w:hAnsi="Arial" w:eastAsia="Times New Roman" w:cs="Arial"/>
          <w:bCs/>
          <w:sz w:val="24"/>
          <w:szCs w:val="24"/>
        </w:rPr>
        <w:t xml:space="preserve"> most recent fiscal year, which will be either interim statement data or audit data, when available.</w:t>
      </w:r>
    </w:p>
    <w:p w:rsidRPr="008C6545" w:rsidR="0062643C" w:rsidP="0062643C" w:rsidRDefault="0062643C" w14:paraId="2D4B1CBB" w14:textId="77777777">
      <w:pPr>
        <w:spacing w:after="0" w:line="240" w:lineRule="auto"/>
        <w:rPr>
          <w:rFonts w:ascii="Arial" w:hAnsi="Arial" w:eastAsia="Times New Roman" w:cs="Arial"/>
          <w:b/>
          <w:bCs/>
          <w:sz w:val="24"/>
          <w:szCs w:val="24"/>
        </w:rPr>
      </w:pPr>
    </w:p>
    <w:p w:rsidRPr="008C6545" w:rsidR="0062643C" w:rsidP="0062643C" w:rsidRDefault="0062643C" w14:paraId="3599F4B2" w14:textId="77777777">
      <w:pPr>
        <w:spacing w:after="0" w:line="240" w:lineRule="auto"/>
        <w:rPr>
          <w:rFonts w:ascii="Arial" w:hAnsi="Arial" w:eastAsia="Times New Roman" w:cs="Arial"/>
          <w:b/>
          <w:bCs/>
          <w:sz w:val="24"/>
          <w:szCs w:val="24"/>
        </w:rPr>
      </w:pPr>
      <w:r w:rsidRPr="008C6545">
        <w:rPr>
          <w:rFonts w:ascii="Arial" w:hAnsi="Arial" w:eastAsia="Times New Roman" w:cs="Arial"/>
          <w:b/>
          <w:bCs/>
          <w:sz w:val="24"/>
          <w:szCs w:val="24"/>
        </w:rPr>
        <w:t>Alternative Instructions for Capitated Managed Care:</w:t>
      </w:r>
    </w:p>
    <w:p w:rsidRPr="008C6545" w:rsidR="0062643C" w:rsidP="0062643C" w:rsidRDefault="0062643C" w14:paraId="6E4D246E" w14:textId="77777777">
      <w:pPr>
        <w:spacing w:after="0" w:line="240" w:lineRule="auto"/>
        <w:rPr>
          <w:rFonts w:ascii="Arial" w:hAnsi="Arial" w:eastAsia="Times New Roman" w:cs="Arial"/>
          <w:bCs/>
          <w:sz w:val="24"/>
          <w:szCs w:val="24"/>
        </w:rPr>
      </w:pPr>
      <w:r w:rsidRPr="008C6545">
        <w:rPr>
          <w:rFonts w:ascii="Arial" w:hAnsi="Arial" w:eastAsia="Times New Roman" w:cs="Arial"/>
          <w:bCs/>
          <w:sz w:val="24"/>
          <w:szCs w:val="24"/>
        </w:rPr>
        <w:t xml:space="preserve">Health centers may use their own methods for budgeting patient service income other than those noted above, but must report the consolidated result in the Projected Income Column (d), along with the related data requested in Columns (a) through (e).  Income for each service </w:t>
      </w:r>
      <w:proofErr w:type="gramStart"/>
      <w:r w:rsidRPr="008C6545">
        <w:rPr>
          <w:rFonts w:ascii="Arial" w:hAnsi="Arial" w:eastAsia="Times New Roman" w:cs="Arial"/>
          <w:bCs/>
          <w:sz w:val="24"/>
          <w:szCs w:val="24"/>
        </w:rPr>
        <w:t>may be estimated</w:t>
      </w:r>
      <w:proofErr w:type="gramEnd"/>
      <w:r w:rsidRPr="008C6545">
        <w:rPr>
          <w:rFonts w:ascii="Arial" w:hAnsi="Arial" w:eastAsia="Times New Roman" w:cs="Arial"/>
          <w:bCs/>
          <w:sz w:val="24"/>
          <w:szCs w:val="24"/>
        </w:rPr>
        <w:t xml:space="preserve"> by multiplying the projected visits by assumed income per visit.  For example, capitated managed care income may be based on member-month enrollment projections and estimated capitation rates for each plan, grouped by payer and added to the projected income.  Enter the estimated visits associated with these managed care plans in Column (b).</w:t>
      </w:r>
    </w:p>
    <w:p w:rsidRPr="008C6545" w:rsidR="0062643C" w:rsidP="0062643C" w:rsidRDefault="0062643C" w14:paraId="207B9303" w14:textId="77777777">
      <w:pPr>
        <w:spacing w:after="0" w:line="240" w:lineRule="auto"/>
        <w:rPr>
          <w:rFonts w:ascii="Arial" w:hAnsi="Arial" w:eastAsia="Times New Roman" w:cs="Arial"/>
          <w:b/>
          <w:bCs/>
          <w:sz w:val="24"/>
          <w:szCs w:val="24"/>
        </w:rPr>
      </w:pPr>
    </w:p>
    <w:p w:rsidRPr="008C6545" w:rsidR="0062643C" w:rsidP="0062643C" w:rsidRDefault="0062643C" w14:paraId="3FC3A817" w14:textId="77777777">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 xml:space="preserve">Payer Categories (Lines 1 – 5): </w:t>
      </w:r>
      <w:r w:rsidRPr="008C6545">
        <w:rPr>
          <w:rFonts w:ascii="Arial" w:hAnsi="Arial" w:eastAsia="Times New Roman" w:cs="Arial"/>
          <w:bCs/>
          <w:sz w:val="24"/>
          <w:szCs w:val="24"/>
        </w:rPr>
        <w:t xml:space="preserve">The five payer categories </w:t>
      </w:r>
      <w:proofErr w:type="gramStart"/>
      <w:r w:rsidRPr="008C6545">
        <w:rPr>
          <w:rFonts w:ascii="Arial" w:hAnsi="Arial" w:eastAsia="Times New Roman" w:cs="Arial"/>
          <w:bCs/>
          <w:sz w:val="24"/>
          <w:szCs w:val="24"/>
        </w:rPr>
        <w:t>(Medicaid, Medicare, Other Public, Private, and Self-Pay)</w:t>
      </w:r>
      <w:proofErr w:type="gramEnd"/>
      <w:r w:rsidRPr="008C6545">
        <w:rPr>
          <w:rFonts w:ascii="Arial" w:hAnsi="Arial" w:eastAsia="Times New Roman" w:cs="Arial"/>
          <w:bCs/>
          <w:sz w:val="24"/>
          <w:szCs w:val="24"/>
        </w:rPr>
        <w:t xml:space="preserve"> reflect the five payer groupings in UDS.  The </w:t>
      </w:r>
      <w:hyperlink w:history="1" r:id="rId25">
        <w:r w:rsidRPr="008C6545">
          <w:rPr>
            <w:rFonts w:ascii="Arial" w:hAnsi="Arial" w:eastAsia="Times New Roman" w:cs="Arial"/>
            <w:color w:val="0000FF"/>
            <w:sz w:val="24"/>
            <w:szCs w:val="24"/>
            <w:u w:val="single"/>
          </w:rPr>
          <w:t>UDS Manual</w:t>
        </w:r>
      </w:hyperlink>
      <w:r w:rsidRPr="008C6545">
        <w:rPr>
          <w:rFonts w:ascii="Arial" w:hAnsi="Arial" w:eastAsia="Times New Roman" w:cs="Arial"/>
          <w:bCs/>
          <w:sz w:val="24"/>
          <w:szCs w:val="24"/>
        </w:rPr>
        <w:t xml:space="preserve"> includes definitions for each payer category.</w:t>
      </w:r>
    </w:p>
    <w:p w:rsidRPr="008C6545" w:rsidR="0062643C" w:rsidP="0062643C" w:rsidRDefault="0062643C" w14:paraId="50145791" w14:textId="77777777">
      <w:pPr>
        <w:spacing w:after="0" w:line="240" w:lineRule="auto"/>
        <w:rPr>
          <w:rFonts w:ascii="Arial" w:hAnsi="Arial" w:eastAsia="Times New Roman" w:cs="Arial"/>
          <w:bCs/>
          <w:sz w:val="24"/>
          <w:szCs w:val="24"/>
        </w:rPr>
      </w:pPr>
    </w:p>
    <w:p w:rsidRPr="008C6545" w:rsidR="0062643C" w:rsidP="0062643C" w:rsidRDefault="0062643C" w14:paraId="37702E04" w14:textId="7491E654">
      <w:pPr>
        <w:spacing w:after="0" w:line="240" w:lineRule="auto"/>
        <w:rPr>
          <w:rFonts w:ascii="Arial" w:hAnsi="Arial" w:eastAsia="Times New Roman" w:cs="Arial"/>
          <w:bCs/>
          <w:sz w:val="24"/>
          <w:szCs w:val="24"/>
        </w:rPr>
      </w:pPr>
      <w:r w:rsidRPr="008C6545">
        <w:rPr>
          <w:rFonts w:ascii="Arial" w:hAnsi="Arial" w:eastAsia="Times New Roman" w:cs="Arial"/>
          <w:bCs/>
          <w:sz w:val="24"/>
          <w:szCs w:val="24"/>
        </w:rPr>
        <w:t xml:space="preserve">Visits are reported on the line of the primary payer, which is the payer billed first.  When a single visit involves more than one payer, attribute each portion of the visit income to the payer group from which it </w:t>
      </w:r>
      <w:proofErr w:type="gramStart"/>
      <w:r w:rsidRPr="008C6545">
        <w:rPr>
          <w:rFonts w:ascii="Arial" w:hAnsi="Arial" w:eastAsia="Times New Roman" w:cs="Arial"/>
          <w:bCs/>
          <w:sz w:val="24"/>
          <w:szCs w:val="24"/>
        </w:rPr>
        <w:t>is earned</w:t>
      </w:r>
      <w:proofErr w:type="gramEnd"/>
      <w:r w:rsidRPr="008C6545">
        <w:rPr>
          <w:rFonts w:ascii="Arial" w:hAnsi="Arial" w:eastAsia="Times New Roman" w:cs="Arial"/>
          <w:bCs/>
          <w:sz w:val="24"/>
          <w:szCs w:val="24"/>
        </w:rPr>
        <w:t xml:space="preserve">.  In cases where there are deductibles and co-payments to </w:t>
      </w:r>
      <w:proofErr w:type="gramStart"/>
      <w:r w:rsidRPr="008C6545">
        <w:rPr>
          <w:rFonts w:ascii="Arial" w:hAnsi="Arial" w:eastAsia="Times New Roman" w:cs="Arial"/>
          <w:bCs/>
          <w:sz w:val="24"/>
          <w:szCs w:val="24"/>
        </w:rPr>
        <w:t>be paid</w:t>
      </w:r>
      <w:proofErr w:type="gramEnd"/>
      <w:r w:rsidRPr="008C6545">
        <w:rPr>
          <w:rFonts w:ascii="Arial" w:hAnsi="Arial" w:eastAsia="Times New Roman" w:cs="Arial"/>
          <w:bCs/>
          <w:sz w:val="24"/>
          <w:szCs w:val="24"/>
        </w:rPr>
        <w:t xml:space="preserve"> by the patient, report that income on the self-pay line.  If the co-payment is to </w:t>
      </w:r>
      <w:proofErr w:type="gramStart"/>
      <w:r w:rsidRPr="008C6545">
        <w:rPr>
          <w:rFonts w:ascii="Arial" w:hAnsi="Arial" w:eastAsia="Times New Roman" w:cs="Arial"/>
          <w:bCs/>
          <w:sz w:val="24"/>
          <w:szCs w:val="24"/>
        </w:rPr>
        <w:t>be paid</w:t>
      </w:r>
      <w:proofErr w:type="gramEnd"/>
      <w:r w:rsidRPr="008C6545">
        <w:rPr>
          <w:rFonts w:ascii="Arial" w:hAnsi="Arial" w:eastAsia="Times New Roman" w:cs="Arial"/>
          <w:bCs/>
          <w:sz w:val="24"/>
          <w:szCs w:val="24"/>
        </w:rPr>
        <w:t xml:space="preserve"> by another payer, report that income on the other payer’s line.  It is acceptable if you cannot accurately associate the income to secondary and subsequent sources.</w:t>
      </w:r>
    </w:p>
    <w:p w:rsidRPr="008C6545" w:rsidR="0062643C" w:rsidP="0062643C" w:rsidRDefault="0062643C" w14:paraId="65A22F36" w14:textId="77777777">
      <w:pPr>
        <w:spacing w:after="0" w:line="240" w:lineRule="auto"/>
        <w:rPr>
          <w:rFonts w:ascii="Arial" w:hAnsi="Arial" w:eastAsia="Times New Roman" w:cs="Arial"/>
          <w:bCs/>
          <w:sz w:val="24"/>
          <w:szCs w:val="24"/>
        </w:rPr>
      </w:pPr>
    </w:p>
    <w:p w:rsidRPr="008C6545" w:rsidR="0062643C" w:rsidP="0062643C" w:rsidRDefault="0062643C" w14:paraId="19FA09B4" w14:textId="77777777">
      <w:pPr>
        <w:spacing w:after="0" w:line="240" w:lineRule="auto"/>
        <w:rPr>
          <w:rFonts w:ascii="Arial" w:hAnsi="Arial" w:eastAsia="Times New Roman" w:cs="Arial"/>
          <w:bCs/>
          <w:sz w:val="24"/>
          <w:szCs w:val="24"/>
        </w:rPr>
      </w:pPr>
      <w:bookmarkStart w:name="Ancillary_Instructions" w:id="13"/>
      <w:r w:rsidRPr="008C6545">
        <w:rPr>
          <w:rFonts w:ascii="Arial" w:hAnsi="Arial" w:eastAsia="Times New Roman" w:cs="Arial"/>
          <w:bCs/>
          <w:sz w:val="24"/>
          <w:szCs w:val="24"/>
        </w:rPr>
        <w:t>Ancillary Instructions</w:t>
      </w:r>
      <w:bookmarkEnd w:id="13"/>
      <w:r w:rsidRPr="008C6545">
        <w:rPr>
          <w:rFonts w:ascii="Arial" w:hAnsi="Arial" w:eastAsia="Times New Roman" w:cs="Arial"/>
          <w:bCs/>
          <w:sz w:val="24"/>
          <w:szCs w:val="24"/>
        </w:rPr>
        <w:t xml:space="preserve">: All service income is to </w:t>
      </w:r>
      <w:proofErr w:type="gramStart"/>
      <w:r w:rsidRPr="008C6545">
        <w:rPr>
          <w:rFonts w:ascii="Arial" w:hAnsi="Arial" w:eastAsia="Times New Roman" w:cs="Arial"/>
          <w:bCs/>
          <w:sz w:val="24"/>
          <w:szCs w:val="24"/>
        </w:rPr>
        <w:t>be classified</w:t>
      </w:r>
      <w:proofErr w:type="gramEnd"/>
      <w:r w:rsidRPr="008C6545">
        <w:rPr>
          <w:rFonts w:ascii="Arial" w:hAnsi="Arial" w:eastAsia="Times New Roman" w:cs="Arial"/>
          <w:bCs/>
          <w:sz w:val="24"/>
          <w:szCs w:val="24"/>
        </w:rPr>
        <w:t xml:space="preserve"> by payer, including pharmacy and other ancillary service revenue.  If you do not normally classify </w:t>
      </w:r>
      <w:r w:rsidRPr="008C6545">
        <w:rPr>
          <w:rFonts w:ascii="Arial" w:hAnsi="Arial" w:eastAsia="Times New Roman" w:cs="Arial"/>
          <w:bCs/>
          <w:sz w:val="24"/>
          <w:szCs w:val="24"/>
        </w:rPr>
        <w:lastRenderedPageBreak/>
        <w:t xml:space="preserve">the projected ancillary or other service revenue by payer category, allocate the projected income by payer group using a reasonable method, such as the proportion of medical visits or charges.  The method used </w:t>
      </w:r>
      <w:proofErr w:type="gramStart"/>
      <w:r w:rsidRPr="008C6545">
        <w:rPr>
          <w:rFonts w:ascii="Arial" w:hAnsi="Arial" w:eastAsia="Times New Roman" w:cs="Arial"/>
          <w:bCs/>
          <w:sz w:val="24"/>
          <w:szCs w:val="24"/>
        </w:rPr>
        <w:t>should be noted</w:t>
      </w:r>
      <w:proofErr w:type="gramEnd"/>
      <w:r w:rsidRPr="008C6545">
        <w:rPr>
          <w:rFonts w:ascii="Arial" w:hAnsi="Arial" w:eastAsia="Times New Roman" w:cs="Arial"/>
          <w:bCs/>
          <w:sz w:val="24"/>
          <w:szCs w:val="24"/>
        </w:rPr>
        <w:t xml:space="preserve"> in the Comments/Explanatory Notes section at the bottom of the form.</w:t>
      </w:r>
    </w:p>
    <w:p w:rsidRPr="008C6545" w:rsidR="0062643C" w:rsidP="0062643C" w:rsidRDefault="0062643C" w14:paraId="28530520" w14:textId="77777777">
      <w:pPr>
        <w:spacing w:after="0" w:line="240" w:lineRule="auto"/>
        <w:rPr>
          <w:rFonts w:ascii="Arial" w:hAnsi="Arial" w:eastAsia="Times New Roman" w:cs="Arial"/>
          <w:bCs/>
          <w:sz w:val="24"/>
          <w:szCs w:val="24"/>
        </w:rPr>
      </w:pPr>
    </w:p>
    <w:p w:rsidR="0062643C" w:rsidP="0062643C" w:rsidRDefault="0062643C" w14:paraId="13F86216" w14:textId="4E7F8E90">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Medicaid (Line 1):</w:t>
      </w:r>
      <w:r w:rsidRPr="008C6545">
        <w:rPr>
          <w:rFonts w:ascii="Arial" w:hAnsi="Arial" w:eastAsia="Times New Roman" w:cs="Arial"/>
          <w:bCs/>
          <w:sz w:val="24"/>
          <w:szCs w:val="24"/>
        </w:rPr>
        <w:t xml:space="preserve">  Income from FQHC </w:t>
      </w:r>
      <w:r w:rsidRPr="008C6545">
        <w:rPr>
          <w:rFonts w:ascii="Arial" w:hAnsi="Arial" w:eastAsia="Times New Roman" w:cs="Arial"/>
          <w:sz w:val="24"/>
          <w:szCs w:val="24"/>
        </w:rPr>
        <w:t>cost reimbursement</w:t>
      </w:r>
      <w:r w:rsidRPr="008C6545">
        <w:rPr>
          <w:rFonts w:ascii="Arial" w:hAnsi="Arial" w:eastAsia="Times New Roman" w:cs="Arial"/>
          <w:bCs/>
          <w:sz w:val="24"/>
          <w:szCs w:val="24"/>
        </w:rPr>
        <w:t xml:space="preserve">; capitated managed care; fee-for-service managed care; Early Periodic Screening, Diagnosis, and Treatment (EPSDT); Children’s Health Insurance Program (CHIP); and other reimbursement arrangements administered either directly by the state agency or by a fiscal intermediary.  It includes all projected income from managed care capitation, </w:t>
      </w:r>
      <w:r w:rsidRPr="008C6545">
        <w:rPr>
          <w:rFonts w:ascii="Arial" w:hAnsi="Arial" w:eastAsia="Times New Roman" w:cs="Arial"/>
          <w:sz w:val="24"/>
          <w:szCs w:val="24"/>
        </w:rPr>
        <w:t>settlements from FQHC cost reimbursement reconciliations</w:t>
      </w:r>
      <w:r w:rsidRPr="008C6545">
        <w:rPr>
          <w:rFonts w:ascii="Arial" w:hAnsi="Arial" w:eastAsia="Times New Roman" w:cs="Arial"/>
          <w:bCs/>
          <w:sz w:val="24"/>
          <w:szCs w:val="24"/>
        </w:rPr>
        <w:t xml:space="preserve">, wrap-around payments, </w:t>
      </w:r>
      <w:r w:rsidRPr="008C6545" w:rsidR="005A1A04">
        <w:rPr>
          <w:rFonts w:ascii="Arial" w:hAnsi="Arial" w:eastAsia="Times New Roman" w:cs="Arial"/>
          <w:bCs/>
          <w:sz w:val="24"/>
          <w:szCs w:val="24"/>
        </w:rPr>
        <w:t xml:space="preserve">performance </w:t>
      </w:r>
      <w:r w:rsidRPr="008C6545">
        <w:rPr>
          <w:rFonts w:ascii="Arial" w:hAnsi="Arial" w:eastAsia="Times New Roman" w:cs="Arial"/>
          <w:bCs/>
          <w:sz w:val="24"/>
          <w:szCs w:val="24"/>
        </w:rPr>
        <w:t>incentives, pharmaceutical reimbursements, and primary care case management income.</w:t>
      </w:r>
    </w:p>
    <w:p w:rsidRPr="008C6545" w:rsidR="008B3C44" w:rsidP="0062643C" w:rsidRDefault="008B3C44" w14:paraId="0E8D0DF8" w14:textId="77777777">
      <w:pPr>
        <w:spacing w:after="0" w:line="240" w:lineRule="auto"/>
        <w:rPr>
          <w:rFonts w:ascii="Arial" w:hAnsi="Arial" w:eastAsia="Times New Roman" w:cs="Arial"/>
          <w:bCs/>
          <w:sz w:val="24"/>
          <w:szCs w:val="24"/>
        </w:rPr>
      </w:pPr>
    </w:p>
    <w:p w:rsidRPr="008C6545" w:rsidR="0062643C" w:rsidP="0062643C" w:rsidRDefault="0062643C" w14:paraId="7E57E90B" w14:textId="704A986C">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Medicare (Line 2):</w:t>
      </w:r>
      <w:r w:rsidRPr="008C6545">
        <w:rPr>
          <w:rFonts w:ascii="Arial" w:hAnsi="Arial" w:eastAsia="Times New Roman" w:cs="Arial"/>
          <w:bCs/>
          <w:sz w:val="24"/>
          <w:szCs w:val="24"/>
        </w:rPr>
        <w:t xml:space="preserve"> Income from the FQHC </w:t>
      </w:r>
      <w:r w:rsidRPr="008C6545">
        <w:rPr>
          <w:rFonts w:ascii="Arial" w:hAnsi="Arial" w:eastAsia="Times New Roman" w:cs="Arial"/>
          <w:sz w:val="24"/>
          <w:szCs w:val="24"/>
        </w:rPr>
        <w:t>cost reimbursement</w:t>
      </w:r>
      <w:r w:rsidRPr="008C6545">
        <w:rPr>
          <w:rFonts w:ascii="Arial" w:hAnsi="Arial" w:eastAsia="Times New Roman" w:cs="Arial"/>
          <w:bCs/>
          <w:sz w:val="24"/>
          <w:szCs w:val="24"/>
        </w:rPr>
        <w:t xml:space="preserve">, capitated managed care, fee-for-service managed care, Medicare Advantage plans, and other reimbursement arrangements administered either directly by Medicare or by a fiscal intermediary.  It includes all projected income from managed care capitation, </w:t>
      </w:r>
      <w:r w:rsidRPr="008C6545">
        <w:rPr>
          <w:rFonts w:ascii="Arial" w:hAnsi="Arial" w:eastAsia="Times New Roman" w:cs="Arial"/>
          <w:sz w:val="24"/>
          <w:szCs w:val="24"/>
        </w:rPr>
        <w:t xml:space="preserve">settlements from </w:t>
      </w:r>
      <w:r w:rsidRPr="008C6545">
        <w:rPr>
          <w:rFonts w:ascii="Arial" w:hAnsi="Arial" w:eastAsia="Times New Roman" w:cs="Arial"/>
          <w:bCs/>
          <w:sz w:val="24"/>
          <w:szCs w:val="24"/>
        </w:rPr>
        <w:t xml:space="preserve">the FQHC </w:t>
      </w:r>
      <w:r w:rsidRPr="008C6545">
        <w:rPr>
          <w:rFonts w:ascii="Arial" w:hAnsi="Arial" w:eastAsia="Times New Roman" w:cs="Arial"/>
          <w:sz w:val="24"/>
          <w:szCs w:val="24"/>
        </w:rPr>
        <w:t>cost reimbursement</w:t>
      </w:r>
      <w:r w:rsidRPr="008C6545" w:rsidR="005A1A04">
        <w:rPr>
          <w:rFonts w:ascii="Arial" w:hAnsi="Arial" w:eastAsia="Times New Roman" w:cs="Arial"/>
          <w:sz w:val="24"/>
          <w:szCs w:val="24"/>
        </w:rPr>
        <w:t xml:space="preserve"> reconciliations</w:t>
      </w:r>
      <w:r w:rsidRPr="008C6545">
        <w:rPr>
          <w:rFonts w:ascii="Arial" w:hAnsi="Arial" w:eastAsia="Times New Roman" w:cs="Arial"/>
          <w:bCs/>
          <w:sz w:val="24"/>
          <w:szCs w:val="24"/>
        </w:rPr>
        <w:t xml:space="preserve">, risk pool distributions, performance incentives, pharmaceutical reimbursements, and </w:t>
      </w:r>
      <w:proofErr w:type="gramStart"/>
      <w:r w:rsidRPr="008C6545">
        <w:rPr>
          <w:rFonts w:ascii="Arial" w:hAnsi="Arial" w:eastAsia="Times New Roman" w:cs="Arial"/>
          <w:bCs/>
          <w:sz w:val="24"/>
          <w:szCs w:val="24"/>
        </w:rPr>
        <w:t>case management fee income</w:t>
      </w:r>
      <w:proofErr w:type="gramEnd"/>
      <w:r w:rsidRPr="008C6545">
        <w:rPr>
          <w:rFonts w:ascii="Arial" w:hAnsi="Arial" w:eastAsia="Times New Roman" w:cs="Arial"/>
          <w:bCs/>
          <w:sz w:val="24"/>
          <w:szCs w:val="24"/>
        </w:rPr>
        <w:t>.</w:t>
      </w:r>
    </w:p>
    <w:p w:rsidRPr="008C6545" w:rsidR="0062643C" w:rsidP="0062643C" w:rsidRDefault="0062643C" w14:paraId="0D944CC6" w14:textId="77777777">
      <w:pPr>
        <w:spacing w:after="0" w:line="240" w:lineRule="auto"/>
        <w:rPr>
          <w:rFonts w:ascii="Arial" w:hAnsi="Arial" w:eastAsia="Times New Roman" w:cs="Arial"/>
          <w:bCs/>
          <w:sz w:val="24"/>
          <w:szCs w:val="24"/>
        </w:rPr>
      </w:pPr>
    </w:p>
    <w:p w:rsidRPr="008C6545" w:rsidR="0062643C" w:rsidP="0062643C" w:rsidRDefault="0062643C" w14:paraId="0D52127D" w14:textId="705C2D0B">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 xml:space="preserve">Other Public (Line 3): </w:t>
      </w:r>
      <w:r w:rsidRPr="008C6545">
        <w:rPr>
          <w:rFonts w:ascii="Arial" w:hAnsi="Arial" w:eastAsia="Times New Roman" w:cs="Arial"/>
          <w:bCs/>
          <w:sz w:val="24"/>
          <w:szCs w:val="24"/>
        </w:rPr>
        <w:t>Income not reported elsewhere from federal, state, or local government programs earned for providing services or pharmaceuticals</w:t>
      </w:r>
      <w:r w:rsidRPr="008C6545" w:rsidR="008A6FA7">
        <w:rPr>
          <w:rFonts w:ascii="Arial" w:hAnsi="Arial" w:eastAsia="Times New Roman" w:cs="Arial"/>
          <w:bCs/>
          <w:sz w:val="24"/>
          <w:szCs w:val="24"/>
        </w:rPr>
        <w:t xml:space="preserve"> that is unearned or based upon meeting the plan’s eligibility criteria</w:t>
      </w:r>
      <w:r w:rsidRPr="008C6545">
        <w:rPr>
          <w:rFonts w:ascii="Arial" w:hAnsi="Arial" w:eastAsia="Times New Roman" w:cs="Arial"/>
          <w:bCs/>
          <w:sz w:val="24"/>
          <w:szCs w:val="24"/>
        </w:rPr>
        <w:t xml:space="preserve">.  A CHIP operated independently from the Medicaid program is an example of other public insurance.  Other Public income also includes income from categorical grant programs when the grant income </w:t>
      </w:r>
      <w:proofErr w:type="gramStart"/>
      <w:r w:rsidRPr="008C6545">
        <w:rPr>
          <w:rFonts w:ascii="Arial" w:hAnsi="Arial" w:eastAsia="Times New Roman" w:cs="Arial"/>
          <w:bCs/>
          <w:sz w:val="24"/>
          <w:szCs w:val="24"/>
        </w:rPr>
        <w:t>is earned</w:t>
      </w:r>
      <w:proofErr w:type="gramEnd"/>
      <w:r w:rsidRPr="008C6545">
        <w:rPr>
          <w:rFonts w:ascii="Arial" w:hAnsi="Arial" w:eastAsia="Times New Roman" w:cs="Arial"/>
          <w:bCs/>
          <w:sz w:val="24"/>
          <w:szCs w:val="24"/>
        </w:rPr>
        <w:t xml:space="preserve"> by providing services</w:t>
      </w:r>
      <w:r w:rsidRPr="008C6545" w:rsidR="008A6FA7">
        <w:rPr>
          <w:rFonts w:ascii="Arial" w:hAnsi="Arial" w:eastAsia="Times New Roman" w:cs="Arial"/>
          <w:bCs/>
          <w:sz w:val="24"/>
          <w:szCs w:val="24"/>
        </w:rPr>
        <w:t xml:space="preserve"> (e.g., </w:t>
      </w:r>
      <w:r w:rsidRPr="008C6545">
        <w:rPr>
          <w:rFonts w:ascii="Arial" w:hAnsi="Arial" w:eastAsia="Times New Roman" w:cs="Arial"/>
          <w:bCs/>
          <w:sz w:val="24"/>
          <w:szCs w:val="24"/>
        </w:rPr>
        <w:t xml:space="preserve">Centers for </w:t>
      </w:r>
      <w:r w:rsidRPr="008C6545">
        <w:rPr>
          <w:rFonts w:ascii="Arial" w:hAnsi="Arial" w:eastAsia="Times New Roman" w:cs="Arial"/>
          <w:bCs/>
          <w:sz w:val="24"/>
          <w:szCs w:val="24"/>
        </w:rPr>
        <w:lastRenderedPageBreak/>
        <w:t>Disease Control and Prevention’s (CDC) National Breast and Cervical Cancer Early Detection Program</w:t>
      </w:r>
      <w:r w:rsidRPr="008C6545" w:rsidR="008A6FA7">
        <w:rPr>
          <w:rFonts w:ascii="Arial" w:hAnsi="Arial" w:eastAsia="Times New Roman" w:cs="Arial"/>
          <w:bCs/>
          <w:sz w:val="24"/>
          <w:szCs w:val="24"/>
        </w:rPr>
        <w:t>)</w:t>
      </w:r>
      <w:r w:rsidRPr="008C6545">
        <w:rPr>
          <w:rFonts w:ascii="Arial" w:hAnsi="Arial" w:eastAsia="Times New Roman" w:cs="Arial"/>
          <w:bCs/>
          <w:sz w:val="24"/>
          <w:szCs w:val="24"/>
        </w:rPr>
        <w:t>.</w:t>
      </w:r>
    </w:p>
    <w:p w:rsidRPr="008C6545" w:rsidR="0062643C" w:rsidP="0062643C" w:rsidRDefault="0062643C" w14:paraId="209BEE9F" w14:textId="77777777">
      <w:pPr>
        <w:spacing w:after="0" w:line="240" w:lineRule="auto"/>
        <w:rPr>
          <w:rFonts w:ascii="Arial" w:hAnsi="Arial" w:eastAsia="Times New Roman" w:cs="Arial"/>
          <w:bCs/>
          <w:sz w:val="24"/>
          <w:szCs w:val="24"/>
        </w:rPr>
      </w:pPr>
    </w:p>
    <w:p w:rsidRPr="008C6545" w:rsidR="0062643C" w:rsidP="0062643C" w:rsidRDefault="0062643C" w14:paraId="191E1FDB" w14:textId="0674CDCE">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 xml:space="preserve">Private (Line 4): </w:t>
      </w:r>
      <w:r w:rsidRPr="008C6545">
        <w:rPr>
          <w:rFonts w:ascii="Arial" w:hAnsi="Arial" w:eastAsia="Times New Roman" w:cs="Arial"/>
          <w:bCs/>
          <w:sz w:val="24"/>
          <w:szCs w:val="24"/>
        </w:rPr>
        <w:t xml:space="preserve">Income </w:t>
      </w:r>
      <w:r w:rsidRPr="008C6545" w:rsidR="008A6FA7">
        <w:rPr>
          <w:rFonts w:ascii="Arial" w:hAnsi="Arial" w:eastAsia="Times New Roman" w:cs="Arial"/>
          <w:bCs/>
          <w:sz w:val="24"/>
          <w:szCs w:val="24"/>
        </w:rPr>
        <w:t xml:space="preserve">earned from or paid for by </w:t>
      </w:r>
      <w:r w:rsidRPr="008C6545">
        <w:rPr>
          <w:rFonts w:ascii="Arial" w:hAnsi="Arial" w:eastAsia="Times New Roman" w:cs="Arial"/>
          <w:bCs/>
          <w:sz w:val="24"/>
          <w:szCs w:val="24"/>
        </w:rPr>
        <w:t xml:space="preserve">private insurance plans, managed care plans, and other private contracts for services or pharmaceuticals.  This includes plans such as Blue Cross and Blue Shield, commercial insurance, managed care plans, self-insured employer plans, group contracts with unions and employers, service contracts with employers, and Veterans Health Administration Community Based Outpatient Clinic (CBOC) contracts.  Income from health benefit plans that </w:t>
      </w:r>
      <w:proofErr w:type="gramStart"/>
      <w:r w:rsidRPr="008C6545">
        <w:rPr>
          <w:rFonts w:ascii="Arial" w:hAnsi="Arial" w:eastAsia="Times New Roman" w:cs="Arial"/>
          <w:bCs/>
          <w:sz w:val="24"/>
          <w:szCs w:val="24"/>
        </w:rPr>
        <w:t>are earned</w:t>
      </w:r>
      <w:proofErr w:type="gramEnd"/>
      <w:r w:rsidRPr="008C6545">
        <w:rPr>
          <w:rFonts w:ascii="Arial" w:hAnsi="Arial" w:eastAsia="Times New Roman" w:cs="Arial"/>
          <w:bCs/>
          <w:sz w:val="24"/>
          <w:szCs w:val="24"/>
        </w:rPr>
        <w:t xml:space="preserve"> by government employees, veterans, retirees, and dependents, such as TRICARE, the federal employee health benefits program, state employee health insurance benefit programs, teacher health insurance, and similar plans are to be classified as private insurance.  </w:t>
      </w:r>
    </w:p>
    <w:p w:rsidRPr="008C6545" w:rsidR="0062643C" w:rsidP="0062643C" w:rsidRDefault="0062643C" w14:paraId="33B8E316" w14:textId="77777777">
      <w:pPr>
        <w:spacing w:after="0" w:line="240" w:lineRule="auto"/>
        <w:rPr>
          <w:rFonts w:ascii="Arial" w:hAnsi="Arial" w:eastAsia="Times New Roman" w:cs="Arial"/>
          <w:bCs/>
          <w:sz w:val="24"/>
          <w:szCs w:val="24"/>
        </w:rPr>
      </w:pPr>
    </w:p>
    <w:p w:rsidRPr="008C6545" w:rsidR="0062643C" w:rsidP="0062643C" w:rsidRDefault="0062643C" w14:paraId="56EC8441" w14:textId="77777777">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Self-Pay (Line 5):</w:t>
      </w:r>
      <w:r w:rsidRPr="008C6545">
        <w:rPr>
          <w:rFonts w:ascii="Arial" w:hAnsi="Arial" w:eastAsia="Times New Roman" w:cs="Arial"/>
          <w:bCs/>
          <w:sz w:val="24"/>
          <w:szCs w:val="24"/>
        </w:rPr>
        <w:t xml:space="preserve"> Income from patients, including </w:t>
      </w:r>
      <w:proofErr w:type="gramStart"/>
      <w:r w:rsidRPr="008C6545">
        <w:rPr>
          <w:rFonts w:ascii="Arial" w:hAnsi="Arial" w:eastAsia="Times New Roman" w:cs="Arial"/>
          <w:bCs/>
          <w:sz w:val="24"/>
          <w:szCs w:val="24"/>
        </w:rPr>
        <w:t>full-pay</w:t>
      </w:r>
      <w:proofErr w:type="gramEnd"/>
      <w:r w:rsidRPr="008C6545">
        <w:rPr>
          <w:rFonts w:ascii="Arial" w:hAnsi="Arial" w:eastAsia="Times New Roman" w:cs="Arial"/>
          <w:bCs/>
          <w:sz w:val="24"/>
          <w:szCs w:val="24"/>
        </w:rPr>
        <w:t>, self-pay, and sliding fee patients, as well as the portion of the visit income for which an insured patient is personally responsible.</w:t>
      </w:r>
    </w:p>
    <w:p w:rsidRPr="008C6545" w:rsidR="0062643C" w:rsidP="0062643C" w:rsidRDefault="0062643C" w14:paraId="4A9A9378" w14:textId="77777777">
      <w:pPr>
        <w:spacing w:after="0" w:line="240" w:lineRule="auto"/>
        <w:rPr>
          <w:rFonts w:ascii="Arial" w:hAnsi="Arial" w:eastAsia="Times New Roman" w:cs="Arial"/>
          <w:bCs/>
          <w:sz w:val="24"/>
          <w:szCs w:val="24"/>
        </w:rPr>
      </w:pPr>
    </w:p>
    <w:p w:rsidRPr="008C6545" w:rsidR="0062643C" w:rsidP="0062643C" w:rsidRDefault="0062643C" w14:paraId="271844FA" w14:textId="77777777">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Total (Line 6):</w:t>
      </w:r>
      <w:r w:rsidRPr="008C6545">
        <w:rPr>
          <w:rFonts w:ascii="Arial" w:hAnsi="Arial" w:eastAsia="Times New Roman" w:cs="Arial"/>
          <w:bCs/>
          <w:sz w:val="24"/>
          <w:szCs w:val="24"/>
        </w:rPr>
        <w:t xml:space="preserve"> Sum of lines 1-5.</w:t>
      </w:r>
    </w:p>
    <w:p w:rsidRPr="008C6545" w:rsidR="0062643C" w:rsidP="0062643C" w:rsidRDefault="0062643C" w14:paraId="691AF140" w14:textId="77777777">
      <w:pPr>
        <w:spacing w:after="0" w:line="240" w:lineRule="auto"/>
        <w:rPr>
          <w:rFonts w:ascii="Arial" w:hAnsi="Arial" w:eastAsia="Times New Roman" w:cs="Arial"/>
          <w:bCs/>
          <w:sz w:val="24"/>
          <w:szCs w:val="24"/>
        </w:rPr>
      </w:pPr>
    </w:p>
    <w:p w:rsidRPr="008C6545" w:rsidR="0062643C" w:rsidP="0062643C" w:rsidRDefault="0062643C" w14:paraId="49A61A90" w14:textId="77777777">
      <w:pPr>
        <w:keepNext/>
        <w:spacing w:after="0" w:line="240" w:lineRule="auto"/>
        <w:rPr>
          <w:rFonts w:ascii="Arial" w:hAnsi="Arial" w:eastAsia="Times New Roman" w:cs="Arial"/>
          <w:b/>
          <w:bCs/>
          <w:sz w:val="24"/>
          <w:szCs w:val="24"/>
        </w:rPr>
      </w:pPr>
      <w:r w:rsidRPr="008C6545">
        <w:rPr>
          <w:rFonts w:ascii="Arial" w:hAnsi="Arial" w:eastAsia="Times New Roman" w:cs="Arial"/>
          <w:b/>
          <w:bCs/>
          <w:sz w:val="24"/>
          <w:szCs w:val="24"/>
        </w:rPr>
        <w:t>Part 2: Other Income – Other Federal, State, Local, and Other Income</w:t>
      </w:r>
    </w:p>
    <w:p w:rsidRPr="008C6545" w:rsidR="0062643C" w:rsidP="0062643C" w:rsidRDefault="0062643C" w14:paraId="0455D8E3" w14:textId="03490164">
      <w:pPr>
        <w:spacing w:after="0" w:line="240" w:lineRule="auto"/>
        <w:rPr>
          <w:rFonts w:ascii="Arial" w:hAnsi="Arial" w:eastAsia="Times New Roman" w:cs="Arial"/>
          <w:bCs/>
          <w:sz w:val="24"/>
          <w:szCs w:val="24"/>
        </w:rPr>
      </w:pPr>
      <w:r w:rsidRPr="008C6545">
        <w:rPr>
          <w:rFonts w:ascii="Arial" w:hAnsi="Arial" w:eastAsia="Times New Roman" w:cs="Arial"/>
          <w:bCs/>
          <w:sz w:val="24"/>
          <w:szCs w:val="24"/>
        </w:rPr>
        <w:t xml:space="preserve">This section includes all income other than the patient service revenue shown in Part 1 (exclusive of this Health Center Program funding request).  It includes other federal, state, local, and other income.  </w:t>
      </w:r>
      <w:proofErr w:type="gramStart"/>
      <w:r w:rsidRPr="008C6545">
        <w:rPr>
          <w:rFonts w:ascii="Arial" w:hAnsi="Arial" w:eastAsia="Times New Roman" w:cs="Arial"/>
          <w:bCs/>
          <w:sz w:val="24"/>
          <w:szCs w:val="24"/>
        </w:rPr>
        <w:t>It is income that</w:t>
      </w:r>
      <w:proofErr w:type="gramEnd"/>
      <w:r w:rsidRPr="008C6545">
        <w:rPr>
          <w:rFonts w:ascii="Arial" w:hAnsi="Arial" w:eastAsia="Times New Roman" w:cs="Arial"/>
          <w:bCs/>
          <w:sz w:val="24"/>
          <w:szCs w:val="24"/>
        </w:rPr>
        <w:t xml:space="preserve"> is earned but not directly tied to visits, procedures, or other specific services.  </w:t>
      </w:r>
      <w:r w:rsidRPr="008C6545" w:rsidR="008A6FA7">
        <w:rPr>
          <w:rFonts w:ascii="Arial" w:hAnsi="Arial" w:eastAsia="Times New Roman" w:cs="Arial"/>
          <w:bCs/>
          <w:sz w:val="24"/>
          <w:szCs w:val="24"/>
        </w:rPr>
        <w:t>It includes i</w:t>
      </w:r>
      <w:r w:rsidRPr="008C6545">
        <w:rPr>
          <w:rFonts w:ascii="Arial" w:hAnsi="Arial" w:eastAsia="Times New Roman" w:cs="Arial"/>
          <w:bCs/>
          <w:sz w:val="24"/>
          <w:szCs w:val="24"/>
        </w:rPr>
        <w:t>ncome from services provided to non-health center patients (see examples below).  This would include income from in-house retail pharmacy sales to individuals who are not patients of the health center.</w:t>
      </w:r>
      <w:r w:rsidRPr="008C6545" w:rsidR="008A6FA7">
        <w:rPr>
          <w:rFonts w:ascii="Arial" w:hAnsi="Arial" w:eastAsia="Times New Roman" w:cs="Arial"/>
          <w:bCs/>
          <w:sz w:val="24"/>
          <w:szCs w:val="24"/>
        </w:rPr>
        <w:t xml:space="preserve">  Income is to </w:t>
      </w:r>
      <w:proofErr w:type="gramStart"/>
      <w:r w:rsidRPr="008C6545" w:rsidR="008A6FA7">
        <w:rPr>
          <w:rFonts w:ascii="Arial" w:hAnsi="Arial" w:eastAsia="Times New Roman" w:cs="Arial"/>
          <w:bCs/>
          <w:sz w:val="24"/>
          <w:szCs w:val="24"/>
        </w:rPr>
        <w:t>be classified</w:t>
      </w:r>
      <w:proofErr w:type="gramEnd"/>
      <w:r w:rsidRPr="008C6545" w:rsidR="008A6FA7">
        <w:rPr>
          <w:rFonts w:ascii="Arial" w:hAnsi="Arial" w:eastAsia="Times New Roman" w:cs="Arial"/>
          <w:bCs/>
          <w:sz w:val="24"/>
          <w:szCs w:val="24"/>
        </w:rPr>
        <w:t xml:space="preserve"> based on the source</w:t>
      </w:r>
      <w:r w:rsidRPr="008C6545" w:rsidR="007517A6">
        <w:rPr>
          <w:rFonts w:ascii="Arial" w:hAnsi="Arial" w:eastAsia="Times New Roman" w:cs="Arial"/>
          <w:bCs/>
          <w:sz w:val="24"/>
          <w:szCs w:val="24"/>
        </w:rPr>
        <w:t>.</w:t>
      </w:r>
      <w:r w:rsidRPr="008C6545" w:rsidR="008A6FA7">
        <w:rPr>
          <w:rFonts w:ascii="Arial" w:hAnsi="Arial" w:eastAsia="Times New Roman" w:cs="Arial"/>
          <w:bCs/>
          <w:sz w:val="24"/>
          <w:szCs w:val="24"/>
        </w:rPr>
        <w:t xml:space="preserve">  </w:t>
      </w:r>
    </w:p>
    <w:p w:rsidRPr="008C6545" w:rsidR="0062643C" w:rsidP="0062643C" w:rsidRDefault="0062643C" w14:paraId="6C6E3662" w14:textId="2D4ED7A5">
      <w:pPr>
        <w:keepNext/>
        <w:keepLines/>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lastRenderedPageBreak/>
        <w:t>Other Federal (Line 7):</w:t>
      </w:r>
      <w:r w:rsidRPr="008C6545">
        <w:rPr>
          <w:rFonts w:ascii="Arial" w:hAnsi="Arial" w:eastAsia="Times New Roman" w:cs="Arial"/>
          <w:bCs/>
          <w:sz w:val="24"/>
          <w:szCs w:val="24"/>
        </w:rPr>
        <w:t xml:space="preserve">  Income from direct federal funds, where your organization is the recipient of </w:t>
      </w:r>
      <w:proofErr w:type="gramStart"/>
      <w:r w:rsidRPr="008C6545">
        <w:rPr>
          <w:rFonts w:ascii="Arial" w:hAnsi="Arial" w:eastAsia="Times New Roman" w:cs="Arial"/>
          <w:bCs/>
          <w:sz w:val="24"/>
          <w:szCs w:val="24"/>
        </w:rPr>
        <w:t>an</w:t>
      </w:r>
      <w:proofErr w:type="gramEnd"/>
      <w:r w:rsidRPr="008C6545">
        <w:rPr>
          <w:rFonts w:ascii="Arial" w:hAnsi="Arial" w:eastAsia="Times New Roman" w:cs="Arial"/>
          <w:bCs/>
          <w:sz w:val="24"/>
          <w:szCs w:val="24"/>
        </w:rPr>
        <w:t xml:space="preserve"> NoA </w:t>
      </w:r>
      <w:r w:rsidRPr="008C6545" w:rsidR="004A0C5B">
        <w:rPr>
          <w:rFonts w:ascii="Arial" w:hAnsi="Arial" w:eastAsia="Times New Roman" w:cs="Arial"/>
          <w:bCs/>
          <w:sz w:val="24"/>
          <w:szCs w:val="24"/>
        </w:rPr>
        <w:t xml:space="preserve">directly </w:t>
      </w:r>
      <w:r w:rsidRPr="008C6545">
        <w:rPr>
          <w:rFonts w:ascii="Arial" w:hAnsi="Arial" w:eastAsia="Times New Roman" w:cs="Arial"/>
          <w:bCs/>
          <w:sz w:val="24"/>
          <w:szCs w:val="24"/>
        </w:rPr>
        <w:t xml:space="preserve">from a federal agency.  It includes funds from federal sources such as the CDC, Housing and Urban Development (HUD), Centers for Medicare &amp; Medicaid Services (CMS), and Department of Health and Human Service funding under the Ryan White HIV/AIDS Program Part C, </w:t>
      </w:r>
      <w:r w:rsidRPr="008C6545" w:rsidR="007517A6">
        <w:rPr>
          <w:rFonts w:ascii="Arial" w:hAnsi="Arial" w:eastAsia="Times New Roman" w:cs="Arial"/>
          <w:bCs/>
          <w:sz w:val="24"/>
          <w:szCs w:val="24"/>
        </w:rPr>
        <w:t>School-Based Health Center Capital</w:t>
      </w:r>
      <w:r w:rsidRPr="008C6545">
        <w:rPr>
          <w:rFonts w:ascii="Arial" w:hAnsi="Arial" w:eastAsia="Times New Roman" w:cs="Arial"/>
          <w:bCs/>
          <w:sz w:val="24"/>
          <w:szCs w:val="24"/>
        </w:rPr>
        <w:t xml:space="preserve"> grants</w:t>
      </w:r>
      <w:r w:rsidRPr="008C6545" w:rsidR="001C2B90">
        <w:rPr>
          <w:rFonts w:ascii="Arial" w:hAnsi="Arial" w:eastAsia="Times New Roman" w:cs="Arial"/>
          <w:bCs/>
          <w:sz w:val="24"/>
          <w:szCs w:val="24"/>
        </w:rPr>
        <w:t>,</w:t>
      </w:r>
      <w:r w:rsidRPr="008C6545">
        <w:rPr>
          <w:rFonts w:ascii="Arial" w:hAnsi="Arial" w:eastAsia="Times New Roman" w:cs="Arial"/>
          <w:bCs/>
          <w:sz w:val="24"/>
          <w:szCs w:val="24"/>
        </w:rPr>
        <w:t xml:space="preserve"> and others.  The CMS EHR incentive program income </w:t>
      </w:r>
      <w:proofErr w:type="gramStart"/>
      <w:r w:rsidRPr="008C6545">
        <w:rPr>
          <w:rFonts w:ascii="Arial" w:hAnsi="Arial" w:eastAsia="Times New Roman" w:cs="Arial"/>
          <w:bCs/>
          <w:sz w:val="24"/>
          <w:szCs w:val="24"/>
        </w:rPr>
        <w:t>is reported</w:t>
      </w:r>
      <w:proofErr w:type="gramEnd"/>
      <w:r w:rsidRPr="008C6545">
        <w:rPr>
          <w:rFonts w:ascii="Arial" w:hAnsi="Arial" w:eastAsia="Times New Roman" w:cs="Arial"/>
          <w:bCs/>
          <w:sz w:val="24"/>
          <w:szCs w:val="24"/>
        </w:rPr>
        <w:t xml:space="preserve"> here to be consistent with the </w:t>
      </w:r>
      <w:hyperlink w:history="1" r:id="rId26">
        <w:r w:rsidRPr="008C6545">
          <w:rPr>
            <w:rFonts w:ascii="Arial" w:hAnsi="Arial" w:eastAsia="Times New Roman" w:cs="Arial"/>
            <w:color w:val="0000FF"/>
            <w:sz w:val="24"/>
            <w:szCs w:val="24"/>
            <w:u w:val="single"/>
          </w:rPr>
          <w:t>UDS Manual</w:t>
        </w:r>
      </w:hyperlink>
      <w:r w:rsidRPr="008C6545">
        <w:rPr>
          <w:rFonts w:ascii="Arial" w:hAnsi="Arial" w:eastAsia="Times New Roman" w:cs="Arial"/>
          <w:bCs/>
          <w:sz w:val="24"/>
          <w:szCs w:val="24"/>
        </w:rPr>
        <w:t>.</w:t>
      </w:r>
      <w:r w:rsidRPr="008C6545" w:rsidR="008A6FA7">
        <w:rPr>
          <w:rFonts w:ascii="Arial" w:hAnsi="Arial" w:eastAsia="Times New Roman" w:cs="Arial"/>
          <w:bCs/>
          <w:sz w:val="24"/>
          <w:szCs w:val="24"/>
        </w:rPr>
        <w:t xml:space="preserve">  Exclude this Health Center Program funding request.  </w:t>
      </w:r>
    </w:p>
    <w:p w:rsidRPr="008C6545" w:rsidR="0062643C" w:rsidP="0062643C" w:rsidRDefault="0062643C" w14:paraId="5B293719" w14:textId="77777777">
      <w:pPr>
        <w:spacing w:after="0" w:line="240" w:lineRule="auto"/>
        <w:rPr>
          <w:rFonts w:ascii="Arial" w:hAnsi="Arial" w:eastAsia="Times New Roman" w:cs="Arial"/>
          <w:bCs/>
          <w:sz w:val="24"/>
          <w:szCs w:val="24"/>
        </w:rPr>
      </w:pPr>
    </w:p>
    <w:p w:rsidRPr="008C6545" w:rsidR="0062643C" w:rsidP="0062643C" w:rsidRDefault="0062643C" w14:paraId="5733B0B1" w14:textId="77777777">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State Government (Line 8):</w:t>
      </w:r>
      <w:r w:rsidRPr="008C6545">
        <w:rPr>
          <w:rFonts w:ascii="Arial" w:hAnsi="Arial" w:eastAsia="Times New Roman" w:cs="Arial"/>
          <w:bCs/>
          <w:sz w:val="24"/>
          <w:szCs w:val="24"/>
        </w:rPr>
        <w:t xml:space="preserve">  Income from state government funding, contracts, and programs, including uncompensated care funding; state indigent care income; emergency preparedness funding; mortgage assistance; capital improvement funding; school health funding; Special Supplemental Nutrition Program for Women, Infants, and Children (WIC); immunization funding; and similar awards.</w:t>
      </w:r>
    </w:p>
    <w:p w:rsidRPr="008C6545" w:rsidR="0062643C" w:rsidP="0062643C" w:rsidRDefault="0062643C" w14:paraId="750E64BE" w14:textId="77777777">
      <w:pPr>
        <w:spacing w:after="0" w:line="240" w:lineRule="auto"/>
        <w:rPr>
          <w:rFonts w:ascii="Arial" w:hAnsi="Arial" w:eastAsia="Times New Roman" w:cs="Arial"/>
          <w:bCs/>
          <w:sz w:val="24"/>
          <w:szCs w:val="24"/>
        </w:rPr>
      </w:pPr>
    </w:p>
    <w:p w:rsidRPr="008C6545" w:rsidR="0062643C" w:rsidP="0062643C" w:rsidRDefault="0062643C" w14:paraId="443BC32F" w14:textId="60743F01">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Local Government (Line 9):</w:t>
      </w:r>
      <w:r w:rsidRPr="008C6545">
        <w:rPr>
          <w:rFonts w:ascii="Arial" w:hAnsi="Arial" w:eastAsia="Times New Roman" w:cs="Arial"/>
          <w:bCs/>
          <w:sz w:val="24"/>
          <w:szCs w:val="24"/>
        </w:rPr>
        <w:t xml:space="preserve">  Income from local government grants, contracts, and programs, including local indigent care income, community development block grants, capital improvement project funding, </w:t>
      </w:r>
      <w:proofErr w:type="gramStart"/>
      <w:r w:rsidRPr="008C6545" w:rsidR="004A0C5B">
        <w:rPr>
          <w:rFonts w:ascii="Arial" w:hAnsi="Arial" w:eastAsia="Times New Roman" w:cs="Arial"/>
          <w:bCs/>
          <w:sz w:val="24"/>
          <w:szCs w:val="24"/>
        </w:rPr>
        <w:t>federal</w:t>
      </w:r>
      <w:proofErr w:type="gramEnd"/>
      <w:r w:rsidRPr="008C6545" w:rsidR="004A0C5B">
        <w:rPr>
          <w:rFonts w:ascii="Arial" w:hAnsi="Arial" w:eastAsia="Times New Roman" w:cs="Arial"/>
          <w:bCs/>
          <w:sz w:val="24"/>
          <w:szCs w:val="24"/>
        </w:rPr>
        <w:t xml:space="preserve"> funding awarded through intermediaries, </w:t>
      </w:r>
      <w:r w:rsidRPr="008C6545">
        <w:rPr>
          <w:rFonts w:ascii="Arial" w:hAnsi="Arial" w:eastAsia="Times New Roman" w:cs="Arial"/>
          <w:bCs/>
          <w:sz w:val="24"/>
          <w:szCs w:val="24"/>
        </w:rPr>
        <w:t>and similar awards.  For example</w:t>
      </w:r>
      <w:r w:rsidRPr="008C6545" w:rsidR="004A0C5B">
        <w:rPr>
          <w:rFonts w:ascii="Arial" w:hAnsi="Arial" w:eastAsia="Times New Roman" w:cs="Arial"/>
          <w:bCs/>
          <w:sz w:val="24"/>
          <w:szCs w:val="24"/>
        </w:rPr>
        <w:t>, include</w:t>
      </w:r>
      <w:r w:rsidRPr="008C6545">
        <w:rPr>
          <w:rFonts w:ascii="Arial" w:hAnsi="Arial" w:eastAsia="Times New Roman" w:cs="Arial"/>
          <w:bCs/>
          <w:sz w:val="24"/>
          <w:szCs w:val="24"/>
        </w:rPr>
        <w:t xml:space="preserve">: (1) </w:t>
      </w:r>
      <w:r w:rsidRPr="008C6545">
        <w:rPr>
          <w:rFonts w:ascii="Arial" w:hAnsi="Arial" w:eastAsia="Times New Roman" w:cs="Arial"/>
          <w:sz w:val="24"/>
          <w:szCs w:val="24"/>
        </w:rPr>
        <w:t xml:space="preserve">income earned under </w:t>
      </w:r>
      <w:r w:rsidRPr="008C6545" w:rsidR="004A0C5B">
        <w:rPr>
          <w:rFonts w:ascii="Arial" w:hAnsi="Arial" w:eastAsia="Times New Roman" w:cs="Arial"/>
          <w:bCs/>
          <w:sz w:val="24"/>
          <w:szCs w:val="24"/>
        </w:rPr>
        <w:t>a</w:t>
      </w:r>
      <w:r w:rsidRPr="008C6545" w:rsidR="004A0C5B">
        <w:rPr>
          <w:rFonts w:ascii="Arial" w:hAnsi="Arial" w:eastAsia="Times New Roman" w:cs="Arial"/>
          <w:sz w:val="24"/>
          <w:szCs w:val="24"/>
        </w:rPr>
        <w:t xml:space="preserve"> contract with the local Department of Health to provide services to the Department’s patients</w:t>
      </w:r>
      <w:r w:rsidRPr="008C6545">
        <w:rPr>
          <w:rFonts w:ascii="Arial" w:hAnsi="Arial" w:eastAsia="Times New Roman" w:cs="Arial"/>
          <w:sz w:val="24"/>
          <w:szCs w:val="24"/>
        </w:rPr>
        <w:t xml:space="preserve">, and (2) </w:t>
      </w:r>
      <w:r w:rsidRPr="008C6545">
        <w:rPr>
          <w:rFonts w:ascii="Arial" w:hAnsi="Arial" w:eastAsia="Times New Roman" w:cs="Arial"/>
          <w:bCs/>
          <w:sz w:val="24"/>
          <w:szCs w:val="24"/>
        </w:rPr>
        <w:t xml:space="preserve">Ryan White Part A </w:t>
      </w:r>
      <w:r w:rsidRPr="008C6545" w:rsidR="004A0C5B">
        <w:rPr>
          <w:rFonts w:ascii="Arial" w:hAnsi="Arial" w:eastAsia="Times New Roman" w:cs="Arial"/>
          <w:bCs/>
          <w:sz w:val="24"/>
          <w:szCs w:val="24"/>
        </w:rPr>
        <w:t xml:space="preserve">that </w:t>
      </w:r>
      <w:proofErr w:type="gramStart"/>
      <w:r w:rsidRPr="008C6545" w:rsidR="004A0C5B">
        <w:rPr>
          <w:rFonts w:ascii="Arial" w:hAnsi="Arial" w:eastAsia="Times New Roman" w:cs="Arial"/>
          <w:bCs/>
          <w:sz w:val="24"/>
          <w:szCs w:val="24"/>
        </w:rPr>
        <w:t>are awarded</w:t>
      </w:r>
      <w:proofErr w:type="gramEnd"/>
      <w:r w:rsidRPr="008C6545" w:rsidR="004A0C5B">
        <w:rPr>
          <w:rFonts w:ascii="Arial" w:hAnsi="Arial" w:eastAsia="Times New Roman" w:cs="Arial"/>
          <w:bCs/>
          <w:sz w:val="24"/>
          <w:szCs w:val="24"/>
        </w:rPr>
        <w:t xml:space="preserve"> through municipalities</w:t>
      </w:r>
      <w:r w:rsidRPr="008C6545">
        <w:rPr>
          <w:rFonts w:ascii="Arial" w:hAnsi="Arial" w:eastAsia="Times New Roman" w:cs="Arial"/>
          <w:bCs/>
          <w:sz w:val="24"/>
          <w:szCs w:val="24"/>
        </w:rPr>
        <w:t>.</w:t>
      </w:r>
    </w:p>
    <w:p w:rsidRPr="008C6545" w:rsidR="0062643C" w:rsidP="0062643C" w:rsidRDefault="0062643C" w14:paraId="43BBCD26" w14:textId="77777777">
      <w:pPr>
        <w:spacing w:after="0" w:line="240" w:lineRule="auto"/>
        <w:rPr>
          <w:rFonts w:ascii="Arial" w:hAnsi="Arial" w:eastAsia="Times New Roman" w:cs="Arial"/>
          <w:bCs/>
          <w:sz w:val="24"/>
          <w:szCs w:val="24"/>
        </w:rPr>
      </w:pPr>
    </w:p>
    <w:p w:rsidRPr="008C6545" w:rsidR="0062643C" w:rsidP="0062643C" w:rsidRDefault="0062643C" w14:paraId="16B9F3F0" w14:textId="73235F8F">
      <w:pPr>
        <w:spacing w:after="0" w:line="240" w:lineRule="auto"/>
        <w:rPr>
          <w:rFonts w:ascii="Arial" w:hAnsi="Arial" w:eastAsia="Times New Roman" w:cs="Arial"/>
          <w:sz w:val="24"/>
          <w:szCs w:val="24"/>
        </w:rPr>
      </w:pPr>
      <w:r w:rsidRPr="008C6545">
        <w:rPr>
          <w:rFonts w:ascii="Arial" w:hAnsi="Arial" w:eastAsia="Times New Roman" w:cs="Arial"/>
          <w:b/>
          <w:bCs/>
          <w:sz w:val="24"/>
          <w:szCs w:val="24"/>
        </w:rPr>
        <w:t>Private Grants/Contracts (Line 10):</w:t>
      </w:r>
      <w:r w:rsidRPr="008C6545">
        <w:rPr>
          <w:rFonts w:ascii="Arial" w:hAnsi="Arial" w:eastAsia="Times New Roman" w:cs="Arial"/>
          <w:bCs/>
          <w:sz w:val="24"/>
          <w:szCs w:val="24"/>
        </w:rPr>
        <w:t xml:space="preserve">  Income from private sources, such as foundations, non-profits, hospitals, nursing homes, drug companies, employers, other health centers, and similar entities.  For example, </w:t>
      </w:r>
      <w:r w:rsidRPr="008C6545" w:rsidR="00851397">
        <w:rPr>
          <w:rFonts w:ascii="Arial" w:hAnsi="Arial" w:eastAsia="Times New Roman" w:cs="Arial"/>
          <w:bCs/>
          <w:sz w:val="24"/>
          <w:szCs w:val="24"/>
        </w:rPr>
        <w:t>if you</w:t>
      </w:r>
      <w:r w:rsidRPr="008C6545">
        <w:rPr>
          <w:rFonts w:ascii="Arial" w:hAnsi="Arial" w:eastAsia="Times New Roman" w:cs="Arial"/>
          <w:sz w:val="24"/>
          <w:szCs w:val="24"/>
        </w:rPr>
        <w:t xml:space="preserve"> operat</w:t>
      </w:r>
      <w:r w:rsidRPr="008C6545" w:rsidR="00851397">
        <w:rPr>
          <w:rFonts w:ascii="Arial" w:hAnsi="Arial" w:eastAsia="Times New Roman" w:cs="Arial"/>
          <w:sz w:val="24"/>
          <w:szCs w:val="24"/>
        </w:rPr>
        <w:t>e</w:t>
      </w:r>
      <w:r w:rsidRPr="008C6545">
        <w:rPr>
          <w:rFonts w:ascii="Arial" w:hAnsi="Arial" w:eastAsia="Times New Roman" w:cs="Arial"/>
          <w:sz w:val="24"/>
          <w:szCs w:val="24"/>
        </w:rPr>
        <w:t xml:space="preserve"> a pharmacy in part for </w:t>
      </w:r>
      <w:r w:rsidRPr="008C6545" w:rsidR="00851397">
        <w:rPr>
          <w:rFonts w:ascii="Arial" w:hAnsi="Arial" w:eastAsia="Times New Roman" w:cs="Arial"/>
          <w:sz w:val="24"/>
          <w:szCs w:val="24"/>
        </w:rPr>
        <w:t>your</w:t>
      </w:r>
      <w:r w:rsidRPr="008C6545">
        <w:rPr>
          <w:rFonts w:ascii="Arial" w:hAnsi="Arial" w:eastAsia="Times New Roman" w:cs="Arial"/>
          <w:sz w:val="24"/>
          <w:szCs w:val="24"/>
        </w:rPr>
        <w:t xml:space="preserve"> own patients and in part as a contractor to another health center</w:t>
      </w:r>
      <w:r w:rsidRPr="008C6545" w:rsidR="00851397">
        <w:rPr>
          <w:rFonts w:ascii="Arial" w:hAnsi="Arial" w:eastAsia="Times New Roman" w:cs="Arial"/>
          <w:sz w:val="24"/>
          <w:szCs w:val="24"/>
        </w:rPr>
        <w:t>,</w:t>
      </w:r>
      <w:r w:rsidRPr="008C6545">
        <w:rPr>
          <w:rFonts w:ascii="Arial" w:hAnsi="Arial" w:eastAsia="Times New Roman" w:cs="Arial"/>
          <w:sz w:val="24"/>
          <w:szCs w:val="24"/>
        </w:rPr>
        <w:t xml:space="preserve"> report the pharmacy income for </w:t>
      </w:r>
      <w:r w:rsidRPr="008C6545" w:rsidR="00851397">
        <w:rPr>
          <w:rFonts w:ascii="Arial" w:hAnsi="Arial" w:eastAsia="Times New Roman" w:cs="Arial"/>
          <w:sz w:val="24"/>
          <w:szCs w:val="24"/>
        </w:rPr>
        <w:t>your</w:t>
      </w:r>
      <w:r w:rsidRPr="008C6545">
        <w:rPr>
          <w:rFonts w:ascii="Arial" w:hAnsi="Arial" w:eastAsia="Times New Roman" w:cs="Arial"/>
          <w:sz w:val="24"/>
          <w:szCs w:val="24"/>
        </w:rPr>
        <w:t xml:space="preserve"> own patients in Part </w:t>
      </w:r>
      <w:proofErr w:type="gramStart"/>
      <w:r w:rsidRPr="008C6545">
        <w:rPr>
          <w:rFonts w:ascii="Arial" w:hAnsi="Arial" w:eastAsia="Times New Roman" w:cs="Arial"/>
          <w:sz w:val="24"/>
          <w:szCs w:val="24"/>
        </w:rPr>
        <w:t>1</w:t>
      </w:r>
      <w:proofErr w:type="gramEnd"/>
      <w:r w:rsidRPr="008C6545">
        <w:rPr>
          <w:rFonts w:ascii="Arial" w:hAnsi="Arial" w:eastAsia="Times New Roman" w:cs="Arial"/>
          <w:sz w:val="24"/>
          <w:szCs w:val="24"/>
        </w:rPr>
        <w:t xml:space="preserve"> </w:t>
      </w:r>
      <w:r w:rsidRPr="008C6545" w:rsidR="00851397">
        <w:rPr>
          <w:rFonts w:ascii="Arial" w:hAnsi="Arial" w:eastAsia="Times New Roman" w:cs="Arial"/>
          <w:sz w:val="24"/>
          <w:szCs w:val="24"/>
        </w:rPr>
        <w:t xml:space="preserve">under the </w:t>
      </w:r>
      <w:r w:rsidRPr="008C6545" w:rsidR="00851397">
        <w:rPr>
          <w:rFonts w:ascii="Arial" w:hAnsi="Arial" w:eastAsia="Times New Roman" w:cs="Arial"/>
          <w:sz w:val="24"/>
          <w:szCs w:val="24"/>
        </w:rPr>
        <w:lastRenderedPageBreak/>
        <w:t xml:space="preserve">appropriate payer categories </w:t>
      </w:r>
      <w:r w:rsidRPr="008C6545">
        <w:rPr>
          <w:rFonts w:ascii="Arial" w:hAnsi="Arial" w:eastAsia="Times New Roman" w:cs="Arial"/>
          <w:sz w:val="24"/>
          <w:szCs w:val="24"/>
        </w:rPr>
        <w:t>and the income from the contracted health center on this line.</w:t>
      </w:r>
    </w:p>
    <w:p w:rsidRPr="008C6545" w:rsidR="0062643C" w:rsidP="0062643C" w:rsidRDefault="0062643C" w14:paraId="76CFFC73" w14:textId="77777777">
      <w:pPr>
        <w:spacing w:after="0" w:line="240" w:lineRule="auto"/>
        <w:rPr>
          <w:rFonts w:ascii="Arial" w:hAnsi="Arial" w:eastAsia="Times New Roman" w:cs="Arial"/>
          <w:sz w:val="24"/>
          <w:szCs w:val="24"/>
        </w:rPr>
      </w:pPr>
    </w:p>
    <w:p w:rsidRPr="008C6545" w:rsidR="0062643C" w:rsidP="0062643C" w:rsidRDefault="0062643C" w14:paraId="2414C5CF" w14:textId="77777777">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Contributions (Line 11):</w:t>
      </w:r>
      <w:r w:rsidRPr="008C6545">
        <w:rPr>
          <w:rFonts w:ascii="Arial" w:hAnsi="Arial" w:eastAsia="Times New Roman" w:cs="Arial"/>
          <w:bCs/>
          <w:sz w:val="24"/>
          <w:szCs w:val="24"/>
        </w:rPr>
        <w:t xml:space="preserve"> Income from private entities and individual donors that may be the result of fundraising.</w:t>
      </w:r>
    </w:p>
    <w:p w:rsidRPr="008C6545" w:rsidR="0062643C" w:rsidP="0062643C" w:rsidRDefault="0062643C" w14:paraId="4BF55DC1" w14:textId="77777777">
      <w:pPr>
        <w:spacing w:after="0" w:line="240" w:lineRule="auto"/>
        <w:rPr>
          <w:rFonts w:ascii="Arial" w:hAnsi="Arial" w:eastAsia="Times New Roman" w:cs="Arial"/>
          <w:bCs/>
          <w:sz w:val="24"/>
          <w:szCs w:val="24"/>
        </w:rPr>
      </w:pPr>
    </w:p>
    <w:p w:rsidRPr="008C6545" w:rsidR="0062643C" w:rsidP="0062643C" w:rsidRDefault="0062643C" w14:paraId="1F1AA0DD" w14:textId="77777777">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Other (Line 12):</w:t>
      </w:r>
      <w:r w:rsidRPr="008C6545">
        <w:rPr>
          <w:rFonts w:ascii="Arial" w:hAnsi="Arial" w:eastAsia="Times New Roman" w:cs="Arial"/>
          <w:bCs/>
          <w:sz w:val="24"/>
          <w:szCs w:val="24"/>
        </w:rPr>
        <w:t xml:space="preserve">  Incidental income not reported elsewhere, including items such as interest income, patient record fees, vending machine income, dues, and rental income. Applicants typically have at least some “other” income to report on Line 12.</w:t>
      </w:r>
    </w:p>
    <w:p w:rsidRPr="008C6545" w:rsidR="0062643C" w:rsidP="0062643C" w:rsidRDefault="0062643C" w14:paraId="5B99F967" w14:textId="77777777">
      <w:pPr>
        <w:spacing w:after="0" w:line="240" w:lineRule="auto"/>
        <w:rPr>
          <w:rFonts w:ascii="Arial" w:hAnsi="Arial" w:eastAsia="Times New Roman" w:cs="Arial"/>
          <w:bCs/>
          <w:sz w:val="24"/>
          <w:szCs w:val="24"/>
        </w:rPr>
      </w:pPr>
    </w:p>
    <w:p w:rsidRPr="008C6545" w:rsidR="0062643C" w:rsidP="0062643C" w:rsidRDefault="0062643C" w14:paraId="3D01CA52" w14:textId="66A1F2DC">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Applicant (Retained Earnings) (Line 13):</w:t>
      </w:r>
      <w:r w:rsidRPr="008C6545">
        <w:rPr>
          <w:rFonts w:ascii="Arial" w:hAnsi="Arial" w:eastAsia="Times New Roman" w:cs="Arial"/>
          <w:bCs/>
          <w:sz w:val="24"/>
          <w:szCs w:val="24"/>
        </w:rPr>
        <w:t xml:space="preserve">  The amount of funds needed from your retained earnings or reserves in order to achieve a breakeven budget. Explain in the Comments/Explanatory notes section why </w:t>
      </w:r>
      <w:r w:rsidRPr="008C6545" w:rsidR="00F213FC">
        <w:rPr>
          <w:rFonts w:ascii="Arial" w:hAnsi="Arial" w:eastAsia="Times New Roman" w:cs="Arial"/>
          <w:bCs/>
          <w:sz w:val="24"/>
          <w:szCs w:val="24"/>
        </w:rPr>
        <w:t xml:space="preserve">your </w:t>
      </w:r>
      <w:r w:rsidRPr="008C6545">
        <w:rPr>
          <w:rFonts w:ascii="Arial" w:hAnsi="Arial" w:eastAsia="Times New Roman" w:cs="Arial"/>
          <w:bCs/>
          <w:sz w:val="24"/>
          <w:szCs w:val="24"/>
        </w:rPr>
        <w:t xml:space="preserve">funds (retained earnings) </w:t>
      </w:r>
      <w:proofErr w:type="gramStart"/>
      <w:r w:rsidRPr="008C6545">
        <w:rPr>
          <w:rFonts w:ascii="Arial" w:hAnsi="Arial" w:eastAsia="Times New Roman" w:cs="Arial"/>
          <w:bCs/>
          <w:sz w:val="24"/>
          <w:szCs w:val="24"/>
        </w:rPr>
        <w:t>are needed</w:t>
      </w:r>
      <w:proofErr w:type="gramEnd"/>
      <w:r w:rsidRPr="008C6545">
        <w:rPr>
          <w:rFonts w:ascii="Arial" w:hAnsi="Arial" w:eastAsia="Times New Roman" w:cs="Arial"/>
          <w:bCs/>
          <w:sz w:val="24"/>
          <w:szCs w:val="24"/>
        </w:rPr>
        <w:t xml:space="preserve"> </w:t>
      </w:r>
      <w:r w:rsidRPr="008C6545" w:rsidR="00902C01">
        <w:rPr>
          <w:rFonts w:ascii="Arial" w:hAnsi="Arial" w:eastAsia="Times New Roman" w:cs="Arial"/>
          <w:bCs/>
          <w:sz w:val="24"/>
          <w:szCs w:val="24"/>
        </w:rPr>
        <w:t>for this purpose</w:t>
      </w:r>
      <w:r w:rsidRPr="008C6545">
        <w:rPr>
          <w:rFonts w:ascii="Arial" w:hAnsi="Arial" w:eastAsia="Times New Roman" w:cs="Arial"/>
          <w:bCs/>
          <w:sz w:val="24"/>
          <w:szCs w:val="24"/>
        </w:rPr>
        <w:t>.  Amounts from non-federal sources, combined with th</w:t>
      </w:r>
      <w:r w:rsidRPr="008C6545" w:rsidR="007517A6">
        <w:rPr>
          <w:rFonts w:ascii="Arial" w:hAnsi="Arial" w:eastAsia="Times New Roman" w:cs="Arial"/>
          <w:bCs/>
          <w:sz w:val="24"/>
          <w:szCs w:val="24"/>
        </w:rPr>
        <w:t>is</w:t>
      </w:r>
      <w:r w:rsidRPr="008C6545">
        <w:rPr>
          <w:rFonts w:ascii="Arial" w:hAnsi="Arial" w:eastAsia="Times New Roman" w:cs="Arial"/>
          <w:bCs/>
          <w:sz w:val="24"/>
          <w:szCs w:val="24"/>
        </w:rPr>
        <w:t xml:space="preserve"> Health Center Program </w:t>
      </w:r>
      <w:r w:rsidRPr="008C6545" w:rsidR="007517A6">
        <w:rPr>
          <w:rFonts w:ascii="Arial" w:hAnsi="Arial" w:eastAsia="Times New Roman" w:cs="Arial"/>
          <w:bCs/>
          <w:sz w:val="24"/>
          <w:szCs w:val="24"/>
        </w:rPr>
        <w:t>funding request</w:t>
      </w:r>
      <w:r w:rsidRPr="008C6545">
        <w:rPr>
          <w:rFonts w:ascii="Arial" w:hAnsi="Arial" w:eastAsia="Times New Roman" w:cs="Arial"/>
          <w:bCs/>
          <w:sz w:val="24"/>
          <w:szCs w:val="24"/>
        </w:rPr>
        <w:t>, should typically be adequate to support operations.</w:t>
      </w:r>
    </w:p>
    <w:p w:rsidRPr="008C6545" w:rsidR="0062643C" w:rsidP="0062643C" w:rsidRDefault="0062643C" w14:paraId="08BB86D5" w14:textId="0FFB32EB">
      <w:pPr>
        <w:keepNext/>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Total Other (Line 14):</w:t>
      </w:r>
      <w:r w:rsidRPr="008C6545">
        <w:rPr>
          <w:rFonts w:ascii="Arial" w:hAnsi="Arial" w:eastAsia="Times New Roman" w:cs="Arial"/>
          <w:bCs/>
          <w:sz w:val="24"/>
          <w:szCs w:val="24"/>
        </w:rPr>
        <w:t xml:space="preserve">  The sum of lines 7 – 13.</w:t>
      </w:r>
    </w:p>
    <w:p w:rsidRPr="008C6545" w:rsidR="0062643C" w:rsidP="0062643C" w:rsidRDefault="0062643C" w14:paraId="1D304118" w14:textId="77777777">
      <w:pPr>
        <w:keepNext/>
        <w:spacing w:after="0" w:line="240" w:lineRule="auto"/>
        <w:rPr>
          <w:rFonts w:ascii="Arial" w:hAnsi="Arial" w:eastAsia="Times New Roman" w:cs="Arial"/>
          <w:bCs/>
          <w:sz w:val="24"/>
          <w:szCs w:val="24"/>
        </w:rPr>
      </w:pPr>
    </w:p>
    <w:p w:rsidRPr="008C6545" w:rsidR="0062643C" w:rsidP="0062643C" w:rsidRDefault="0062643C" w14:paraId="5F3DF388" w14:textId="5AA117C7">
      <w:pPr>
        <w:keepNext/>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Total Non-Federal (Line 15):</w:t>
      </w:r>
      <w:r w:rsidRPr="008C6545">
        <w:rPr>
          <w:rFonts w:ascii="Arial" w:hAnsi="Arial" w:eastAsia="Times New Roman" w:cs="Arial"/>
          <w:bCs/>
          <w:sz w:val="24"/>
          <w:szCs w:val="24"/>
        </w:rPr>
        <w:t xml:space="preserve">  The sum of Lines 6 and 14 (the total income aside from this Health Center Program </w:t>
      </w:r>
      <w:r w:rsidRPr="008C6545" w:rsidR="007517A6">
        <w:rPr>
          <w:rFonts w:ascii="Arial" w:hAnsi="Arial" w:eastAsia="Times New Roman" w:cs="Arial"/>
          <w:bCs/>
          <w:sz w:val="24"/>
          <w:szCs w:val="24"/>
        </w:rPr>
        <w:t>funding request</w:t>
      </w:r>
      <w:r w:rsidRPr="008C6545">
        <w:rPr>
          <w:rFonts w:ascii="Arial" w:hAnsi="Arial" w:eastAsia="Times New Roman" w:cs="Arial"/>
          <w:bCs/>
          <w:sz w:val="24"/>
          <w:szCs w:val="24"/>
        </w:rPr>
        <w:t>).</w:t>
      </w:r>
    </w:p>
    <w:p w:rsidRPr="008C6545" w:rsidR="0062643C" w:rsidP="0062643C" w:rsidRDefault="0062643C" w14:paraId="66B4A2FD" w14:textId="77777777">
      <w:pPr>
        <w:spacing w:after="0" w:line="240" w:lineRule="auto"/>
        <w:rPr>
          <w:rFonts w:ascii="Arial" w:hAnsi="Arial" w:eastAsia="Times New Roman" w:cs="Arial"/>
          <w:bCs/>
          <w:sz w:val="24"/>
          <w:szCs w:val="24"/>
        </w:rPr>
      </w:pPr>
    </w:p>
    <w:p w:rsidRPr="008C6545" w:rsidR="0062643C" w:rsidP="0062643C" w:rsidRDefault="0062643C" w14:paraId="3ADDA40B" w14:textId="60044572">
      <w:pPr>
        <w:spacing w:after="0" w:line="240" w:lineRule="auto"/>
        <w:rPr>
          <w:rFonts w:ascii="Arial" w:hAnsi="Arial" w:eastAsia="Times New Roman" w:cs="Arial"/>
          <w:bCs/>
          <w:sz w:val="24"/>
          <w:szCs w:val="24"/>
        </w:rPr>
      </w:pPr>
      <w:r w:rsidRPr="008C6545">
        <w:rPr>
          <w:rFonts w:ascii="Arial" w:hAnsi="Arial" w:eastAsia="Times New Roman" w:cs="Arial"/>
          <w:b/>
          <w:bCs/>
          <w:sz w:val="24"/>
          <w:szCs w:val="24"/>
        </w:rPr>
        <w:t>Note</w:t>
      </w:r>
      <w:r w:rsidRPr="008C6545">
        <w:rPr>
          <w:rFonts w:ascii="Arial" w:hAnsi="Arial" w:eastAsia="Times New Roman" w:cs="Arial"/>
          <w:b/>
          <w:bCs/>
          <w:i/>
          <w:sz w:val="24"/>
          <w:szCs w:val="24"/>
        </w:rPr>
        <w:t>:</w:t>
      </w:r>
      <w:r w:rsidRPr="008C6545">
        <w:rPr>
          <w:rFonts w:ascii="Arial" w:hAnsi="Arial" w:eastAsia="Times New Roman" w:cs="Arial"/>
          <w:b/>
          <w:bCs/>
          <w:sz w:val="24"/>
          <w:szCs w:val="24"/>
        </w:rPr>
        <w:t xml:space="preserve"> In-kind donations are not included on Form 3</w:t>
      </w:r>
      <w:r w:rsidRPr="008C6545">
        <w:rPr>
          <w:rFonts w:ascii="Arial" w:hAnsi="Arial" w:eastAsia="Times New Roman" w:cs="Arial"/>
          <w:bCs/>
          <w:sz w:val="24"/>
          <w:szCs w:val="24"/>
        </w:rPr>
        <w:t>.  You may discuss in-kind donations in the SUPPORT REQUESTED</w:t>
      </w:r>
      <w:r w:rsidRPr="008C6545">
        <w:rPr>
          <w:rFonts w:ascii="Arial" w:hAnsi="Arial" w:eastAsia="Times New Roman" w:cs="Arial"/>
          <w:bCs/>
          <w:i/>
          <w:sz w:val="24"/>
          <w:szCs w:val="24"/>
        </w:rPr>
        <w:t xml:space="preserve"> </w:t>
      </w:r>
      <w:r w:rsidRPr="008C6545">
        <w:rPr>
          <w:rFonts w:ascii="Arial" w:hAnsi="Arial" w:eastAsia="Times New Roman" w:cs="Arial"/>
          <w:bCs/>
          <w:sz w:val="24"/>
          <w:szCs w:val="24"/>
        </w:rPr>
        <w:t xml:space="preserve">section of the Project Narrative.  </w:t>
      </w:r>
      <w:r w:rsidRPr="008C6545">
        <w:rPr>
          <w:rFonts w:ascii="Arial" w:hAnsi="Arial" w:eastAsia="Times New Roman" w:cs="Arial"/>
          <w:iCs/>
          <w:sz w:val="24"/>
          <w:szCs w:val="24"/>
        </w:rPr>
        <w:t>Additionally, such donations may be included on the SF-424A (Section A: Budget Summary—Non-Federal Resources under New or Revised Budget).</w:t>
      </w:r>
    </w:p>
    <w:p w:rsidRPr="008C6545" w:rsidR="0062643C" w:rsidP="0062643C" w:rsidRDefault="0062643C" w14:paraId="63EB158E" w14:textId="77777777">
      <w:pPr>
        <w:spacing w:after="0" w:line="240" w:lineRule="auto"/>
        <w:rPr>
          <w:rFonts w:ascii="Arial" w:hAnsi="Arial" w:eastAsia="Times New Roman" w:cs="Arial"/>
          <w:bCs/>
          <w:sz w:val="24"/>
          <w:szCs w:val="24"/>
        </w:rPr>
      </w:pPr>
      <w:r w:rsidRPr="008C6545">
        <w:rPr>
          <w:rFonts w:ascii="Arial" w:hAnsi="Arial" w:eastAsia="Times New Roman" w:cs="Arial"/>
          <w:bCs/>
          <w:sz w:val="24"/>
          <w:szCs w:val="24"/>
        </w:rPr>
        <w:t xml:space="preserve"> </w:t>
      </w:r>
    </w:p>
    <w:p w:rsidRPr="008C6545" w:rsidR="0062643C" w:rsidP="0062643C" w:rsidRDefault="0062643C" w14:paraId="4CA6E770" w14:textId="035E9153">
      <w:pPr>
        <w:keepNext/>
        <w:spacing w:after="0" w:line="240" w:lineRule="auto"/>
        <w:rPr>
          <w:rFonts w:ascii="Arial" w:hAnsi="Arial" w:eastAsia="Times New Roman" w:cs="Arial"/>
          <w:b/>
          <w:sz w:val="24"/>
          <w:szCs w:val="24"/>
          <w:u w:val="single"/>
        </w:rPr>
      </w:pPr>
      <w:bookmarkStart w:name="Form4" w:id="14"/>
      <w:bookmarkEnd w:id="14"/>
      <w:r w:rsidRPr="008C6545">
        <w:rPr>
          <w:rFonts w:ascii="Arial" w:hAnsi="Arial" w:eastAsia="Times New Roman" w:cs="Arial"/>
          <w:b/>
          <w:sz w:val="24"/>
          <w:szCs w:val="24"/>
          <w:u w:val="single"/>
        </w:rPr>
        <w:t>Form 4: Community Characteristics</w:t>
      </w:r>
    </w:p>
    <w:p w:rsidRPr="008C6545" w:rsidR="0062643C" w:rsidP="0062643C" w:rsidRDefault="0062643C" w14:paraId="3A09A162" w14:textId="77777777">
      <w:pPr>
        <w:spacing w:after="0" w:line="240" w:lineRule="auto"/>
        <w:rPr>
          <w:rFonts w:ascii="Arial" w:hAnsi="Arial" w:eastAsia="Times New Roman" w:cs="Arial"/>
          <w:bCs/>
          <w:sz w:val="24"/>
          <w:szCs w:val="24"/>
        </w:rPr>
      </w:pPr>
    </w:p>
    <w:p w:rsidRPr="008C6545" w:rsidR="0062643C" w:rsidP="0062643C" w:rsidRDefault="0062643C" w14:paraId="1E810372" w14:textId="7D7A763E">
      <w:pPr>
        <w:spacing w:after="0" w:line="240" w:lineRule="auto"/>
        <w:rPr>
          <w:rFonts w:ascii="Arial" w:hAnsi="Arial" w:eastAsia="Times New Roman" w:cs="Arial"/>
          <w:sz w:val="24"/>
          <w:szCs w:val="24"/>
        </w:rPr>
      </w:pPr>
      <w:r w:rsidRPr="008C6545">
        <w:rPr>
          <w:rFonts w:ascii="Arial" w:hAnsi="Arial" w:eastAsia="Times New Roman" w:cs="Arial"/>
          <w:bCs/>
          <w:sz w:val="24"/>
          <w:szCs w:val="24"/>
        </w:rPr>
        <w:lastRenderedPageBreak/>
        <w:t>R</w:t>
      </w:r>
      <w:r w:rsidRPr="008C6545">
        <w:rPr>
          <w:rFonts w:ascii="Arial" w:hAnsi="Arial" w:eastAsia="Times New Roman" w:cs="Arial"/>
          <w:sz w:val="24"/>
          <w:szCs w:val="24"/>
        </w:rPr>
        <w:t xml:space="preserve">eport current service area and target population data. </w:t>
      </w:r>
      <w:r w:rsidRPr="008C6545" w:rsidR="00A812A4">
        <w:rPr>
          <w:rFonts w:ascii="Arial" w:hAnsi="Arial" w:eastAsia="Times New Roman" w:cs="Arial"/>
          <w:sz w:val="24"/>
          <w:szCs w:val="24"/>
        </w:rPr>
        <w:t xml:space="preserve"> </w:t>
      </w:r>
      <w:r w:rsidRPr="008C6545" w:rsidR="00473F30">
        <w:rPr>
          <w:rFonts w:ascii="Arial" w:hAnsi="Arial" w:cs="Arial"/>
          <w:color w:val="000000"/>
          <w:sz w:val="24"/>
          <w:szCs w:val="24"/>
        </w:rPr>
        <w:t xml:space="preserve">Data on race and/or ethnicity collected on this form </w:t>
      </w:r>
      <w:proofErr w:type="gramStart"/>
      <w:r w:rsidRPr="008C6545" w:rsidR="00473F30">
        <w:rPr>
          <w:rFonts w:ascii="Arial" w:hAnsi="Arial" w:cs="Arial"/>
          <w:color w:val="000000"/>
          <w:sz w:val="24"/>
          <w:szCs w:val="24"/>
        </w:rPr>
        <w:t xml:space="preserve">will </w:t>
      </w:r>
      <w:r w:rsidRPr="008C6545" w:rsidR="00473F30">
        <w:rPr>
          <w:rFonts w:ascii="Arial" w:hAnsi="Arial" w:cs="Arial"/>
          <w:b/>
          <w:bCs/>
          <w:color w:val="000000"/>
          <w:sz w:val="24"/>
          <w:szCs w:val="24"/>
        </w:rPr>
        <w:t xml:space="preserve">not </w:t>
      </w:r>
      <w:r w:rsidRPr="008C6545" w:rsidR="00473F30">
        <w:rPr>
          <w:rFonts w:ascii="Arial" w:hAnsi="Arial" w:cs="Arial"/>
          <w:color w:val="000000"/>
          <w:sz w:val="24"/>
          <w:szCs w:val="24"/>
        </w:rPr>
        <w:t>be used</w:t>
      </w:r>
      <w:proofErr w:type="gramEnd"/>
      <w:r w:rsidRPr="008C6545" w:rsidR="00473F30">
        <w:rPr>
          <w:rFonts w:ascii="Arial" w:hAnsi="Arial" w:cs="Arial"/>
          <w:color w:val="000000"/>
          <w:sz w:val="24"/>
          <w:szCs w:val="24"/>
        </w:rPr>
        <w:t xml:space="preserve"> as an awarding factor. </w:t>
      </w:r>
      <w:r w:rsidRPr="008C6545">
        <w:rPr>
          <w:rFonts w:ascii="Arial" w:hAnsi="Arial" w:eastAsia="Times New Roman" w:cs="Arial"/>
          <w:sz w:val="24"/>
          <w:szCs w:val="24"/>
        </w:rPr>
        <w:t xml:space="preserve"> If you compile data from multiple data sources, the total numbers may vary across sources.  If this is the case, make adjustments as needed to ensure that the total numbers for the first four sections of this form match.  Adjustments must be explained in the </w:t>
      </w:r>
      <w:r w:rsidRPr="008C6545">
        <w:rPr>
          <w:rStyle w:val="Hyperlink"/>
          <w:rFonts w:ascii="Arial" w:hAnsi="Arial" w:eastAsia="Times New Roman" w:cs="Arial"/>
          <w:color w:val="auto"/>
          <w:sz w:val="24"/>
          <w:szCs w:val="24"/>
          <w:u w:val="none"/>
        </w:rPr>
        <w:t>NEED</w:t>
      </w:r>
      <w:r w:rsidRPr="008C6545">
        <w:rPr>
          <w:rFonts w:ascii="Arial" w:hAnsi="Arial" w:eastAsia="Times New Roman" w:cs="Arial"/>
          <w:sz w:val="24"/>
          <w:szCs w:val="24"/>
        </w:rPr>
        <w:t xml:space="preserve"> section of the Project Narrative</w:t>
      </w:r>
      <w:r w:rsidRPr="008C6545">
        <w:rPr>
          <w:rFonts w:ascii="Arial" w:hAnsi="Arial" w:eastAsia="Times New Roman" w:cs="Arial"/>
          <w:color w:val="0000FF"/>
          <w:sz w:val="24"/>
          <w:szCs w:val="24"/>
        </w:rPr>
        <w:t>.</w:t>
      </w:r>
    </w:p>
    <w:p w:rsidRPr="008C6545" w:rsidR="0062643C" w:rsidP="0062643C" w:rsidRDefault="0062643C" w14:paraId="566DF3E5" w14:textId="77777777">
      <w:pPr>
        <w:spacing w:after="0" w:line="240" w:lineRule="auto"/>
        <w:rPr>
          <w:rFonts w:ascii="Arial" w:hAnsi="Arial" w:eastAsia="Times New Roman" w:cs="Arial"/>
          <w:sz w:val="24"/>
          <w:szCs w:val="24"/>
        </w:rPr>
      </w:pPr>
    </w:p>
    <w:p w:rsidRPr="008C6545" w:rsidR="0062643C" w:rsidP="0062643C" w:rsidRDefault="0062643C" w14:paraId="53327CF8" w14:textId="1319C1B3">
      <w:pPr>
        <w:spacing w:after="0" w:line="240" w:lineRule="auto"/>
        <w:rPr>
          <w:rFonts w:ascii="Arial" w:hAnsi="Arial" w:eastAsia="Times New Roman" w:cs="Arial"/>
          <w:b/>
          <w:sz w:val="24"/>
          <w:szCs w:val="24"/>
        </w:rPr>
      </w:pPr>
      <w:r w:rsidRPr="008C6545">
        <w:rPr>
          <w:rFonts w:ascii="Arial" w:hAnsi="Arial" w:eastAsia="Times New Roman" w:cs="Arial"/>
          <w:sz w:val="24"/>
          <w:szCs w:val="24"/>
        </w:rPr>
        <w:t>Service area data must be specific to the proposed project and include the total number of individuals for each characteristic (percentages will automatically calculate in HRSA EHB</w:t>
      </w:r>
      <w:r w:rsidRPr="008C6545" w:rsidR="00162867">
        <w:rPr>
          <w:rFonts w:ascii="Arial" w:hAnsi="Arial" w:eastAsia="Times New Roman" w:cs="Arial"/>
          <w:sz w:val="24"/>
          <w:szCs w:val="24"/>
        </w:rPr>
        <w:t>s</w:t>
      </w:r>
      <w:r w:rsidRPr="008C6545">
        <w:rPr>
          <w:rFonts w:ascii="Arial" w:hAnsi="Arial" w:eastAsia="Times New Roman" w:cs="Arial"/>
          <w:sz w:val="24"/>
          <w:szCs w:val="24"/>
        </w:rPr>
        <w:t>).  If information for the service area is not available, extrapolate data from the U.S. Census Bureau, local planning agencies, health departments, and other local, state, and national data sources.  Estimates are acceptable.</w:t>
      </w:r>
    </w:p>
    <w:p w:rsidRPr="008C6545" w:rsidR="0062643C" w:rsidP="0062643C" w:rsidRDefault="0062643C" w14:paraId="52F11BB2" w14:textId="77777777">
      <w:pPr>
        <w:spacing w:after="0" w:line="240" w:lineRule="auto"/>
        <w:rPr>
          <w:rFonts w:ascii="Arial" w:hAnsi="Arial" w:eastAsia="Times New Roman" w:cs="Arial"/>
          <w:b/>
          <w:sz w:val="24"/>
          <w:szCs w:val="24"/>
        </w:rPr>
      </w:pPr>
    </w:p>
    <w:p w:rsidRPr="008C6545" w:rsidR="0062643C" w:rsidP="0062643C" w:rsidRDefault="0062643C" w14:paraId="06C06132" w14:textId="0DEA1203">
      <w:pPr>
        <w:spacing w:after="0" w:line="240" w:lineRule="auto"/>
        <w:rPr>
          <w:rFonts w:ascii="Arial" w:hAnsi="Arial" w:eastAsia="Times New Roman" w:cs="Arial"/>
          <w:sz w:val="24"/>
          <w:szCs w:val="24"/>
        </w:rPr>
      </w:pPr>
      <w:r w:rsidRPr="008C6545">
        <w:rPr>
          <w:rFonts w:ascii="Arial" w:hAnsi="Arial" w:eastAsia="Times New Roman" w:cs="Arial"/>
          <w:sz w:val="24"/>
          <w:szCs w:val="24"/>
        </w:rPr>
        <w:t xml:space="preserve">Target population data are most often a subset of </w:t>
      </w:r>
      <w:proofErr w:type="gramStart"/>
      <w:r w:rsidRPr="008C6545">
        <w:rPr>
          <w:rFonts w:ascii="Arial" w:hAnsi="Arial" w:eastAsia="Times New Roman" w:cs="Arial"/>
          <w:sz w:val="24"/>
          <w:szCs w:val="24"/>
        </w:rPr>
        <w:t xml:space="preserve">service area </w:t>
      </w:r>
      <w:r w:rsidRPr="008C6545" w:rsidR="007B31FD">
        <w:rPr>
          <w:rFonts w:ascii="Arial" w:hAnsi="Arial" w:eastAsia="Times New Roman" w:cs="Arial"/>
          <w:sz w:val="24"/>
          <w:szCs w:val="24"/>
        </w:rPr>
        <w:t xml:space="preserve">population </w:t>
      </w:r>
      <w:r w:rsidRPr="008C6545">
        <w:rPr>
          <w:rFonts w:ascii="Arial" w:hAnsi="Arial" w:eastAsia="Times New Roman" w:cs="Arial"/>
          <w:sz w:val="24"/>
          <w:szCs w:val="24"/>
        </w:rPr>
        <w:t>data</w:t>
      </w:r>
      <w:proofErr w:type="gramEnd"/>
      <w:r w:rsidRPr="008C6545">
        <w:rPr>
          <w:rFonts w:ascii="Arial" w:hAnsi="Arial" w:eastAsia="Times New Roman" w:cs="Arial"/>
          <w:sz w:val="24"/>
          <w:szCs w:val="24"/>
        </w:rPr>
        <w:t>.  Report the number of individuals for each characteristic (percentages will automatically calculate in HRSA EHB</w:t>
      </w:r>
      <w:r w:rsidRPr="008C6545" w:rsidR="007B31FD">
        <w:rPr>
          <w:rFonts w:ascii="Arial" w:hAnsi="Arial" w:eastAsia="Times New Roman" w:cs="Arial"/>
          <w:sz w:val="24"/>
          <w:szCs w:val="24"/>
        </w:rPr>
        <w:t>s</w:t>
      </w:r>
      <w:r w:rsidRPr="008C6545">
        <w:rPr>
          <w:rFonts w:ascii="Arial" w:hAnsi="Arial" w:eastAsia="Times New Roman" w:cs="Arial"/>
          <w:sz w:val="24"/>
          <w:szCs w:val="24"/>
        </w:rPr>
        <w:t xml:space="preserve">).  Estimates are acceptable.  </w:t>
      </w:r>
      <w:r w:rsidRPr="008C6545">
        <w:rPr>
          <w:rFonts w:ascii="Arial" w:hAnsi="Arial" w:eastAsia="Times New Roman" w:cs="Arial"/>
          <w:b/>
          <w:sz w:val="24"/>
          <w:szCs w:val="24"/>
        </w:rPr>
        <w:t xml:space="preserve">Patient data </w:t>
      </w:r>
      <w:proofErr w:type="gramStart"/>
      <w:r w:rsidRPr="008C6545">
        <w:rPr>
          <w:rFonts w:ascii="Arial" w:hAnsi="Arial" w:eastAsia="Times New Roman" w:cs="Arial"/>
          <w:b/>
          <w:sz w:val="24"/>
          <w:szCs w:val="24"/>
        </w:rPr>
        <w:t>should not be used</w:t>
      </w:r>
      <w:proofErr w:type="gramEnd"/>
      <w:r w:rsidRPr="008C6545">
        <w:rPr>
          <w:rFonts w:ascii="Arial" w:hAnsi="Arial" w:eastAsia="Times New Roman" w:cs="Arial"/>
          <w:b/>
          <w:sz w:val="24"/>
          <w:szCs w:val="24"/>
        </w:rPr>
        <w:t xml:space="preserve"> to report target population data since patients are typically a subset of this number</w:t>
      </w:r>
      <w:r w:rsidRPr="008C6545">
        <w:rPr>
          <w:rFonts w:ascii="Arial" w:hAnsi="Arial" w:eastAsia="Times New Roman" w:cs="Arial"/>
          <w:b/>
          <w:i/>
          <w:sz w:val="24"/>
          <w:szCs w:val="24"/>
        </w:rPr>
        <w:t>.</w:t>
      </w:r>
    </w:p>
    <w:p w:rsidRPr="008C6545" w:rsidR="0062643C" w:rsidP="0062643C" w:rsidRDefault="0062643C" w14:paraId="1D5D735D" w14:textId="77777777">
      <w:pPr>
        <w:spacing w:after="0" w:line="240" w:lineRule="auto"/>
        <w:rPr>
          <w:rFonts w:ascii="Arial" w:hAnsi="Arial" w:eastAsia="Times New Roman" w:cs="Arial"/>
          <w:sz w:val="24"/>
          <w:szCs w:val="24"/>
        </w:rPr>
      </w:pPr>
    </w:p>
    <w:p w:rsidRPr="008C6545" w:rsidR="0062643C" w:rsidP="0062643C" w:rsidRDefault="0062643C" w14:paraId="251F731B" w14:textId="7E4874C9">
      <w:pPr>
        <w:spacing w:after="0" w:line="240" w:lineRule="auto"/>
        <w:rPr>
          <w:rFonts w:ascii="Arial" w:hAnsi="Arial" w:eastAsia="Times New Roman" w:cs="Arial"/>
          <w:sz w:val="24"/>
          <w:szCs w:val="24"/>
        </w:rPr>
      </w:pPr>
      <w:r w:rsidRPr="008C6545">
        <w:rPr>
          <w:rFonts w:ascii="Arial" w:hAnsi="Arial" w:eastAsia="Times New Roman" w:cs="Arial"/>
          <w:sz w:val="24"/>
          <w:szCs w:val="24"/>
        </w:rPr>
        <w:t xml:space="preserve">If the target population includes a large number of transient individuals that are not included in the data set used for service area </w:t>
      </w:r>
      <w:r w:rsidRPr="008C6545" w:rsidR="007B31FD">
        <w:rPr>
          <w:rFonts w:ascii="Arial" w:hAnsi="Arial" w:eastAsia="Times New Roman" w:cs="Arial"/>
          <w:sz w:val="24"/>
          <w:szCs w:val="24"/>
        </w:rPr>
        <w:t xml:space="preserve">population </w:t>
      </w:r>
      <w:r w:rsidRPr="008C6545">
        <w:rPr>
          <w:rFonts w:ascii="Arial" w:hAnsi="Arial" w:eastAsia="Times New Roman" w:cs="Arial"/>
          <w:sz w:val="24"/>
          <w:szCs w:val="24"/>
        </w:rPr>
        <w:t>data (e.g., census data), adjust the service area</w:t>
      </w:r>
      <w:r w:rsidRPr="008C6545" w:rsidR="007B31FD">
        <w:rPr>
          <w:rFonts w:ascii="Arial" w:hAnsi="Arial" w:eastAsia="Times New Roman" w:cs="Arial"/>
          <w:sz w:val="24"/>
          <w:szCs w:val="24"/>
        </w:rPr>
        <w:t xml:space="preserve"> population</w:t>
      </w:r>
      <w:r w:rsidRPr="008C6545">
        <w:rPr>
          <w:rFonts w:ascii="Arial" w:hAnsi="Arial" w:eastAsia="Times New Roman" w:cs="Arial"/>
          <w:sz w:val="24"/>
          <w:szCs w:val="24"/>
        </w:rPr>
        <w:t xml:space="preserve"> numbers accordingly to ensure that the target population numbers are always less than or equal to the service area </w:t>
      </w:r>
      <w:r w:rsidRPr="008C6545" w:rsidR="007B31FD">
        <w:rPr>
          <w:rFonts w:ascii="Arial" w:hAnsi="Arial" w:eastAsia="Times New Roman" w:cs="Arial"/>
          <w:sz w:val="24"/>
          <w:szCs w:val="24"/>
        </w:rPr>
        <w:t xml:space="preserve">population </w:t>
      </w:r>
      <w:r w:rsidRPr="008C6545">
        <w:rPr>
          <w:rFonts w:ascii="Arial" w:hAnsi="Arial" w:eastAsia="Times New Roman" w:cs="Arial"/>
          <w:sz w:val="24"/>
          <w:szCs w:val="24"/>
        </w:rPr>
        <w:t>numbers.</w:t>
      </w:r>
    </w:p>
    <w:p w:rsidRPr="008C6545" w:rsidR="0062643C" w:rsidP="0062643C" w:rsidRDefault="0062643C" w14:paraId="428F8EC0" w14:textId="77777777">
      <w:pPr>
        <w:spacing w:after="0" w:line="240" w:lineRule="auto"/>
        <w:rPr>
          <w:rFonts w:ascii="Arial" w:hAnsi="Arial" w:eastAsia="Times New Roman" w:cs="Arial"/>
          <w:b/>
          <w:sz w:val="24"/>
          <w:szCs w:val="24"/>
        </w:rPr>
      </w:pPr>
    </w:p>
    <w:p w:rsidRPr="008C6545" w:rsidR="0062643C" w:rsidP="0062643C" w:rsidRDefault="0062643C" w14:paraId="18644195" w14:textId="77777777">
      <w:pPr>
        <w:spacing w:after="0" w:line="240" w:lineRule="auto"/>
        <w:rPr>
          <w:rFonts w:ascii="Arial" w:hAnsi="Arial" w:eastAsia="Times New Roman" w:cs="Arial"/>
          <w:sz w:val="24"/>
          <w:szCs w:val="24"/>
        </w:rPr>
      </w:pPr>
      <w:r w:rsidRPr="008C6545">
        <w:rPr>
          <w:rFonts w:ascii="Arial" w:hAnsi="Arial" w:eastAsia="Times New Roman" w:cs="Arial"/>
          <w:b/>
          <w:sz w:val="24"/>
          <w:szCs w:val="24"/>
        </w:rPr>
        <w:t>Note</w:t>
      </w:r>
      <w:r w:rsidRPr="008C6545">
        <w:rPr>
          <w:rFonts w:ascii="Arial" w:hAnsi="Arial" w:eastAsia="Times New Roman" w:cs="Arial"/>
          <w:b/>
          <w:i/>
          <w:sz w:val="24"/>
          <w:szCs w:val="24"/>
        </w:rPr>
        <w:t>:</w:t>
      </w:r>
      <w:r w:rsidRPr="008C6545">
        <w:rPr>
          <w:rFonts w:ascii="Arial" w:hAnsi="Arial" w:eastAsia="Times New Roman" w:cs="Arial"/>
          <w:b/>
          <w:sz w:val="24"/>
          <w:szCs w:val="24"/>
        </w:rPr>
        <w:t xml:space="preserve"> </w:t>
      </w:r>
      <w:r w:rsidRPr="008C6545">
        <w:rPr>
          <w:rFonts w:ascii="Arial" w:hAnsi="Arial" w:eastAsia="Times New Roman" w:cs="Arial"/>
          <w:sz w:val="24"/>
          <w:szCs w:val="24"/>
        </w:rPr>
        <w:t xml:space="preserve">The total numbers for the first four sections of this form </w:t>
      </w:r>
      <w:r w:rsidRPr="008C6545">
        <w:rPr>
          <w:rFonts w:ascii="Arial" w:hAnsi="Arial" w:eastAsia="Times New Roman" w:cs="Arial"/>
          <w:b/>
          <w:sz w:val="24"/>
          <w:szCs w:val="24"/>
        </w:rPr>
        <w:t>must</w:t>
      </w:r>
      <w:r w:rsidRPr="008C6545">
        <w:rPr>
          <w:rFonts w:ascii="Arial" w:hAnsi="Arial" w:eastAsia="Times New Roman" w:cs="Arial"/>
          <w:sz w:val="24"/>
          <w:szCs w:val="24"/>
        </w:rPr>
        <w:t xml:space="preserve"> </w:t>
      </w:r>
      <w:r w:rsidRPr="008C6545">
        <w:rPr>
          <w:rFonts w:ascii="Arial" w:hAnsi="Arial" w:eastAsia="Times New Roman" w:cs="Arial"/>
          <w:b/>
          <w:sz w:val="24"/>
          <w:szCs w:val="24"/>
        </w:rPr>
        <w:t>match</w:t>
      </w:r>
      <w:r w:rsidRPr="008C6545">
        <w:rPr>
          <w:rFonts w:ascii="Arial" w:hAnsi="Arial" w:eastAsia="Times New Roman" w:cs="Arial"/>
          <w:sz w:val="24"/>
          <w:szCs w:val="24"/>
        </w:rPr>
        <w:t>.</w:t>
      </w:r>
    </w:p>
    <w:p w:rsidRPr="008C6545" w:rsidR="0062643C" w:rsidP="0062643C" w:rsidRDefault="0062643C" w14:paraId="59349ED5" w14:textId="77777777">
      <w:pPr>
        <w:spacing w:after="0" w:line="240" w:lineRule="auto"/>
        <w:rPr>
          <w:rFonts w:ascii="Arial" w:hAnsi="Arial" w:eastAsia="Times New Roman" w:cs="Arial"/>
          <w:sz w:val="24"/>
          <w:szCs w:val="24"/>
        </w:rPr>
      </w:pPr>
    </w:p>
    <w:p w:rsidRPr="008C6545" w:rsidR="0062643C" w:rsidP="0062643C" w:rsidRDefault="0062643C" w14:paraId="52BE49F0" w14:textId="77777777">
      <w:pPr>
        <w:spacing w:after="0" w:line="240" w:lineRule="auto"/>
        <w:rPr>
          <w:rFonts w:ascii="Arial" w:hAnsi="Arial" w:eastAsia="Times New Roman" w:cs="Arial"/>
          <w:b/>
          <w:bCs/>
          <w:i/>
          <w:sz w:val="24"/>
          <w:szCs w:val="24"/>
        </w:rPr>
      </w:pPr>
      <w:r w:rsidRPr="008C6545">
        <w:rPr>
          <w:rFonts w:ascii="Arial" w:hAnsi="Arial" w:eastAsia="Times New Roman" w:cs="Arial"/>
          <w:b/>
          <w:bCs/>
          <w:i/>
          <w:sz w:val="24"/>
          <w:szCs w:val="24"/>
        </w:rPr>
        <w:t>Guidelines for Reporting Race</w:t>
      </w:r>
    </w:p>
    <w:p w:rsidRPr="008C6545" w:rsidR="0062643C" w:rsidP="00F213FC" w:rsidRDefault="0062643C" w14:paraId="69275FFD" w14:textId="77777777">
      <w:pPr>
        <w:numPr>
          <w:ilvl w:val="0"/>
          <w:numId w:val="24"/>
        </w:numPr>
        <w:spacing w:after="0" w:line="240" w:lineRule="auto"/>
        <w:ind w:hanging="288"/>
        <w:rPr>
          <w:rFonts w:ascii="Arial" w:hAnsi="Arial" w:eastAsia="Times New Roman" w:cs="Arial"/>
          <w:sz w:val="24"/>
          <w:szCs w:val="24"/>
        </w:rPr>
      </w:pPr>
      <w:bookmarkStart w:name="_Toc191879068" w:id="15"/>
      <w:bookmarkStart w:name="_Toc257131952" w:id="16"/>
      <w:bookmarkStart w:name="_Toc257132595" w:id="17"/>
      <w:r w:rsidRPr="008C6545">
        <w:rPr>
          <w:rFonts w:ascii="Arial" w:hAnsi="Arial" w:eastAsia="Times New Roman" w:cs="Arial"/>
          <w:sz w:val="24"/>
          <w:szCs w:val="24"/>
        </w:rPr>
        <w:lastRenderedPageBreak/>
        <w:t>Classify all individuals in one of the racial categories, including individuals who also consider themselves Hispanic or Latino.  If the data source does not separately classify Hispanic or Latino individuals by race, report them as Unreported/Declined to Report</w:t>
      </w:r>
      <w:bookmarkEnd w:id="15"/>
      <w:bookmarkEnd w:id="16"/>
      <w:bookmarkEnd w:id="17"/>
      <w:r w:rsidRPr="008C6545">
        <w:rPr>
          <w:rFonts w:ascii="Arial" w:hAnsi="Arial" w:eastAsia="Times New Roman" w:cs="Arial"/>
          <w:sz w:val="24"/>
          <w:szCs w:val="24"/>
        </w:rPr>
        <w:t xml:space="preserve">. </w:t>
      </w:r>
    </w:p>
    <w:p w:rsidRPr="008C6545" w:rsidR="0062643C" w:rsidP="00F213FC" w:rsidRDefault="0062643C" w14:paraId="269A6B04" w14:textId="77777777">
      <w:pPr>
        <w:numPr>
          <w:ilvl w:val="0"/>
          <w:numId w:val="24"/>
        </w:numPr>
        <w:spacing w:after="0" w:line="240" w:lineRule="auto"/>
        <w:rPr>
          <w:rFonts w:ascii="Arial" w:hAnsi="Arial" w:eastAsia="Times New Roman" w:cs="Arial"/>
          <w:sz w:val="24"/>
          <w:szCs w:val="24"/>
        </w:rPr>
      </w:pPr>
      <w:bookmarkStart w:name="_Toc191879069" w:id="18"/>
      <w:bookmarkStart w:name="_Toc257131953" w:id="19"/>
      <w:bookmarkStart w:name="_Toc257132596" w:id="20"/>
      <w:r w:rsidRPr="008C6545">
        <w:rPr>
          <w:rFonts w:ascii="Arial" w:hAnsi="Arial" w:eastAsia="Times New Roman" w:cs="Arial"/>
          <w:sz w:val="24"/>
          <w:szCs w:val="24"/>
        </w:rPr>
        <w:t>Utilize the following race definitions:</w:t>
      </w:r>
      <w:bookmarkStart w:name="_Toc191879070" w:id="21"/>
      <w:bookmarkStart w:name="_Toc257131954" w:id="22"/>
      <w:bookmarkStart w:name="_Toc257132597" w:id="23"/>
      <w:bookmarkEnd w:id="18"/>
      <w:bookmarkEnd w:id="19"/>
      <w:bookmarkEnd w:id="20"/>
    </w:p>
    <w:p w:rsidRPr="008C6545" w:rsidR="0062643C" w:rsidP="00F213FC" w:rsidRDefault="0062643C" w14:paraId="0D0846D5" w14:textId="77777777">
      <w:pPr>
        <w:numPr>
          <w:ilvl w:val="0"/>
          <w:numId w:val="19"/>
        </w:numPr>
        <w:spacing w:after="0" w:line="240" w:lineRule="auto"/>
        <w:ind w:left="1080"/>
        <w:rPr>
          <w:rFonts w:ascii="Arial" w:hAnsi="Arial" w:eastAsia="Times New Roman" w:cs="Arial"/>
          <w:sz w:val="24"/>
          <w:szCs w:val="24"/>
        </w:rPr>
      </w:pPr>
      <w:r w:rsidRPr="008C6545">
        <w:rPr>
          <w:rFonts w:ascii="Arial" w:hAnsi="Arial" w:eastAsia="Times New Roman" w:cs="Arial"/>
          <w:sz w:val="24"/>
          <w:szCs w:val="24"/>
        </w:rPr>
        <w:t>Asian – Persons having origins in any of the original peoples of the Far East, Southeast Asia, or the Indian subcontinent including, for example, Cambodia, China, India, Japan, Korea, Malaysia, Pakistan, the Philippine Islands, Indonesia, Thailand, and Vietnam.</w:t>
      </w:r>
    </w:p>
    <w:p w:rsidRPr="008C6545" w:rsidR="0062643C" w:rsidP="00F213FC" w:rsidRDefault="0062643C" w14:paraId="11920CB5" w14:textId="77777777">
      <w:pPr>
        <w:numPr>
          <w:ilvl w:val="0"/>
          <w:numId w:val="19"/>
        </w:numPr>
        <w:spacing w:after="0" w:line="240" w:lineRule="auto"/>
        <w:ind w:left="1080"/>
        <w:rPr>
          <w:rFonts w:ascii="Arial" w:hAnsi="Arial" w:eastAsia="Times New Roman" w:cs="Arial"/>
          <w:sz w:val="24"/>
          <w:szCs w:val="24"/>
        </w:rPr>
      </w:pPr>
      <w:r w:rsidRPr="008C6545">
        <w:rPr>
          <w:rFonts w:ascii="Arial" w:hAnsi="Arial" w:eastAsia="Times New Roman" w:cs="Arial"/>
          <w:sz w:val="24"/>
          <w:szCs w:val="24"/>
        </w:rPr>
        <w:t>Native Hawaiian – Persons having origins in any of the original peoples of Hawaii.</w:t>
      </w:r>
      <w:bookmarkEnd w:id="21"/>
      <w:bookmarkEnd w:id="22"/>
      <w:bookmarkEnd w:id="23"/>
      <w:r w:rsidRPr="008C6545">
        <w:rPr>
          <w:rFonts w:ascii="Arial" w:hAnsi="Arial" w:eastAsia="Times New Roman" w:cs="Arial"/>
          <w:sz w:val="24"/>
          <w:szCs w:val="24"/>
        </w:rPr>
        <w:t xml:space="preserve"> </w:t>
      </w:r>
    </w:p>
    <w:p w:rsidRPr="008C6545" w:rsidR="0062643C" w:rsidP="00F213FC" w:rsidRDefault="0062643C" w14:paraId="2AFE3F7E" w14:textId="77777777">
      <w:pPr>
        <w:numPr>
          <w:ilvl w:val="0"/>
          <w:numId w:val="19"/>
        </w:numPr>
        <w:spacing w:after="0" w:line="240" w:lineRule="auto"/>
        <w:ind w:left="1080"/>
        <w:rPr>
          <w:rFonts w:ascii="Arial" w:hAnsi="Arial" w:eastAsia="Times New Roman" w:cs="Arial"/>
          <w:sz w:val="24"/>
          <w:szCs w:val="24"/>
        </w:rPr>
      </w:pPr>
      <w:r w:rsidRPr="008C6545">
        <w:rPr>
          <w:rFonts w:ascii="Arial" w:hAnsi="Arial" w:eastAsia="Times New Roman" w:cs="Arial"/>
          <w:sz w:val="24"/>
          <w:szCs w:val="24"/>
        </w:rPr>
        <w:t xml:space="preserve">Other Pacific Islanders – Persons having origins in any of the original peoples of Guam, Samoa, Tonga, Palau, </w:t>
      </w:r>
      <w:proofErr w:type="spellStart"/>
      <w:r w:rsidRPr="008C6545">
        <w:rPr>
          <w:rFonts w:ascii="Arial" w:hAnsi="Arial" w:eastAsia="Times New Roman" w:cs="Arial"/>
          <w:sz w:val="24"/>
          <w:szCs w:val="24"/>
        </w:rPr>
        <w:t>Truk</w:t>
      </w:r>
      <w:proofErr w:type="spellEnd"/>
      <w:r w:rsidRPr="008C6545">
        <w:rPr>
          <w:rFonts w:ascii="Arial" w:hAnsi="Arial" w:eastAsia="Times New Roman" w:cs="Arial"/>
          <w:sz w:val="24"/>
          <w:szCs w:val="24"/>
        </w:rPr>
        <w:t xml:space="preserve">, Yap, Saipan, </w:t>
      </w:r>
      <w:proofErr w:type="spellStart"/>
      <w:r w:rsidRPr="008C6545">
        <w:rPr>
          <w:rFonts w:ascii="Arial" w:hAnsi="Arial" w:eastAsia="Times New Roman" w:cs="Arial"/>
          <w:sz w:val="24"/>
          <w:szCs w:val="24"/>
        </w:rPr>
        <w:t>Kosrae</w:t>
      </w:r>
      <w:proofErr w:type="spellEnd"/>
      <w:r w:rsidRPr="008C6545">
        <w:rPr>
          <w:rFonts w:ascii="Arial" w:hAnsi="Arial" w:eastAsia="Times New Roman" w:cs="Arial"/>
          <w:sz w:val="24"/>
          <w:szCs w:val="24"/>
        </w:rPr>
        <w:t xml:space="preserve">, </w:t>
      </w:r>
      <w:proofErr w:type="spellStart"/>
      <w:r w:rsidRPr="008C6545">
        <w:rPr>
          <w:rFonts w:ascii="Arial" w:hAnsi="Arial" w:eastAsia="Times New Roman" w:cs="Arial"/>
          <w:sz w:val="24"/>
          <w:szCs w:val="24"/>
        </w:rPr>
        <w:t>Ebeye</w:t>
      </w:r>
      <w:proofErr w:type="spellEnd"/>
      <w:r w:rsidRPr="008C6545">
        <w:rPr>
          <w:rFonts w:ascii="Arial" w:hAnsi="Arial" w:eastAsia="Times New Roman" w:cs="Arial"/>
          <w:sz w:val="24"/>
          <w:szCs w:val="24"/>
        </w:rPr>
        <w:t xml:space="preserve">, </w:t>
      </w:r>
      <w:proofErr w:type="spellStart"/>
      <w:r w:rsidRPr="008C6545">
        <w:rPr>
          <w:rFonts w:ascii="Arial" w:hAnsi="Arial" w:eastAsia="Times New Roman" w:cs="Arial"/>
          <w:sz w:val="24"/>
          <w:szCs w:val="24"/>
        </w:rPr>
        <w:t>Pohnpei</w:t>
      </w:r>
      <w:proofErr w:type="spellEnd"/>
      <w:r w:rsidRPr="008C6545">
        <w:rPr>
          <w:rFonts w:ascii="Arial" w:hAnsi="Arial" w:eastAsia="Times New Roman" w:cs="Arial"/>
          <w:sz w:val="24"/>
          <w:szCs w:val="24"/>
        </w:rPr>
        <w:t>, or other Pacific Islands in Micronesia, Melanesia, or Polynesia.</w:t>
      </w:r>
    </w:p>
    <w:p w:rsidRPr="008C6545" w:rsidR="0062643C" w:rsidP="00F213FC" w:rsidRDefault="0062643C" w14:paraId="76D6800A" w14:textId="77777777">
      <w:pPr>
        <w:numPr>
          <w:ilvl w:val="0"/>
          <w:numId w:val="19"/>
        </w:numPr>
        <w:spacing w:after="0" w:line="240" w:lineRule="auto"/>
        <w:ind w:left="1080"/>
        <w:rPr>
          <w:rFonts w:ascii="Arial" w:hAnsi="Arial" w:eastAsia="Times New Roman" w:cs="Arial"/>
          <w:sz w:val="24"/>
          <w:szCs w:val="24"/>
        </w:rPr>
      </w:pPr>
      <w:bookmarkStart w:name="_Toc191879073" w:id="24"/>
      <w:bookmarkStart w:name="_Toc257131957" w:id="25"/>
      <w:bookmarkStart w:name="_Toc257132600" w:id="26"/>
      <w:r w:rsidRPr="008C6545">
        <w:rPr>
          <w:rFonts w:ascii="Arial" w:hAnsi="Arial" w:eastAsia="Times New Roman" w:cs="Arial"/>
          <w:sz w:val="24"/>
          <w:szCs w:val="24"/>
        </w:rPr>
        <w:t>American Indian/Alaska Native – Persons having origins in any of the original peoples of North and South America (including Central America), and who maintain tribal affiliation or community attachment.</w:t>
      </w:r>
      <w:bookmarkEnd w:id="24"/>
      <w:bookmarkEnd w:id="25"/>
      <w:bookmarkEnd w:id="26"/>
    </w:p>
    <w:p w:rsidRPr="008C6545" w:rsidR="0062643C" w:rsidP="00F213FC" w:rsidRDefault="0062643C" w14:paraId="1DFAF379" w14:textId="77777777">
      <w:pPr>
        <w:numPr>
          <w:ilvl w:val="0"/>
          <w:numId w:val="19"/>
        </w:numPr>
        <w:spacing w:after="0" w:line="240" w:lineRule="auto"/>
        <w:ind w:left="1080"/>
        <w:rPr>
          <w:rFonts w:ascii="Arial" w:hAnsi="Arial" w:eastAsia="Times New Roman" w:cs="Arial"/>
          <w:sz w:val="24"/>
          <w:szCs w:val="24"/>
        </w:rPr>
      </w:pPr>
      <w:r w:rsidRPr="008C6545">
        <w:rPr>
          <w:rFonts w:ascii="Arial" w:hAnsi="Arial" w:eastAsia="Times New Roman" w:cs="Arial"/>
          <w:sz w:val="24"/>
          <w:szCs w:val="24"/>
        </w:rPr>
        <w:t xml:space="preserve">More Than One Race – Persons who are choosing two or more races. </w:t>
      </w:r>
    </w:p>
    <w:p w:rsidRPr="008C6545" w:rsidR="0062643C" w:rsidP="0062643C" w:rsidRDefault="0062643C" w14:paraId="3F5B3BE7" w14:textId="77777777">
      <w:pPr>
        <w:spacing w:after="0" w:line="240" w:lineRule="auto"/>
        <w:ind w:left="270"/>
        <w:rPr>
          <w:rFonts w:ascii="Arial" w:hAnsi="Arial" w:eastAsia="Times New Roman" w:cs="Arial"/>
          <w:b/>
          <w:bCs/>
          <w:i/>
          <w:sz w:val="24"/>
          <w:szCs w:val="24"/>
        </w:rPr>
      </w:pPr>
    </w:p>
    <w:p w:rsidRPr="008C6545" w:rsidR="0062643C" w:rsidP="0062643C" w:rsidRDefault="0062643C" w14:paraId="2A15E9AE" w14:textId="77777777">
      <w:pPr>
        <w:spacing w:after="0" w:line="240" w:lineRule="auto"/>
        <w:rPr>
          <w:rFonts w:ascii="Arial" w:hAnsi="Arial" w:eastAsia="Times New Roman" w:cs="Arial"/>
          <w:b/>
          <w:bCs/>
          <w:i/>
          <w:sz w:val="24"/>
          <w:szCs w:val="24"/>
        </w:rPr>
      </w:pPr>
      <w:r w:rsidRPr="008C6545">
        <w:rPr>
          <w:rFonts w:ascii="Arial" w:hAnsi="Arial" w:eastAsia="Times New Roman" w:cs="Arial"/>
          <w:b/>
          <w:bCs/>
          <w:i/>
          <w:sz w:val="24"/>
          <w:szCs w:val="24"/>
        </w:rPr>
        <w:t>Guidelines for Reporting Hispanic or Latino Ethnicity</w:t>
      </w:r>
      <w:r w:rsidRPr="008C6545">
        <w:rPr>
          <w:rFonts w:ascii="Arial" w:hAnsi="Arial" w:eastAsia="Times New Roman" w:cs="Arial"/>
          <w:i/>
          <w:sz w:val="24"/>
          <w:szCs w:val="24"/>
        </w:rPr>
        <w:t xml:space="preserve"> </w:t>
      </w:r>
    </w:p>
    <w:p w:rsidRPr="008C6545" w:rsidR="0062643C" w:rsidP="00F213FC" w:rsidRDefault="0062643C" w14:paraId="25B28D1B" w14:textId="77777777">
      <w:pPr>
        <w:numPr>
          <w:ilvl w:val="0"/>
          <w:numId w:val="20"/>
        </w:numPr>
        <w:spacing w:after="0" w:line="240" w:lineRule="auto"/>
        <w:rPr>
          <w:rFonts w:ascii="Arial" w:hAnsi="Arial" w:eastAsia="Times New Roman" w:cs="Arial"/>
          <w:sz w:val="24"/>
          <w:szCs w:val="24"/>
        </w:rPr>
      </w:pPr>
      <w:r w:rsidRPr="008C6545">
        <w:rPr>
          <w:rFonts w:ascii="Arial" w:hAnsi="Arial" w:eastAsia="Times New Roman" w:cs="Arial"/>
          <w:sz w:val="24"/>
          <w:szCs w:val="24"/>
        </w:rPr>
        <w:t>If ethnicity is unknown, report individuals as Unreported/Declined to Report.</w:t>
      </w:r>
    </w:p>
    <w:p w:rsidRPr="008C6545" w:rsidR="0062643C" w:rsidP="00F213FC" w:rsidRDefault="0062643C" w14:paraId="4DDC16EE" w14:textId="77777777">
      <w:pPr>
        <w:numPr>
          <w:ilvl w:val="0"/>
          <w:numId w:val="20"/>
        </w:numPr>
        <w:spacing w:after="0" w:line="240" w:lineRule="auto"/>
        <w:rPr>
          <w:rFonts w:ascii="Arial" w:hAnsi="Arial" w:eastAsia="Times New Roman" w:cs="Arial"/>
          <w:sz w:val="24"/>
          <w:szCs w:val="24"/>
        </w:rPr>
      </w:pPr>
      <w:r w:rsidRPr="008C6545">
        <w:rPr>
          <w:rFonts w:ascii="Arial" w:hAnsi="Arial" w:eastAsia="Times New Roman" w:cs="Arial"/>
          <w:sz w:val="24"/>
          <w:szCs w:val="24"/>
        </w:rPr>
        <w:t xml:space="preserve">Utilize the following ethnicity definition: Hispanic or Latino – Persons of Cuban, Mexican, Puerto Rican, South or Central American, or other Spanish culture or origin, regardless of race. </w:t>
      </w:r>
    </w:p>
    <w:p w:rsidRPr="008C6545" w:rsidR="0062643C" w:rsidP="0062643C" w:rsidRDefault="0062643C" w14:paraId="0F68854D" w14:textId="77777777">
      <w:pPr>
        <w:spacing w:after="0" w:line="240" w:lineRule="auto"/>
        <w:ind w:left="648"/>
        <w:rPr>
          <w:rFonts w:ascii="Arial" w:hAnsi="Arial" w:eastAsia="Times New Roman" w:cs="Arial"/>
          <w:sz w:val="24"/>
          <w:szCs w:val="24"/>
        </w:rPr>
      </w:pPr>
    </w:p>
    <w:p w:rsidRPr="008C6545" w:rsidR="0062643C" w:rsidP="0062643C" w:rsidRDefault="0062643C" w14:paraId="37CE9079" w14:textId="77777777">
      <w:pPr>
        <w:keepNext/>
        <w:spacing w:after="0" w:line="240" w:lineRule="auto"/>
        <w:rPr>
          <w:rFonts w:ascii="Arial" w:hAnsi="Arial" w:eastAsia="Times New Roman" w:cs="Arial"/>
          <w:b/>
          <w:i/>
          <w:sz w:val="24"/>
          <w:szCs w:val="24"/>
        </w:rPr>
      </w:pPr>
      <w:r w:rsidRPr="008C6545">
        <w:rPr>
          <w:rFonts w:ascii="Arial" w:hAnsi="Arial" w:eastAsia="Times New Roman" w:cs="Arial"/>
          <w:b/>
          <w:i/>
          <w:sz w:val="24"/>
          <w:szCs w:val="24"/>
        </w:rPr>
        <w:lastRenderedPageBreak/>
        <w:t>Guidelines for Reporting Special Populations and Select Population Characteristics</w:t>
      </w:r>
    </w:p>
    <w:p w:rsidRPr="008C6545" w:rsidR="0062643C" w:rsidP="0062643C" w:rsidRDefault="0062643C" w14:paraId="0A893FF6" w14:textId="77777777">
      <w:pPr>
        <w:spacing w:after="0" w:line="240" w:lineRule="auto"/>
        <w:rPr>
          <w:rFonts w:ascii="Arial" w:hAnsi="Arial" w:eastAsia="Times New Roman" w:cs="Arial"/>
          <w:b/>
          <w:i/>
          <w:sz w:val="24"/>
          <w:szCs w:val="24"/>
        </w:rPr>
      </w:pPr>
      <w:r w:rsidRPr="008C6545">
        <w:rPr>
          <w:rFonts w:ascii="Arial" w:hAnsi="Arial" w:eastAsia="Times New Roman" w:cs="Arial"/>
          <w:sz w:val="24"/>
          <w:szCs w:val="24"/>
        </w:rPr>
        <w:t xml:space="preserve">The Special Populations section of Form 4 does not have a row for total numbers.  Individuals that represent multiple special population categories </w:t>
      </w:r>
      <w:proofErr w:type="gramStart"/>
      <w:r w:rsidRPr="008C6545">
        <w:rPr>
          <w:rFonts w:ascii="Arial" w:hAnsi="Arial" w:eastAsia="Times New Roman" w:cs="Arial"/>
          <w:sz w:val="24"/>
          <w:szCs w:val="24"/>
        </w:rPr>
        <w:t>should be counted</w:t>
      </w:r>
      <w:proofErr w:type="gramEnd"/>
      <w:r w:rsidRPr="008C6545">
        <w:rPr>
          <w:rFonts w:ascii="Arial" w:hAnsi="Arial" w:eastAsia="Times New Roman" w:cs="Arial"/>
          <w:sz w:val="24"/>
          <w:szCs w:val="24"/>
        </w:rPr>
        <w:t xml:space="preserve"> in all applicable categories.</w:t>
      </w:r>
    </w:p>
    <w:p w:rsidRPr="008C6545" w:rsidR="0062643C" w:rsidP="0062643C" w:rsidRDefault="0062643C" w14:paraId="4E677737" w14:textId="77777777">
      <w:pPr>
        <w:spacing w:after="0" w:line="240" w:lineRule="auto"/>
        <w:rPr>
          <w:rFonts w:ascii="Arial" w:hAnsi="Arial" w:eastAsia="Times New Roman" w:cs="Arial"/>
          <w:b/>
          <w:sz w:val="24"/>
          <w:szCs w:val="24"/>
        </w:rPr>
      </w:pPr>
    </w:p>
    <w:p w:rsidRPr="008C6545" w:rsidR="0062643C" w:rsidP="0062643C" w:rsidRDefault="0062643C" w14:paraId="72555151" w14:textId="77777777">
      <w:pPr>
        <w:keepNext/>
        <w:spacing w:after="0" w:line="240" w:lineRule="auto"/>
        <w:rPr>
          <w:rFonts w:ascii="Arial" w:hAnsi="Arial" w:eastAsia="Times New Roman" w:cs="Arial"/>
          <w:b/>
          <w:sz w:val="24"/>
          <w:szCs w:val="24"/>
        </w:rPr>
      </w:pPr>
      <w:r w:rsidRPr="008C6545">
        <w:rPr>
          <w:rFonts w:ascii="Arial" w:hAnsi="Arial" w:eastAsia="Times New Roman" w:cs="Arial"/>
          <w:b/>
          <w:sz w:val="24"/>
          <w:szCs w:val="24"/>
        </w:rPr>
        <w:t>Forms 5A, 5B, and 5C</w:t>
      </w:r>
    </w:p>
    <w:p w:rsidRPr="008C6545" w:rsidR="0062643C" w:rsidP="0062643C" w:rsidRDefault="0062643C" w14:paraId="4E1D968C" w14:textId="77777777">
      <w:pPr>
        <w:keepNext/>
        <w:spacing w:after="0" w:line="240" w:lineRule="auto"/>
        <w:rPr>
          <w:rFonts w:ascii="Arial" w:hAnsi="Arial" w:eastAsia="Times New Roman" w:cs="Arial"/>
          <w:b/>
          <w:sz w:val="24"/>
          <w:szCs w:val="24"/>
        </w:rPr>
      </w:pPr>
    </w:p>
    <w:p w:rsidRPr="008C6545" w:rsidR="0062643C" w:rsidP="0062643C" w:rsidRDefault="0062643C" w14:paraId="60255817" w14:textId="77777777">
      <w:pPr>
        <w:keepNext/>
        <w:spacing w:after="0" w:line="240" w:lineRule="auto"/>
        <w:rPr>
          <w:rFonts w:ascii="Arial" w:hAnsi="Arial" w:eastAsia="Times New Roman" w:cs="Arial"/>
          <w:sz w:val="24"/>
          <w:szCs w:val="24"/>
        </w:rPr>
      </w:pPr>
      <w:r w:rsidRPr="008C6545">
        <w:rPr>
          <w:rFonts w:ascii="Arial" w:hAnsi="Arial" w:eastAsia="Times New Roman" w:cs="Arial"/>
          <w:b/>
          <w:sz w:val="24"/>
          <w:szCs w:val="24"/>
        </w:rPr>
        <w:t>General Notes</w:t>
      </w:r>
    </w:p>
    <w:p w:rsidRPr="008C6545" w:rsidR="0062643C" w:rsidP="007B31FD" w:rsidRDefault="0062643C" w14:paraId="13B16564" w14:textId="415EA861">
      <w:pPr>
        <w:numPr>
          <w:ilvl w:val="0"/>
          <w:numId w:val="21"/>
        </w:numPr>
        <w:spacing w:after="0" w:line="240" w:lineRule="auto"/>
        <w:rPr>
          <w:rFonts w:ascii="Arial" w:hAnsi="Arial" w:eastAsia="Times New Roman" w:cs="Arial"/>
          <w:sz w:val="24"/>
          <w:szCs w:val="24"/>
        </w:rPr>
      </w:pPr>
      <w:r w:rsidRPr="008C6545">
        <w:rPr>
          <w:rFonts w:ascii="Arial" w:hAnsi="Arial" w:eastAsia="Times New Roman" w:cs="Arial"/>
          <w:b/>
          <w:sz w:val="24"/>
          <w:szCs w:val="24"/>
        </w:rPr>
        <w:t>Competing continuation applicants</w:t>
      </w:r>
      <w:r w:rsidRPr="008C6545">
        <w:rPr>
          <w:rFonts w:ascii="Arial" w:hAnsi="Arial" w:eastAsia="Times New Roman" w:cs="Arial"/>
          <w:sz w:val="24"/>
          <w:szCs w:val="24"/>
        </w:rPr>
        <w:t xml:space="preserve">: These forms will be pre-populated and </w:t>
      </w:r>
      <w:proofErr w:type="gramStart"/>
      <w:r w:rsidRPr="008C6545">
        <w:rPr>
          <w:rFonts w:ascii="Arial" w:hAnsi="Arial" w:eastAsia="Times New Roman" w:cs="Arial"/>
          <w:sz w:val="24"/>
          <w:szCs w:val="24"/>
        </w:rPr>
        <w:t>cannot be modified</w:t>
      </w:r>
      <w:proofErr w:type="gramEnd"/>
      <w:r w:rsidRPr="008C6545">
        <w:rPr>
          <w:rFonts w:ascii="Arial" w:hAnsi="Arial" w:eastAsia="Times New Roman" w:cs="Arial"/>
          <w:sz w:val="24"/>
          <w:szCs w:val="24"/>
        </w:rPr>
        <w:t xml:space="preserve"> to ensure that they reflect the current scope of project. Changes in services, sites, and other activities/locations require prior approval through a Change in Scope request submitted in HRSA EHB</w:t>
      </w:r>
      <w:r w:rsidRPr="008C6545" w:rsidR="00894AF6">
        <w:rPr>
          <w:rFonts w:ascii="Arial" w:hAnsi="Arial" w:eastAsia="Times New Roman" w:cs="Arial"/>
          <w:sz w:val="24"/>
          <w:szCs w:val="24"/>
        </w:rPr>
        <w:t>s</w:t>
      </w:r>
      <w:r w:rsidRPr="008C6545">
        <w:rPr>
          <w:rFonts w:ascii="Arial" w:hAnsi="Arial" w:eastAsia="Times New Roman" w:cs="Arial"/>
          <w:sz w:val="24"/>
          <w:szCs w:val="24"/>
        </w:rPr>
        <w:t xml:space="preserve">.  If the pre-populated data do not reflect recently approved scope changes, click the </w:t>
      </w:r>
      <w:r w:rsidRPr="008C6545">
        <w:rPr>
          <w:rFonts w:ascii="Arial" w:hAnsi="Arial" w:eastAsia="Times New Roman" w:cs="Arial"/>
          <w:b/>
          <w:bCs/>
          <w:sz w:val="24"/>
          <w:szCs w:val="24"/>
        </w:rPr>
        <w:t xml:space="preserve">Refresh from Scope </w:t>
      </w:r>
      <w:r w:rsidRPr="008C6545">
        <w:rPr>
          <w:rFonts w:ascii="Arial" w:hAnsi="Arial" w:eastAsia="Times New Roman" w:cs="Arial"/>
          <w:sz w:val="24"/>
          <w:szCs w:val="24"/>
        </w:rPr>
        <w:t>button in HRSA EHB</w:t>
      </w:r>
      <w:r w:rsidRPr="008C6545" w:rsidR="00894AF6">
        <w:rPr>
          <w:rFonts w:ascii="Arial" w:hAnsi="Arial" w:eastAsia="Times New Roman" w:cs="Arial"/>
          <w:sz w:val="24"/>
          <w:szCs w:val="24"/>
        </w:rPr>
        <w:t>s</w:t>
      </w:r>
      <w:r w:rsidRPr="008C6545">
        <w:rPr>
          <w:rFonts w:ascii="Arial" w:hAnsi="Arial" w:eastAsia="Times New Roman" w:cs="Arial"/>
          <w:sz w:val="24"/>
          <w:szCs w:val="24"/>
        </w:rPr>
        <w:t xml:space="preserve"> to display the latest scope of project.</w:t>
      </w:r>
    </w:p>
    <w:p w:rsidRPr="008C6545" w:rsidR="0062643C" w:rsidP="0062643C" w:rsidRDefault="0062643C" w14:paraId="178B6A8C" w14:textId="77777777">
      <w:pPr>
        <w:spacing w:after="0" w:line="240" w:lineRule="auto"/>
        <w:ind w:left="648"/>
        <w:rPr>
          <w:rFonts w:ascii="Arial" w:hAnsi="Arial" w:eastAsia="Times New Roman" w:cs="Arial"/>
          <w:sz w:val="24"/>
          <w:szCs w:val="24"/>
        </w:rPr>
      </w:pPr>
    </w:p>
    <w:p w:rsidRPr="008C6545" w:rsidR="0062643C" w:rsidP="0062643C" w:rsidRDefault="0062643C" w14:paraId="5A833FB2" w14:textId="4D4023FE">
      <w:pPr>
        <w:spacing w:after="0" w:line="240" w:lineRule="auto"/>
        <w:ind w:left="630"/>
        <w:rPr>
          <w:rFonts w:ascii="Arial" w:hAnsi="Arial" w:eastAsia="Times New Roman" w:cs="Arial"/>
          <w:sz w:val="24"/>
          <w:szCs w:val="24"/>
        </w:rPr>
      </w:pPr>
      <w:r w:rsidRPr="008C6545">
        <w:rPr>
          <w:rFonts w:ascii="Arial" w:hAnsi="Arial" w:eastAsia="Times New Roman" w:cs="Arial"/>
          <w:b/>
          <w:sz w:val="24"/>
          <w:szCs w:val="24"/>
        </w:rPr>
        <w:t>Note:</w:t>
      </w:r>
      <w:r w:rsidRPr="008C6545">
        <w:rPr>
          <w:rFonts w:ascii="Arial" w:hAnsi="Arial" w:eastAsia="Times New Roman" w:cs="Arial"/>
          <w:sz w:val="24"/>
          <w:szCs w:val="24"/>
        </w:rPr>
        <w:t xml:space="preserve"> In order for forms </w:t>
      </w:r>
      <w:proofErr w:type="gramStart"/>
      <w:r w:rsidRPr="008C6545">
        <w:rPr>
          <w:rFonts w:ascii="Arial" w:hAnsi="Arial" w:eastAsia="Times New Roman" w:cs="Arial"/>
          <w:sz w:val="24"/>
          <w:szCs w:val="24"/>
        </w:rPr>
        <w:t>to accurately pre-populate</w:t>
      </w:r>
      <w:proofErr w:type="gramEnd"/>
      <w:r w:rsidRPr="008C6545">
        <w:rPr>
          <w:rFonts w:ascii="Arial" w:hAnsi="Arial" w:eastAsia="Times New Roman" w:cs="Arial"/>
          <w:sz w:val="24"/>
          <w:szCs w:val="24"/>
        </w:rPr>
        <w:t xml:space="preserve">, you must correctly complete the SF-424 in Grants.gov by selecting </w:t>
      </w:r>
      <w:r w:rsidRPr="008C6545">
        <w:rPr>
          <w:rFonts w:ascii="Arial" w:hAnsi="Arial" w:eastAsia="Times New Roman" w:cs="Arial"/>
          <w:b/>
          <w:sz w:val="24"/>
          <w:szCs w:val="24"/>
        </w:rPr>
        <w:t>Continuation</w:t>
      </w:r>
      <w:r w:rsidRPr="008C6545">
        <w:rPr>
          <w:rFonts w:ascii="Arial" w:hAnsi="Arial" w:eastAsia="Times New Roman" w:cs="Arial"/>
          <w:sz w:val="24"/>
          <w:szCs w:val="24"/>
        </w:rPr>
        <w:t xml:space="preserve"> for Box 2 and providing the grant number for Box 4.  </w:t>
      </w:r>
      <w:r w:rsidRPr="008C6545">
        <w:rPr>
          <w:rFonts w:ascii="Arial" w:hAnsi="Arial" w:eastAsia="Times New Roman" w:cs="Arial"/>
          <w:b/>
          <w:sz w:val="24"/>
          <w:szCs w:val="24"/>
        </w:rPr>
        <w:t>Failure to apply in this manner may result in delayed HRSA EHB</w:t>
      </w:r>
      <w:r w:rsidRPr="008C6545" w:rsidR="00894AF6">
        <w:rPr>
          <w:rFonts w:ascii="Arial" w:hAnsi="Arial" w:eastAsia="Times New Roman" w:cs="Arial"/>
          <w:b/>
          <w:sz w:val="24"/>
          <w:szCs w:val="24"/>
        </w:rPr>
        <w:t>s</w:t>
      </w:r>
      <w:r w:rsidRPr="008C6545">
        <w:rPr>
          <w:rFonts w:ascii="Arial" w:hAnsi="Arial" w:eastAsia="Times New Roman" w:cs="Arial"/>
          <w:b/>
          <w:sz w:val="24"/>
          <w:szCs w:val="24"/>
        </w:rPr>
        <w:t xml:space="preserve"> application access.</w:t>
      </w:r>
    </w:p>
    <w:p w:rsidRPr="008C6545" w:rsidR="0062643C" w:rsidP="0062643C" w:rsidRDefault="0062643C" w14:paraId="782F6A66" w14:textId="77777777">
      <w:pPr>
        <w:spacing w:after="0" w:line="240" w:lineRule="auto"/>
        <w:ind w:left="270"/>
        <w:rPr>
          <w:rFonts w:ascii="Arial" w:hAnsi="Arial" w:eastAsia="Times New Roman" w:cs="Arial"/>
          <w:sz w:val="24"/>
          <w:szCs w:val="24"/>
        </w:rPr>
      </w:pPr>
    </w:p>
    <w:p w:rsidRPr="008C6545" w:rsidR="0062643C" w:rsidP="007B31FD" w:rsidRDefault="0062643C" w14:paraId="4E11C9FC" w14:textId="77777777">
      <w:pPr>
        <w:numPr>
          <w:ilvl w:val="0"/>
          <w:numId w:val="22"/>
        </w:numPr>
        <w:spacing w:after="0" w:line="240" w:lineRule="auto"/>
        <w:rPr>
          <w:rFonts w:ascii="Arial" w:hAnsi="Arial" w:eastAsia="Times New Roman" w:cs="Arial"/>
          <w:sz w:val="24"/>
          <w:szCs w:val="24"/>
        </w:rPr>
      </w:pPr>
      <w:r w:rsidRPr="008C6545">
        <w:rPr>
          <w:rFonts w:ascii="Arial" w:hAnsi="Arial" w:eastAsia="Times New Roman" w:cs="Arial"/>
          <w:b/>
          <w:sz w:val="24"/>
          <w:szCs w:val="24"/>
        </w:rPr>
        <w:t>New or competing supplement applicants</w:t>
      </w:r>
      <w:r w:rsidRPr="008C6545">
        <w:rPr>
          <w:rFonts w:ascii="Arial" w:hAnsi="Arial" w:eastAsia="Times New Roman" w:cs="Arial"/>
          <w:sz w:val="24"/>
          <w:szCs w:val="24"/>
        </w:rPr>
        <w:t>: Complete these forms based only on the scope of project included in this application for the proposed service area.</w:t>
      </w:r>
    </w:p>
    <w:p w:rsidRPr="008C6545" w:rsidR="0062643C" w:rsidP="0062643C" w:rsidRDefault="0062643C" w14:paraId="1B7E9700" w14:textId="77777777">
      <w:pPr>
        <w:spacing w:after="0" w:line="240" w:lineRule="auto"/>
        <w:ind w:left="648"/>
        <w:rPr>
          <w:rFonts w:ascii="Arial" w:hAnsi="Arial" w:eastAsia="Times New Roman" w:cs="Arial"/>
          <w:sz w:val="24"/>
          <w:szCs w:val="24"/>
        </w:rPr>
      </w:pPr>
    </w:p>
    <w:p w:rsidRPr="008C6545" w:rsidR="0062643C" w:rsidP="007B31FD" w:rsidRDefault="0062643C" w14:paraId="6273954B" w14:textId="77777777">
      <w:pPr>
        <w:numPr>
          <w:ilvl w:val="0"/>
          <w:numId w:val="22"/>
        </w:numPr>
        <w:spacing w:after="0" w:line="240" w:lineRule="auto"/>
        <w:rPr>
          <w:rFonts w:ascii="Arial" w:hAnsi="Arial" w:eastAsia="Times New Roman" w:cs="Arial"/>
          <w:sz w:val="24"/>
          <w:szCs w:val="24"/>
        </w:rPr>
      </w:pPr>
      <w:r w:rsidRPr="008C6545">
        <w:rPr>
          <w:rFonts w:ascii="Arial" w:hAnsi="Arial" w:eastAsia="Times New Roman" w:cs="Arial"/>
          <w:sz w:val="24"/>
          <w:szCs w:val="24"/>
        </w:rPr>
        <w:t xml:space="preserve">If the application </w:t>
      </w:r>
      <w:proofErr w:type="gramStart"/>
      <w:r w:rsidRPr="008C6545">
        <w:rPr>
          <w:rFonts w:ascii="Arial" w:hAnsi="Arial" w:eastAsia="Times New Roman" w:cs="Arial"/>
          <w:sz w:val="24"/>
          <w:szCs w:val="24"/>
        </w:rPr>
        <w:t>is funded</w:t>
      </w:r>
      <w:proofErr w:type="gramEnd"/>
      <w:r w:rsidRPr="008C6545">
        <w:rPr>
          <w:rFonts w:ascii="Arial" w:hAnsi="Arial" w:eastAsia="Times New Roman" w:cs="Arial"/>
          <w:sz w:val="24"/>
          <w:szCs w:val="24"/>
        </w:rPr>
        <w:t xml:space="preserve">, only the services, sites, and other activities/locations listed on these forms will be in the approved scope of project, regardless of what is described elsewhere in the application. </w:t>
      </w:r>
    </w:p>
    <w:p w:rsidRPr="008C6545" w:rsidR="0062643C" w:rsidP="007B31FD" w:rsidRDefault="0062643C" w14:paraId="0733443A" w14:textId="5D94F9F0">
      <w:pPr>
        <w:numPr>
          <w:ilvl w:val="0"/>
          <w:numId w:val="22"/>
        </w:numPr>
        <w:spacing w:after="0" w:line="240" w:lineRule="auto"/>
        <w:rPr>
          <w:rFonts w:ascii="Arial" w:hAnsi="Arial" w:eastAsia="Times New Roman" w:cs="Arial"/>
          <w:sz w:val="24"/>
          <w:szCs w:val="24"/>
        </w:rPr>
      </w:pPr>
      <w:r w:rsidRPr="008C6545">
        <w:rPr>
          <w:rFonts w:ascii="Arial" w:hAnsi="Arial" w:eastAsia="Times New Roman" w:cs="Arial"/>
          <w:sz w:val="24"/>
          <w:szCs w:val="24"/>
        </w:rPr>
        <w:lastRenderedPageBreak/>
        <w:t xml:space="preserve">Refer to the </w:t>
      </w:r>
      <w:hyperlink w:history="1" r:id="rId27">
        <w:r w:rsidRPr="008C6545">
          <w:rPr>
            <w:rFonts w:ascii="Arial" w:hAnsi="Arial" w:eastAsia="Times New Roman" w:cs="Arial"/>
            <w:color w:val="0000FF"/>
            <w:sz w:val="24"/>
            <w:szCs w:val="24"/>
            <w:u w:val="single"/>
          </w:rPr>
          <w:t>Scope of Project</w:t>
        </w:r>
      </w:hyperlink>
      <w:r w:rsidRPr="008C6545">
        <w:rPr>
          <w:rFonts w:ascii="Arial" w:hAnsi="Arial" w:eastAsia="Times New Roman" w:cs="Arial"/>
          <w:sz w:val="24"/>
          <w:szCs w:val="24"/>
        </w:rPr>
        <w:t xml:space="preserve"> documents and resources for details pertaining to defining and changing scope (i.e., services, sites, service area zip codes, target population).</w:t>
      </w:r>
    </w:p>
    <w:p w:rsidRPr="008C6545" w:rsidR="00413DD1" w:rsidP="00413DD1" w:rsidRDefault="00413DD1" w14:paraId="3745486D" w14:textId="77777777">
      <w:pPr>
        <w:spacing w:after="0" w:line="240" w:lineRule="auto"/>
        <w:ind w:left="288"/>
        <w:rPr>
          <w:rFonts w:ascii="Arial" w:hAnsi="Arial" w:eastAsia="Times New Roman" w:cs="Arial"/>
          <w:sz w:val="24"/>
          <w:szCs w:val="24"/>
        </w:rPr>
      </w:pPr>
    </w:p>
    <w:p w:rsidRPr="008C6545" w:rsidR="0062643C" w:rsidP="00E3768D" w:rsidRDefault="0062643C" w14:paraId="54CD20B6" w14:textId="51871EAA">
      <w:pPr>
        <w:keepNext/>
        <w:spacing w:after="0" w:line="240" w:lineRule="auto"/>
        <w:rPr>
          <w:rFonts w:ascii="Arial" w:hAnsi="Arial" w:eastAsia="Times New Roman" w:cs="Arial"/>
          <w:sz w:val="24"/>
          <w:szCs w:val="24"/>
          <w:u w:val="single"/>
        </w:rPr>
      </w:pPr>
      <w:bookmarkStart w:name="Form5A" w:id="27"/>
      <w:bookmarkEnd w:id="27"/>
      <w:r w:rsidRPr="008C6545">
        <w:rPr>
          <w:rFonts w:ascii="Arial" w:hAnsi="Arial" w:eastAsia="Times New Roman" w:cs="Arial"/>
          <w:b/>
          <w:sz w:val="24"/>
          <w:szCs w:val="24"/>
          <w:u w:val="single"/>
        </w:rPr>
        <w:t xml:space="preserve">Form 5A: Services Provided </w:t>
      </w:r>
    </w:p>
    <w:p w:rsidRPr="008C6545" w:rsidR="0062643C" w:rsidP="0062643C" w:rsidRDefault="0062643C" w14:paraId="5C6CD66F" w14:textId="77777777">
      <w:pPr>
        <w:spacing w:after="0" w:line="240" w:lineRule="auto"/>
        <w:rPr>
          <w:rFonts w:ascii="Arial" w:hAnsi="Arial" w:eastAsia="Times New Roman" w:cs="Arial"/>
          <w:sz w:val="24"/>
          <w:szCs w:val="24"/>
        </w:rPr>
      </w:pPr>
    </w:p>
    <w:p w:rsidRPr="008C6545" w:rsidR="001A5354" w:rsidP="0062643C" w:rsidRDefault="0062643C" w14:paraId="19BA19F9" w14:textId="081530BD">
      <w:pPr>
        <w:spacing w:after="0" w:line="240" w:lineRule="auto"/>
        <w:rPr>
          <w:rFonts w:ascii="Arial" w:hAnsi="Arial" w:eastAsia="Times New Roman" w:cs="Arial"/>
          <w:sz w:val="24"/>
          <w:szCs w:val="24"/>
        </w:rPr>
      </w:pPr>
      <w:r w:rsidRPr="008C6545">
        <w:rPr>
          <w:rFonts w:ascii="Arial" w:hAnsi="Arial" w:eastAsia="Times New Roman" w:cs="Arial"/>
          <w:sz w:val="24"/>
          <w:szCs w:val="24"/>
        </w:rPr>
        <w:t>Identify how services will be provided</w:t>
      </w:r>
      <w:r w:rsidRPr="008C6545" w:rsidR="00413DD1">
        <w:rPr>
          <w:rFonts w:ascii="Arial" w:hAnsi="Arial" w:eastAsia="Times New Roman" w:cs="Arial"/>
          <w:sz w:val="24"/>
          <w:szCs w:val="24"/>
        </w:rPr>
        <w:t xml:space="preserve"> (i.e., direct by health center, formal written contract (health center pays for service), formal written referral arrangement)</w:t>
      </w:r>
      <w:r w:rsidRPr="008C6545">
        <w:rPr>
          <w:rFonts w:ascii="Arial" w:hAnsi="Arial" w:eastAsia="Times New Roman" w:cs="Arial"/>
          <w:sz w:val="24"/>
          <w:szCs w:val="24"/>
        </w:rPr>
        <w:t xml:space="preserve">. </w:t>
      </w:r>
    </w:p>
    <w:p w:rsidRPr="008C6545" w:rsidR="001A5354" w:rsidP="002B6F87" w:rsidRDefault="00413DD1" w14:paraId="22E81B42" w14:textId="140CBE64">
      <w:pPr>
        <w:pStyle w:val="ListParagraph"/>
        <w:numPr>
          <w:ilvl w:val="0"/>
          <w:numId w:val="56"/>
        </w:numPr>
        <w:rPr>
          <w:rFonts w:ascii="Arial" w:hAnsi="Arial" w:cs="Arial"/>
          <w:sz w:val="24"/>
          <w:szCs w:val="24"/>
        </w:rPr>
      </w:pPr>
      <w:r w:rsidRPr="008C6545">
        <w:rPr>
          <w:rFonts w:ascii="Arial" w:hAnsi="Arial" w:cs="Arial"/>
          <w:sz w:val="24"/>
          <w:szCs w:val="24"/>
        </w:rPr>
        <w:t xml:space="preserve">You must provide all required services without regard to ability to pay and on a sliding fee discount schedule. </w:t>
      </w:r>
    </w:p>
    <w:p w:rsidRPr="008C6545" w:rsidR="001A5354" w:rsidP="002B6F87" w:rsidRDefault="00413DD1" w14:paraId="631407FC" w14:textId="2DD8EAB3">
      <w:pPr>
        <w:pStyle w:val="ListParagraph"/>
        <w:numPr>
          <w:ilvl w:val="0"/>
          <w:numId w:val="56"/>
        </w:numPr>
        <w:rPr>
          <w:rFonts w:ascii="Arial" w:hAnsi="Arial" w:eastAsia="Times New Roman" w:cs="Arial"/>
          <w:sz w:val="24"/>
          <w:szCs w:val="24"/>
        </w:rPr>
      </w:pPr>
      <w:r w:rsidRPr="008C6545">
        <w:rPr>
          <w:rFonts w:ascii="Arial" w:hAnsi="Arial" w:cs="Arial"/>
          <w:sz w:val="24"/>
          <w:szCs w:val="24"/>
        </w:rPr>
        <w:t xml:space="preserve">Additional services are not required. However, in order to </w:t>
      </w:r>
      <w:proofErr w:type="gramStart"/>
      <w:r w:rsidRPr="008C6545">
        <w:rPr>
          <w:rFonts w:ascii="Arial" w:hAnsi="Arial" w:cs="Arial"/>
          <w:sz w:val="24"/>
          <w:szCs w:val="24"/>
        </w:rPr>
        <w:t>be considered</w:t>
      </w:r>
      <w:proofErr w:type="gramEnd"/>
      <w:r w:rsidRPr="008C6545">
        <w:rPr>
          <w:rFonts w:ascii="Arial" w:hAnsi="Arial" w:cs="Arial"/>
          <w:sz w:val="24"/>
          <w:szCs w:val="24"/>
        </w:rPr>
        <w:t xml:space="preserve"> in-scope services, additional services </w:t>
      </w:r>
      <w:r w:rsidRPr="008C6545" w:rsidR="001A5354">
        <w:rPr>
          <w:rFonts w:ascii="Arial" w:hAnsi="Arial" w:cs="Arial"/>
          <w:sz w:val="24"/>
          <w:szCs w:val="24"/>
        </w:rPr>
        <w:t xml:space="preserve">be </w:t>
      </w:r>
      <w:r w:rsidRPr="008C6545" w:rsidR="002B6F87">
        <w:rPr>
          <w:rFonts w:ascii="Arial" w:hAnsi="Arial" w:cs="Arial"/>
          <w:sz w:val="24"/>
          <w:szCs w:val="24"/>
        </w:rPr>
        <w:t xml:space="preserve">must be </w:t>
      </w:r>
      <w:r w:rsidRPr="008C6545" w:rsidR="001A5354">
        <w:rPr>
          <w:rFonts w:ascii="Arial" w:hAnsi="Arial" w:cs="Arial"/>
          <w:sz w:val="24"/>
          <w:szCs w:val="24"/>
        </w:rPr>
        <w:t xml:space="preserve">listed on this form and </w:t>
      </w:r>
      <w:r w:rsidRPr="008C6545">
        <w:rPr>
          <w:rFonts w:ascii="Arial" w:hAnsi="Arial" w:cs="Arial"/>
          <w:sz w:val="24"/>
          <w:szCs w:val="24"/>
        </w:rPr>
        <w:t xml:space="preserve">provided </w:t>
      </w:r>
      <w:r w:rsidRPr="008C6545" w:rsidR="002B6F87">
        <w:rPr>
          <w:rFonts w:ascii="Arial" w:hAnsi="Arial" w:cs="Arial"/>
          <w:sz w:val="24"/>
          <w:szCs w:val="24"/>
        </w:rPr>
        <w:t>without regard for</w:t>
      </w:r>
      <w:r w:rsidRPr="008C6545">
        <w:rPr>
          <w:rFonts w:ascii="Arial" w:hAnsi="Arial" w:cs="Arial"/>
          <w:sz w:val="24"/>
          <w:szCs w:val="24"/>
        </w:rPr>
        <w:t xml:space="preserve"> ability to pay and on a sliding fee discount schedule. </w:t>
      </w:r>
    </w:p>
    <w:p w:rsidRPr="008C6545" w:rsidR="003A4C0F" w:rsidP="003A4C0F" w:rsidRDefault="003A4C0F" w14:paraId="75B0A439" w14:textId="77777777">
      <w:pPr>
        <w:spacing w:after="0" w:line="240" w:lineRule="auto"/>
        <w:rPr>
          <w:rFonts w:ascii="Arial" w:hAnsi="Arial" w:eastAsia="Times New Roman" w:cs="Arial"/>
          <w:sz w:val="24"/>
          <w:szCs w:val="24"/>
        </w:rPr>
      </w:pPr>
    </w:p>
    <w:p w:rsidRPr="008C6545" w:rsidR="00413DD1" w:rsidP="001A5354" w:rsidRDefault="00413DD1" w14:paraId="4A4973C6" w14:textId="4B5B0982">
      <w:pPr>
        <w:spacing w:after="0" w:line="240" w:lineRule="auto"/>
        <w:rPr>
          <w:rFonts w:ascii="Arial" w:hAnsi="Arial" w:eastAsia="Times New Roman" w:cs="Arial"/>
          <w:sz w:val="24"/>
          <w:szCs w:val="24"/>
        </w:rPr>
      </w:pPr>
      <w:r w:rsidRPr="008C6545">
        <w:rPr>
          <w:rFonts w:ascii="Arial" w:hAnsi="Arial" w:cs="Arial"/>
          <w:sz w:val="24"/>
          <w:szCs w:val="24"/>
        </w:rPr>
        <w:t xml:space="preserve">For more information, refer to </w:t>
      </w:r>
      <w:hyperlink w:history="1" r:id="rId28">
        <w:r w:rsidRPr="008C6545">
          <w:rPr>
            <w:rStyle w:val="Hyperlink"/>
            <w:rFonts w:ascii="Arial" w:hAnsi="Arial" w:cs="Arial"/>
            <w:sz w:val="24"/>
            <w:szCs w:val="24"/>
          </w:rPr>
          <w:t>Chapter 4</w:t>
        </w:r>
      </w:hyperlink>
      <w:r w:rsidRPr="008C6545">
        <w:rPr>
          <w:rFonts w:ascii="Arial" w:hAnsi="Arial" w:cs="Arial"/>
          <w:sz w:val="24"/>
          <w:szCs w:val="24"/>
        </w:rPr>
        <w:t xml:space="preserve">: Required and Additional Health Services of the Compliance Manual.  </w:t>
      </w:r>
      <w:r w:rsidRPr="008C6545" w:rsidR="0062643C">
        <w:rPr>
          <w:rFonts w:ascii="Arial" w:hAnsi="Arial" w:eastAsia="Times New Roman" w:cs="Arial"/>
          <w:sz w:val="24"/>
          <w:szCs w:val="24"/>
        </w:rPr>
        <w:t xml:space="preserve">Only one form is required regardless of the number of sites proposed.  </w:t>
      </w:r>
    </w:p>
    <w:p w:rsidRPr="008C6545" w:rsidR="00413DD1" w:rsidP="001A5354" w:rsidRDefault="00413DD1" w14:paraId="25F53BD5" w14:textId="77777777">
      <w:pPr>
        <w:spacing w:after="0" w:line="240" w:lineRule="auto"/>
        <w:rPr>
          <w:rFonts w:ascii="Arial" w:hAnsi="Arial" w:eastAsia="Times New Roman" w:cs="Arial"/>
          <w:sz w:val="24"/>
          <w:szCs w:val="24"/>
        </w:rPr>
      </w:pPr>
    </w:p>
    <w:p w:rsidRPr="008C6545" w:rsidR="0062643C" w:rsidP="001A5354" w:rsidRDefault="00047C15" w14:paraId="566B44E0" w14:textId="080A93E0">
      <w:pPr>
        <w:spacing w:after="0" w:line="240" w:lineRule="auto"/>
        <w:rPr>
          <w:rFonts w:ascii="Arial" w:hAnsi="Arial" w:eastAsia="Times New Roman" w:cs="Arial"/>
          <w:sz w:val="24"/>
          <w:szCs w:val="24"/>
        </w:rPr>
      </w:pPr>
      <w:r w:rsidRPr="008C6545">
        <w:rPr>
          <w:rFonts w:ascii="Arial" w:hAnsi="Arial" w:cs="Arial"/>
          <w:sz w:val="24"/>
          <w:szCs w:val="24"/>
        </w:rPr>
        <w:t xml:space="preserve">Refer to the </w:t>
      </w:r>
      <w:hyperlink w:history="1" r:id="rId29">
        <w:r w:rsidRPr="008C6545" w:rsidR="00454434">
          <w:rPr>
            <w:rStyle w:val="Hyperlink"/>
            <w:rFonts w:ascii="Arial" w:hAnsi="Arial" w:cs="Arial"/>
            <w:sz w:val="24"/>
            <w:szCs w:val="24"/>
          </w:rPr>
          <w:t>Form 5A Service Descriptors</w:t>
        </w:r>
      </w:hyperlink>
      <w:r w:rsidRPr="008C6545">
        <w:rPr>
          <w:rFonts w:ascii="Arial" w:hAnsi="Arial" w:cs="Arial"/>
          <w:color w:val="0000FF"/>
          <w:sz w:val="24"/>
          <w:szCs w:val="24"/>
        </w:rPr>
        <w:t xml:space="preserve"> </w:t>
      </w:r>
      <w:r w:rsidRPr="008C6545">
        <w:rPr>
          <w:rFonts w:ascii="Arial" w:hAnsi="Arial" w:cs="Arial"/>
          <w:sz w:val="24"/>
          <w:szCs w:val="24"/>
        </w:rPr>
        <w:t xml:space="preserve">for descriptions of the required and additional services. </w:t>
      </w:r>
      <w:proofErr w:type="gramStart"/>
      <w:r w:rsidRPr="008C6545">
        <w:rPr>
          <w:rFonts w:ascii="Arial" w:hAnsi="Arial" w:cs="Arial"/>
          <w:sz w:val="24"/>
          <w:szCs w:val="24"/>
        </w:rPr>
        <w:t>Also</w:t>
      </w:r>
      <w:proofErr w:type="gramEnd"/>
      <w:r w:rsidRPr="008C6545">
        <w:rPr>
          <w:rFonts w:ascii="Arial" w:hAnsi="Arial" w:cs="Arial"/>
          <w:sz w:val="24"/>
          <w:szCs w:val="24"/>
        </w:rPr>
        <w:t xml:space="preserve"> see the </w:t>
      </w:r>
      <w:hyperlink w:history="1" r:id="rId30">
        <w:r w:rsidRPr="008C6545" w:rsidR="00454434">
          <w:rPr>
            <w:rStyle w:val="Hyperlink"/>
            <w:rFonts w:ascii="Arial" w:hAnsi="Arial" w:cs="Arial"/>
            <w:sz w:val="24"/>
            <w:szCs w:val="24"/>
          </w:rPr>
          <w:t xml:space="preserve">Form 5A </w:t>
        </w:r>
        <w:r w:rsidRPr="008C6545">
          <w:rPr>
            <w:rStyle w:val="Hyperlink"/>
            <w:rFonts w:ascii="Arial" w:hAnsi="Arial" w:cs="Arial"/>
            <w:sz w:val="24"/>
            <w:szCs w:val="24"/>
          </w:rPr>
          <w:t>Column Descriptors</w:t>
        </w:r>
      </w:hyperlink>
      <w:r w:rsidRPr="008C6545">
        <w:rPr>
          <w:rFonts w:ascii="Arial" w:hAnsi="Arial" w:cs="Arial"/>
          <w:color w:val="0000FF"/>
          <w:sz w:val="24"/>
          <w:szCs w:val="24"/>
        </w:rPr>
        <w:t xml:space="preserve"> </w:t>
      </w:r>
      <w:r w:rsidRPr="008C6545">
        <w:rPr>
          <w:rFonts w:ascii="Arial" w:hAnsi="Arial" w:cs="Arial"/>
          <w:sz w:val="24"/>
          <w:szCs w:val="24"/>
        </w:rPr>
        <w:t xml:space="preserve">for descriptions of the three service delivery methods used by health centers. </w:t>
      </w:r>
      <w:r w:rsidRPr="008C6545" w:rsidR="00EC07BF">
        <w:rPr>
          <w:rFonts w:ascii="Arial" w:hAnsi="Arial" w:eastAsia="Times New Roman" w:cs="Arial"/>
          <w:sz w:val="24"/>
          <w:szCs w:val="24"/>
        </w:rPr>
        <w:t xml:space="preserve"> </w:t>
      </w:r>
      <w:r w:rsidRPr="008C6545" w:rsidR="0062643C">
        <w:rPr>
          <w:rFonts w:ascii="Arial" w:hAnsi="Arial" w:eastAsia="Times New Roman" w:cs="Arial"/>
          <w:sz w:val="24"/>
          <w:szCs w:val="24"/>
        </w:rPr>
        <w:t xml:space="preserve">All </w:t>
      </w:r>
      <w:r w:rsidRPr="008C6545" w:rsidR="002B6F87">
        <w:rPr>
          <w:rFonts w:ascii="Arial" w:hAnsi="Arial" w:eastAsia="Times New Roman" w:cs="Arial"/>
          <w:sz w:val="24"/>
          <w:szCs w:val="24"/>
        </w:rPr>
        <w:t>contracts/</w:t>
      </w:r>
      <w:r w:rsidRPr="008C6545" w:rsidR="0062643C">
        <w:rPr>
          <w:rFonts w:ascii="Arial" w:hAnsi="Arial" w:eastAsia="Times New Roman" w:cs="Arial"/>
          <w:sz w:val="24"/>
          <w:szCs w:val="24"/>
        </w:rPr>
        <w:t>referral arrangements</w:t>
      </w:r>
      <w:r w:rsidRPr="008C6545" w:rsidR="002B6F87">
        <w:rPr>
          <w:rFonts w:ascii="Arial" w:hAnsi="Arial" w:eastAsia="Times New Roman" w:cs="Arial"/>
          <w:sz w:val="24"/>
          <w:szCs w:val="24"/>
        </w:rPr>
        <w:t xml:space="preserve"> </w:t>
      </w:r>
      <w:r w:rsidRPr="008C6545" w:rsidR="0062643C">
        <w:rPr>
          <w:rFonts w:ascii="Arial" w:hAnsi="Arial" w:eastAsia="Times New Roman" w:cs="Arial"/>
          <w:sz w:val="24"/>
          <w:szCs w:val="24"/>
        </w:rPr>
        <w:t xml:space="preserve">for services noted on Form 5A as provided via Column II and/or III must be formal written </w:t>
      </w:r>
      <w:r w:rsidRPr="008C6545" w:rsidR="002B6F87">
        <w:rPr>
          <w:rFonts w:ascii="Arial" w:hAnsi="Arial" w:eastAsia="Times New Roman" w:cs="Arial"/>
          <w:sz w:val="24"/>
          <w:szCs w:val="24"/>
        </w:rPr>
        <w:t>contracts</w:t>
      </w:r>
      <w:r w:rsidRPr="008C6545" w:rsidR="0062643C">
        <w:rPr>
          <w:rFonts w:ascii="Arial" w:hAnsi="Arial" w:eastAsia="Times New Roman" w:cs="Arial"/>
          <w:sz w:val="24"/>
          <w:szCs w:val="24"/>
        </w:rPr>
        <w:t>/</w:t>
      </w:r>
      <w:r w:rsidRPr="008C6545" w:rsidR="002B6F87">
        <w:rPr>
          <w:rFonts w:ascii="Arial" w:hAnsi="Arial" w:eastAsia="Times New Roman" w:cs="Arial"/>
          <w:sz w:val="24"/>
          <w:szCs w:val="24"/>
        </w:rPr>
        <w:t>referral arrangements</w:t>
      </w:r>
      <w:r w:rsidRPr="008C6545" w:rsidR="0062643C">
        <w:rPr>
          <w:rFonts w:ascii="Arial" w:hAnsi="Arial" w:eastAsia="Times New Roman" w:cs="Arial"/>
          <w:sz w:val="24"/>
          <w:szCs w:val="24"/>
        </w:rPr>
        <w:t>.</w:t>
      </w:r>
    </w:p>
    <w:p w:rsidRPr="008C6545" w:rsidR="0062643C" w:rsidP="0062643C" w:rsidRDefault="0062643C" w14:paraId="6C3E3C6F" w14:textId="77777777">
      <w:pPr>
        <w:spacing w:after="0" w:line="240" w:lineRule="auto"/>
        <w:rPr>
          <w:rFonts w:ascii="Arial" w:hAnsi="Arial" w:eastAsia="Times New Roman" w:cs="Arial"/>
          <w:sz w:val="24"/>
          <w:szCs w:val="24"/>
        </w:rPr>
      </w:pPr>
    </w:p>
    <w:p w:rsidRPr="008C6545" w:rsidR="0062643C" w:rsidP="0062643C" w:rsidRDefault="0062643C" w14:paraId="2AA16038" w14:textId="77777777">
      <w:pPr>
        <w:spacing w:after="0" w:line="240" w:lineRule="auto"/>
        <w:rPr>
          <w:rFonts w:ascii="Arial" w:hAnsi="Arial" w:eastAsia="Times New Roman" w:cs="Arial"/>
          <w:b/>
          <w:sz w:val="24"/>
          <w:szCs w:val="24"/>
        </w:rPr>
      </w:pPr>
      <w:r w:rsidRPr="008C6545">
        <w:rPr>
          <w:rFonts w:ascii="Arial" w:hAnsi="Arial" w:eastAsia="Times New Roman" w:cs="Arial"/>
          <w:b/>
          <w:sz w:val="24"/>
          <w:szCs w:val="24"/>
        </w:rPr>
        <w:t>Competing supplement applicants:</w:t>
      </w:r>
    </w:p>
    <w:p w:rsidRPr="008C6545" w:rsidR="0062643C" w:rsidP="007B31FD" w:rsidRDefault="0062643C" w14:paraId="0BF4FB6B" w14:textId="77777777">
      <w:pPr>
        <w:numPr>
          <w:ilvl w:val="0"/>
          <w:numId w:val="30"/>
        </w:numPr>
        <w:spacing w:after="0" w:line="240" w:lineRule="auto"/>
        <w:rPr>
          <w:rFonts w:ascii="Arial" w:hAnsi="Arial" w:eastAsia="Times New Roman" w:cs="Arial"/>
          <w:sz w:val="24"/>
          <w:szCs w:val="24"/>
        </w:rPr>
      </w:pPr>
      <w:r w:rsidRPr="008C6545">
        <w:rPr>
          <w:rFonts w:ascii="Arial" w:hAnsi="Arial" w:eastAsia="Times New Roman" w:cs="Arial"/>
          <w:sz w:val="24"/>
          <w:szCs w:val="24"/>
        </w:rPr>
        <w:t>All services in your current scope of project must be accessible to patients in the newly proposed service area.</w:t>
      </w:r>
    </w:p>
    <w:p w:rsidRPr="008C6545" w:rsidR="0062643C" w:rsidP="007B31FD" w:rsidRDefault="0062643C" w14:paraId="505DFEC1" w14:textId="60889C05">
      <w:pPr>
        <w:numPr>
          <w:ilvl w:val="0"/>
          <w:numId w:val="29"/>
        </w:numPr>
        <w:spacing w:after="0" w:line="240" w:lineRule="auto"/>
        <w:ind w:left="720"/>
        <w:rPr>
          <w:rFonts w:ascii="Arial" w:hAnsi="Arial" w:eastAsia="Calibri" w:cs="Arial"/>
          <w:sz w:val="24"/>
          <w:szCs w:val="24"/>
        </w:rPr>
      </w:pPr>
      <w:r w:rsidRPr="008C6545">
        <w:rPr>
          <w:rFonts w:ascii="Arial" w:hAnsi="Arial" w:eastAsia="Calibri" w:cs="Arial"/>
          <w:sz w:val="24"/>
          <w:szCs w:val="24"/>
        </w:rPr>
        <w:lastRenderedPageBreak/>
        <w:t xml:space="preserve">If new services </w:t>
      </w:r>
      <w:proofErr w:type="gramStart"/>
      <w:r w:rsidRPr="008C6545">
        <w:rPr>
          <w:rFonts w:ascii="Arial" w:hAnsi="Arial" w:eastAsia="Calibri" w:cs="Arial"/>
          <w:sz w:val="24"/>
          <w:szCs w:val="24"/>
        </w:rPr>
        <w:t>are proposed</w:t>
      </w:r>
      <w:proofErr w:type="gramEnd"/>
      <w:r w:rsidRPr="008C6545">
        <w:rPr>
          <w:rFonts w:ascii="Arial" w:hAnsi="Arial" w:eastAsia="Calibri" w:cs="Arial"/>
          <w:sz w:val="24"/>
          <w:szCs w:val="24"/>
        </w:rPr>
        <w:t xml:space="preserve"> on Form 5A and this application is funded, these services must </w:t>
      </w:r>
      <w:r w:rsidRPr="008C6545">
        <w:rPr>
          <w:rFonts w:ascii="Arial" w:hAnsi="Arial" w:eastAsia="Times New Roman" w:cs="Arial"/>
          <w:sz w:val="24"/>
          <w:szCs w:val="24"/>
        </w:rPr>
        <w:t>be accessible to both current and proposed patients</w:t>
      </w:r>
      <w:r w:rsidRPr="008C6545">
        <w:rPr>
          <w:rFonts w:ascii="Arial" w:hAnsi="Arial" w:eastAsia="Calibri" w:cs="Arial"/>
          <w:sz w:val="24"/>
          <w:szCs w:val="24"/>
        </w:rPr>
        <w:t>.</w:t>
      </w:r>
    </w:p>
    <w:p w:rsidRPr="008C6545" w:rsidR="0062643C" w:rsidP="0062643C" w:rsidRDefault="0062643C" w14:paraId="41030582" w14:textId="77777777">
      <w:pPr>
        <w:spacing w:after="0" w:line="240" w:lineRule="auto"/>
        <w:ind w:left="720"/>
        <w:rPr>
          <w:rFonts w:ascii="Arial" w:hAnsi="Arial" w:eastAsia="Calibri" w:cs="Arial"/>
          <w:sz w:val="24"/>
          <w:szCs w:val="24"/>
        </w:rPr>
      </w:pPr>
    </w:p>
    <w:p w:rsidRPr="008C6545" w:rsidR="0062643C" w:rsidP="0062643C" w:rsidRDefault="0062643C" w14:paraId="2BF72C70" w14:textId="1AA2A1D4">
      <w:pPr>
        <w:spacing w:after="0" w:line="240" w:lineRule="auto"/>
        <w:rPr>
          <w:rFonts w:ascii="Arial" w:hAnsi="Arial" w:eastAsia="Times New Roman" w:cs="Arial"/>
          <w:b/>
          <w:sz w:val="24"/>
          <w:szCs w:val="24"/>
          <w:u w:val="single"/>
        </w:rPr>
      </w:pPr>
      <w:bookmarkStart w:name="Form5B" w:id="28"/>
      <w:bookmarkEnd w:id="28"/>
      <w:r w:rsidRPr="008C6545">
        <w:rPr>
          <w:rFonts w:ascii="Arial" w:hAnsi="Arial" w:eastAsia="Times New Roman" w:cs="Arial"/>
          <w:b/>
          <w:sz w:val="24"/>
          <w:szCs w:val="24"/>
          <w:u w:val="single"/>
        </w:rPr>
        <w:t>Form 5B: Service Sites</w:t>
      </w:r>
    </w:p>
    <w:p w:rsidRPr="008C6545" w:rsidR="0062643C" w:rsidP="0062643C" w:rsidRDefault="0062643C" w14:paraId="447080DB" w14:textId="77777777">
      <w:pPr>
        <w:keepNext/>
        <w:spacing w:after="0" w:line="240" w:lineRule="auto"/>
        <w:rPr>
          <w:rFonts w:ascii="Arial" w:hAnsi="Arial" w:eastAsia="Times New Roman" w:cs="Arial"/>
          <w:sz w:val="24"/>
          <w:szCs w:val="24"/>
        </w:rPr>
      </w:pPr>
    </w:p>
    <w:p w:rsidRPr="008C6545" w:rsidR="0062643C" w:rsidP="0062643C" w:rsidRDefault="0062643C" w14:paraId="2B0C25EE" w14:textId="053D3B52">
      <w:pPr>
        <w:spacing w:after="0" w:line="240" w:lineRule="auto"/>
        <w:rPr>
          <w:rFonts w:ascii="Arial" w:hAnsi="Arial" w:eastAsia="Times New Roman" w:cs="Arial"/>
          <w:sz w:val="24"/>
          <w:szCs w:val="24"/>
        </w:rPr>
      </w:pPr>
      <w:r w:rsidRPr="008C6545">
        <w:rPr>
          <w:rFonts w:ascii="Arial" w:hAnsi="Arial" w:eastAsia="Times New Roman" w:cs="Arial"/>
          <w:sz w:val="24"/>
          <w:szCs w:val="24"/>
        </w:rPr>
        <w:t>Provide requested data</w:t>
      </w:r>
      <w:r w:rsidRPr="008C6545" w:rsidR="00E31659">
        <w:rPr>
          <w:rFonts w:ascii="Arial" w:hAnsi="Arial" w:eastAsia="Times New Roman" w:cs="Arial"/>
          <w:sz w:val="24"/>
          <w:szCs w:val="24"/>
        </w:rPr>
        <w:t xml:space="preserve">, including a </w:t>
      </w:r>
      <w:r w:rsidRPr="008C6545" w:rsidR="00E31659">
        <w:rPr>
          <w:rFonts w:ascii="Arial" w:hAnsi="Arial" w:cs="Arial"/>
          <w:b/>
          <w:sz w:val="24"/>
          <w:szCs w:val="24"/>
        </w:rPr>
        <w:t>verifiable street address</w:t>
      </w:r>
      <w:r w:rsidRPr="008C6545" w:rsidR="00E31659">
        <w:rPr>
          <w:rFonts w:ascii="Arial" w:hAnsi="Arial" w:cs="Arial"/>
          <w:sz w:val="24"/>
          <w:szCs w:val="24"/>
        </w:rPr>
        <w:t>,</w:t>
      </w:r>
      <w:r w:rsidRPr="008C6545" w:rsidR="00E31659">
        <w:rPr>
          <w:rFonts w:ascii="Arial" w:hAnsi="Arial" w:cs="Arial"/>
          <w:b/>
          <w:sz w:val="24"/>
          <w:szCs w:val="24"/>
        </w:rPr>
        <w:t xml:space="preserve"> </w:t>
      </w:r>
      <w:r w:rsidRPr="008C6545">
        <w:rPr>
          <w:rFonts w:ascii="Arial" w:hAnsi="Arial" w:eastAsia="Times New Roman" w:cs="Arial"/>
          <w:sz w:val="24"/>
          <w:szCs w:val="24"/>
        </w:rPr>
        <w:t xml:space="preserve">for each proposed service site. </w:t>
      </w:r>
    </w:p>
    <w:p w:rsidRPr="008C6545" w:rsidR="0062643C" w:rsidP="0062643C" w:rsidRDefault="0062643C" w14:paraId="0C17E32C" w14:textId="77777777">
      <w:pPr>
        <w:keepNext/>
        <w:spacing w:after="0" w:line="240" w:lineRule="auto"/>
        <w:rPr>
          <w:rFonts w:ascii="Arial" w:hAnsi="Arial" w:eastAsia="Times New Roman" w:cs="Arial"/>
          <w:sz w:val="24"/>
          <w:szCs w:val="24"/>
        </w:rPr>
      </w:pPr>
    </w:p>
    <w:p w:rsidRPr="008C6545" w:rsidR="0062643C" w:rsidP="0062643C" w:rsidRDefault="0062643C" w14:paraId="0B72BBF2" w14:textId="2D6F7482">
      <w:pPr>
        <w:spacing w:after="0" w:line="240" w:lineRule="auto"/>
        <w:rPr>
          <w:rFonts w:ascii="Arial" w:hAnsi="Arial" w:cs="Arial"/>
          <w:sz w:val="24"/>
          <w:szCs w:val="24"/>
        </w:rPr>
      </w:pPr>
      <w:r w:rsidRPr="008C6545">
        <w:rPr>
          <w:rFonts w:ascii="Arial" w:hAnsi="Arial" w:eastAsia="Times New Roman" w:cs="Arial"/>
          <w:sz w:val="24"/>
          <w:szCs w:val="24"/>
        </w:rPr>
        <w:t xml:space="preserve">New or competing supplement applicants: You must propose </w:t>
      </w:r>
      <w:r w:rsidRPr="008C6545">
        <w:rPr>
          <w:rFonts w:ascii="Arial" w:hAnsi="Arial" w:eastAsia="Times New Roman" w:cs="Arial"/>
          <w:b/>
          <w:sz w:val="24"/>
          <w:szCs w:val="24"/>
        </w:rPr>
        <w:t>at least one</w:t>
      </w:r>
      <w:r w:rsidRPr="008C6545">
        <w:rPr>
          <w:rFonts w:ascii="Arial" w:hAnsi="Arial" w:eastAsia="Times New Roman" w:cs="Arial"/>
          <w:sz w:val="24"/>
          <w:szCs w:val="24"/>
        </w:rPr>
        <w:t xml:space="preserve"> </w:t>
      </w:r>
      <w:r w:rsidRPr="008C6545">
        <w:rPr>
          <w:rFonts w:ascii="Arial" w:hAnsi="Arial" w:eastAsia="Times New Roman" w:cs="Arial"/>
          <w:b/>
          <w:sz w:val="24"/>
          <w:szCs w:val="24"/>
        </w:rPr>
        <w:t>new</w:t>
      </w:r>
      <w:r w:rsidRPr="008C6545">
        <w:rPr>
          <w:rFonts w:ascii="Arial" w:hAnsi="Arial" w:eastAsia="Times New Roman" w:cs="Arial"/>
          <w:sz w:val="24"/>
          <w:szCs w:val="24"/>
        </w:rPr>
        <w:t xml:space="preserve"> full-time permanent service delivery, or administrative/service delivery site,</w:t>
      </w:r>
      <w:r w:rsidRPr="008C6545" w:rsidR="00E31659">
        <w:rPr>
          <w:rFonts w:ascii="Arial" w:hAnsi="Arial" w:eastAsia="Times New Roman" w:cs="Arial"/>
          <w:sz w:val="24"/>
          <w:szCs w:val="24"/>
          <w:vertAlign w:val="superscript"/>
        </w:rPr>
        <w:footnoteReference w:id="3"/>
      </w:r>
      <w:r w:rsidRPr="008C6545" w:rsidR="00E31659">
        <w:rPr>
          <w:rFonts w:ascii="Arial" w:hAnsi="Arial" w:eastAsia="Times New Roman" w:cs="Arial"/>
          <w:sz w:val="24"/>
          <w:szCs w:val="24"/>
        </w:rPr>
        <w:t xml:space="preserve"> </w:t>
      </w:r>
      <w:r w:rsidRPr="008C6545">
        <w:rPr>
          <w:rFonts w:ascii="Arial" w:hAnsi="Arial" w:eastAsia="Times New Roman" w:cs="Arial"/>
          <w:sz w:val="24"/>
          <w:szCs w:val="24"/>
        </w:rPr>
        <w:t xml:space="preserve"> located in the </w:t>
      </w:r>
      <w:r w:rsidRPr="008C6545" w:rsidR="00E31659">
        <w:rPr>
          <w:rFonts w:ascii="Arial" w:hAnsi="Arial" w:eastAsia="Times New Roman" w:cs="Arial"/>
          <w:sz w:val="24"/>
          <w:szCs w:val="24"/>
        </w:rPr>
        <w:t xml:space="preserve">proposed </w:t>
      </w:r>
      <w:r w:rsidRPr="008C6545">
        <w:rPr>
          <w:rFonts w:ascii="Arial" w:hAnsi="Arial" w:eastAsia="Times New Roman" w:cs="Arial"/>
          <w:sz w:val="24"/>
          <w:szCs w:val="24"/>
        </w:rPr>
        <w:t>service area.</w:t>
      </w:r>
    </w:p>
    <w:p w:rsidRPr="008C6545" w:rsidR="0062643C" w:rsidP="0062643C" w:rsidRDefault="0062643C" w14:paraId="4BA0E5CA" w14:textId="77777777">
      <w:pPr>
        <w:spacing w:after="0" w:line="240" w:lineRule="auto"/>
        <w:rPr>
          <w:rFonts w:ascii="Arial" w:hAnsi="Arial" w:cs="Arial"/>
          <w:sz w:val="24"/>
          <w:szCs w:val="24"/>
        </w:rPr>
      </w:pPr>
    </w:p>
    <w:p w:rsidRPr="008C6545" w:rsidR="0062643C" w:rsidP="00E3768D" w:rsidRDefault="0062643C" w14:paraId="769C5D08" w14:textId="1071E244">
      <w:pPr>
        <w:spacing w:after="240" w:line="240" w:lineRule="auto"/>
        <w:rPr>
          <w:rFonts w:ascii="Arial" w:hAnsi="Arial" w:eastAsia="Times New Roman" w:cs="Arial"/>
          <w:sz w:val="24"/>
          <w:szCs w:val="24"/>
        </w:rPr>
      </w:pPr>
      <w:r w:rsidRPr="008C6545">
        <w:rPr>
          <w:rFonts w:ascii="Arial" w:hAnsi="Arial" w:cs="Arial"/>
          <w:b/>
          <w:sz w:val="24"/>
          <w:szCs w:val="24"/>
        </w:rPr>
        <w:t>C</w:t>
      </w:r>
      <w:r w:rsidRPr="008C6545">
        <w:rPr>
          <w:rFonts w:ascii="Arial" w:hAnsi="Arial" w:eastAsia="Times New Roman" w:cs="Arial"/>
          <w:b/>
          <w:sz w:val="24"/>
          <w:szCs w:val="24"/>
        </w:rPr>
        <w:t>ompeting supplement applicants:</w:t>
      </w:r>
      <w:r w:rsidRPr="008C6545">
        <w:rPr>
          <w:rFonts w:ascii="Arial" w:hAnsi="Arial" w:eastAsia="Times New Roman" w:cs="Arial"/>
          <w:sz w:val="24"/>
          <w:szCs w:val="24"/>
        </w:rPr>
        <w:t xml:space="preserve"> </w:t>
      </w:r>
      <w:r w:rsidRPr="008C6545" w:rsidR="00E31659">
        <w:rPr>
          <w:rFonts w:ascii="Arial" w:hAnsi="Arial" w:eastAsia="Times New Roman" w:cs="Arial"/>
          <w:sz w:val="24"/>
          <w:szCs w:val="24"/>
        </w:rPr>
        <w:t xml:space="preserve">After proposing </w:t>
      </w:r>
      <w:r w:rsidRPr="008C6545" w:rsidR="00E31659">
        <w:rPr>
          <w:rFonts w:ascii="Arial" w:hAnsi="Arial" w:eastAsia="Times New Roman" w:cs="Arial"/>
          <w:b/>
          <w:sz w:val="24"/>
          <w:szCs w:val="24"/>
        </w:rPr>
        <w:t>at least one</w:t>
      </w:r>
      <w:r w:rsidRPr="008C6545" w:rsidR="00E31659">
        <w:rPr>
          <w:rFonts w:ascii="Arial" w:hAnsi="Arial" w:eastAsia="Times New Roman" w:cs="Arial"/>
          <w:sz w:val="24"/>
          <w:szCs w:val="24"/>
        </w:rPr>
        <w:t xml:space="preserve"> </w:t>
      </w:r>
      <w:r w:rsidRPr="008C6545" w:rsidR="00E31659">
        <w:rPr>
          <w:rFonts w:ascii="Arial" w:hAnsi="Arial" w:eastAsia="Times New Roman" w:cs="Arial"/>
          <w:b/>
          <w:sz w:val="24"/>
          <w:szCs w:val="24"/>
        </w:rPr>
        <w:t>new</w:t>
      </w:r>
      <w:r w:rsidRPr="008C6545" w:rsidR="00E31659">
        <w:rPr>
          <w:rFonts w:ascii="Arial" w:hAnsi="Arial" w:eastAsia="Times New Roman" w:cs="Arial"/>
          <w:sz w:val="24"/>
          <w:szCs w:val="24"/>
        </w:rPr>
        <w:t xml:space="preserve"> full-time permanent service delivery site</w:t>
      </w:r>
      <w:r w:rsidRPr="008C6545" w:rsidR="00E31659">
        <w:rPr>
          <w:rFonts w:ascii="Arial" w:hAnsi="Arial" w:eastAsia="Times New Roman" w:cs="Arial"/>
          <w:sz w:val="24"/>
          <w:szCs w:val="24"/>
          <w:vertAlign w:val="superscript"/>
        </w:rPr>
        <w:footnoteReference w:id="4"/>
      </w:r>
      <w:r w:rsidRPr="008C6545" w:rsidR="00E31659">
        <w:rPr>
          <w:rFonts w:ascii="Arial" w:hAnsi="Arial" w:eastAsia="Times New Roman" w:cs="Arial"/>
          <w:sz w:val="24"/>
          <w:szCs w:val="24"/>
        </w:rPr>
        <w:t xml:space="preserve">  located in the proposed service area, c</w:t>
      </w:r>
      <w:r w:rsidRPr="008C6545">
        <w:rPr>
          <w:rFonts w:ascii="Arial" w:hAnsi="Arial" w:eastAsia="Times New Roman" w:cs="Arial"/>
          <w:sz w:val="24"/>
          <w:szCs w:val="24"/>
        </w:rPr>
        <w:t xml:space="preserve">urrent sites in scope </w:t>
      </w:r>
      <w:proofErr w:type="gramStart"/>
      <w:r w:rsidRPr="008C6545">
        <w:rPr>
          <w:rFonts w:ascii="Arial" w:hAnsi="Arial" w:eastAsia="Times New Roman" w:cs="Arial"/>
          <w:sz w:val="24"/>
          <w:szCs w:val="24"/>
        </w:rPr>
        <w:t>may be selected</w:t>
      </w:r>
      <w:proofErr w:type="gramEnd"/>
      <w:r w:rsidRPr="008C6545">
        <w:rPr>
          <w:rFonts w:ascii="Arial" w:hAnsi="Arial" w:eastAsia="Times New Roman" w:cs="Arial"/>
          <w:sz w:val="24"/>
          <w:szCs w:val="24"/>
        </w:rPr>
        <w:t xml:space="preserve"> to the extent that they will provide services to the proposed new patients.</w:t>
      </w:r>
    </w:p>
    <w:p w:rsidRPr="008C6545" w:rsidR="0062643C" w:rsidP="0062643C" w:rsidRDefault="0062643C" w14:paraId="7E595A01" w14:textId="290D96E5">
      <w:pPr>
        <w:keepNext/>
        <w:spacing w:after="0" w:line="240" w:lineRule="auto"/>
        <w:rPr>
          <w:rFonts w:ascii="Arial" w:hAnsi="Arial" w:eastAsia="Times New Roman" w:cs="Arial"/>
          <w:sz w:val="24"/>
          <w:szCs w:val="24"/>
        </w:rPr>
      </w:pPr>
      <w:proofErr w:type="gramStart"/>
      <w:r w:rsidRPr="008C6545">
        <w:rPr>
          <w:rFonts w:ascii="Arial" w:hAnsi="Arial" w:eastAsia="Times New Roman" w:cs="Arial"/>
          <w:sz w:val="24"/>
          <w:szCs w:val="24"/>
        </w:rPr>
        <w:t xml:space="preserve">Zip codes entered in the Service Area Zip Codes field for service </w:t>
      </w:r>
      <w:r w:rsidRPr="008C6545" w:rsidR="00C57644">
        <w:rPr>
          <w:rFonts w:ascii="Arial" w:hAnsi="Arial" w:eastAsia="Times New Roman" w:cs="Arial"/>
          <w:sz w:val="24"/>
          <w:szCs w:val="24"/>
        </w:rPr>
        <w:t xml:space="preserve">delivery </w:t>
      </w:r>
      <w:r w:rsidRPr="008C6545">
        <w:rPr>
          <w:rFonts w:ascii="Arial" w:hAnsi="Arial" w:eastAsia="Times New Roman" w:cs="Arial"/>
          <w:sz w:val="24"/>
          <w:szCs w:val="24"/>
        </w:rPr>
        <w:t>sites and administrative/service delivery sites</w:t>
      </w:r>
      <w:r w:rsidRPr="008C6545">
        <w:rPr>
          <w:rFonts w:ascii="Arial" w:hAnsi="Arial" w:eastAsia="Times New Roman" w:cs="Arial"/>
          <w:sz w:val="24"/>
          <w:szCs w:val="24"/>
          <w:vertAlign w:val="superscript"/>
        </w:rPr>
        <w:footnoteReference w:id="5"/>
      </w:r>
      <w:r w:rsidRPr="008C6545">
        <w:rPr>
          <w:rFonts w:ascii="Arial" w:hAnsi="Arial" w:eastAsia="Times New Roman" w:cs="Arial"/>
          <w:sz w:val="24"/>
          <w:szCs w:val="24"/>
        </w:rPr>
        <w:t xml:space="preserve"> will </w:t>
      </w:r>
      <w:r w:rsidRPr="008C6545">
        <w:rPr>
          <w:rFonts w:ascii="Arial" w:hAnsi="Arial" w:eastAsia="Times New Roman" w:cs="Arial"/>
          <w:b/>
          <w:sz w:val="24"/>
          <w:szCs w:val="24"/>
        </w:rPr>
        <w:t>determine compliance with Eligibility Requirement 3b and therefore must</w:t>
      </w:r>
      <w:r w:rsidRPr="008C6545">
        <w:rPr>
          <w:rFonts w:ascii="Arial" w:hAnsi="Arial" w:eastAsia="Times New Roman" w:cs="Arial"/>
          <w:sz w:val="24"/>
          <w:szCs w:val="24"/>
        </w:rPr>
        <w:t xml:space="preserve"> </w:t>
      </w:r>
      <w:r w:rsidRPr="008C6545" w:rsidR="00E31659">
        <w:rPr>
          <w:rFonts w:ascii="Arial" w:hAnsi="Arial" w:eastAsia="Times New Roman" w:cs="Arial"/>
          <w:sz w:val="24"/>
          <w:szCs w:val="24"/>
        </w:rPr>
        <w:t>includ</w:t>
      </w:r>
      <w:r w:rsidRPr="008C6545">
        <w:rPr>
          <w:rFonts w:ascii="Arial" w:hAnsi="Arial" w:eastAsia="Times New Roman" w:cs="Arial"/>
          <w:sz w:val="24"/>
          <w:szCs w:val="24"/>
        </w:rPr>
        <w:t xml:space="preserve">e: 1) </w:t>
      </w:r>
      <w:r w:rsidRPr="008C6545" w:rsidR="00C57644">
        <w:rPr>
          <w:rFonts w:ascii="Arial" w:hAnsi="Arial" w:eastAsia="Times New Roman" w:cs="Arial"/>
          <w:sz w:val="24"/>
          <w:szCs w:val="24"/>
        </w:rPr>
        <w:t xml:space="preserve">a combination of </w:t>
      </w:r>
      <w:hyperlink w:history="1" r:id="rId31">
        <w:r w:rsidRPr="008C6545" w:rsidR="00C57644">
          <w:rPr>
            <w:rFonts w:ascii="Arial" w:hAnsi="Arial" w:eastAsia="Times New Roman" w:cs="Arial"/>
            <w:color w:val="0000FF"/>
            <w:sz w:val="24"/>
            <w:szCs w:val="24"/>
            <w:u w:val="single"/>
          </w:rPr>
          <w:t>SAAT</w:t>
        </w:r>
      </w:hyperlink>
      <w:r w:rsidRPr="008C6545" w:rsidR="00C57644">
        <w:rPr>
          <w:rFonts w:ascii="Arial" w:hAnsi="Arial" w:eastAsia="Times New Roman" w:cs="Arial"/>
          <w:color w:val="0000FF"/>
          <w:sz w:val="24"/>
          <w:szCs w:val="24"/>
          <w:u w:val="single"/>
        </w:rPr>
        <w:t xml:space="preserve"> </w:t>
      </w:r>
      <w:r w:rsidRPr="008C6545" w:rsidR="00C57644">
        <w:rPr>
          <w:rFonts w:ascii="Arial" w:hAnsi="Arial" w:eastAsia="Times New Roman" w:cs="Arial"/>
          <w:sz w:val="24"/>
          <w:szCs w:val="24"/>
        </w:rPr>
        <w:t>zip codes where zip code patient percentages total</w:t>
      </w:r>
      <w:r w:rsidRPr="008C6545">
        <w:rPr>
          <w:rFonts w:ascii="Arial" w:hAnsi="Arial" w:eastAsia="Times New Roman" w:cs="Arial"/>
          <w:sz w:val="24"/>
          <w:szCs w:val="24"/>
        </w:rPr>
        <w:t xml:space="preserve"> at least 75 percent, or 2) all </w:t>
      </w:r>
      <w:hyperlink w:history="1" r:id="rId32">
        <w:r w:rsidRPr="008C6545">
          <w:rPr>
            <w:rFonts w:ascii="Arial" w:hAnsi="Arial" w:eastAsia="Times New Roman" w:cs="Arial"/>
            <w:color w:val="0000FF"/>
            <w:sz w:val="24"/>
            <w:szCs w:val="24"/>
            <w:u w:val="single"/>
          </w:rPr>
          <w:t>SAAT</w:t>
        </w:r>
      </w:hyperlink>
      <w:r w:rsidRPr="008C6545">
        <w:rPr>
          <w:rFonts w:ascii="Arial" w:hAnsi="Arial" w:eastAsia="Times New Roman" w:cs="Arial"/>
          <w:sz w:val="24"/>
          <w:szCs w:val="24"/>
        </w:rPr>
        <w:t xml:space="preserve"> zip codes for the proposed service area, if the sum of all zip code </w:t>
      </w:r>
      <w:r w:rsidRPr="008C6545" w:rsidR="00C57644">
        <w:rPr>
          <w:rFonts w:ascii="Arial" w:hAnsi="Arial" w:eastAsia="Times New Roman" w:cs="Arial"/>
          <w:sz w:val="24"/>
          <w:szCs w:val="24"/>
        </w:rPr>
        <w:t xml:space="preserve">patient </w:t>
      </w:r>
      <w:r w:rsidRPr="008C6545">
        <w:rPr>
          <w:rFonts w:ascii="Arial" w:hAnsi="Arial" w:eastAsia="Times New Roman" w:cs="Arial"/>
          <w:sz w:val="24"/>
          <w:szCs w:val="24"/>
        </w:rPr>
        <w:lastRenderedPageBreak/>
        <w:t xml:space="preserve">percentages </w:t>
      </w:r>
      <w:r w:rsidRPr="008C6545">
        <w:rPr>
          <w:rFonts w:ascii="Arial" w:hAnsi="Arial" w:cs="Arial"/>
          <w:sz w:val="24"/>
          <w:szCs w:val="24"/>
        </w:rPr>
        <w:t>is less than 75 percent</w:t>
      </w:r>
      <w:r w:rsidRPr="008C6545">
        <w:rPr>
          <w:rFonts w:ascii="Arial" w:hAnsi="Arial" w:eastAsia="Times New Roman" w:cs="Arial"/>
          <w:sz w:val="24"/>
          <w:szCs w:val="24"/>
        </w:rPr>
        <w:t>.</w:t>
      </w:r>
      <w:proofErr w:type="gramEnd"/>
      <w:r w:rsidRPr="008C6545">
        <w:rPr>
          <w:rFonts w:ascii="Arial" w:hAnsi="Arial" w:eastAsia="Times New Roman" w:cs="Arial"/>
          <w:sz w:val="24"/>
          <w:szCs w:val="24"/>
        </w:rPr>
        <w:t xml:space="preserve">  Z</w:t>
      </w:r>
      <w:r w:rsidRPr="008C6545">
        <w:rPr>
          <w:rFonts w:ascii="Arial" w:hAnsi="Arial" w:eastAsia="Calibri" w:cs="Arial"/>
          <w:sz w:val="24"/>
          <w:szCs w:val="24"/>
        </w:rPr>
        <w:t xml:space="preserve">ip codes entered for administrative-only sites </w:t>
      </w:r>
      <w:proofErr w:type="gramStart"/>
      <w:r w:rsidRPr="008C6545">
        <w:rPr>
          <w:rFonts w:ascii="Arial" w:hAnsi="Arial" w:eastAsia="Calibri" w:cs="Arial"/>
          <w:sz w:val="24"/>
          <w:szCs w:val="24"/>
        </w:rPr>
        <w:t>will not be considered</w:t>
      </w:r>
      <w:proofErr w:type="gramEnd"/>
      <w:r w:rsidRPr="008C6545">
        <w:rPr>
          <w:rFonts w:ascii="Arial" w:hAnsi="Arial" w:eastAsia="Calibri" w:cs="Arial"/>
          <w:sz w:val="24"/>
          <w:szCs w:val="24"/>
        </w:rPr>
        <w:t xml:space="preserve"> when determining eligibility</w:t>
      </w:r>
      <w:r w:rsidRPr="008C6545">
        <w:rPr>
          <w:rFonts w:ascii="Arial" w:hAnsi="Arial" w:eastAsia="Times New Roman" w:cs="Arial"/>
          <w:sz w:val="24"/>
          <w:szCs w:val="24"/>
        </w:rPr>
        <w:t>.</w:t>
      </w:r>
    </w:p>
    <w:p w:rsidRPr="008C6545" w:rsidR="0062643C" w:rsidP="0062643C" w:rsidRDefault="0062643C" w14:paraId="44DEC742" w14:textId="77777777">
      <w:pPr>
        <w:spacing w:after="0" w:line="240" w:lineRule="auto"/>
        <w:rPr>
          <w:rFonts w:ascii="Arial" w:hAnsi="Arial" w:eastAsia="Times New Roman" w:cs="Arial"/>
          <w:sz w:val="24"/>
          <w:szCs w:val="24"/>
        </w:rPr>
      </w:pPr>
    </w:p>
    <w:p w:rsidRPr="008C6545" w:rsidR="0062643C" w:rsidP="0062643C" w:rsidRDefault="0062643C" w14:paraId="318F0239" w14:textId="2EED8439">
      <w:pPr>
        <w:spacing w:after="0" w:line="240" w:lineRule="auto"/>
        <w:rPr>
          <w:rFonts w:ascii="Arial" w:hAnsi="Arial" w:eastAsia="Times New Roman" w:cs="Arial"/>
          <w:sz w:val="24"/>
          <w:szCs w:val="24"/>
        </w:rPr>
      </w:pPr>
      <w:r w:rsidRPr="008C6545">
        <w:rPr>
          <w:rFonts w:ascii="Arial" w:hAnsi="Arial" w:eastAsia="Times New Roman" w:cs="Arial"/>
          <w:b/>
          <w:sz w:val="24"/>
          <w:szCs w:val="24"/>
        </w:rPr>
        <w:t>Note</w:t>
      </w:r>
      <w:r w:rsidRPr="008C6545">
        <w:rPr>
          <w:rFonts w:ascii="Arial" w:hAnsi="Arial" w:eastAsia="Times New Roman" w:cs="Arial"/>
          <w:b/>
          <w:i/>
          <w:sz w:val="24"/>
          <w:szCs w:val="24"/>
        </w:rPr>
        <w:t xml:space="preserve">: </w:t>
      </w:r>
      <w:r w:rsidRPr="008C6545">
        <w:rPr>
          <w:rFonts w:ascii="Arial" w:hAnsi="Arial" w:eastAsia="Times New Roman" w:cs="Arial"/>
          <w:sz w:val="24"/>
          <w:szCs w:val="24"/>
        </w:rPr>
        <w:t xml:space="preserve">Sites described in the Project Narrative that </w:t>
      </w:r>
      <w:proofErr w:type="gramStart"/>
      <w:r w:rsidRPr="008C6545">
        <w:rPr>
          <w:rFonts w:ascii="Arial" w:hAnsi="Arial" w:eastAsia="Times New Roman" w:cs="Arial"/>
          <w:sz w:val="24"/>
          <w:szCs w:val="24"/>
        </w:rPr>
        <w:t>are not listed</w:t>
      </w:r>
      <w:proofErr w:type="gramEnd"/>
      <w:r w:rsidRPr="008C6545">
        <w:rPr>
          <w:rFonts w:ascii="Arial" w:hAnsi="Arial" w:eastAsia="Times New Roman" w:cs="Arial"/>
          <w:sz w:val="24"/>
          <w:szCs w:val="24"/>
        </w:rPr>
        <w:t xml:space="preserve"> on Form 5B will not be considered </w:t>
      </w:r>
      <w:r w:rsidRPr="008C6545" w:rsidR="00C57644">
        <w:rPr>
          <w:rFonts w:ascii="Arial" w:hAnsi="Arial" w:eastAsia="Times New Roman" w:cs="Arial"/>
          <w:sz w:val="24"/>
          <w:szCs w:val="24"/>
        </w:rPr>
        <w:t xml:space="preserve">for compliance with the eligibility requirements or </w:t>
      </w:r>
      <w:r w:rsidRPr="008C6545">
        <w:rPr>
          <w:rFonts w:ascii="Arial" w:hAnsi="Arial" w:eastAsia="Times New Roman" w:cs="Arial"/>
          <w:sz w:val="24"/>
          <w:szCs w:val="24"/>
        </w:rPr>
        <w:t>by the Objective Review Committee when reviewing and scoring the application.</w:t>
      </w:r>
    </w:p>
    <w:p w:rsidRPr="008C6545" w:rsidR="00C57644" w:rsidP="0062643C" w:rsidRDefault="00C57644" w14:paraId="7DAE97BD" w14:textId="77777777">
      <w:pPr>
        <w:spacing w:after="0" w:line="240" w:lineRule="auto"/>
        <w:rPr>
          <w:rFonts w:ascii="Arial" w:hAnsi="Arial" w:eastAsia="Times New Roman" w:cs="Arial"/>
          <w:sz w:val="24"/>
          <w:szCs w:val="24"/>
        </w:rPr>
      </w:pPr>
    </w:p>
    <w:p w:rsidRPr="008C6545" w:rsidR="0062643C" w:rsidP="0062643C" w:rsidRDefault="0062643C" w14:paraId="565516FA" w14:textId="77777777">
      <w:pPr>
        <w:keepNext/>
        <w:spacing w:after="0" w:line="240" w:lineRule="auto"/>
        <w:rPr>
          <w:rFonts w:ascii="Arial" w:hAnsi="Arial" w:eastAsia="Times New Roman" w:cs="Arial"/>
          <w:sz w:val="24"/>
          <w:szCs w:val="24"/>
        </w:rPr>
      </w:pPr>
      <w:bookmarkStart w:name="Form5C" w:id="29"/>
      <w:bookmarkEnd w:id="29"/>
      <w:r w:rsidRPr="008C6545">
        <w:rPr>
          <w:rFonts w:ascii="Arial" w:hAnsi="Arial" w:eastAsia="Times New Roman" w:cs="Arial"/>
          <w:b/>
          <w:sz w:val="24"/>
          <w:szCs w:val="24"/>
          <w:u w:val="single"/>
        </w:rPr>
        <w:t>Form 5C: Other Activities/Locations</w:t>
      </w:r>
      <w:r w:rsidRPr="008C6545">
        <w:rPr>
          <w:rFonts w:ascii="Arial" w:hAnsi="Arial" w:eastAsia="Times New Roman" w:cs="Arial"/>
          <w:b/>
          <w:sz w:val="24"/>
          <w:szCs w:val="24"/>
        </w:rPr>
        <w:t xml:space="preserve"> (As Applicable)</w:t>
      </w:r>
    </w:p>
    <w:p w:rsidRPr="008C6545" w:rsidR="0062643C" w:rsidP="0062643C" w:rsidRDefault="0062643C" w14:paraId="195F5F99" w14:textId="77777777">
      <w:pPr>
        <w:keepNext/>
        <w:spacing w:after="0" w:line="240" w:lineRule="auto"/>
        <w:rPr>
          <w:rFonts w:ascii="Arial" w:hAnsi="Arial" w:eastAsia="Times New Roman" w:cs="Arial"/>
          <w:sz w:val="24"/>
          <w:szCs w:val="24"/>
        </w:rPr>
      </w:pPr>
    </w:p>
    <w:p w:rsidRPr="008C6545" w:rsidR="0062643C" w:rsidP="0062643C" w:rsidRDefault="0062643C" w14:paraId="7AE31DD6" w14:textId="4FA7178B">
      <w:pPr>
        <w:spacing w:after="0" w:line="240" w:lineRule="auto"/>
        <w:rPr>
          <w:rFonts w:ascii="Arial" w:hAnsi="Arial" w:eastAsia="Times New Roman" w:cs="Arial"/>
          <w:sz w:val="24"/>
          <w:szCs w:val="24"/>
        </w:rPr>
      </w:pPr>
      <w:r w:rsidRPr="008C6545">
        <w:rPr>
          <w:rFonts w:ascii="Arial" w:hAnsi="Arial" w:eastAsia="Times New Roman" w:cs="Arial"/>
          <w:sz w:val="24"/>
          <w:szCs w:val="24"/>
        </w:rPr>
        <w:t xml:space="preserve">Provide requested data for other activities/locations (e.g., home visits, health fairs).  List only activities/locations that 1) do not meet the definition of a service </w:t>
      </w:r>
      <w:r w:rsidRPr="008C6545" w:rsidR="00C57644">
        <w:rPr>
          <w:rFonts w:ascii="Arial" w:hAnsi="Arial" w:eastAsia="Times New Roman" w:cs="Arial"/>
          <w:sz w:val="24"/>
          <w:szCs w:val="24"/>
        </w:rPr>
        <w:t xml:space="preserve">delivery </w:t>
      </w:r>
      <w:r w:rsidRPr="008C6545">
        <w:rPr>
          <w:rFonts w:ascii="Arial" w:hAnsi="Arial" w:eastAsia="Times New Roman" w:cs="Arial"/>
          <w:sz w:val="24"/>
          <w:szCs w:val="24"/>
        </w:rPr>
        <w:t>site,</w:t>
      </w:r>
      <w:proofErr w:type="gramStart"/>
      <w:r w:rsidRPr="008C6545">
        <w:rPr>
          <w:rFonts w:ascii="Arial" w:hAnsi="Arial" w:eastAsia="Times New Roman" w:cs="Arial"/>
          <w:sz w:val="24"/>
          <w:szCs w:val="24"/>
        </w:rPr>
        <w:t xml:space="preserve"> 2) are conducted</w:t>
      </w:r>
      <w:proofErr w:type="gramEnd"/>
      <w:r w:rsidRPr="008C6545">
        <w:rPr>
          <w:rFonts w:ascii="Arial" w:hAnsi="Arial" w:eastAsia="Times New Roman" w:cs="Arial"/>
          <w:sz w:val="24"/>
          <w:szCs w:val="24"/>
        </w:rPr>
        <w:t xml:space="preserve"> on an irregular timeframe/schedule, and/or 3) offer a limited activity from within the full complement of health center activities </w:t>
      </w:r>
      <w:r w:rsidRPr="008C6545">
        <w:rPr>
          <w:rFonts w:ascii="Arial" w:hAnsi="Arial" w:eastAsia="Calibri" w:cs="Arial"/>
          <w:sz w:val="24"/>
          <w:szCs w:val="24"/>
        </w:rPr>
        <w:t>in the scope of project</w:t>
      </w:r>
      <w:r w:rsidRPr="008C6545">
        <w:rPr>
          <w:rFonts w:ascii="Arial" w:hAnsi="Arial" w:eastAsia="Times New Roman" w:cs="Arial"/>
          <w:sz w:val="24"/>
          <w:szCs w:val="24"/>
        </w:rPr>
        <w:t>.</w:t>
      </w:r>
      <w:r w:rsidRPr="008C6545">
        <w:rPr>
          <w:rStyle w:val="FootnoteReference"/>
          <w:rFonts w:ascii="Arial" w:hAnsi="Arial" w:eastAsia="Times New Roman" w:cs="Arial"/>
          <w:sz w:val="24"/>
          <w:szCs w:val="24"/>
        </w:rPr>
        <w:footnoteReference w:id="6"/>
      </w:r>
    </w:p>
    <w:p w:rsidRPr="008C6545" w:rsidR="0062643C" w:rsidP="0062643C" w:rsidRDefault="0062643C" w14:paraId="75FC8FDA" w14:textId="77777777">
      <w:pPr>
        <w:spacing w:after="0" w:line="240" w:lineRule="auto"/>
        <w:rPr>
          <w:rFonts w:ascii="Arial" w:hAnsi="Arial" w:eastAsia="Times New Roman" w:cs="Arial"/>
          <w:b/>
          <w:sz w:val="24"/>
          <w:szCs w:val="24"/>
        </w:rPr>
      </w:pPr>
    </w:p>
    <w:p w:rsidRPr="008C6545" w:rsidR="0062643C" w:rsidP="008B3C44" w:rsidRDefault="0062643C" w14:paraId="75279ACC" w14:textId="77777777">
      <w:pPr>
        <w:keepNext/>
        <w:keepLines/>
        <w:spacing w:after="0" w:line="240" w:lineRule="auto"/>
        <w:rPr>
          <w:rFonts w:ascii="Arial" w:hAnsi="Arial" w:eastAsia="Times New Roman" w:cs="Arial"/>
          <w:sz w:val="24"/>
          <w:szCs w:val="24"/>
          <w:u w:val="single"/>
        </w:rPr>
      </w:pPr>
      <w:bookmarkStart w:name="Form6A" w:id="30"/>
      <w:bookmarkEnd w:id="30"/>
      <w:r w:rsidRPr="008C6545">
        <w:rPr>
          <w:rFonts w:ascii="Arial" w:hAnsi="Arial" w:eastAsia="Times New Roman" w:cs="Arial"/>
          <w:b/>
          <w:sz w:val="24"/>
          <w:szCs w:val="24"/>
          <w:u w:val="single"/>
        </w:rPr>
        <w:t>_*_</w:t>
      </w:r>
      <w:r w:rsidRPr="008C6545">
        <w:rPr>
          <w:rFonts w:ascii="Arial" w:hAnsi="Arial" w:eastAsia="Times New Roman" w:cs="Arial"/>
          <w:b/>
          <w:sz w:val="24"/>
          <w:szCs w:val="24"/>
        </w:rPr>
        <w:t xml:space="preserve"> </w:t>
      </w:r>
      <w:r w:rsidRPr="008C6545">
        <w:rPr>
          <w:rFonts w:ascii="Arial" w:hAnsi="Arial" w:eastAsia="Times New Roman" w:cs="Arial"/>
          <w:b/>
          <w:sz w:val="24"/>
          <w:szCs w:val="24"/>
          <w:u w:val="single"/>
        </w:rPr>
        <w:t>Form 6A: Current Board Member Characteristics</w:t>
      </w:r>
    </w:p>
    <w:p w:rsidRPr="008C6545" w:rsidR="0062643C" w:rsidP="008B3C44" w:rsidRDefault="0062643C" w14:paraId="0B6A8703" w14:textId="77777777">
      <w:pPr>
        <w:keepNext/>
        <w:keepLines/>
        <w:spacing w:after="0" w:line="240" w:lineRule="auto"/>
        <w:rPr>
          <w:rFonts w:ascii="Arial" w:hAnsi="Arial" w:eastAsia="Times New Roman" w:cs="Arial"/>
          <w:sz w:val="24"/>
          <w:szCs w:val="24"/>
        </w:rPr>
      </w:pPr>
    </w:p>
    <w:p w:rsidRPr="008C6545" w:rsidR="0062643C" w:rsidP="008B3C44" w:rsidRDefault="0062643C" w14:paraId="10CA3E28" w14:textId="0A39B8C5">
      <w:pPr>
        <w:keepNext/>
        <w:keepLines/>
        <w:spacing w:after="0" w:line="240" w:lineRule="auto"/>
        <w:rPr>
          <w:rFonts w:ascii="Arial" w:hAnsi="Arial" w:eastAsia="Times New Roman" w:cs="Arial"/>
          <w:sz w:val="24"/>
          <w:szCs w:val="24"/>
        </w:rPr>
      </w:pPr>
      <w:r w:rsidRPr="008C6545">
        <w:rPr>
          <w:rFonts w:ascii="Arial" w:hAnsi="Arial" w:eastAsia="Times New Roman" w:cs="Arial"/>
          <w:sz w:val="24"/>
          <w:szCs w:val="24"/>
        </w:rPr>
        <w:t xml:space="preserve">The list of board members </w:t>
      </w:r>
      <w:proofErr w:type="gramStart"/>
      <w:r w:rsidRPr="008C6545">
        <w:rPr>
          <w:rFonts w:ascii="Arial" w:hAnsi="Arial" w:eastAsia="Times New Roman" w:cs="Arial"/>
          <w:sz w:val="24"/>
          <w:szCs w:val="24"/>
        </w:rPr>
        <w:t>will be pre-populated</w:t>
      </w:r>
      <w:proofErr w:type="gramEnd"/>
      <w:r w:rsidRPr="008C6545">
        <w:rPr>
          <w:rFonts w:ascii="Arial" w:hAnsi="Arial" w:eastAsia="Times New Roman" w:cs="Arial"/>
          <w:sz w:val="24"/>
          <w:szCs w:val="24"/>
        </w:rPr>
        <w:t xml:space="preserve"> for competing continuation and competing supplement applicants.  </w:t>
      </w:r>
      <w:r w:rsidRPr="008C6545">
        <w:rPr>
          <w:rFonts w:ascii="Arial" w:hAnsi="Arial" w:eastAsia="Times New Roman" w:cs="Arial"/>
          <w:b/>
          <w:sz w:val="24"/>
          <w:szCs w:val="24"/>
        </w:rPr>
        <w:t>Update pre-populated information as appropriate.</w:t>
      </w:r>
      <w:r w:rsidRPr="008C6545">
        <w:rPr>
          <w:rStyle w:val="FootnoteReference"/>
          <w:rFonts w:ascii="Arial" w:hAnsi="Arial" w:eastAsia="Times New Roman" w:cs="Arial"/>
          <w:sz w:val="24"/>
          <w:szCs w:val="24"/>
        </w:rPr>
        <w:footnoteReference w:id="7"/>
      </w:r>
      <w:r w:rsidRPr="008C6545">
        <w:rPr>
          <w:rStyle w:val="CommentReference"/>
          <w:rFonts w:ascii="Arial" w:hAnsi="Arial" w:eastAsia="Times New Roman" w:cs="Arial"/>
          <w:sz w:val="24"/>
          <w:szCs w:val="24"/>
        </w:rPr>
        <w:t xml:space="preserve"> </w:t>
      </w:r>
      <w:r w:rsidRPr="008C6545">
        <w:rPr>
          <w:rFonts w:ascii="Arial" w:hAnsi="Arial" w:eastAsia="Times New Roman" w:cs="Arial"/>
          <w:b/>
          <w:sz w:val="24"/>
          <w:szCs w:val="24"/>
        </w:rPr>
        <w:t xml:space="preserve"> </w:t>
      </w:r>
      <w:r w:rsidRPr="008C6545">
        <w:rPr>
          <w:rFonts w:ascii="Arial" w:hAnsi="Arial" w:eastAsia="Times New Roman" w:cs="Arial"/>
          <w:sz w:val="24"/>
          <w:szCs w:val="24"/>
        </w:rPr>
        <w:t>Public centers with co-applicant health center governing boards must list the co-applicant board members.</w:t>
      </w:r>
    </w:p>
    <w:p w:rsidRPr="008C6545" w:rsidR="0062643C" w:rsidP="0062643C" w:rsidRDefault="0062643C" w14:paraId="39BF439F" w14:textId="77777777">
      <w:pPr>
        <w:spacing w:after="0" w:line="240" w:lineRule="auto"/>
        <w:rPr>
          <w:rFonts w:ascii="Arial" w:hAnsi="Arial" w:eastAsia="Times New Roman" w:cs="Arial"/>
          <w:sz w:val="24"/>
          <w:szCs w:val="24"/>
        </w:rPr>
      </w:pPr>
    </w:p>
    <w:p w:rsidRPr="008C6545" w:rsidR="0062643C" w:rsidP="0062643C" w:rsidRDefault="0062643C" w14:paraId="7992025A" w14:textId="77777777">
      <w:pPr>
        <w:keepNext/>
        <w:spacing w:after="0" w:line="240" w:lineRule="auto"/>
        <w:rPr>
          <w:rFonts w:ascii="Arial" w:hAnsi="Arial" w:eastAsia="Times New Roman" w:cs="Arial"/>
          <w:sz w:val="24"/>
          <w:szCs w:val="24"/>
        </w:rPr>
      </w:pPr>
      <w:r w:rsidRPr="008C6545">
        <w:rPr>
          <w:rFonts w:ascii="Arial" w:hAnsi="Arial" w:eastAsia="Times New Roman" w:cs="Arial"/>
          <w:sz w:val="24"/>
          <w:szCs w:val="24"/>
        </w:rPr>
        <w:t>Complete or update the following information:</w:t>
      </w:r>
    </w:p>
    <w:p w:rsidRPr="008C6545" w:rsidR="0062643C" w:rsidP="007B31FD" w:rsidRDefault="0062643C" w14:paraId="71711D7F" w14:textId="12222D73">
      <w:pPr>
        <w:numPr>
          <w:ilvl w:val="0"/>
          <w:numId w:val="31"/>
        </w:numPr>
        <w:spacing w:after="0" w:line="240" w:lineRule="auto"/>
        <w:rPr>
          <w:rFonts w:ascii="Arial" w:hAnsi="Arial" w:eastAsia="Cambria" w:cs="Arial"/>
          <w:sz w:val="24"/>
          <w:szCs w:val="24"/>
        </w:rPr>
      </w:pPr>
      <w:r w:rsidRPr="008C6545">
        <w:rPr>
          <w:rFonts w:ascii="Arial" w:hAnsi="Arial" w:eastAsia="Times New Roman" w:cs="Arial"/>
          <w:sz w:val="24"/>
          <w:szCs w:val="24"/>
        </w:rPr>
        <w:t>List all current board members</w:t>
      </w:r>
      <w:r w:rsidRPr="008C6545" w:rsidR="008A3A69">
        <w:rPr>
          <w:rFonts w:ascii="Arial" w:hAnsi="Arial" w:eastAsia="Times New Roman" w:cs="Arial"/>
          <w:sz w:val="24"/>
          <w:szCs w:val="24"/>
        </w:rPr>
        <w:t xml:space="preserve"> (minimum of 9 and maximum 25)</w:t>
      </w:r>
      <w:r w:rsidRPr="008C6545">
        <w:rPr>
          <w:rFonts w:ascii="Arial" w:hAnsi="Arial" w:eastAsia="Cambria" w:cs="Arial"/>
          <w:sz w:val="24"/>
          <w:szCs w:val="24"/>
        </w:rPr>
        <w:t>. Do not list non-voting board members (e.g., PD, advisory board members).</w:t>
      </w:r>
    </w:p>
    <w:p w:rsidRPr="008C6545" w:rsidR="008A3A69" w:rsidP="007B31FD" w:rsidRDefault="008A3A69" w14:paraId="1695D122" w14:textId="05597265">
      <w:pPr>
        <w:numPr>
          <w:ilvl w:val="0"/>
          <w:numId w:val="31"/>
        </w:numPr>
        <w:spacing w:after="0" w:line="240" w:lineRule="auto"/>
        <w:rPr>
          <w:rFonts w:ascii="Arial" w:hAnsi="Arial" w:eastAsia="Cambria" w:cs="Arial"/>
          <w:sz w:val="24"/>
          <w:szCs w:val="24"/>
        </w:rPr>
      </w:pPr>
      <w:r w:rsidRPr="008C6545">
        <w:rPr>
          <w:rFonts w:ascii="Arial" w:hAnsi="Arial" w:eastAsia="Cambria" w:cs="Arial"/>
          <w:sz w:val="24"/>
          <w:szCs w:val="24"/>
        </w:rPr>
        <w:lastRenderedPageBreak/>
        <w:t>List each board member’s office held, if applicable (e.g., Chair, Treasurer) and area of expertise (e.g., finance, education, nursing).</w:t>
      </w:r>
    </w:p>
    <w:p w:rsidRPr="008C6545" w:rsidR="0062643C" w:rsidP="007B31FD" w:rsidRDefault="00C71032" w14:paraId="1B857312" w14:textId="31C86A60">
      <w:pPr>
        <w:numPr>
          <w:ilvl w:val="0"/>
          <w:numId w:val="31"/>
        </w:numPr>
        <w:spacing w:after="0" w:line="240" w:lineRule="auto"/>
        <w:rPr>
          <w:rFonts w:ascii="Arial" w:hAnsi="Arial" w:eastAsia="Cambria" w:cs="Arial"/>
          <w:sz w:val="24"/>
          <w:szCs w:val="24"/>
        </w:rPr>
      </w:pPr>
      <w:r w:rsidRPr="008C6545">
        <w:rPr>
          <w:rFonts w:ascii="Arial" w:hAnsi="Arial" w:eastAsia="Cambria" w:cs="Arial"/>
          <w:sz w:val="24"/>
          <w:szCs w:val="24"/>
        </w:rPr>
        <w:t>For non-patient</w:t>
      </w:r>
      <w:r w:rsidRPr="008C6545" w:rsidR="0062643C">
        <w:rPr>
          <w:rFonts w:ascii="Arial" w:hAnsi="Arial" w:eastAsia="Cambria" w:cs="Arial"/>
          <w:sz w:val="24"/>
          <w:szCs w:val="24"/>
        </w:rPr>
        <w:t xml:space="preserve"> board member</w:t>
      </w:r>
      <w:r w:rsidRPr="008C6545" w:rsidR="00A5707E">
        <w:rPr>
          <w:rFonts w:ascii="Arial" w:hAnsi="Arial" w:eastAsia="Cambria" w:cs="Arial"/>
          <w:sz w:val="24"/>
          <w:szCs w:val="24"/>
        </w:rPr>
        <w:t>s</w:t>
      </w:r>
      <w:r w:rsidRPr="008C6545">
        <w:rPr>
          <w:rFonts w:ascii="Arial" w:hAnsi="Arial" w:eastAsia="Cambria" w:cs="Arial"/>
          <w:sz w:val="24"/>
          <w:szCs w:val="24"/>
        </w:rPr>
        <w:t>, indicate if</w:t>
      </w:r>
      <w:r w:rsidRPr="008C6545" w:rsidR="0062643C">
        <w:rPr>
          <w:rFonts w:ascii="Arial" w:hAnsi="Arial" w:eastAsia="Cambria" w:cs="Arial"/>
          <w:sz w:val="24"/>
          <w:szCs w:val="24"/>
        </w:rPr>
        <w:t xml:space="preserve"> more than 10 percent of </w:t>
      </w:r>
      <w:r w:rsidRPr="008C6545">
        <w:rPr>
          <w:rFonts w:ascii="Arial" w:hAnsi="Arial" w:eastAsia="Cambria" w:cs="Arial"/>
          <w:sz w:val="24"/>
          <w:szCs w:val="24"/>
        </w:rPr>
        <w:t xml:space="preserve">their annual </w:t>
      </w:r>
      <w:r w:rsidRPr="008C6545" w:rsidR="0062643C">
        <w:rPr>
          <w:rFonts w:ascii="Arial" w:hAnsi="Arial" w:eastAsia="Cambria" w:cs="Arial"/>
          <w:sz w:val="24"/>
          <w:szCs w:val="24"/>
        </w:rPr>
        <w:t xml:space="preserve">income </w:t>
      </w:r>
      <w:r w:rsidRPr="008C6545">
        <w:rPr>
          <w:rFonts w:ascii="Arial" w:hAnsi="Arial" w:eastAsia="Cambria" w:cs="Arial"/>
          <w:sz w:val="24"/>
          <w:szCs w:val="24"/>
        </w:rPr>
        <w:t xml:space="preserve">is </w:t>
      </w:r>
      <w:r w:rsidRPr="008C6545" w:rsidR="0062643C">
        <w:rPr>
          <w:rFonts w:ascii="Arial" w:hAnsi="Arial" w:eastAsia="Cambria" w:cs="Arial"/>
          <w:sz w:val="24"/>
          <w:szCs w:val="24"/>
        </w:rPr>
        <w:t>from the health care industry.</w:t>
      </w:r>
    </w:p>
    <w:p w:rsidRPr="008C6545" w:rsidR="0062643C" w:rsidP="007B31FD" w:rsidRDefault="0062643C" w14:paraId="699C3C99" w14:textId="174332BA">
      <w:pPr>
        <w:numPr>
          <w:ilvl w:val="0"/>
          <w:numId w:val="31"/>
        </w:numPr>
        <w:spacing w:after="0" w:line="240" w:lineRule="auto"/>
        <w:rPr>
          <w:rFonts w:ascii="Arial" w:hAnsi="Arial" w:eastAsia="Cambria" w:cs="Arial"/>
          <w:sz w:val="24"/>
          <w:szCs w:val="24"/>
        </w:rPr>
      </w:pPr>
      <w:r w:rsidRPr="008C6545">
        <w:rPr>
          <w:rFonts w:ascii="Arial" w:hAnsi="Arial" w:eastAsia="Cambria" w:cs="Arial"/>
          <w:sz w:val="24"/>
          <w:szCs w:val="24"/>
        </w:rPr>
        <w:t>Indicate if each board member is a health center patient.  For the purposes of board composition, a patient is an individual who received at least one service in the past 24 months that generated a health center visit, where both the service and the site where the service was received are within the HRSA-approved (or proposed in this application) scope of project.</w:t>
      </w:r>
    </w:p>
    <w:p w:rsidRPr="008C6545" w:rsidR="0062643C" w:rsidP="007B31FD" w:rsidRDefault="0062643C" w14:paraId="29CDA93A" w14:textId="77777777">
      <w:pPr>
        <w:pStyle w:val="ListParagraph"/>
        <w:numPr>
          <w:ilvl w:val="1"/>
          <w:numId w:val="31"/>
        </w:numPr>
        <w:ind w:left="630"/>
        <w:rPr>
          <w:rFonts w:ascii="Arial" w:hAnsi="Arial" w:cs="Arial"/>
          <w:sz w:val="24"/>
          <w:szCs w:val="24"/>
        </w:rPr>
      </w:pPr>
      <w:r w:rsidRPr="008C6545">
        <w:rPr>
          <w:rFonts w:ascii="Arial" w:hAnsi="Arial" w:eastAsia="Cambria" w:cs="Arial"/>
          <w:sz w:val="24"/>
          <w:szCs w:val="24"/>
        </w:rPr>
        <w:t>Indicate if each board member lives and/or works in the service area.</w:t>
      </w:r>
    </w:p>
    <w:p w:rsidRPr="008C6545" w:rsidR="0062643C" w:rsidP="007B31FD" w:rsidRDefault="0062643C" w14:paraId="51E1E246" w14:textId="77777777">
      <w:pPr>
        <w:numPr>
          <w:ilvl w:val="0"/>
          <w:numId w:val="31"/>
        </w:numPr>
        <w:spacing w:after="0" w:line="240" w:lineRule="auto"/>
        <w:rPr>
          <w:rFonts w:ascii="Arial" w:hAnsi="Arial" w:eastAsia="Times New Roman" w:cs="Arial"/>
          <w:sz w:val="24"/>
          <w:szCs w:val="24"/>
        </w:rPr>
      </w:pPr>
      <w:r w:rsidRPr="008C6545">
        <w:rPr>
          <w:rFonts w:ascii="Arial" w:hAnsi="Arial" w:eastAsia="Times New Roman" w:cs="Arial"/>
          <w:sz w:val="24"/>
          <w:szCs w:val="24"/>
        </w:rPr>
        <w:t>Indicate if each board member is a representative from/for a special population (i.e., people experiencing homelessness, migratory and seasonal agricultural workers and families, residents of public housing).</w:t>
      </w:r>
    </w:p>
    <w:p w:rsidRPr="008C6545" w:rsidR="0062643C" w:rsidP="007B31FD" w:rsidRDefault="0062643C" w14:paraId="61B266DA" w14:textId="77777777">
      <w:pPr>
        <w:numPr>
          <w:ilvl w:val="0"/>
          <w:numId w:val="31"/>
        </w:numPr>
        <w:spacing w:after="0" w:line="240" w:lineRule="auto"/>
        <w:rPr>
          <w:rFonts w:ascii="Arial" w:hAnsi="Arial" w:eastAsia="Times New Roman" w:cs="Arial"/>
          <w:sz w:val="24"/>
          <w:szCs w:val="24"/>
        </w:rPr>
      </w:pPr>
      <w:r w:rsidRPr="008C6545">
        <w:rPr>
          <w:rFonts w:ascii="Arial" w:hAnsi="Arial" w:eastAsia="Times New Roman" w:cs="Arial"/>
          <w:sz w:val="24"/>
          <w:szCs w:val="24"/>
        </w:rPr>
        <w:t>Indicate the total gender, ethnicity, and race of board members who are patients of the health center.</w:t>
      </w:r>
    </w:p>
    <w:p w:rsidRPr="008C6545" w:rsidR="0062643C" w:rsidP="0062643C" w:rsidRDefault="0062643C" w14:paraId="1420A7B8" w14:textId="77777777">
      <w:pPr>
        <w:keepNext/>
        <w:spacing w:after="0" w:line="240" w:lineRule="auto"/>
        <w:rPr>
          <w:rFonts w:ascii="Arial" w:hAnsi="Arial" w:eastAsia="Times New Roman" w:cs="Arial"/>
          <w:b/>
          <w:sz w:val="24"/>
          <w:szCs w:val="24"/>
        </w:rPr>
      </w:pPr>
    </w:p>
    <w:p w:rsidRPr="008C6545" w:rsidR="0062643C" w:rsidP="0062643C" w:rsidRDefault="0062643C" w14:paraId="43CEEE3F" w14:textId="77777777">
      <w:pPr>
        <w:keepNext/>
        <w:spacing w:after="0" w:line="240" w:lineRule="auto"/>
        <w:rPr>
          <w:rFonts w:ascii="Arial" w:hAnsi="Arial" w:eastAsia="Times New Roman" w:cs="Arial"/>
          <w:sz w:val="24"/>
          <w:szCs w:val="24"/>
        </w:rPr>
      </w:pPr>
      <w:r w:rsidRPr="008C6545">
        <w:rPr>
          <w:rFonts w:ascii="Arial" w:hAnsi="Arial" w:eastAsia="Times New Roman" w:cs="Arial"/>
          <w:b/>
          <w:sz w:val="24"/>
          <w:szCs w:val="24"/>
        </w:rPr>
        <w:t>Note:</w:t>
      </w:r>
      <w:r w:rsidRPr="008C6545">
        <w:rPr>
          <w:rFonts w:ascii="Arial" w:hAnsi="Arial" w:eastAsia="Times New Roman" w:cs="Arial"/>
          <w:sz w:val="24"/>
          <w:szCs w:val="24"/>
        </w:rPr>
        <w:t xml:space="preserve">  </w:t>
      </w:r>
    </w:p>
    <w:p w:rsidRPr="008C6545" w:rsidR="0062643C" w:rsidP="008A3A69" w:rsidRDefault="0062643C" w14:paraId="7496CDC3" w14:textId="77777777">
      <w:pPr>
        <w:numPr>
          <w:ilvl w:val="0"/>
          <w:numId w:val="28"/>
        </w:numPr>
        <w:spacing w:after="0" w:line="240" w:lineRule="auto"/>
        <w:rPr>
          <w:rFonts w:ascii="Arial" w:hAnsi="Arial" w:eastAsia="Calibri" w:cs="Arial"/>
          <w:sz w:val="24"/>
          <w:szCs w:val="24"/>
        </w:rPr>
      </w:pPr>
      <w:r w:rsidRPr="008C6545">
        <w:rPr>
          <w:rFonts w:ascii="Arial" w:hAnsi="Arial" w:eastAsia="Times New Roman" w:cs="Arial"/>
          <w:sz w:val="24"/>
          <w:szCs w:val="24"/>
        </w:rPr>
        <w:t>Indian tribes or tribal, Indian, or urban Indian organizations are not required to complete this form, but may do so if desired.</w:t>
      </w:r>
    </w:p>
    <w:p w:rsidRPr="008C6545" w:rsidR="0062643C" w:rsidP="008A3A69" w:rsidRDefault="0062643C" w14:paraId="58609ABD" w14:textId="7E0CC120">
      <w:pPr>
        <w:numPr>
          <w:ilvl w:val="0"/>
          <w:numId w:val="28"/>
        </w:numPr>
        <w:spacing w:after="0" w:line="240" w:lineRule="auto"/>
        <w:rPr>
          <w:rFonts w:ascii="Arial" w:hAnsi="Arial" w:eastAsia="Calibri" w:cs="Arial"/>
          <w:b/>
          <w:sz w:val="24"/>
          <w:szCs w:val="24"/>
        </w:rPr>
      </w:pPr>
      <w:r w:rsidRPr="008C6545">
        <w:rPr>
          <w:rFonts w:ascii="Arial" w:hAnsi="Arial" w:eastAsia="Times New Roman" w:cs="Arial"/>
          <w:sz w:val="24"/>
          <w:szCs w:val="24"/>
        </w:rPr>
        <w:t xml:space="preserve">If you are requesting a waiver of the 51 percent patient majority board composition requirement (see </w:t>
      </w:r>
      <w:r w:rsidRPr="008C6545" w:rsidR="00EC5206">
        <w:rPr>
          <w:rFonts w:ascii="Arial" w:hAnsi="Arial" w:eastAsia="Times New Roman" w:cs="Arial"/>
          <w:sz w:val="24"/>
          <w:szCs w:val="24"/>
        </w:rPr>
        <w:t>qualifications</w:t>
      </w:r>
      <w:r w:rsidRPr="008C6545" w:rsidR="005154B5">
        <w:rPr>
          <w:rFonts w:ascii="Arial" w:hAnsi="Arial" w:eastAsia="Times New Roman" w:cs="Arial"/>
          <w:sz w:val="24"/>
          <w:szCs w:val="24"/>
        </w:rPr>
        <w:t xml:space="preserve"> in the Form 6B instructions </w:t>
      </w:r>
      <w:r w:rsidRPr="008C6545">
        <w:rPr>
          <w:rFonts w:ascii="Arial" w:hAnsi="Arial" w:eastAsia="Times New Roman" w:cs="Arial"/>
          <w:sz w:val="24"/>
          <w:szCs w:val="24"/>
        </w:rPr>
        <w:t xml:space="preserve">below), you must list your board </w:t>
      </w:r>
      <w:r w:rsidRPr="008C6545">
        <w:rPr>
          <w:rFonts w:ascii="Arial" w:hAnsi="Arial" w:eastAsia="Calibri" w:cs="Arial"/>
          <w:sz w:val="24"/>
          <w:szCs w:val="24"/>
        </w:rPr>
        <w:t>members</w:t>
      </w:r>
      <w:r w:rsidRPr="008C6545">
        <w:rPr>
          <w:rFonts w:ascii="Arial" w:hAnsi="Arial" w:eastAsia="Times New Roman" w:cs="Arial"/>
          <w:sz w:val="24"/>
          <w:szCs w:val="24"/>
        </w:rPr>
        <w:t>, NOT the members of any advisory council.</w:t>
      </w:r>
    </w:p>
    <w:p w:rsidRPr="008C6545" w:rsidR="0062643C" w:rsidP="0062643C" w:rsidRDefault="0062643C" w14:paraId="0D1D29E4" w14:textId="77777777">
      <w:pPr>
        <w:spacing w:after="0" w:line="240" w:lineRule="auto"/>
        <w:ind w:left="270"/>
        <w:rPr>
          <w:rFonts w:ascii="Arial" w:hAnsi="Arial" w:eastAsia="Times New Roman" w:cs="Arial"/>
          <w:sz w:val="24"/>
          <w:szCs w:val="24"/>
        </w:rPr>
      </w:pPr>
      <w:r w:rsidRPr="008C6545">
        <w:rPr>
          <w:rFonts w:ascii="Arial" w:hAnsi="Arial" w:eastAsia="Times New Roman" w:cs="Arial"/>
          <w:sz w:val="24"/>
          <w:szCs w:val="24"/>
        </w:rPr>
        <w:t xml:space="preserve"> </w:t>
      </w:r>
    </w:p>
    <w:p w:rsidRPr="008C6545" w:rsidR="0062643C" w:rsidP="0062643C" w:rsidRDefault="0062643C" w14:paraId="32DCD284" w14:textId="77777777">
      <w:pPr>
        <w:keepNext/>
        <w:spacing w:after="0" w:line="240" w:lineRule="auto"/>
        <w:rPr>
          <w:rFonts w:ascii="Arial" w:hAnsi="Arial" w:eastAsia="Times New Roman" w:cs="Arial"/>
          <w:b/>
          <w:bCs/>
          <w:iCs/>
          <w:sz w:val="24"/>
          <w:szCs w:val="24"/>
          <w:u w:val="single"/>
        </w:rPr>
      </w:pPr>
      <w:bookmarkStart w:name="Form6B" w:id="31"/>
      <w:bookmarkEnd w:id="31"/>
      <w:r w:rsidRPr="008C6545">
        <w:rPr>
          <w:rFonts w:ascii="Arial" w:hAnsi="Arial" w:eastAsia="Times New Roman" w:cs="Arial"/>
          <w:b/>
          <w:sz w:val="24"/>
          <w:szCs w:val="24"/>
          <w:u w:val="single"/>
        </w:rPr>
        <w:lastRenderedPageBreak/>
        <w:t>_*_</w:t>
      </w:r>
      <w:r w:rsidRPr="008C6545">
        <w:rPr>
          <w:rFonts w:ascii="Arial" w:hAnsi="Arial" w:eastAsia="Times New Roman" w:cs="Arial"/>
          <w:b/>
          <w:sz w:val="24"/>
          <w:szCs w:val="24"/>
        </w:rPr>
        <w:t xml:space="preserve"> </w:t>
      </w:r>
      <w:r w:rsidRPr="008C6545">
        <w:rPr>
          <w:rFonts w:ascii="Arial" w:hAnsi="Arial" w:eastAsia="Times New Roman" w:cs="Arial"/>
          <w:b/>
          <w:bCs/>
          <w:iCs/>
          <w:sz w:val="24"/>
          <w:szCs w:val="24"/>
          <w:u w:val="single"/>
        </w:rPr>
        <w:t xml:space="preserve">Form 6B: Request for Waiver of Board Member Requirements </w:t>
      </w:r>
    </w:p>
    <w:p w:rsidRPr="008C6545" w:rsidR="00D05BE3" w:rsidP="0062643C" w:rsidRDefault="00D05BE3" w14:paraId="7F3A42E2" w14:textId="77777777">
      <w:pPr>
        <w:keepNext/>
        <w:spacing w:after="0" w:line="240" w:lineRule="auto"/>
        <w:rPr>
          <w:rFonts w:ascii="Arial" w:hAnsi="Arial" w:eastAsia="Times New Roman" w:cs="Arial"/>
          <w:b/>
          <w:bCs/>
          <w:iCs/>
          <w:sz w:val="24"/>
          <w:szCs w:val="24"/>
          <w:u w:val="single"/>
        </w:rPr>
      </w:pPr>
    </w:p>
    <w:p w:rsidRPr="008C6545" w:rsidR="00946B6F" w:rsidP="00895994" w:rsidRDefault="00DF614F" w14:paraId="6A53393A" w14:textId="0860DA06">
      <w:pPr>
        <w:spacing w:after="0" w:line="240" w:lineRule="auto"/>
        <w:rPr>
          <w:rFonts w:ascii="Arial" w:hAnsi="Arial" w:eastAsia="Times New Roman" w:cs="Arial"/>
          <w:sz w:val="24"/>
          <w:szCs w:val="24"/>
        </w:rPr>
      </w:pPr>
      <w:r w:rsidRPr="008C6545">
        <w:rPr>
          <w:rFonts w:ascii="Arial" w:hAnsi="Arial" w:eastAsia="Times New Roman" w:cs="Arial"/>
          <w:b/>
          <w:sz w:val="24"/>
          <w:szCs w:val="24"/>
        </w:rPr>
        <w:t>New applicants:</w:t>
      </w:r>
      <w:r w:rsidRPr="008C6545">
        <w:rPr>
          <w:rFonts w:ascii="Arial" w:hAnsi="Arial" w:eastAsia="Times New Roman" w:cs="Arial"/>
          <w:sz w:val="24"/>
          <w:szCs w:val="24"/>
        </w:rPr>
        <w:t xml:space="preserve"> </w:t>
      </w:r>
      <w:r w:rsidRPr="008C6545" w:rsidR="00FE2238">
        <w:rPr>
          <w:rFonts w:ascii="Arial" w:hAnsi="Arial" w:eastAsia="Times New Roman" w:cs="Arial"/>
          <w:sz w:val="24"/>
          <w:szCs w:val="24"/>
        </w:rPr>
        <w:t>You may</w:t>
      </w:r>
      <w:r w:rsidRPr="008C6545">
        <w:rPr>
          <w:rFonts w:ascii="Arial" w:hAnsi="Arial" w:eastAsia="Times New Roman" w:cs="Arial"/>
          <w:sz w:val="24"/>
          <w:szCs w:val="24"/>
        </w:rPr>
        <w:t xml:space="preserve"> use this form to</w:t>
      </w:r>
      <w:r w:rsidRPr="008C6545" w:rsidR="00FE2238">
        <w:rPr>
          <w:rFonts w:ascii="Arial" w:hAnsi="Arial" w:eastAsia="Times New Roman" w:cs="Arial"/>
          <w:sz w:val="24"/>
          <w:szCs w:val="24"/>
        </w:rPr>
        <w:t xml:space="preserve"> request a waiver of the </w:t>
      </w:r>
      <w:proofErr w:type="gramStart"/>
      <w:r w:rsidRPr="008C6545" w:rsidR="00895994">
        <w:rPr>
          <w:rFonts w:ascii="Arial" w:hAnsi="Arial" w:eastAsia="Times New Roman" w:cs="Arial"/>
          <w:sz w:val="24"/>
          <w:szCs w:val="24"/>
        </w:rPr>
        <w:t>patient majority board composition requirement</w:t>
      </w:r>
      <w:proofErr w:type="gramEnd"/>
      <w:r w:rsidRPr="008C6545" w:rsidR="00895994">
        <w:rPr>
          <w:rFonts w:ascii="Arial" w:hAnsi="Arial" w:eastAsia="Times New Roman" w:cs="Arial"/>
          <w:sz w:val="24"/>
          <w:szCs w:val="24"/>
        </w:rPr>
        <w:t xml:space="preserve"> </w:t>
      </w:r>
      <w:r w:rsidRPr="008C6545" w:rsidR="00FE2238">
        <w:rPr>
          <w:rFonts w:ascii="Arial" w:hAnsi="Arial" w:eastAsia="Times New Roman" w:cs="Arial"/>
          <w:sz w:val="24"/>
          <w:szCs w:val="24"/>
        </w:rPr>
        <w:t>if you are requesting funding to serve only special populations (i.e., you are not requesting CHC funding</w:t>
      </w:r>
      <w:r w:rsidRPr="008C6545">
        <w:rPr>
          <w:rFonts w:ascii="Arial" w:hAnsi="Arial" w:eastAsia="Times New Roman" w:cs="Arial"/>
          <w:sz w:val="24"/>
          <w:szCs w:val="24"/>
        </w:rPr>
        <w:t>)</w:t>
      </w:r>
      <w:r w:rsidRPr="008C6545" w:rsidR="00FE2238">
        <w:rPr>
          <w:rFonts w:ascii="Arial" w:hAnsi="Arial" w:eastAsia="Times New Roman" w:cs="Arial"/>
          <w:sz w:val="24"/>
          <w:szCs w:val="24"/>
        </w:rPr>
        <w:t>.</w:t>
      </w:r>
    </w:p>
    <w:p w:rsidRPr="008C6545" w:rsidR="00DF614F" w:rsidP="00FE2238" w:rsidRDefault="00DF614F" w14:paraId="77313F26" w14:textId="77777777">
      <w:pPr>
        <w:spacing w:after="0" w:line="240" w:lineRule="auto"/>
        <w:rPr>
          <w:rFonts w:ascii="Arial" w:hAnsi="Arial" w:eastAsia="Times New Roman" w:cs="Arial"/>
          <w:sz w:val="24"/>
          <w:szCs w:val="24"/>
        </w:rPr>
      </w:pPr>
    </w:p>
    <w:p w:rsidRPr="008C6545" w:rsidR="00DF614F" w:rsidP="00FE2238" w:rsidRDefault="00DF614F" w14:paraId="60F75C98" w14:textId="5F6BA0C7">
      <w:pPr>
        <w:spacing w:after="0" w:line="240" w:lineRule="auto"/>
        <w:rPr>
          <w:rFonts w:ascii="Arial" w:hAnsi="Arial" w:eastAsia="Times New Roman" w:cs="Arial"/>
          <w:sz w:val="24"/>
          <w:szCs w:val="24"/>
          <w:vertAlign w:val="superscript"/>
        </w:rPr>
      </w:pPr>
      <w:r w:rsidRPr="008C6545">
        <w:rPr>
          <w:rFonts w:ascii="Arial" w:hAnsi="Arial" w:eastAsia="Times New Roman" w:cs="Arial"/>
          <w:b/>
          <w:sz w:val="24"/>
          <w:szCs w:val="24"/>
        </w:rPr>
        <w:t>Competing continuation and competing supplement applicants:</w:t>
      </w:r>
      <w:r w:rsidRPr="008C6545">
        <w:rPr>
          <w:rFonts w:ascii="Arial" w:hAnsi="Arial" w:eastAsia="Times New Roman" w:cs="Arial"/>
          <w:sz w:val="24"/>
          <w:szCs w:val="24"/>
        </w:rPr>
        <w:t xml:space="preserve"> You may use this form to request a waiver of the </w:t>
      </w:r>
      <w:proofErr w:type="gramStart"/>
      <w:r w:rsidRPr="008C6545" w:rsidR="00895994">
        <w:rPr>
          <w:rFonts w:ascii="Arial" w:hAnsi="Arial" w:eastAsia="Times New Roman" w:cs="Arial"/>
          <w:sz w:val="24"/>
          <w:szCs w:val="24"/>
        </w:rPr>
        <w:t>patient majority board composition requirement</w:t>
      </w:r>
      <w:proofErr w:type="gramEnd"/>
      <w:r w:rsidRPr="008C6545" w:rsidR="00895994">
        <w:rPr>
          <w:rFonts w:ascii="Arial" w:hAnsi="Arial" w:eastAsia="Times New Roman" w:cs="Arial"/>
          <w:sz w:val="24"/>
          <w:szCs w:val="24"/>
        </w:rPr>
        <w:t xml:space="preserve"> </w:t>
      </w:r>
      <w:r w:rsidRPr="008C6545">
        <w:rPr>
          <w:rFonts w:ascii="Arial" w:hAnsi="Arial" w:eastAsia="Times New Roman" w:cs="Arial"/>
          <w:sz w:val="24"/>
          <w:szCs w:val="24"/>
        </w:rPr>
        <w:t>if you currently receive and are requesting funding to serve only special populations</w:t>
      </w:r>
      <w:r w:rsidRPr="008C6545" w:rsidR="00895994">
        <w:rPr>
          <w:rFonts w:ascii="Arial" w:hAnsi="Arial" w:eastAsia="Times New Roman" w:cs="Arial"/>
          <w:sz w:val="24"/>
          <w:szCs w:val="24"/>
        </w:rPr>
        <w:t>. In other words, i</w:t>
      </w:r>
      <w:r w:rsidRPr="008C6545" w:rsidR="0062643C">
        <w:rPr>
          <w:rFonts w:ascii="Arial" w:hAnsi="Arial" w:eastAsia="Times New Roman" w:cs="Arial"/>
          <w:sz w:val="24"/>
          <w:szCs w:val="24"/>
        </w:rPr>
        <w:t>f you currently receive or are applying to receive CHC funding, you are not eligible for a waiver and cannot enter information</w:t>
      </w:r>
      <w:r w:rsidRPr="008C6545">
        <w:rPr>
          <w:rFonts w:ascii="Arial" w:hAnsi="Arial" w:eastAsia="Times New Roman" w:cs="Arial"/>
          <w:sz w:val="24"/>
          <w:szCs w:val="24"/>
        </w:rPr>
        <w:t xml:space="preserve"> on this form</w:t>
      </w:r>
      <w:r w:rsidRPr="008C6545" w:rsidR="0062643C">
        <w:rPr>
          <w:rFonts w:ascii="Arial" w:hAnsi="Arial" w:eastAsia="Times New Roman" w:cs="Arial"/>
          <w:sz w:val="24"/>
          <w:szCs w:val="24"/>
        </w:rPr>
        <w:t>.</w:t>
      </w:r>
      <w:r w:rsidRPr="008C6545" w:rsidR="0062643C">
        <w:rPr>
          <w:rFonts w:ascii="Arial" w:hAnsi="Arial" w:eastAsia="Times New Roman" w:cs="Arial"/>
          <w:sz w:val="24"/>
          <w:szCs w:val="24"/>
          <w:vertAlign w:val="superscript"/>
        </w:rPr>
        <w:t xml:space="preserve"> </w:t>
      </w:r>
      <w:r w:rsidRPr="008C6545" w:rsidR="00A908B9">
        <w:rPr>
          <w:rFonts w:ascii="Arial" w:hAnsi="Arial" w:eastAsia="Times New Roman" w:cs="Arial"/>
          <w:sz w:val="24"/>
          <w:szCs w:val="24"/>
          <w:vertAlign w:val="superscript"/>
        </w:rPr>
        <w:t xml:space="preserve"> </w:t>
      </w:r>
    </w:p>
    <w:p w:rsidRPr="008C6545" w:rsidR="00DF614F" w:rsidP="00FE2238" w:rsidRDefault="00DF614F" w14:paraId="365EF5A9" w14:textId="77777777">
      <w:pPr>
        <w:spacing w:after="0" w:line="240" w:lineRule="auto"/>
        <w:rPr>
          <w:rFonts w:ascii="Arial" w:hAnsi="Arial" w:eastAsia="Times New Roman" w:cs="Arial"/>
          <w:sz w:val="24"/>
          <w:szCs w:val="24"/>
          <w:vertAlign w:val="superscript"/>
        </w:rPr>
      </w:pPr>
    </w:p>
    <w:p w:rsidRPr="008C6545" w:rsidR="0062643C" w:rsidP="00FE2238" w:rsidRDefault="0062643C" w14:paraId="0BDF954A" w14:textId="18094313">
      <w:pPr>
        <w:spacing w:after="0" w:line="240" w:lineRule="auto"/>
        <w:rPr>
          <w:rFonts w:ascii="Arial" w:hAnsi="Arial" w:eastAsia="Times New Roman" w:cs="Arial"/>
          <w:sz w:val="24"/>
          <w:szCs w:val="24"/>
        </w:rPr>
      </w:pPr>
      <w:r w:rsidRPr="008C6545">
        <w:rPr>
          <w:rFonts w:ascii="Arial" w:hAnsi="Arial" w:eastAsia="Times New Roman" w:cs="Arial"/>
          <w:sz w:val="24"/>
          <w:szCs w:val="24"/>
        </w:rPr>
        <w:t>Indian tribes or tribal, Indian, or urban Indian groups are not required to complete this form and cannot enter information.</w:t>
      </w:r>
    </w:p>
    <w:p w:rsidRPr="008C6545" w:rsidR="00A908B9" w:rsidP="00895994" w:rsidRDefault="00A908B9" w14:paraId="6F8DB0BE" w14:textId="77777777">
      <w:pPr>
        <w:spacing w:after="0" w:line="240" w:lineRule="auto"/>
        <w:rPr>
          <w:rFonts w:ascii="Arial" w:hAnsi="Arial" w:eastAsia="Times New Roman" w:cs="Arial"/>
          <w:sz w:val="24"/>
          <w:szCs w:val="24"/>
        </w:rPr>
      </w:pPr>
    </w:p>
    <w:p w:rsidRPr="008C6545" w:rsidR="0062643C" w:rsidP="00895994" w:rsidRDefault="0062643C" w14:paraId="0947FA19" w14:textId="2035C65A">
      <w:pPr>
        <w:spacing w:after="0" w:line="240" w:lineRule="auto"/>
        <w:rPr>
          <w:rFonts w:ascii="Arial" w:hAnsi="Arial" w:eastAsia="Cambria" w:cs="Arial"/>
          <w:color w:val="000000"/>
          <w:sz w:val="24"/>
          <w:szCs w:val="24"/>
        </w:rPr>
      </w:pPr>
      <w:r w:rsidRPr="008C6545">
        <w:rPr>
          <w:rFonts w:ascii="Arial" w:hAnsi="Arial" w:eastAsia="Times New Roman" w:cs="Arial"/>
          <w:sz w:val="24"/>
          <w:szCs w:val="24"/>
        </w:rPr>
        <w:t xml:space="preserve">If you are a competing continuation applicant that wishes to continue an existing waiver, </w:t>
      </w:r>
      <w:r w:rsidRPr="008C6545" w:rsidR="00A908B9">
        <w:rPr>
          <w:rFonts w:ascii="Arial" w:hAnsi="Arial" w:eastAsia="Times New Roman" w:cs="Arial"/>
          <w:sz w:val="24"/>
          <w:szCs w:val="24"/>
        </w:rPr>
        <w:t xml:space="preserve">or a new applicant that wishes to request a waiver of the 51 percent </w:t>
      </w:r>
      <w:proofErr w:type="gramStart"/>
      <w:r w:rsidRPr="008C6545" w:rsidR="00A908B9">
        <w:rPr>
          <w:rFonts w:ascii="Arial" w:hAnsi="Arial" w:eastAsia="Times New Roman" w:cs="Arial"/>
          <w:sz w:val="24"/>
          <w:szCs w:val="24"/>
        </w:rPr>
        <w:t>patient majority board composition requirement</w:t>
      </w:r>
      <w:proofErr w:type="gramEnd"/>
      <w:r w:rsidRPr="008C6545" w:rsidR="00A908B9">
        <w:rPr>
          <w:rFonts w:ascii="Arial" w:hAnsi="Arial" w:eastAsia="Times New Roman" w:cs="Arial"/>
          <w:sz w:val="24"/>
          <w:szCs w:val="24"/>
        </w:rPr>
        <w:t xml:space="preserve">, </w:t>
      </w:r>
      <w:r w:rsidRPr="008C6545">
        <w:rPr>
          <w:rFonts w:ascii="Arial" w:hAnsi="Arial" w:eastAsia="Times New Roman" w:cs="Arial"/>
          <w:sz w:val="24"/>
          <w:szCs w:val="24"/>
        </w:rPr>
        <w:t>you must complete this form.</w:t>
      </w:r>
      <w:r w:rsidRPr="008C6545" w:rsidR="00A908B9">
        <w:rPr>
          <w:rFonts w:ascii="Arial" w:hAnsi="Arial" w:eastAsia="Times New Roman" w:cs="Arial"/>
          <w:sz w:val="24"/>
          <w:szCs w:val="24"/>
        </w:rPr>
        <w:t xml:space="preserve">  </w:t>
      </w:r>
      <w:r w:rsidRPr="008C6545">
        <w:rPr>
          <w:rFonts w:ascii="Arial" w:hAnsi="Arial" w:eastAsia="Times New Roman" w:cs="Arial"/>
          <w:sz w:val="24"/>
          <w:szCs w:val="24"/>
        </w:rPr>
        <w:t xml:space="preserve">Present a “good cause” justification describing the need for a waiver of the </w:t>
      </w:r>
      <w:proofErr w:type="gramStart"/>
      <w:r w:rsidRPr="008C6545">
        <w:rPr>
          <w:rFonts w:ascii="Arial" w:hAnsi="Arial" w:eastAsia="Times New Roman" w:cs="Arial"/>
          <w:sz w:val="24"/>
          <w:szCs w:val="24"/>
        </w:rPr>
        <w:t>patient majority board composition requirement</w:t>
      </w:r>
      <w:proofErr w:type="gramEnd"/>
      <w:r w:rsidRPr="008C6545">
        <w:rPr>
          <w:rFonts w:ascii="Arial" w:hAnsi="Arial" w:eastAsia="Times New Roman" w:cs="Arial"/>
          <w:sz w:val="24"/>
          <w:szCs w:val="24"/>
        </w:rPr>
        <w:t>, including:</w:t>
      </w:r>
    </w:p>
    <w:p w:rsidRPr="008C6545" w:rsidR="0062643C" w:rsidP="00D05BE3" w:rsidRDefault="0062643C" w14:paraId="2952441C" w14:textId="0D61D107">
      <w:pPr>
        <w:numPr>
          <w:ilvl w:val="1"/>
          <w:numId w:val="23"/>
        </w:numPr>
        <w:spacing w:after="0" w:line="240" w:lineRule="auto"/>
        <w:ind w:left="1080"/>
        <w:rPr>
          <w:rFonts w:ascii="Arial" w:hAnsi="Arial" w:eastAsia="Cambria" w:cs="Arial"/>
          <w:color w:val="000000"/>
          <w:sz w:val="24"/>
          <w:szCs w:val="24"/>
        </w:rPr>
      </w:pPr>
      <w:r w:rsidRPr="008C6545">
        <w:rPr>
          <w:rFonts w:ascii="Arial" w:hAnsi="Arial" w:eastAsia="Cambria" w:cs="Arial"/>
          <w:color w:val="000000"/>
          <w:sz w:val="24"/>
          <w:szCs w:val="24"/>
        </w:rPr>
        <w:t>The unique characteristics of the special population or service area that create an undue hardship in recruiting a patient majority.</w:t>
      </w:r>
    </w:p>
    <w:p w:rsidRPr="008C6545" w:rsidR="0062643C" w:rsidP="00D05BE3" w:rsidRDefault="0062643C" w14:paraId="540BB465" w14:textId="4916E43E">
      <w:pPr>
        <w:numPr>
          <w:ilvl w:val="1"/>
          <w:numId w:val="23"/>
        </w:numPr>
        <w:spacing w:after="0" w:line="240" w:lineRule="auto"/>
        <w:ind w:left="1080"/>
        <w:rPr>
          <w:rFonts w:ascii="Arial" w:hAnsi="Arial" w:eastAsia="Cambria" w:cs="Arial"/>
          <w:color w:val="000000"/>
          <w:sz w:val="24"/>
          <w:szCs w:val="24"/>
        </w:rPr>
      </w:pPr>
      <w:r w:rsidRPr="008C6545">
        <w:rPr>
          <w:rFonts w:ascii="Arial" w:hAnsi="Arial" w:eastAsia="Cambria" w:cs="Arial"/>
          <w:color w:val="000000"/>
          <w:sz w:val="24"/>
          <w:szCs w:val="24"/>
        </w:rPr>
        <w:t>A</w:t>
      </w:r>
      <w:r w:rsidRPr="008C6545">
        <w:rPr>
          <w:rFonts w:ascii="Arial" w:hAnsi="Arial" w:cs="Arial"/>
          <w:color w:val="000000"/>
          <w:sz w:val="24"/>
          <w:szCs w:val="24"/>
        </w:rPr>
        <w:t>ttempts to recruit a majority of special population board members within the last 3 years</w:t>
      </w:r>
      <w:r w:rsidRPr="008C6545" w:rsidR="00A908B9">
        <w:rPr>
          <w:rFonts w:ascii="Arial" w:hAnsi="Arial" w:cs="Arial"/>
          <w:color w:val="000000"/>
          <w:sz w:val="24"/>
          <w:szCs w:val="24"/>
        </w:rPr>
        <w:t xml:space="preserve"> and why these attempts have not been successful</w:t>
      </w:r>
      <w:r w:rsidRPr="008C6545">
        <w:rPr>
          <w:rFonts w:ascii="Arial" w:hAnsi="Arial" w:cs="Arial"/>
          <w:color w:val="000000"/>
          <w:sz w:val="24"/>
          <w:szCs w:val="24"/>
        </w:rPr>
        <w:t>.</w:t>
      </w:r>
    </w:p>
    <w:p w:rsidRPr="008C6545" w:rsidR="0062643C" w:rsidP="00D05BE3" w:rsidRDefault="0062643C" w14:paraId="601478CE" w14:textId="77777777">
      <w:pPr>
        <w:numPr>
          <w:ilvl w:val="1"/>
          <w:numId w:val="23"/>
        </w:numPr>
        <w:spacing w:after="0" w:line="240" w:lineRule="auto"/>
        <w:ind w:left="1080"/>
        <w:rPr>
          <w:rFonts w:ascii="Arial" w:hAnsi="Arial" w:eastAsia="Cambria" w:cs="Arial"/>
          <w:color w:val="000000"/>
          <w:sz w:val="24"/>
          <w:szCs w:val="24"/>
        </w:rPr>
      </w:pPr>
      <w:r w:rsidRPr="008C6545">
        <w:rPr>
          <w:rFonts w:ascii="Arial" w:hAnsi="Arial" w:cs="Arial"/>
          <w:color w:val="000000"/>
          <w:sz w:val="24"/>
          <w:szCs w:val="24"/>
        </w:rPr>
        <w:t>Strategies that will ensure patient participation and input in the direction and ongoing governance of the organization by addressing the following:</w:t>
      </w:r>
    </w:p>
    <w:p w:rsidRPr="008C6545" w:rsidR="0062643C" w:rsidP="00D05BE3" w:rsidRDefault="0062643C" w14:paraId="0C6B692E" w14:textId="77777777">
      <w:pPr>
        <w:numPr>
          <w:ilvl w:val="2"/>
          <w:numId w:val="23"/>
        </w:numPr>
        <w:spacing w:after="0" w:line="240" w:lineRule="auto"/>
        <w:ind w:left="1440"/>
        <w:rPr>
          <w:rFonts w:ascii="Arial" w:hAnsi="Arial" w:eastAsia="Cambria" w:cs="Arial"/>
          <w:color w:val="000000"/>
          <w:sz w:val="24"/>
          <w:szCs w:val="24"/>
        </w:rPr>
      </w:pPr>
      <w:r w:rsidRPr="008C6545">
        <w:rPr>
          <w:rFonts w:ascii="Arial" w:hAnsi="Arial" w:cs="Arial"/>
          <w:color w:val="000000"/>
          <w:sz w:val="24"/>
          <w:szCs w:val="24"/>
        </w:rPr>
        <w:lastRenderedPageBreak/>
        <w:t>Collection and documentation of input from the special population(s).</w:t>
      </w:r>
    </w:p>
    <w:p w:rsidRPr="008C6545" w:rsidR="0062643C" w:rsidP="00D05BE3" w:rsidRDefault="0062643C" w14:paraId="0FAEC43C" w14:textId="77777777">
      <w:pPr>
        <w:numPr>
          <w:ilvl w:val="2"/>
          <w:numId w:val="23"/>
        </w:numPr>
        <w:autoSpaceDE w:val="0"/>
        <w:autoSpaceDN w:val="0"/>
        <w:adjustRightInd w:val="0"/>
        <w:spacing w:after="0" w:line="240" w:lineRule="auto"/>
        <w:ind w:left="1440"/>
        <w:rPr>
          <w:rFonts w:ascii="Arial" w:hAnsi="Arial" w:cs="Arial"/>
          <w:color w:val="000000"/>
          <w:sz w:val="24"/>
          <w:szCs w:val="24"/>
        </w:rPr>
      </w:pPr>
      <w:r w:rsidRPr="008C6545">
        <w:rPr>
          <w:rFonts w:ascii="Arial" w:hAnsi="Arial" w:cs="Arial"/>
          <w:color w:val="000000"/>
          <w:sz w:val="24"/>
          <w:szCs w:val="24"/>
        </w:rPr>
        <w:t>Communication of special population(s) input directly to the health center governing board.</w:t>
      </w:r>
    </w:p>
    <w:p w:rsidRPr="008C6545" w:rsidR="0062643C" w:rsidP="00D05BE3" w:rsidRDefault="0062643C" w14:paraId="3EAADFF4" w14:textId="77777777">
      <w:pPr>
        <w:numPr>
          <w:ilvl w:val="2"/>
          <w:numId w:val="23"/>
        </w:numPr>
        <w:autoSpaceDE w:val="0"/>
        <w:autoSpaceDN w:val="0"/>
        <w:adjustRightInd w:val="0"/>
        <w:spacing w:after="0" w:line="240" w:lineRule="auto"/>
        <w:ind w:left="1440"/>
        <w:rPr>
          <w:rFonts w:ascii="Arial" w:hAnsi="Arial" w:cs="Arial"/>
          <w:color w:val="000000"/>
          <w:sz w:val="24"/>
          <w:szCs w:val="24"/>
        </w:rPr>
      </w:pPr>
      <w:r w:rsidRPr="008C6545">
        <w:rPr>
          <w:rFonts w:ascii="Arial" w:hAnsi="Arial" w:cs="Arial"/>
          <w:color w:val="000000"/>
          <w:sz w:val="24"/>
          <w:szCs w:val="24"/>
        </w:rPr>
        <w:t>Incorporation of special population(s) input into key areas, including but not limited to: selecting health center services; setting hours of operation of health center sites; defining budget priorities; evaluating the organization’s progress in meeting goals, including patient satisfaction; and assessing the effectiveness of the sliding fee discount program.</w:t>
      </w:r>
    </w:p>
    <w:p w:rsidRPr="008C6545" w:rsidR="0062643C" w:rsidP="0062643C" w:rsidRDefault="0062643C" w14:paraId="3C5E6949" w14:textId="77777777">
      <w:pPr>
        <w:spacing w:after="0" w:line="240" w:lineRule="auto"/>
        <w:rPr>
          <w:rFonts w:ascii="Arial" w:hAnsi="Arial" w:eastAsia="Times New Roman" w:cs="Arial"/>
          <w:b/>
          <w:sz w:val="24"/>
          <w:szCs w:val="24"/>
        </w:rPr>
      </w:pPr>
    </w:p>
    <w:p w:rsidRPr="008C6545" w:rsidR="0062643C" w:rsidP="002303A2" w:rsidRDefault="0062643C" w14:paraId="0CF9E09A" w14:textId="0BC0CF96">
      <w:pPr>
        <w:spacing w:after="0" w:line="240" w:lineRule="auto"/>
        <w:rPr>
          <w:rFonts w:ascii="Arial" w:hAnsi="Arial" w:eastAsia="Times New Roman" w:cs="Arial"/>
          <w:b/>
          <w:sz w:val="24"/>
          <w:szCs w:val="24"/>
          <w:u w:val="single"/>
        </w:rPr>
      </w:pPr>
      <w:bookmarkStart w:name="Form8" w:id="32"/>
      <w:bookmarkEnd w:id="32"/>
      <w:r w:rsidRPr="008C6545">
        <w:rPr>
          <w:rFonts w:ascii="Arial" w:hAnsi="Arial" w:eastAsia="Times New Roman" w:cs="Arial"/>
          <w:b/>
          <w:sz w:val="24"/>
          <w:szCs w:val="24"/>
          <w:u w:val="single"/>
        </w:rPr>
        <w:t>_*_</w:t>
      </w:r>
      <w:r w:rsidRPr="008C6545">
        <w:rPr>
          <w:rFonts w:ascii="Arial" w:hAnsi="Arial" w:eastAsia="Times New Roman" w:cs="Arial"/>
          <w:b/>
          <w:sz w:val="24"/>
          <w:szCs w:val="24"/>
        </w:rPr>
        <w:t xml:space="preserve"> </w:t>
      </w:r>
      <w:r w:rsidRPr="008C6545" w:rsidR="00495058">
        <w:rPr>
          <w:rFonts w:ascii="Arial" w:hAnsi="Arial" w:eastAsia="Times New Roman" w:cs="Arial"/>
          <w:b/>
          <w:sz w:val="24"/>
          <w:szCs w:val="24"/>
          <w:u w:val="single"/>
        </w:rPr>
        <w:t>Form 8:</w:t>
      </w:r>
      <w:r w:rsidRPr="008C6545">
        <w:rPr>
          <w:rFonts w:ascii="Arial" w:hAnsi="Arial" w:eastAsia="Times New Roman" w:cs="Arial"/>
          <w:b/>
          <w:sz w:val="24"/>
          <w:szCs w:val="24"/>
          <w:u w:val="single"/>
        </w:rPr>
        <w:t xml:space="preserve"> Health Center Agreements </w:t>
      </w:r>
    </w:p>
    <w:p w:rsidRPr="008C6545" w:rsidR="00CD093E" w:rsidP="002303A2" w:rsidRDefault="00CD093E" w14:paraId="29D973FF" w14:textId="77777777">
      <w:pPr>
        <w:spacing w:after="0" w:line="240" w:lineRule="auto"/>
        <w:rPr>
          <w:rFonts w:ascii="Arial" w:hAnsi="Arial" w:eastAsia="Times New Roman" w:cs="Arial"/>
          <w:iCs/>
          <w:sz w:val="24"/>
          <w:szCs w:val="24"/>
        </w:rPr>
      </w:pPr>
    </w:p>
    <w:p w:rsidRPr="008C6545" w:rsidR="00490D16" w:rsidP="002303A2" w:rsidRDefault="00F045E3" w14:paraId="498C3B52" w14:textId="77777777">
      <w:pPr>
        <w:spacing w:after="0" w:line="240" w:lineRule="auto"/>
        <w:rPr>
          <w:rFonts w:ascii="Arial" w:hAnsi="Arial" w:eastAsia="Times New Roman" w:cs="Arial"/>
          <w:iCs/>
          <w:sz w:val="24"/>
          <w:szCs w:val="24"/>
        </w:rPr>
      </w:pPr>
      <w:r w:rsidRPr="008C6545">
        <w:rPr>
          <w:rFonts w:ascii="Arial" w:hAnsi="Arial" w:eastAsia="Times New Roman" w:cs="Arial"/>
          <w:iCs/>
          <w:sz w:val="24"/>
          <w:szCs w:val="24"/>
        </w:rPr>
        <w:t xml:space="preserve">Complete Part I, by selecting </w:t>
      </w:r>
      <w:proofErr w:type="gramStart"/>
      <w:r w:rsidRPr="008C6545">
        <w:rPr>
          <w:rFonts w:ascii="Arial" w:hAnsi="Arial" w:eastAsia="Times New Roman" w:cs="Arial"/>
          <w:b/>
          <w:bCs/>
          <w:iCs/>
          <w:sz w:val="24"/>
          <w:szCs w:val="24"/>
        </w:rPr>
        <w:t>Yes</w:t>
      </w:r>
      <w:proofErr w:type="gramEnd"/>
      <w:r w:rsidRPr="008C6545">
        <w:rPr>
          <w:rFonts w:ascii="Arial" w:hAnsi="Arial" w:eastAsia="Times New Roman" w:cs="Arial"/>
          <w:b/>
          <w:bCs/>
          <w:iCs/>
          <w:sz w:val="24"/>
          <w:szCs w:val="24"/>
        </w:rPr>
        <w:t xml:space="preserve"> </w:t>
      </w:r>
      <w:r w:rsidRPr="008C6545">
        <w:rPr>
          <w:rFonts w:ascii="Arial" w:hAnsi="Arial" w:eastAsia="Times New Roman" w:cs="Arial"/>
          <w:iCs/>
          <w:sz w:val="24"/>
          <w:szCs w:val="24"/>
        </w:rPr>
        <w:t>if you have</w:t>
      </w:r>
      <w:r w:rsidRPr="008C6545" w:rsidR="00490D16">
        <w:rPr>
          <w:rFonts w:ascii="Arial" w:hAnsi="Arial" w:eastAsia="Times New Roman" w:cs="Arial"/>
          <w:iCs/>
          <w:sz w:val="24"/>
          <w:szCs w:val="24"/>
        </w:rPr>
        <w:t>:</w:t>
      </w:r>
    </w:p>
    <w:p w:rsidRPr="008C6545" w:rsidR="00490D16" w:rsidP="00490D16" w:rsidRDefault="00AB676C" w14:paraId="76FACBBF" w14:textId="0D6849DB">
      <w:pPr>
        <w:pStyle w:val="ListParagraph"/>
        <w:numPr>
          <w:ilvl w:val="0"/>
          <w:numId w:val="57"/>
        </w:numPr>
        <w:rPr>
          <w:rFonts w:ascii="Arial" w:hAnsi="Arial" w:eastAsia="Times New Roman" w:cs="Arial"/>
          <w:iCs/>
          <w:sz w:val="24"/>
          <w:szCs w:val="24"/>
        </w:rPr>
      </w:pPr>
      <w:r w:rsidRPr="008C6545">
        <w:rPr>
          <w:rFonts w:ascii="Arial" w:hAnsi="Arial" w:eastAsia="Times New Roman" w:cs="Arial"/>
          <w:iCs/>
          <w:sz w:val="24"/>
          <w:szCs w:val="24"/>
        </w:rPr>
        <w:t>A</w:t>
      </w:r>
      <w:r w:rsidRPr="008C6545" w:rsidR="00F045E3">
        <w:rPr>
          <w:rFonts w:ascii="Arial" w:hAnsi="Arial" w:eastAsia="Times New Roman" w:cs="Arial"/>
          <w:iCs/>
          <w:sz w:val="24"/>
          <w:szCs w:val="24"/>
        </w:rPr>
        <w:t xml:space="preserve"> parent, affiliate, or subsidiary organization; and/or </w:t>
      </w:r>
    </w:p>
    <w:p w:rsidRPr="008C6545" w:rsidR="00F045E3" w:rsidP="00490D16" w:rsidRDefault="00AB676C" w14:paraId="6769011D" w14:textId="086612D1">
      <w:pPr>
        <w:pStyle w:val="ListParagraph"/>
        <w:numPr>
          <w:ilvl w:val="0"/>
          <w:numId w:val="57"/>
        </w:numPr>
        <w:rPr>
          <w:rFonts w:ascii="Arial" w:hAnsi="Arial" w:eastAsia="Times New Roman" w:cs="Arial"/>
          <w:iCs/>
          <w:sz w:val="24"/>
          <w:szCs w:val="24"/>
        </w:rPr>
      </w:pPr>
      <w:r w:rsidRPr="008C6545">
        <w:rPr>
          <w:rFonts w:ascii="Arial" w:hAnsi="Arial" w:eastAsia="Times New Roman" w:cs="Arial"/>
          <w:iCs/>
          <w:sz w:val="24"/>
          <w:szCs w:val="24"/>
        </w:rPr>
        <w:t>A</w:t>
      </w:r>
      <w:r w:rsidRPr="008C6545" w:rsidR="00F045E3">
        <w:rPr>
          <w:rFonts w:ascii="Arial" w:hAnsi="Arial" w:eastAsia="Times New Roman" w:cs="Arial"/>
          <w:iCs/>
          <w:sz w:val="24"/>
          <w:szCs w:val="24"/>
        </w:rPr>
        <w:t xml:space="preserve"> current or proposed </w:t>
      </w:r>
      <w:r w:rsidRPr="008C6545" w:rsidR="00CD093E">
        <w:rPr>
          <w:rFonts w:ascii="Arial" w:hAnsi="Arial" w:eastAsia="Times New Roman" w:cs="Arial"/>
          <w:iCs/>
          <w:sz w:val="24"/>
          <w:szCs w:val="24"/>
        </w:rPr>
        <w:t xml:space="preserve">subaward that will constitute a substantial portion of the proposed scope of project </w:t>
      </w:r>
      <w:r w:rsidRPr="008C6545" w:rsidR="00490D16">
        <w:rPr>
          <w:rFonts w:ascii="Arial" w:hAnsi="Arial" w:eastAsia="Times New Roman" w:cs="Arial"/>
          <w:iCs/>
          <w:sz w:val="24"/>
          <w:szCs w:val="24"/>
        </w:rPr>
        <w:t>(e.g.</w:t>
      </w:r>
      <w:r w:rsidRPr="008C6545" w:rsidR="00CD093E">
        <w:rPr>
          <w:rFonts w:ascii="Arial" w:hAnsi="Arial" w:eastAsia="Times New Roman" w:cs="Arial"/>
          <w:iCs/>
          <w:sz w:val="24"/>
          <w:szCs w:val="24"/>
        </w:rPr>
        <w:t xml:space="preserve">, a site that is or </w:t>
      </w:r>
      <w:proofErr w:type="gramStart"/>
      <w:r w:rsidRPr="008C6545" w:rsidR="00CD093E">
        <w:rPr>
          <w:rFonts w:ascii="Arial" w:hAnsi="Arial" w:eastAsia="Times New Roman" w:cs="Arial"/>
          <w:iCs/>
          <w:sz w:val="24"/>
          <w:szCs w:val="24"/>
        </w:rPr>
        <w:t>will be operated</w:t>
      </w:r>
      <w:proofErr w:type="gramEnd"/>
      <w:r w:rsidRPr="008C6545" w:rsidR="00CD093E">
        <w:rPr>
          <w:rFonts w:ascii="Arial" w:hAnsi="Arial" w:eastAsia="Times New Roman" w:cs="Arial"/>
          <w:iCs/>
          <w:sz w:val="24"/>
          <w:szCs w:val="24"/>
        </w:rPr>
        <w:t xml:space="preserve"> by a subrecipient or contractor, as identified on Form 5B: Service Sites</w:t>
      </w:r>
      <w:r w:rsidRPr="008C6545" w:rsidR="00490D16">
        <w:rPr>
          <w:rFonts w:ascii="Arial" w:hAnsi="Arial" w:eastAsia="Times New Roman" w:cs="Arial"/>
          <w:iCs/>
          <w:sz w:val="24"/>
          <w:szCs w:val="24"/>
        </w:rPr>
        <w:t>)</w:t>
      </w:r>
      <w:r w:rsidRPr="008C6545" w:rsidR="00F045E3">
        <w:rPr>
          <w:rFonts w:ascii="Arial" w:hAnsi="Arial" w:eastAsia="Times New Roman" w:cs="Arial"/>
          <w:iCs/>
          <w:sz w:val="24"/>
          <w:szCs w:val="24"/>
        </w:rPr>
        <w:t>.</w:t>
      </w:r>
      <w:r w:rsidRPr="008C6545" w:rsidR="006534DF">
        <w:rPr>
          <w:rStyle w:val="FootnoteReference"/>
          <w:rFonts w:ascii="Arial" w:hAnsi="Arial" w:eastAsia="Times New Roman" w:cs="Arial"/>
          <w:iCs/>
          <w:sz w:val="24"/>
          <w:szCs w:val="24"/>
        </w:rPr>
        <w:footnoteReference w:id="8"/>
      </w:r>
      <w:r w:rsidRPr="008C6545" w:rsidR="00F045E3">
        <w:rPr>
          <w:rFonts w:ascii="Arial" w:hAnsi="Arial" w:eastAsia="Times New Roman" w:cs="Arial"/>
          <w:iCs/>
          <w:sz w:val="24"/>
          <w:szCs w:val="24"/>
        </w:rPr>
        <w:t xml:space="preserve"> </w:t>
      </w:r>
    </w:p>
    <w:p w:rsidRPr="008C6545" w:rsidR="00F045E3" w:rsidP="002303A2" w:rsidRDefault="00F045E3" w14:paraId="425CA09C" w14:textId="77777777">
      <w:pPr>
        <w:spacing w:after="0" w:line="240" w:lineRule="auto"/>
        <w:rPr>
          <w:rFonts w:ascii="Arial" w:hAnsi="Arial" w:eastAsia="Times New Roman" w:cs="Arial"/>
          <w:iCs/>
          <w:sz w:val="24"/>
          <w:szCs w:val="24"/>
        </w:rPr>
      </w:pPr>
    </w:p>
    <w:p w:rsidRPr="008C6545" w:rsidR="00CD093E" w:rsidP="002303A2" w:rsidRDefault="00F045E3" w14:paraId="4A7E44C0" w14:textId="7A117FED">
      <w:pPr>
        <w:spacing w:after="0" w:line="240" w:lineRule="auto"/>
        <w:rPr>
          <w:rFonts w:ascii="Arial" w:hAnsi="Arial" w:eastAsia="Times New Roman" w:cs="Arial"/>
          <w:iCs/>
          <w:sz w:val="24"/>
          <w:szCs w:val="24"/>
        </w:rPr>
      </w:pPr>
      <w:r w:rsidRPr="008C6545">
        <w:rPr>
          <w:rFonts w:ascii="Arial" w:hAnsi="Arial" w:eastAsia="Times New Roman" w:cs="Arial"/>
          <w:iCs/>
          <w:sz w:val="24"/>
          <w:szCs w:val="24"/>
        </w:rPr>
        <w:t xml:space="preserve">Refer to </w:t>
      </w:r>
      <w:hyperlink w:history="1" r:id="rId33">
        <w:r w:rsidRPr="008C6545" w:rsidR="00A1406C">
          <w:rPr>
            <w:rFonts w:ascii="Arial" w:hAnsi="Arial" w:eastAsia="Times New Roman" w:cs="Arial"/>
            <w:color w:val="0000FF"/>
            <w:sz w:val="24"/>
            <w:szCs w:val="24"/>
            <w:u w:val="single"/>
          </w:rPr>
          <w:t>Uniform Guidance 2 CFR part 200 as codified by HHS at 45 CFR part 75</w:t>
        </w:r>
      </w:hyperlink>
      <w:r w:rsidRPr="008C6545">
        <w:rPr>
          <w:rFonts w:ascii="Arial" w:hAnsi="Arial" w:eastAsia="Times New Roman" w:cs="Arial"/>
          <w:iCs/>
          <w:sz w:val="24"/>
          <w:szCs w:val="24"/>
        </w:rPr>
        <w:t xml:space="preserve"> for more information on the characteristics of a sub</w:t>
      </w:r>
      <w:r w:rsidRPr="008C6545" w:rsidR="00CD093E">
        <w:rPr>
          <w:rFonts w:ascii="Arial" w:hAnsi="Arial" w:eastAsia="Times New Roman" w:cs="Arial"/>
          <w:iCs/>
          <w:sz w:val="24"/>
          <w:szCs w:val="24"/>
        </w:rPr>
        <w:t>recipient or contractor agreement</w:t>
      </w:r>
      <w:r w:rsidRPr="008C6545">
        <w:rPr>
          <w:rFonts w:ascii="Arial" w:hAnsi="Arial" w:eastAsia="Times New Roman" w:cs="Arial"/>
          <w:iCs/>
          <w:sz w:val="24"/>
          <w:szCs w:val="24"/>
        </w:rPr>
        <w:t xml:space="preserve">. </w:t>
      </w:r>
      <w:r w:rsidRPr="008C6545" w:rsidR="00CD093E">
        <w:rPr>
          <w:rFonts w:ascii="Arial" w:hAnsi="Arial" w:eastAsia="Times New Roman" w:cs="Arial"/>
          <w:iCs/>
          <w:sz w:val="24"/>
          <w:szCs w:val="24"/>
        </w:rPr>
        <w:t xml:space="preserve"> You must determine whether an individual agreement that will result in disbursement of federal funds </w:t>
      </w:r>
      <w:proofErr w:type="gramStart"/>
      <w:r w:rsidRPr="008C6545" w:rsidR="00CD093E">
        <w:rPr>
          <w:rFonts w:ascii="Arial" w:hAnsi="Arial" w:eastAsia="Times New Roman" w:cs="Arial"/>
          <w:iCs/>
          <w:sz w:val="24"/>
          <w:szCs w:val="24"/>
        </w:rPr>
        <w:t>will be carried out</w:t>
      </w:r>
      <w:proofErr w:type="gramEnd"/>
      <w:r w:rsidRPr="008C6545" w:rsidR="00CD093E">
        <w:rPr>
          <w:rFonts w:ascii="Arial" w:hAnsi="Arial" w:eastAsia="Times New Roman" w:cs="Arial"/>
          <w:iCs/>
          <w:sz w:val="24"/>
          <w:szCs w:val="24"/>
        </w:rPr>
        <w:t xml:space="preserve"> through a contract or a </w:t>
      </w:r>
      <w:r w:rsidRPr="008C6545" w:rsidR="00400E71">
        <w:rPr>
          <w:rFonts w:ascii="Arial" w:hAnsi="Arial" w:eastAsia="Times New Roman" w:cs="Arial"/>
          <w:iCs/>
          <w:sz w:val="24"/>
          <w:szCs w:val="24"/>
        </w:rPr>
        <w:t>subaward</w:t>
      </w:r>
      <w:r w:rsidRPr="008C6545" w:rsidR="00CD093E">
        <w:rPr>
          <w:rFonts w:ascii="Arial" w:hAnsi="Arial" w:eastAsia="Times New Roman" w:cs="Arial"/>
          <w:iCs/>
          <w:sz w:val="24"/>
          <w:szCs w:val="24"/>
        </w:rPr>
        <w:t xml:space="preserve"> and structure the agreement accordingly.</w:t>
      </w:r>
      <w:r w:rsidRPr="008C6545">
        <w:rPr>
          <w:rFonts w:ascii="Arial" w:hAnsi="Arial" w:eastAsia="Times New Roman" w:cs="Arial"/>
          <w:iCs/>
          <w:sz w:val="24"/>
          <w:szCs w:val="24"/>
        </w:rPr>
        <w:t xml:space="preserve">  </w:t>
      </w:r>
    </w:p>
    <w:p w:rsidRPr="008C6545" w:rsidR="00CD093E" w:rsidP="00F045E3" w:rsidRDefault="00CD093E" w14:paraId="1AEE1A1B" w14:textId="77777777">
      <w:pPr>
        <w:keepNext/>
        <w:spacing w:after="0" w:line="240" w:lineRule="auto"/>
        <w:rPr>
          <w:rFonts w:ascii="Arial" w:hAnsi="Arial" w:eastAsia="Times New Roman" w:cs="Arial"/>
          <w:iCs/>
          <w:sz w:val="24"/>
          <w:szCs w:val="24"/>
        </w:rPr>
      </w:pPr>
    </w:p>
    <w:p w:rsidRPr="008C6545" w:rsidR="0062643C" w:rsidP="007D5317" w:rsidRDefault="00F045E3" w14:paraId="14AF1730" w14:textId="23E1CAA5">
      <w:pPr>
        <w:spacing w:after="0" w:line="240" w:lineRule="auto"/>
        <w:rPr>
          <w:rFonts w:ascii="Arial" w:hAnsi="Arial" w:eastAsia="Times New Roman" w:cs="Arial"/>
          <w:iCs/>
          <w:sz w:val="24"/>
          <w:szCs w:val="24"/>
        </w:rPr>
      </w:pPr>
      <w:r w:rsidRPr="008C6545">
        <w:rPr>
          <w:rFonts w:ascii="Arial" w:hAnsi="Arial" w:eastAsia="Times New Roman" w:cs="Arial"/>
          <w:iCs/>
          <w:sz w:val="24"/>
          <w:szCs w:val="24"/>
        </w:rPr>
        <w:t xml:space="preserve">If either question 1 or 2 </w:t>
      </w:r>
      <w:proofErr w:type="gramStart"/>
      <w:r w:rsidRPr="008C6545" w:rsidR="00490D16">
        <w:rPr>
          <w:rFonts w:ascii="Arial" w:hAnsi="Arial" w:eastAsia="Times New Roman" w:cs="Arial"/>
          <w:iCs/>
          <w:sz w:val="24"/>
          <w:szCs w:val="24"/>
        </w:rPr>
        <w:t>is</w:t>
      </w:r>
      <w:proofErr w:type="gramEnd"/>
      <w:r w:rsidRPr="008C6545" w:rsidR="00490D16">
        <w:rPr>
          <w:rFonts w:ascii="Arial" w:hAnsi="Arial" w:eastAsia="Times New Roman" w:cs="Arial"/>
          <w:iCs/>
          <w:sz w:val="24"/>
          <w:szCs w:val="24"/>
        </w:rPr>
        <w:t xml:space="preserve"> </w:t>
      </w:r>
      <w:r w:rsidRPr="008C6545">
        <w:rPr>
          <w:rFonts w:ascii="Arial" w:hAnsi="Arial" w:eastAsia="Times New Roman" w:cs="Arial"/>
          <w:iCs/>
          <w:sz w:val="24"/>
          <w:szCs w:val="24"/>
        </w:rPr>
        <w:t xml:space="preserve">answered “Yes”, you must upload the associated agreement(s). </w:t>
      </w:r>
      <w:r w:rsidRPr="008C6545" w:rsidR="00FC0931">
        <w:rPr>
          <w:rFonts w:ascii="Arial" w:hAnsi="Arial" w:eastAsia="Times New Roman" w:cs="Arial"/>
          <w:iCs/>
          <w:sz w:val="24"/>
          <w:szCs w:val="24"/>
        </w:rPr>
        <w:t>You may list</w:t>
      </w:r>
      <w:r w:rsidRPr="008C6545" w:rsidR="00AF4707">
        <w:rPr>
          <w:rFonts w:ascii="Arial" w:hAnsi="Arial" w:eastAsia="Times New Roman" w:cs="Arial"/>
          <w:iCs/>
          <w:sz w:val="24"/>
          <w:szCs w:val="24"/>
        </w:rPr>
        <w:t xml:space="preserve"> a maximum of 10 </w:t>
      </w:r>
      <w:r w:rsidRPr="008C6545" w:rsidR="006534DF">
        <w:rPr>
          <w:rFonts w:ascii="Arial" w:hAnsi="Arial" w:eastAsia="Times New Roman" w:cs="Arial"/>
          <w:iCs/>
          <w:sz w:val="24"/>
          <w:szCs w:val="24"/>
        </w:rPr>
        <w:t>C</w:t>
      </w:r>
      <w:r w:rsidRPr="008C6545" w:rsidR="00AF4707">
        <w:rPr>
          <w:rFonts w:ascii="Arial" w:hAnsi="Arial" w:eastAsia="Times New Roman" w:cs="Arial"/>
          <w:iCs/>
          <w:sz w:val="24"/>
          <w:szCs w:val="24"/>
        </w:rPr>
        <w:t xml:space="preserve">ontract or Subaward </w:t>
      </w:r>
      <w:r w:rsidRPr="008C6545" w:rsidR="00686637">
        <w:rPr>
          <w:rFonts w:ascii="Arial" w:hAnsi="Arial" w:eastAsia="Times New Roman" w:cs="Arial"/>
          <w:iCs/>
          <w:sz w:val="24"/>
          <w:szCs w:val="24"/>
        </w:rPr>
        <w:t>Organizations</w:t>
      </w:r>
      <w:r w:rsidRPr="008C6545" w:rsidR="00AF4707">
        <w:rPr>
          <w:rFonts w:ascii="Arial" w:hAnsi="Arial" w:eastAsia="Times New Roman" w:cs="Arial"/>
          <w:iCs/>
          <w:sz w:val="24"/>
          <w:szCs w:val="24"/>
        </w:rPr>
        <w:t xml:space="preserve"> with five document uploads each.  Additional documentation that exceeds this limit should be included in Attachment 1</w:t>
      </w:r>
      <w:r w:rsidRPr="008C6545" w:rsidR="00FC0931">
        <w:rPr>
          <w:rFonts w:ascii="Arial" w:hAnsi="Arial" w:eastAsia="Times New Roman" w:cs="Arial"/>
          <w:iCs/>
          <w:sz w:val="24"/>
          <w:szCs w:val="24"/>
        </w:rPr>
        <w:t>3</w:t>
      </w:r>
      <w:r w:rsidRPr="008C6545" w:rsidR="00AF4707">
        <w:rPr>
          <w:rFonts w:ascii="Arial" w:hAnsi="Arial" w:eastAsia="Times New Roman" w:cs="Arial"/>
          <w:iCs/>
          <w:sz w:val="24"/>
          <w:szCs w:val="24"/>
        </w:rPr>
        <w:t>: Other Relevant Documents</w:t>
      </w:r>
      <w:r w:rsidRPr="008C6545" w:rsidR="00FC0931">
        <w:rPr>
          <w:rFonts w:ascii="Arial" w:hAnsi="Arial" w:eastAsia="Times New Roman" w:cs="Arial"/>
          <w:iCs/>
          <w:sz w:val="24"/>
          <w:szCs w:val="24"/>
        </w:rPr>
        <w:t>, which will count against the page limit</w:t>
      </w:r>
      <w:r w:rsidRPr="008C6545" w:rsidR="00AF4707">
        <w:rPr>
          <w:rFonts w:ascii="Arial" w:hAnsi="Arial" w:eastAsia="Times New Roman" w:cs="Arial"/>
          <w:iCs/>
          <w:sz w:val="24"/>
          <w:szCs w:val="24"/>
        </w:rPr>
        <w:t xml:space="preserve">. </w:t>
      </w:r>
    </w:p>
    <w:p w:rsidRPr="008C6545" w:rsidR="00F045E3" w:rsidP="007D5317" w:rsidRDefault="00F045E3" w14:paraId="1C195AD1" w14:textId="387CB740">
      <w:pPr>
        <w:spacing w:after="0" w:line="240" w:lineRule="auto"/>
        <w:rPr>
          <w:rFonts w:ascii="Arial" w:hAnsi="Arial" w:eastAsia="Times New Roman" w:cs="Arial"/>
          <w:b/>
          <w:iCs/>
          <w:sz w:val="24"/>
          <w:szCs w:val="24"/>
          <w:u w:val="single"/>
        </w:rPr>
      </w:pPr>
      <w:bookmarkStart w:name="Form10" w:id="33"/>
      <w:bookmarkEnd w:id="33"/>
    </w:p>
    <w:p w:rsidRPr="008C6545" w:rsidR="00686637" w:rsidP="007D5317" w:rsidRDefault="00686637" w14:paraId="365E7B70" w14:textId="612DA84F">
      <w:pPr>
        <w:spacing w:after="0" w:line="240" w:lineRule="auto"/>
        <w:rPr>
          <w:rFonts w:ascii="Arial" w:hAnsi="Arial" w:eastAsia="Times New Roman" w:cs="Arial"/>
          <w:iCs/>
          <w:sz w:val="24"/>
          <w:szCs w:val="24"/>
        </w:rPr>
      </w:pPr>
      <w:r w:rsidRPr="008C6545">
        <w:rPr>
          <w:rFonts w:ascii="Arial" w:hAnsi="Arial" w:eastAsia="Times New Roman" w:cs="Arial"/>
          <w:iCs/>
          <w:sz w:val="24"/>
          <w:szCs w:val="24"/>
        </w:rPr>
        <w:t>Contracts attached to Form 8 must support the HRSA-approved scope of project and include provisions that address:</w:t>
      </w:r>
    </w:p>
    <w:p w:rsidRPr="008C6545" w:rsidR="00686637" w:rsidP="007D5317" w:rsidRDefault="0053600D" w14:paraId="2E0DEFE0" w14:textId="62D3325E">
      <w:pPr>
        <w:pStyle w:val="ListParagraph"/>
        <w:numPr>
          <w:ilvl w:val="0"/>
          <w:numId w:val="53"/>
        </w:numPr>
        <w:rPr>
          <w:rFonts w:ascii="Arial" w:hAnsi="Arial" w:eastAsia="Times New Roman" w:cs="Arial"/>
          <w:iCs/>
          <w:sz w:val="24"/>
          <w:szCs w:val="24"/>
        </w:rPr>
      </w:pPr>
      <w:r w:rsidRPr="008C6545">
        <w:rPr>
          <w:rFonts w:ascii="Arial" w:hAnsi="Arial" w:eastAsia="Times New Roman" w:cs="Arial"/>
          <w:iCs/>
          <w:sz w:val="24"/>
          <w:szCs w:val="24"/>
        </w:rPr>
        <w:t>S</w:t>
      </w:r>
      <w:r w:rsidRPr="008C6545" w:rsidR="00686637">
        <w:rPr>
          <w:rFonts w:ascii="Arial" w:hAnsi="Arial" w:eastAsia="Times New Roman" w:cs="Arial"/>
          <w:iCs/>
          <w:sz w:val="24"/>
          <w:szCs w:val="24"/>
        </w:rPr>
        <w:t xml:space="preserve">pecific activities or services to </w:t>
      </w:r>
      <w:proofErr w:type="gramStart"/>
      <w:r w:rsidRPr="008C6545" w:rsidR="00686637">
        <w:rPr>
          <w:rFonts w:ascii="Arial" w:hAnsi="Arial" w:eastAsia="Times New Roman" w:cs="Arial"/>
          <w:iCs/>
          <w:sz w:val="24"/>
          <w:szCs w:val="24"/>
        </w:rPr>
        <w:t>be performed</w:t>
      </w:r>
      <w:proofErr w:type="gramEnd"/>
      <w:r w:rsidRPr="008C6545" w:rsidR="00686637">
        <w:rPr>
          <w:rFonts w:ascii="Arial" w:hAnsi="Arial" w:eastAsia="Times New Roman" w:cs="Arial"/>
          <w:iCs/>
          <w:sz w:val="24"/>
          <w:szCs w:val="24"/>
        </w:rPr>
        <w:t>, or goods to be provided.</w:t>
      </w:r>
    </w:p>
    <w:p w:rsidRPr="008C6545" w:rsidR="00686637" w:rsidP="007D5317" w:rsidRDefault="00686637" w14:paraId="2A3C48A6" w14:textId="4ED5327F">
      <w:pPr>
        <w:pStyle w:val="ListParagraph"/>
        <w:numPr>
          <w:ilvl w:val="0"/>
          <w:numId w:val="53"/>
        </w:numPr>
        <w:rPr>
          <w:rFonts w:ascii="Arial" w:hAnsi="Arial" w:eastAsia="Times New Roman" w:cs="Arial"/>
          <w:iCs/>
          <w:sz w:val="24"/>
          <w:szCs w:val="24"/>
        </w:rPr>
      </w:pPr>
      <w:r w:rsidRPr="008C6545">
        <w:rPr>
          <w:rFonts w:ascii="Arial" w:hAnsi="Arial" w:eastAsia="Times New Roman" w:cs="Arial"/>
          <w:iCs/>
          <w:sz w:val="24"/>
          <w:szCs w:val="24"/>
        </w:rPr>
        <w:t>Mechanisms for the health center to monitor contractor performance.</w:t>
      </w:r>
    </w:p>
    <w:p w:rsidRPr="008C6545" w:rsidR="00686637" w:rsidP="007D5317" w:rsidRDefault="00686637" w14:paraId="729ACDE3" w14:textId="7CC395A0">
      <w:pPr>
        <w:pStyle w:val="ListParagraph"/>
        <w:numPr>
          <w:ilvl w:val="0"/>
          <w:numId w:val="53"/>
        </w:numPr>
        <w:rPr>
          <w:rFonts w:ascii="Arial" w:hAnsi="Arial" w:eastAsia="Times New Roman" w:cs="Arial"/>
          <w:iCs/>
          <w:sz w:val="24"/>
          <w:szCs w:val="24"/>
        </w:rPr>
      </w:pPr>
      <w:r w:rsidRPr="008C6545">
        <w:rPr>
          <w:rFonts w:ascii="Arial" w:hAnsi="Arial" w:eastAsia="Times New Roman" w:cs="Arial"/>
          <w:iCs/>
          <w:sz w:val="24"/>
          <w:szCs w:val="24"/>
        </w:rPr>
        <w:t>Requirements for the contractor to provide data necessary to meet applicable Federal financial and programmatic reporting requirements, as well as provisions addressing records retention and access, audits, and property management.</w:t>
      </w:r>
      <w:r w:rsidRPr="008C6545" w:rsidR="00DC707A">
        <w:rPr>
          <w:rStyle w:val="FootnoteReference"/>
          <w:rFonts w:ascii="Arial" w:hAnsi="Arial" w:cs="Arial"/>
          <w:sz w:val="24"/>
          <w:szCs w:val="24"/>
        </w:rPr>
        <w:footnoteReference w:id="9"/>
      </w:r>
    </w:p>
    <w:p w:rsidRPr="008C6545" w:rsidR="00DC707A" w:rsidP="007D5317" w:rsidRDefault="00DC707A" w14:paraId="5200FD32" w14:textId="77777777">
      <w:pPr>
        <w:keepNext/>
        <w:spacing w:after="0" w:line="240" w:lineRule="auto"/>
        <w:rPr>
          <w:rFonts w:ascii="Arial" w:hAnsi="Arial" w:eastAsia="Times New Roman" w:cs="Arial"/>
          <w:iCs/>
          <w:sz w:val="24"/>
          <w:szCs w:val="24"/>
        </w:rPr>
      </w:pPr>
    </w:p>
    <w:p w:rsidRPr="008C6545" w:rsidR="00686637" w:rsidP="007D5317" w:rsidRDefault="00686637" w14:paraId="2D4EC903" w14:textId="47D1ADAF">
      <w:pPr>
        <w:keepNext/>
        <w:spacing w:after="0" w:line="240" w:lineRule="auto"/>
        <w:rPr>
          <w:rFonts w:ascii="Arial" w:hAnsi="Arial" w:eastAsia="Times New Roman" w:cs="Arial"/>
          <w:iCs/>
          <w:sz w:val="24"/>
          <w:szCs w:val="24"/>
        </w:rPr>
      </w:pPr>
      <w:r w:rsidRPr="008C6545">
        <w:rPr>
          <w:rFonts w:ascii="Arial" w:hAnsi="Arial" w:eastAsia="Times New Roman" w:cs="Arial"/>
          <w:iCs/>
          <w:sz w:val="24"/>
          <w:szCs w:val="24"/>
        </w:rPr>
        <w:t>Subawards attached to Form 8 must support the HRSA-approved scope of project and include provisions that address:</w:t>
      </w:r>
    </w:p>
    <w:p w:rsidRPr="008C6545" w:rsidR="00686637" w:rsidP="007D5317" w:rsidRDefault="00706974" w14:paraId="1082A348" w14:textId="5D3B3D10">
      <w:pPr>
        <w:pStyle w:val="ListParagraph"/>
        <w:numPr>
          <w:ilvl w:val="0"/>
          <w:numId w:val="55"/>
        </w:numPr>
        <w:textAlignment w:val="baseline"/>
        <w:rPr>
          <w:rFonts w:ascii="Arial" w:hAnsi="Arial" w:cs="Arial"/>
          <w:sz w:val="24"/>
          <w:szCs w:val="24"/>
        </w:rPr>
      </w:pPr>
      <w:r w:rsidRPr="008C6545">
        <w:rPr>
          <w:rFonts w:ascii="Arial" w:hAnsi="Arial" w:cs="Arial"/>
          <w:sz w:val="24"/>
          <w:szCs w:val="24"/>
        </w:rPr>
        <w:t>S</w:t>
      </w:r>
      <w:r w:rsidRPr="008C6545" w:rsidR="00686637">
        <w:rPr>
          <w:rFonts w:ascii="Arial" w:hAnsi="Arial" w:cs="Arial"/>
          <w:sz w:val="24"/>
          <w:szCs w:val="24"/>
        </w:rPr>
        <w:t>pecific portion</w:t>
      </w:r>
      <w:r w:rsidRPr="008C6545">
        <w:rPr>
          <w:rFonts w:ascii="Arial" w:hAnsi="Arial" w:cs="Arial"/>
          <w:sz w:val="24"/>
          <w:szCs w:val="24"/>
        </w:rPr>
        <w:t>s</w:t>
      </w:r>
      <w:r w:rsidRPr="008C6545" w:rsidR="00686637">
        <w:rPr>
          <w:rFonts w:ascii="Arial" w:hAnsi="Arial" w:cs="Arial"/>
          <w:sz w:val="24"/>
          <w:szCs w:val="24"/>
        </w:rPr>
        <w:t xml:space="preserve"> of the project to </w:t>
      </w:r>
      <w:proofErr w:type="gramStart"/>
      <w:r w:rsidRPr="008C6545" w:rsidR="00686637">
        <w:rPr>
          <w:rFonts w:ascii="Arial" w:hAnsi="Arial" w:cs="Arial"/>
          <w:sz w:val="24"/>
          <w:szCs w:val="24"/>
        </w:rPr>
        <w:t>be performed</w:t>
      </w:r>
      <w:proofErr w:type="gramEnd"/>
      <w:r w:rsidRPr="008C6545" w:rsidR="00686637">
        <w:rPr>
          <w:rFonts w:ascii="Arial" w:hAnsi="Arial" w:cs="Arial"/>
          <w:sz w:val="24"/>
          <w:szCs w:val="24"/>
        </w:rPr>
        <w:t xml:space="preserve"> by the subrecipient.</w:t>
      </w:r>
    </w:p>
    <w:p w:rsidRPr="008C6545" w:rsidR="00686637" w:rsidP="007D5317" w:rsidRDefault="00706974" w14:paraId="7EBEBDB2" w14:textId="29A91165">
      <w:pPr>
        <w:pStyle w:val="ListParagraph"/>
        <w:numPr>
          <w:ilvl w:val="0"/>
          <w:numId w:val="55"/>
        </w:numPr>
        <w:textAlignment w:val="baseline"/>
        <w:rPr>
          <w:rFonts w:ascii="Arial" w:hAnsi="Arial" w:cs="Arial"/>
          <w:sz w:val="24"/>
          <w:szCs w:val="24"/>
        </w:rPr>
      </w:pPr>
      <w:r w:rsidRPr="008C6545">
        <w:rPr>
          <w:rFonts w:ascii="Arial" w:hAnsi="Arial" w:cs="Arial"/>
          <w:sz w:val="24"/>
          <w:szCs w:val="24"/>
        </w:rPr>
        <w:t>A</w:t>
      </w:r>
      <w:r w:rsidRPr="008C6545" w:rsidR="00686637">
        <w:rPr>
          <w:rFonts w:ascii="Arial" w:hAnsi="Arial" w:cs="Arial"/>
          <w:sz w:val="24"/>
          <w:szCs w:val="24"/>
        </w:rPr>
        <w:t>pplicability of all Health Center Program r</w:t>
      </w:r>
      <w:r w:rsidRPr="008C6545" w:rsidR="004F6EA0">
        <w:rPr>
          <w:rFonts w:ascii="Arial" w:hAnsi="Arial" w:cs="Arial"/>
          <w:sz w:val="24"/>
          <w:szCs w:val="24"/>
        </w:rPr>
        <w:t>equirements to the subrecipient.</w:t>
      </w:r>
    </w:p>
    <w:p w:rsidRPr="008C6545" w:rsidR="00686637" w:rsidP="007D5317" w:rsidRDefault="00706974" w14:paraId="76804CDF" w14:textId="3FD59474">
      <w:pPr>
        <w:pStyle w:val="ListParagraph"/>
        <w:numPr>
          <w:ilvl w:val="0"/>
          <w:numId w:val="55"/>
        </w:numPr>
        <w:textAlignment w:val="baseline"/>
        <w:rPr>
          <w:rFonts w:ascii="Arial" w:hAnsi="Arial" w:cs="Arial"/>
          <w:sz w:val="24"/>
          <w:szCs w:val="24"/>
        </w:rPr>
      </w:pPr>
      <w:r w:rsidRPr="008C6545">
        <w:rPr>
          <w:rFonts w:ascii="Arial" w:hAnsi="Arial" w:cs="Arial"/>
          <w:sz w:val="24"/>
          <w:szCs w:val="24"/>
        </w:rPr>
        <w:t>A</w:t>
      </w:r>
      <w:r w:rsidRPr="008C6545" w:rsidR="00686637">
        <w:rPr>
          <w:rFonts w:ascii="Arial" w:hAnsi="Arial" w:cs="Arial"/>
          <w:sz w:val="24"/>
          <w:szCs w:val="24"/>
        </w:rPr>
        <w:t>pplicability to the subrecipient of any distinct statutory, regulatory, an</w:t>
      </w:r>
      <w:r w:rsidRPr="008C6545" w:rsidR="00DC707A">
        <w:rPr>
          <w:rFonts w:ascii="Arial" w:hAnsi="Arial" w:cs="Arial"/>
          <w:sz w:val="24"/>
          <w:szCs w:val="24"/>
        </w:rPr>
        <w:t>d policy requirements of other f</w:t>
      </w:r>
      <w:r w:rsidRPr="008C6545" w:rsidR="00686637">
        <w:rPr>
          <w:rFonts w:ascii="Arial" w:hAnsi="Arial" w:cs="Arial"/>
          <w:sz w:val="24"/>
          <w:szCs w:val="24"/>
        </w:rPr>
        <w:t>ederal programs associated with the</w:t>
      </w:r>
      <w:r w:rsidRPr="008C6545" w:rsidR="00DC707A">
        <w:rPr>
          <w:rFonts w:ascii="Arial" w:hAnsi="Arial" w:cs="Arial"/>
          <w:sz w:val="24"/>
          <w:szCs w:val="24"/>
        </w:rPr>
        <w:t xml:space="preserve"> proposed </w:t>
      </w:r>
      <w:r w:rsidRPr="008C6545" w:rsidR="004F6EA0">
        <w:rPr>
          <w:rFonts w:ascii="Arial" w:hAnsi="Arial" w:cs="Arial"/>
          <w:sz w:val="24"/>
          <w:szCs w:val="24"/>
        </w:rPr>
        <w:t>project.</w:t>
      </w:r>
    </w:p>
    <w:p w:rsidRPr="008C6545" w:rsidR="00686637" w:rsidP="007D5317" w:rsidRDefault="00686637" w14:paraId="331206EA" w14:textId="13972142">
      <w:pPr>
        <w:pStyle w:val="ListParagraph"/>
        <w:numPr>
          <w:ilvl w:val="0"/>
          <w:numId w:val="55"/>
        </w:numPr>
        <w:textAlignment w:val="baseline"/>
        <w:rPr>
          <w:rFonts w:ascii="Arial" w:hAnsi="Arial" w:cs="Arial"/>
          <w:sz w:val="24"/>
          <w:szCs w:val="24"/>
        </w:rPr>
      </w:pPr>
      <w:r w:rsidRPr="008C6545">
        <w:rPr>
          <w:rFonts w:ascii="Arial" w:hAnsi="Arial" w:cs="Arial"/>
          <w:sz w:val="24"/>
          <w:szCs w:val="24"/>
        </w:rPr>
        <w:t xml:space="preserve">Mechanisms for </w:t>
      </w:r>
      <w:r w:rsidRPr="008C6545" w:rsidR="00DC707A">
        <w:rPr>
          <w:rFonts w:ascii="Arial" w:hAnsi="Arial" w:cs="Arial"/>
          <w:sz w:val="24"/>
          <w:szCs w:val="24"/>
        </w:rPr>
        <w:t>you</w:t>
      </w:r>
      <w:r w:rsidRPr="008C6545">
        <w:rPr>
          <w:rFonts w:ascii="Arial" w:hAnsi="Arial" w:cs="Arial"/>
          <w:sz w:val="24"/>
          <w:szCs w:val="24"/>
        </w:rPr>
        <w:t xml:space="preserve"> to monitor subrecip</w:t>
      </w:r>
      <w:r w:rsidRPr="008C6545" w:rsidR="004F6EA0">
        <w:rPr>
          <w:rFonts w:ascii="Arial" w:hAnsi="Arial" w:cs="Arial"/>
          <w:sz w:val="24"/>
          <w:szCs w:val="24"/>
        </w:rPr>
        <w:t>ient compliance and performance.</w:t>
      </w:r>
    </w:p>
    <w:p w:rsidRPr="008C6545" w:rsidR="00686637" w:rsidP="007D5317" w:rsidRDefault="00686637" w14:paraId="55A01B3E" w14:textId="5E30E8C7">
      <w:pPr>
        <w:pStyle w:val="ListParagraph"/>
        <w:numPr>
          <w:ilvl w:val="0"/>
          <w:numId w:val="55"/>
        </w:numPr>
        <w:textAlignment w:val="baseline"/>
        <w:rPr>
          <w:rFonts w:ascii="Arial" w:hAnsi="Arial" w:cs="Arial"/>
          <w:sz w:val="24"/>
          <w:szCs w:val="24"/>
        </w:rPr>
      </w:pPr>
      <w:r w:rsidRPr="008C6545">
        <w:rPr>
          <w:rFonts w:ascii="Arial" w:hAnsi="Arial" w:cs="Arial"/>
          <w:sz w:val="24"/>
          <w:szCs w:val="24"/>
        </w:rPr>
        <w:lastRenderedPageBreak/>
        <w:t xml:space="preserve">Requirements for the subrecipient to provide </w:t>
      </w:r>
      <w:r w:rsidRPr="008C6545" w:rsidR="00490D16">
        <w:rPr>
          <w:rFonts w:ascii="Arial" w:hAnsi="Arial" w:cs="Arial"/>
          <w:sz w:val="24"/>
          <w:szCs w:val="24"/>
        </w:rPr>
        <w:t xml:space="preserve">data </w:t>
      </w:r>
      <w:r w:rsidRPr="008C6545" w:rsidR="00DC707A">
        <w:rPr>
          <w:rFonts w:ascii="Arial" w:hAnsi="Arial" w:cs="Arial"/>
          <w:sz w:val="24"/>
          <w:szCs w:val="24"/>
        </w:rPr>
        <w:t xml:space="preserve">necessary to </w:t>
      </w:r>
      <w:r w:rsidRPr="008C6545">
        <w:rPr>
          <w:rFonts w:ascii="Arial" w:hAnsi="Arial" w:cs="Arial"/>
          <w:sz w:val="24"/>
          <w:szCs w:val="24"/>
        </w:rPr>
        <w:t>meet applicable Federal financial and programmatic reporting requirements, as well as provisions addressing record</w:t>
      </w:r>
      <w:r w:rsidRPr="008C6545" w:rsidR="00DC707A">
        <w:rPr>
          <w:rFonts w:ascii="Arial" w:hAnsi="Arial" w:cs="Arial"/>
          <w:sz w:val="24"/>
          <w:szCs w:val="24"/>
        </w:rPr>
        <w:t>s</w:t>
      </w:r>
      <w:r w:rsidRPr="008C6545">
        <w:rPr>
          <w:rFonts w:ascii="Arial" w:hAnsi="Arial" w:cs="Arial"/>
          <w:sz w:val="24"/>
          <w:szCs w:val="24"/>
        </w:rPr>
        <w:t xml:space="preserve"> retention and access,</w:t>
      </w:r>
      <w:r w:rsidRPr="008C6545" w:rsidR="004F6EA0">
        <w:rPr>
          <w:rFonts w:ascii="Arial" w:hAnsi="Arial" w:cs="Arial"/>
          <w:sz w:val="24"/>
          <w:szCs w:val="24"/>
        </w:rPr>
        <w:t xml:space="preserve"> audit</w:t>
      </w:r>
      <w:r w:rsidRPr="008C6545" w:rsidR="00DC707A">
        <w:rPr>
          <w:rFonts w:ascii="Arial" w:hAnsi="Arial" w:cs="Arial"/>
          <w:sz w:val="24"/>
          <w:szCs w:val="24"/>
        </w:rPr>
        <w:t>s</w:t>
      </w:r>
      <w:r w:rsidRPr="008C6545" w:rsidR="004F6EA0">
        <w:rPr>
          <w:rFonts w:ascii="Arial" w:hAnsi="Arial" w:cs="Arial"/>
          <w:sz w:val="24"/>
          <w:szCs w:val="24"/>
        </w:rPr>
        <w:t>, and property management.</w:t>
      </w:r>
    </w:p>
    <w:p w:rsidRPr="008C6545" w:rsidR="007D5317" w:rsidP="002303A2" w:rsidRDefault="00686637" w14:paraId="53BBDB10" w14:textId="0FCC2889">
      <w:pPr>
        <w:pStyle w:val="ListParagraph"/>
        <w:keepNext/>
        <w:numPr>
          <w:ilvl w:val="0"/>
          <w:numId w:val="55"/>
        </w:numPr>
        <w:rPr>
          <w:rFonts w:ascii="Arial" w:hAnsi="Arial" w:eastAsia="Times New Roman" w:cs="Arial"/>
          <w:iCs/>
          <w:sz w:val="24"/>
          <w:szCs w:val="24"/>
        </w:rPr>
      </w:pPr>
      <w:r w:rsidRPr="008C6545">
        <w:rPr>
          <w:rFonts w:ascii="Arial" w:hAnsi="Arial" w:cs="Arial"/>
          <w:sz w:val="24"/>
          <w:szCs w:val="24"/>
        </w:rPr>
        <w:t xml:space="preserve">Requirements </w:t>
      </w:r>
      <w:r w:rsidRPr="008C6545" w:rsidR="00DC707A">
        <w:rPr>
          <w:rFonts w:ascii="Arial" w:hAnsi="Arial" w:cs="Arial"/>
          <w:sz w:val="24"/>
          <w:szCs w:val="24"/>
        </w:rPr>
        <w:t>that all costs paid for by the f</w:t>
      </w:r>
      <w:r w:rsidRPr="008C6545">
        <w:rPr>
          <w:rFonts w:ascii="Arial" w:hAnsi="Arial" w:cs="Arial"/>
          <w:sz w:val="24"/>
          <w:szCs w:val="24"/>
        </w:rPr>
        <w:t>ederal subaward are allowable</w:t>
      </w:r>
      <w:r w:rsidRPr="008C6545" w:rsidR="00DC707A">
        <w:rPr>
          <w:rFonts w:ascii="Arial" w:hAnsi="Arial" w:cs="Arial"/>
          <w:sz w:val="24"/>
          <w:szCs w:val="24"/>
        </w:rPr>
        <w:t>,</w:t>
      </w:r>
      <w:r w:rsidRPr="008C6545">
        <w:rPr>
          <w:rFonts w:ascii="Arial" w:hAnsi="Arial" w:cs="Arial"/>
          <w:sz w:val="24"/>
          <w:szCs w:val="24"/>
        </w:rPr>
        <w:t xml:space="preserve"> consistent with Federal Cost Principles.</w:t>
      </w:r>
      <w:r w:rsidRPr="008C6545">
        <w:rPr>
          <w:rStyle w:val="FootnoteReference"/>
          <w:rFonts w:ascii="Arial" w:hAnsi="Arial" w:cs="Arial"/>
          <w:sz w:val="24"/>
          <w:szCs w:val="24"/>
        </w:rPr>
        <w:footnoteReference w:id="10"/>
      </w:r>
    </w:p>
    <w:p w:rsidRPr="008C6545" w:rsidR="00FC0931" w:rsidP="007D5317" w:rsidRDefault="00FC0931" w14:paraId="6F8DBBD5" w14:textId="77777777">
      <w:pPr>
        <w:keepNext/>
        <w:spacing w:after="0" w:line="240" w:lineRule="auto"/>
        <w:rPr>
          <w:rFonts w:ascii="Arial" w:hAnsi="Arial" w:eastAsia="Times New Roman" w:cs="Arial"/>
          <w:b/>
          <w:iCs/>
          <w:sz w:val="24"/>
          <w:szCs w:val="24"/>
          <w:u w:val="single"/>
        </w:rPr>
      </w:pPr>
      <w:bookmarkStart w:name="Form12" w:id="34"/>
      <w:bookmarkEnd w:id="34"/>
    </w:p>
    <w:p w:rsidRPr="008C6545" w:rsidR="0062643C" w:rsidP="007D5317" w:rsidRDefault="0062643C" w14:paraId="4E22ABEB" w14:textId="6589B911">
      <w:pPr>
        <w:keepNext/>
        <w:spacing w:after="0" w:line="240" w:lineRule="auto"/>
        <w:rPr>
          <w:rFonts w:ascii="Arial" w:hAnsi="Arial" w:eastAsia="Times New Roman" w:cs="Arial"/>
          <w:b/>
          <w:iCs/>
          <w:sz w:val="24"/>
          <w:szCs w:val="24"/>
          <w:u w:val="single"/>
        </w:rPr>
      </w:pPr>
      <w:r w:rsidRPr="008C6545">
        <w:rPr>
          <w:rFonts w:ascii="Arial" w:hAnsi="Arial" w:eastAsia="Times New Roman" w:cs="Arial"/>
          <w:b/>
          <w:iCs/>
          <w:sz w:val="24"/>
          <w:szCs w:val="24"/>
          <w:u w:val="single"/>
        </w:rPr>
        <w:t>Form 12: Organization Contacts</w:t>
      </w:r>
    </w:p>
    <w:p w:rsidRPr="008C6545" w:rsidR="0062643C" w:rsidP="0062643C" w:rsidRDefault="0062643C" w14:paraId="232A4771" w14:textId="77777777">
      <w:pPr>
        <w:spacing w:after="0" w:line="240" w:lineRule="auto"/>
        <w:rPr>
          <w:rFonts w:ascii="Arial" w:hAnsi="Arial" w:eastAsia="Times New Roman" w:cs="Arial"/>
          <w:sz w:val="24"/>
          <w:szCs w:val="24"/>
        </w:rPr>
      </w:pPr>
    </w:p>
    <w:p w:rsidRPr="008C6545" w:rsidR="0062643C" w:rsidP="0062643C" w:rsidRDefault="0062643C" w14:paraId="28037133" w14:textId="77777777">
      <w:pPr>
        <w:spacing w:after="0" w:line="240" w:lineRule="auto"/>
        <w:rPr>
          <w:rFonts w:ascii="Arial" w:hAnsi="Arial" w:eastAsia="Times New Roman" w:cs="Arial"/>
          <w:sz w:val="24"/>
          <w:szCs w:val="24"/>
        </w:rPr>
      </w:pPr>
      <w:r w:rsidRPr="008C6545">
        <w:rPr>
          <w:rFonts w:ascii="Arial" w:hAnsi="Arial" w:eastAsia="Times New Roman" w:cs="Arial"/>
          <w:sz w:val="24"/>
          <w:szCs w:val="24"/>
        </w:rPr>
        <w:t>Data will pre-populate for competing continuation and competing supplement applicants to revise as necessary.</w:t>
      </w:r>
    </w:p>
    <w:p w:rsidRPr="008C6545" w:rsidR="0062643C" w:rsidP="0062643C" w:rsidRDefault="0062643C" w14:paraId="271A7F61" w14:textId="77777777">
      <w:pPr>
        <w:spacing w:after="0" w:line="240" w:lineRule="auto"/>
        <w:rPr>
          <w:rFonts w:ascii="Arial" w:hAnsi="Arial" w:eastAsia="Times New Roman" w:cs="Arial"/>
          <w:sz w:val="24"/>
          <w:szCs w:val="24"/>
        </w:rPr>
      </w:pPr>
    </w:p>
    <w:p w:rsidRPr="008C6545" w:rsidR="0062643C" w:rsidP="0062643C" w:rsidRDefault="0062643C" w14:paraId="3E957B83" w14:textId="77777777">
      <w:pPr>
        <w:spacing w:after="0" w:line="240" w:lineRule="auto"/>
        <w:rPr>
          <w:rFonts w:ascii="Arial" w:hAnsi="Arial" w:eastAsia="Times New Roman" w:cs="Arial"/>
          <w:bCs/>
          <w:sz w:val="24"/>
          <w:szCs w:val="24"/>
        </w:rPr>
      </w:pPr>
      <w:r w:rsidRPr="008C6545">
        <w:rPr>
          <w:rFonts w:ascii="Arial" w:hAnsi="Arial" w:eastAsia="Times New Roman" w:cs="Arial"/>
          <w:bCs/>
          <w:sz w:val="24"/>
          <w:szCs w:val="24"/>
        </w:rPr>
        <w:t>If you are a new applicant, provide the requested contact information.  For the Contact Person field, provide an individual who can represent the organization in communication regarding the application.</w:t>
      </w:r>
    </w:p>
    <w:p w:rsidRPr="008C6545" w:rsidR="0062643C" w:rsidP="0062643C" w:rsidRDefault="0062643C" w14:paraId="07B0312D" w14:textId="77777777">
      <w:pPr>
        <w:keepNext/>
        <w:spacing w:after="0" w:line="240" w:lineRule="auto"/>
        <w:rPr>
          <w:rFonts w:ascii="Arial" w:hAnsi="Arial" w:eastAsia="Times New Roman" w:cs="Arial"/>
          <w:b/>
          <w:sz w:val="24"/>
          <w:szCs w:val="24"/>
          <w:u w:val="single"/>
        </w:rPr>
      </w:pPr>
    </w:p>
    <w:p w:rsidRPr="008C6545" w:rsidR="0062643C" w:rsidP="0062643C" w:rsidRDefault="0062643C" w14:paraId="0D5B43FF" w14:textId="58874758">
      <w:pPr>
        <w:keepNext/>
        <w:spacing w:after="0" w:line="240" w:lineRule="auto"/>
        <w:rPr>
          <w:rFonts w:ascii="Arial" w:hAnsi="Arial" w:eastAsia="Times New Roman" w:cs="Arial"/>
          <w:sz w:val="24"/>
          <w:szCs w:val="24"/>
          <w:u w:val="single"/>
        </w:rPr>
      </w:pPr>
      <w:bookmarkStart w:name="SummaryPage" w:id="35"/>
      <w:bookmarkEnd w:id="35"/>
      <w:r w:rsidRPr="008C6545">
        <w:rPr>
          <w:rFonts w:ascii="Arial" w:hAnsi="Arial" w:eastAsia="Times New Roman" w:cs="Arial"/>
          <w:b/>
          <w:sz w:val="24"/>
          <w:szCs w:val="24"/>
          <w:u w:val="single"/>
        </w:rPr>
        <w:t>Summary Page</w:t>
      </w:r>
      <w:r w:rsidRPr="008C6545">
        <w:rPr>
          <w:rFonts w:ascii="Arial" w:hAnsi="Arial" w:eastAsia="Times New Roman" w:cs="Arial"/>
          <w:sz w:val="24"/>
          <w:szCs w:val="24"/>
          <w:u w:val="single"/>
        </w:rPr>
        <w:t xml:space="preserve"> </w:t>
      </w:r>
    </w:p>
    <w:p w:rsidRPr="008C6545" w:rsidR="0062643C" w:rsidP="0062643C" w:rsidRDefault="0062643C" w14:paraId="014C4D68" w14:textId="77777777">
      <w:pPr>
        <w:keepNext/>
        <w:spacing w:after="0" w:line="240" w:lineRule="auto"/>
        <w:rPr>
          <w:rFonts w:ascii="Arial" w:hAnsi="Arial" w:eastAsia="Times New Roman" w:cs="Arial"/>
          <w:sz w:val="24"/>
          <w:szCs w:val="24"/>
        </w:rPr>
      </w:pPr>
    </w:p>
    <w:p w:rsidRPr="008C6545" w:rsidR="0062643C" w:rsidP="0062643C" w:rsidRDefault="0062643C" w14:paraId="674231FF" w14:textId="793163AE">
      <w:pPr>
        <w:spacing w:after="0" w:line="240" w:lineRule="auto"/>
        <w:rPr>
          <w:rFonts w:ascii="Arial" w:hAnsi="Arial" w:eastAsia="Times New Roman" w:cs="Arial"/>
          <w:sz w:val="24"/>
          <w:szCs w:val="24"/>
        </w:rPr>
      </w:pPr>
      <w:r w:rsidRPr="008C6545">
        <w:rPr>
          <w:rFonts w:ascii="Arial" w:hAnsi="Arial" w:eastAsia="Times New Roman" w:cs="Arial"/>
          <w:sz w:val="24"/>
          <w:szCs w:val="24"/>
        </w:rPr>
        <w:t xml:space="preserve">This form enables you to verify key application data.  If pre-populated data appear incorrect, verify that the pertinent data in the SF-424A and </w:t>
      </w:r>
      <w:hyperlink w:history="1" w:anchor="Form1A">
        <w:r w:rsidRPr="008C6545">
          <w:rPr>
            <w:rStyle w:val="Hyperlink"/>
            <w:rFonts w:ascii="Arial" w:hAnsi="Arial" w:eastAsia="Times New Roman" w:cs="Arial"/>
            <w:sz w:val="24"/>
            <w:szCs w:val="24"/>
          </w:rPr>
          <w:t>Forms 1A: General Information Worksheet</w:t>
        </w:r>
      </w:hyperlink>
      <w:r w:rsidRPr="008C6545">
        <w:rPr>
          <w:rFonts w:ascii="Arial" w:hAnsi="Arial" w:eastAsia="Times New Roman" w:cs="Arial"/>
          <w:sz w:val="24"/>
          <w:szCs w:val="24"/>
        </w:rPr>
        <w:t xml:space="preserve"> and </w:t>
      </w:r>
      <w:hyperlink w:history="1" w:anchor="Form5B">
        <w:r w:rsidRPr="008C6545">
          <w:rPr>
            <w:rStyle w:val="Hyperlink"/>
            <w:rFonts w:ascii="Arial" w:hAnsi="Arial" w:eastAsia="Times New Roman" w:cs="Arial"/>
            <w:sz w:val="24"/>
            <w:szCs w:val="24"/>
          </w:rPr>
          <w:t>5B: Service Sites</w:t>
        </w:r>
      </w:hyperlink>
      <w:r w:rsidRPr="008C6545">
        <w:rPr>
          <w:rFonts w:ascii="Arial" w:hAnsi="Arial" w:eastAsia="Times New Roman" w:cs="Arial"/>
          <w:sz w:val="24"/>
          <w:szCs w:val="24"/>
        </w:rPr>
        <w:t xml:space="preserve"> </w:t>
      </w:r>
      <w:proofErr w:type="gramStart"/>
      <w:r w:rsidRPr="008C6545">
        <w:rPr>
          <w:rFonts w:ascii="Arial" w:hAnsi="Arial" w:eastAsia="Times New Roman" w:cs="Arial"/>
          <w:sz w:val="24"/>
          <w:szCs w:val="24"/>
        </w:rPr>
        <w:t>were entered</w:t>
      </w:r>
      <w:proofErr w:type="gramEnd"/>
      <w:r w:rsidRPr="008C6545">
        <w:rPr>
          <w:rFonts w:ascii="Arial" w:hAnsi="Arial" w:eastAsia="Times New Roman" w:cs="Arial"/>
          <w:sz w:val="24"/>
          <w:szCs w:val="24"/>
        </w:rPr>
        <w:t xml:space="preserve"> correctly.</w:t>
      </w:r>
    </w:p>
    <w:p w:rsidRPr="008C6545" w:rsidR="0062643C" w:rsidP="0062643C" w:rsidRDefault="0062643C" w14:paraId="7184EBB6" w14:textId="77777777">
      <w:pPr>
        <w:spacing w:after="0" w:line="240" w:lineRule="auto"/>
        <w:rPr>
          <w:rFonts w:ascii="Arial" w:hAnsi="Arial" w:eastAsia="Times New Roman" w:cs="Arial"/>
          <w:sz w:val="24"/>
          <w:szCs w:val="24"/>
        </w:rPr>
      </w:pPr>
    </w:p>
    <w:p w:rsidRPr="008C6545" w:rsidR="0062643C" w:rsidP="0062643C" w:rsidRDefault="0062643C" w14:paraId="135395E3" w14:textId="77777777">
      <w:pPr>
        <w:spacing w:after="0" w:line="240" w:lineRule="auto"/>
        <w:rPr>
          <w:rFonts w:ascii="Arial" w:hAnsi="Arial" w:eastAsia="Times New Roman" w:cs="Arial"/>
          <w:b/>
          <w:sz w:val="24"/>
          <w:szCs w:val="24"/>
        </w:rPr>
      </w:pPr>
      <w:r w:rsidRPr="008C6545">
        <w:rPr>
          <w:rFonts w:ascii="Arial" w:hAnsi="Arial" w:eastAsia="Times New Roman" w:cs="Arial"/>
          <w:b/>
          <w:sz w:val="24"/>
          <w:szCs w:val="24"/>
        </w:rPr>
        <w:t>Service Area</w:t>
      </w:r>
    </w:p>
    <w:p w:rsidRPr="008C6545" w:rsidR="0062643C" w:rsidP="0062643C" w:rsidRDefault="0062643C" w14:paraId="08A9E72E" w14:textId="77777777">
      <w:pPr>
        <w:spacing w:after="0" w:line="240" w:lineRule="auto"/>
        <w:rPr>
          <w:rFonts w:ascii="Arial" w:hAnsi="Arial" w:eastAsia="Times New Roman" w:cs="Arial"/>
          <w:color w:val="0000FF"/>
          <w:sz w:val="24"/>
          <w:szCs w:val="24"/>
          <w:u w:val="single"/>
        </w:rPr>
      </w:pPr>
      <w:r w:rsidRPr="008C6545">
        <w:rPr>
          <w:rFonts w:ascii="Arial" w:hAnsi="Arial" w:eastAsia="Times New Roman" w:cs="Arial"/>
          <w:sz w:val="24"/>
          <w:szCs w:val="24"/>
        </w:rPr>
        <w:t xml:space="preserve">Enter the proposed service area identification number (ID), city, and State, as indicated in the </w:t>
      </w:r>
      <w:r w:rsidRPr="008C6545">
        <w:rPr>
          <w:rFonts w:ascii="Arial" w:hAnsi="Arial" w:eastAsia="Times New Roman" w:cs="Arial"/>
          <w:sz w:val="24"/>
          <w:szCs w:val="24"/>
        </w:rPr>
        <w:fldChar w:fldCharType="begin"/>
      </w:r>
      <w:r w:rsidRPr="008C6545">
        <w:rPr>
          <w:rFonts w:ascii="Arial" w:hAnsi="Arial" w:eastAsia="Times New Roman" w:cs="Arial"/>
          <w:sz w:val="24"/>
          <w:szCs w:val="24"/>
        </w:rPr>
        <w:instrText>HYPERLINK "https://bphc.hrsa.gov/sac/"</w:instrText>
      </w:r>
      <w:r w:rsidRPr="008C6545">
        <w:rPr>
          <w:rFonts w:ascii="Arial" w:hAnsi="Arial" w:eastAsia="Times New Roman" w:cs="Arial"/>
          <w:sz w:val="24"/>
          <w:szCs w:val="24"/>
        </w:rPr>
        <w:fldChar w:fldCharType="separate"/>
      </w:r>
      <w:r w:rsidRPr="008C6545">
        <w:rPr>
          <w:rFonts w:ascii="Arial" w:hAnsi="Arial" w:eastAsia="Times New Roman" w:cs="Arial"/>
          <w:color w:val="0000FF"/>
          <w:sz w:val="24"/>
          <w:szCs w:val="24"/>
          <w:u w:val="single"/>
        </w:rPr>
        <w:t>SAAT</w:t>
      </w:r>
      <w:r w:rsidRPr="008C6545">
        <w:rPr>
          <w:rFonts w:ascii="Arial" w:hAnsi="Arial" w:eastAsia="Times New Roman" w:cs="Arial"/>
          <w:sz w:val="24"/>
          <w:szCs w:val="24"/>
        </w:rPr>
        <w:t>.</w:t>
      </w:r>
    </w:p>
    <w:p w:rsidRPr="008C6545" w:rsidR="0062643C" w:rsidP="0062643C" w:rsidRDefault="0062643C" w14:paraId="79168EA6" w14:textId="77777777">
      <w:pPr>
        <w:spacing w:after="0" w:line="240" w:lineRule="auto"/>
        <w:rPr>
          <w:rFonts w:ascii="Arial" w:hAnsi="Arial" w:eastAsia="Times New Roman" w:cs="Arial"/>
          <w:b/>
          <w:sz w:val="24"/>
          <w:szCs w:val="24"/>
        </w:rPr>
      </w:pPr>
      <w:r w:rsidRPr="008C6545">
        <w:rPr>
          <w:rFonts w:ascii="Arial" w:hAnsi="Arial" w:eastAsia="Times New Roman" w:cs="Arial"/>
          <w:sz w:val="24"/>
          <w:szCs w:val="24"/>
        </w:rPr>
        <w:fldChar w:fldCharType="end"/>
      </w:r>
    </w:p>
    <w:p w:rsidRPr="008C6545" w:rsidR="0062643C" w:rsidP="0062643C" w:rsidRDefault="0062643C" w14:paraId="716B6652" w14:textId="77777777">
      <w:pPr>
        <w:spacing w:after="0" w:line="240" w:lineRule="auto"/>
        <w:rPr>
          <w:rFonts w:ascii="Arial" w:hAnsi="Arial" w:eastAsia="Times New Roman" w:cs="Arial"/>
          <w:b/>
          <w:sz w:val="24"/>
          <w:szCs w:val="24"/>
        </w:rPr>
      </w:pPr>
      <w:r w:rsidRPr="008C6545">
        <w:rPr>
          <w:rFonts w:ascii="Arial" w:hAnsi="Arial" w:eastAsia="Times New Roman" w:cs="Arial"/>
          <w:b/>
          <w:sz w:val="24"/>
          <w:szCs w:val="24"/>
        </w:rPr>
        <w:t>Patient Projection</w:t>
      </w:r>
    </w:p>
    <w:p w:rsidRPr="008C6545" w:rsidR="0062643C" w:rsidP="0062643C" w:rsidRDefault="0062643C" w14:paraId="404146E8" w14:textId="3DB26792">
      <w:pPr>
        <w:tabs>
          <w:tab w:val="left" w:pos="360"/>
        </w:tabs>
        <w:spacing w:after="0" w:line="240" w:lineRule="auto"/>
        <w:rPr>
          <w:rFonts w:ascii="Arial" w:hAnsi="Arial" w:eastAsia="Times New Roman" w:cs="Arial"/>
          <w:sz w:val="24"/>
          <w:szCs w:val="24"/>
        </w:rPr>
      </w:pPr>
      <w:r w:rsidRPr="008C6545">
        <w:rPr>
          <w:rFonts w:ascii="Arial" w:hAnsi="Arial" w:eastAsia="Times New Roman" w:cs="Arial"/>
          <w:sz w:val="24"/>
          <w:szCs w:val="24"/>
        </w:rPr>
        <w:lastRenderedPageBreak/>
        <w:t>The total number of unduplicated patients projected to be served in 202</w:t>
      </w:r>
      <w:r w:rsidRPr="008C6545" w:rsidR="0020006E">
        <w:rPr>
          <w:rFonts w:ascii="Arial" w:hAnsi="Arial" w:eastAsia="Times New Roman" w:cs="Arial"/>
          <w:sz w:val="24"/>
          <w:szCs w:val="24"/>
        </w:rPr>
        <w:t>1</w:t>
      </w:r>
      <w:r w:rsidRPr="008C6545">
        <w:rPr>
          <w:rFonts w:ascii="Arial" w:hAnsi="Arial" w:eastAsia="Times New Roman" w:cs="Arial"/>
          <w:sz w:val="24"/>
          <w:szCs w:val="24"/>
        </w:rPr>
        <w:t xml:space="preserve"> (January 1 through December 31, 202</w:t>
      </w:r>
      <w:r w:rsidRPr="008C6545" w:rsidR="0020006E">
        <w:rPr>
          <w:rFonts w:ascii="Arial" w:hAnsi="Arial" w:eastAsia="Times New Roman" w:cs="Arial"/>
          <w:sz w:val="24"/>
          <w:szCs w:val="24"/>
        </w:rPr>
        <w:t>1</w:t>
      </w:r>
      <w:r w:rsidRPr="008C6545">
        <w:rPr>
          <w:rFonts w:ascii="Arial" w:hAnsi="Arial" w:eastAsia="Times New Roman" w:cs="Arial"/>
          <w:sz w:val="24"/>
          <w:szCs w:val="24"/>
        </w:rPr>
        <w:t xml:space="preserve">) will pre-populate from Form 1A: General Information Worksheet.  Enter the Patient Target for the proposed service area from the </w:t>
      </w:r>
      <w:hyperlink w:history="1" r:id="rId34">
        <w:r w:rsidRPr="008C6545">
          <w:rPr>
            <w:rFonts w:ascii="Arial" w:hAnsi="Arial" w:eastAsia="Times New Roman" w:cs="Arial"/>
            <w:color w:val="0000FF"/>
            <w:sz w:val="24"/>
            <w:szCs w:val="24"/>
            <w:u w:val="single"/>
          </w:rPr>
          <w:t>SAAT</w:t>
        </w:r>
      </w:hyperlink>
      <w:r w:rsidRPr="008C6545">
        <w:rPr>
          <w:rFonts w:ascii="Arial" w:hAnsi="Arial" w:eastAsia="Times New Roman" w:cs="Arial"/>
          <w:sz w:val="24"/>
          <w:szCs w:val="24"/>
        </w:rPr>
        <w:t>.  The percentage of patients to be served in 202</w:t>
      </w:r>
      <w:r w:rsidRPr="008C6545" w:rsidR="0020006E">
        <w:rPr>
          <w:rFonts w:ascii="Arial" w:hAnsi="Arial" w:eastAsia="Times New Roman" w:cs="Arial"/>
          <w:sz w:val="24"/>
          <w:szCs w:val="24"/>
        </w:rPr>
        <w:t>1</w:t>
      </w:r>
      <w:r w:rsidRPr="008C6545">
        <w:rPr>
          <w:rFonts w:ascii="Arial" w:hAnsi="Arial" w:eastAsia="Times New Roman" w:cs="Arial"/>
          <w:sz w:val="24"/>
          <w:szCs w:val="24"/>
        </w:rPr>
        <w:t xml:space="preserve"> will auto-calculate.  </w:t>
      </w:r>
      <w:r w:rsidRPr="008C6545">
        <w:rPr>
          <w:rFonts w:ascii="Arial" w:hAnsi="Arial" w:eastAsia="Times New Roman" w:cs="Arial"/>
          <w:b/>
          <w:sz w:val="24"/>
          <w:szCs w:val="24"/>
        </w:rPr>
        <w:t xml:space="preserve">Applications with an auto-calculated percentage below 75 percent </w:t>
      </w:r>
      <w:proofErr w:type="gramStart"/>
      <w:r w:rsidRPr="008C6545">
        <w:rPr>
          <w:rFonts w:ascii="Arial" w:hAnsi="Arial" w:eastAsia="Times New Roman" w:cs="Arial"/>
          <w:b/>
          <w:sz w:val="24"/>
          <w:szCs w:val="24"/>
        </w:rPr>
        <w:t>will be deemed</w:t>
      </w:r>
      <w:proofErr w:type="gramEnd"/>
      <w:r w:rsidRPr="008C6545">
        <w:rPr>
          <w:rFonts w:ascii="Arial" w:hAnsi="Arial" w:eastAsia="Times New Roman" w:cs="Arial"/>
          <w:b/>
          <w:sz w:val="24"/>
          <w:szCs w:val="24"/>
        </w:rPr>
        <w:t xml:space="preserve"> ineligible.</w:t>
      </w:r>
    </w:p>
    <w:p w:rsidRPr="008C6545" w:rsidR="0062643C" w:rsidP="0062643C" w:rsidRDefault="0062643C" w14:paraId="234A1A82" w14:textId="77777777">
      <w:pPr>
        <w:tabs>
          <w:tab w:val="left" w:pos="360"/>
        </w:tabs>
        <w:spacing w:after="0" w:line="240" w:lineRule="auto"/>
        <w:rPr>
          <w:rFonts w:ascii="Arial" w:hAnsi="Arial" w:eastAsia="Times New Roman" w:cs="Arial"/>
          <w:sz w:val="24"/>
          <w:szCs w:val="24"/>
        </w:rPr>
      </w:pPr>
    </w:p>
    <w:p w:rsidRPr="008C6545" w:rsidR="0062643C" w:rsidP="0062643C" w:rsidRDefault="0062643C" w14:paraId="6CE7BA1A" w14:textId="77777777">
      <w:pPr>
        <w:spacing w:after="0" w:line="240" w:lineRule="auto"/>
        <w:rPr>
          <w:rFonts w:ascii="Arial" w:hAnsi="Arial" w:eastAsia="Times New Roman" w:cs="Arial"/>
          <w:sz w:val="24"/>
          <w:szCs w:val="24"/>
        </w:rPr>
      </w:pPr>
      <w:r w:rsidRPr="008C6545">
        <w:rPr>
          <w:rFonts w:ascii="Arial" w:hAnsi="Arial" w:eastAsia="Times New Roman" w:cs="Arial"/>
          <w:b/>
          <w:sz w:val="24"/>
          <w:szCs w:val="24"/>
        </w:rPr>
        <w:t>Federal Request for Health Center Program Funding</w:t>
      </w:r>
    </w:p>
    <w:p w:rsidRPr="008C6545" w:rsidR="0062643C" w:rsidP="0062643C" w:rsidRDefault="0062643C" w14:paraId="10DB5F39" w14:textId="24F62D31">
      <w:pPr>
        <w:spacing w:after="0" w:line="240" w:lineRule="auto"/>
        <w:rPr>
          <w:rFonts w:ascii="Arial" w:hAnsi="Arial" w:eastAsia="Times New Roman" w:cs="Arial"/>
          <w:sz w:val="24"/>
          <w:szCs w:val="24"/>
        </w:rPr>
      </w:pPr>
      <w:r w:rsidRPr="008C6545">
        <w:rPr>
          <w:rFonts w:ascii="Arial" w:hAnsi="Arial" w:eastAsia="Times New Roman" w:cs="Arial"/>
          <w:sz w:val="24"/>
          <w:szCs w:val="24"/>
        </w:rPr>
        <w:t xml:space="preserve">To ensure eligibility, the total Health Center Program funding request must not exceed the Total Funding available in the </w:t>
      </w:r>
      <w:hyperlink w:history="1" r:id="rId35">
        <w:r w:rsidRPr="008C6545">
          <w:rPr>
            <w:rFonts w:ascii="Arial" w:hAnsi="Arial" w:eastAsia="Times New Roman" w:cs="Arial"/>
            <w:color w:val="0000FF"/>
            <w:sz w:val="24"/>
            <w:szCs w:val="24"/>
            <w:u w:val="single"/>
          </w:rPr>
          <w:t>SAAT</w:t>
        </w:r>
      </w:hyperlink>
      <w:r w:rsidRPr="008C6545">
        <w:rPr>
          <w:rFonts w:ascii="Arial" w:hAnsi="Arial" w:eastAsia="Times New Roman" w:cs="Arial"/>
          <w:sz w:val="24"/>
          <w:szCs w:val="24"/>
        </w:rPr>
        <w:t xml:space="preserve"> for the proposed service area.  Additionally, ensure that the funding requested for each population aligns with the values in the </w:t>
      </w:r>
      <w:hyperlink w:history="1" r:id="rId36">
        <w:r w:rsidRPr="008C6545">
          <w:rPr>
            <w:rFonts w:ascii="Arial" w:hAnsi="Arial" w:eastAsia="Times New Roman" w:cs="Arial"/>
            <w:color w:val="0000FF"/>
            <w:sz w:val="24"/>
            <w:szCs w:val="24"/>
            <w:u w:val="single"/>
          </w:rPr>
          <w:t>SAAT</w:t>
        </w:r>
      </w:hyperlink>
      <w:r w:rsidRPr="008C6545">
        <w:rPr>
          <w:rFonts w:ascii="Arial" w:hAnsi="Arial" w:eastAsia="Times New Roman" w:cs="Arial"/>
          <w:sz w:val="24"/>
          <w:szCs w:val="24"/>
        </w:rPr>
        <w:t xml:space="preserve">.  If the unduplicated patient projection on </w:t>
      </w:r>
      <w:r w:rsidRPr="008C6545">
        <w:rPr>
          <w:rStyle w:val="Hyperlink"/>
          <w:rFonts w:ascii="Arial" w:hAnsi="Arial" w:eastAsia="Times New Roman" w:cs="Arial"/>
          <w:color w:val="auto"/>
          <w:sz w:val="24"/>
          <w:szCs w:val="24"/>
          <w:u w:val="none"/>
        </w:rPr>
        <w:t>Form 1A General Information Worksheet</w:t>
      </w:r>
      <w:r w:rsidRPr="008C6545">
        <w:rPr>
          <w:rFonts w:ascii="Arial" w:hAnsi="Arial" w:eastAsia="Times New Roman" w:cs="Arial"/>
          <w:sz w:val="24"/>
          <w:szCs w:val="24"/>
        </w:rPr>
        <w:t xml:space="preserve"> is less than 95 percent of the </w:t>
      </w:r>
      <w:hyperlink w:history="1" r:id="rId37">
        <w:r w:rsidRPr="008C6545">
          <w:rPr>
            <w:rStyle w:val="Hyperlink"/>
            <w:rFonts w:ascii="Arial" w:hAnsi="Arial" w:eastAsia="Times New Roman" w:cs="Arial"/>
            <w:sz w:val="24"/>
            <w:szCs w:val="24"/>
          </w:rPr>
          <w:t>SAAT</w:t>
        </w:r>
      </w:hyperlink>
      <w:r w:rsidRPr="008C6545">
        <w:rPr>
          <w:rFonts w:ascii="Arial" w:hAnsi="Arial" w:eastAsia="Times New Roman" w:cs="Arial"/>
          <w:sz w:val="24"/>
          <w:szCs w:val="24"/>
        </w:rPr>
        <w:t xml:space="preserve"> Patient Target, ensure the annual Health Center Program funding request </w:t>
      </w:r>
      <w:proofErr w:type="gramStart"/>
      <w:r w:rsidRPr="008C6545">
        <w:rPr>
          <w:rFonts w:ascii="Arial" w:hAnsi="Arial" w:eastAsia="Times New Roman" w:cs="Arial"/>
          <w:sz w:val="24"/>
          <w:szCs w:val="24"/>
        </w:rPr>
        <w:t>is adjusted</w:t>
      </w:r>
      <w:proofErr w:type="gramEnd"/>
      <w:r w:rsidRPr="008C6545">
        <w:rPr>
          <w:rFonts w:ascii="Arial" w:hAnsi="Arial" w:eastAsia="Times New Roman" w:cs="Arial"/>
          <w:sz w:val="24"/>
          <w:szCs w:val="24"/>
        </w:rPr>
        <w:t xml:space="preserve"> based on the auto-calculated percentage of patients to be served in </w:t>
      </w:r>
      <w:r w:rsidRPr="008C6545" w:rsidR="00D04A48">
        <w:rPr>
          <w:rFonts w:ascii="Arial" w:hAnsi="Arial" w:eastAsia="Times New Roman" w:cs="Arial"/>
          <w:sz w:val="24"/>
          <w:szCs w:val="24"/>
        </w:rPr>
        <w:t>calendar year 2021</w:t>
      </w:r>
      <w:r w:rsidRPr="008C6545">
        <w:rPr>
          <w:rFonts w:ascii="Arial" w:hAnsi="Arial" w:eastAsia="Times New Roman" w:cs="Arial"/>
          <w:sz w:val="24"/>
          <w:szCs w:val="24"/>
        </w:rPr>
        <w:t xml:space="preserve"> from the Patient Projection section of this form. If the total Health Center Program funding request </w:t>
      </w:r>
      <w:proofErr w:type="gramStart"/>
      <w:r w:rsidRPr="008C6545">
        <w:rPr>
          <w:rFonts w:ascii="Arial" w:hAnsi="Arial" w:eastAsia="Times New Roman" w:cs="Arial"/>
          <w:sz w:val="24"/>
          <w:szCs w:val="24"/>
        </w:rPr>
        <w:t>is reduced</w:t>
      </w:r>
      <w:proofErr w:type="gramEnd"/>
      <w:r w:rsidRPr="008C6545">
        <w:rPr>
          <w:rFonts w:ascii="Arial" w:hAnsi="Arial" w:eastAsia="Times New Roman" w:cs="Arial"/>
          <w:sz w:val="24"/>
          <w:szCs w:val="24"/>
        </w:rPr>
        <w:t xml:space="preserve">, funding requested for each targeted population (e.g., CHC, MHC) must maintain the same distribution as in the </w:t>
      </w:r>
      <w:hyperlink w:history="1" r:id="rId38">
        <w:r w:rsidRPr="008C6545">
          <w:rPr>
            <w:rStyle w:val="Hyperlink"/>
            <w:rFonts w:ascii="Arial" w:hAnsi="Arial" w:eastAsia="Times New Roman" w:cs="Arial"/>
            <w:sz w:val="24"/>
            <w:szCs w:val="24"/>
          </w:rPr>
          <w:t>SAAT</w:t>
        </w:r>
      </w:hyperlink>
      <w:r w:rsidRPr="008C6545">
        <w:rPr>
          <w:rFonts w:ascii="Arial" w:hAnsi="Arial" w:eastAsia="Times New Roman" w:cs="Arial"/>
          <w:sz w:val="24"/>
          <w:szCs w:val="24"/>
        </w:rPr>
        <w:t>.</w:t>
      </w:r>
    </w:p>
    <w:p w:rsidRPr="008C6545" w:rsidR="00A933E7" w:rsidP="0062643C" w:rsidRDefault="00A933E7" w14:paraId="39046889" w14:textId="77777777">
      <w:pPr>
        <w:spacing w:after="0" w:line="240" w:lineRule="auto"/>
        <w:rPr>
          <w:rFonts w:ascii="Arial" w:hAnsi="Arial" w:eastAsia="Times New Roman" w:cs="Arial"/>
          <w:b/>
          <w:sz w:val="24"/>
          <w:szCs w:val="24"/>
        </w:rPr>
      </w:pPr>
    </w:p>
    <w:p w:rsidRPr="008C6545" w:rsidR="0062643C" w:rsidP="0062643C" w:rsidRDefault="0062643C" w14:paraId="4AE0D736" w14:textId="4C24C0C7">
      <w:pPr>
        <w:spacing w:after="0" w:line="240" w:lineRule="auto"/>
        <w:rPr>
          <w:rFonts w:ascii="Arial" w:hAnsi="Arial" w:eastAsia="Times New Roman" w:cs="Arial"/>
          <w:sz w:val="24"/>
          <w:szCs w:val="24"/>
        </w:rPr>
      </w:pPr>
      <w:r w:rsidRPr="008C6545">
        <w:rPr>
          <w:rFonts w:ascii="Arial" w:hAnsi="Arial" w:eastAsia="Times New Roman" w:cs="Arial"/>
          <w:b/>
          <w:sz w:val="24"/>
          <w:szCs w:val="24"/>
        </w:rPr>
        <w:t>Note:</w:t>
      </w:r>
      <w:r w:rsidRPr="008C6545">
        <w:rPr>
          <w:rFonts w:ascii="Arial" w:hAnsi="Arial" w:eastAsia="Times New Roman" w:cs="Arial"/>
          <w:sz w:val="24"/>
          <w:szCs w:val="24"/>
        </w:rPr>
        <w:t xml:space="preserve"> If a required funding reduction based on the unduplicated patient projection </w:t>
      </w:r>
      <w:proofErr w:type="gramStart"/>
      <w:r w:rsidRPr="008C6545">
        <w:rPr>
          <w:rFonts w:ascii="Arial" w:hAnsi="Arial" w:eastAsia="Times New Roman" w:cs="Arial"/>
          <w:sz w:val="24"/>
          <w:szCs w:val="24"/>
        </w:rPr>
        <w:t>is not made</w:t>
      </w:r>
      <w:proofErr w:type="gramEnd"/>
      <w:r w:rsidRPr="008C6545">
        <w:rPr>
          <w:rFonts w:ascii="Arial" w:hAnsi="Arial" w:eastAsia="Times New Roman" w:cs="Arial"/>
          <w:sz w:val="24"/>
          <w:szCs w:val="24"/>
        </w:rPr>
        <w:t xml:space="preserve"> in the application, HRSA will make the funding reduction before issuing the award.</w:t>
      </w:r>
    </w:p>
    <w:p w:rsidRPr="008C6545" w:rsidR="0062643C" w:rsidP="0062643C" w:rsidRDefault="0062643C" w14:paraId="2EAD13BA" w14:textId="77777777">
      <w:pPr>
        <w:spacing w:after="0" w:line="240" w:lineRule="auto"/>
        <w:rPr>
          <w:rFonts w:ascii="Arial" w:hAnsi="Arial" w:eastAsia="Times New Roman" w:cs="Arial"/>
          <w:sz w:val="24"/>
          <w:szCs w:val="24"/>
        </w:rPr>
      </w:pPr>
    </w:p>
    <w:p w:rsidRPr="008C6545" w:rsidR="0062643C" w:rsidP="0062643C" w:rsidRDefault="0062643C" w14:paraId="40DA89A2" w14:textId="77777777">
      <w:pPr>
        <w:spacing w:after="0" w:line="240" w:lineRule="auto"/>
        <w:rPr>
          <w:rFonts w:ascii="Arial" w:hAnsi="Arial" w:eastAsia="Times New Roman" w:cs="Arial"/>
          <w:b/>
          <w:sz w:val="24"/>
          <w:szCs w:val="24"/>
        </w:rPr>
      </w:pPr>
      <w:r w:rsidRPr="008C6545">
        <w:rPr>
          <w:rFonts w:ascii="Arial" w:hAnsi="Arial" w:eastAsia="Times New Roman" w:cs="Arial"/>
          <w:b/>
          <w:sz w:val="24"/>
          <w:szCs w:val="24"/>
        </w:rPr>
        <w:t>Scope of Project: Sites and Services</w:t>
      </w:r>
    </w:p>
    <w:p w:rsidRPr="008C6545" w:rsidR="0062643C" w:rsidP="0062643C" w:rsidRDefault="0062643C" w14:paraId="1ADED522" w14:textId="438FA655">
      <w:pPr>
        <w:spacing w:after="0" w:line="240" w:lineRule="auto"/>
        <w:rPr>
          <w:rFonts w:ascii="Arial" w:hAnsi="Arial" w:eastAsia="Times New Roman" w:cs="Arial"/>
          <w:sz w:val="24"/>
          <w:szCs w:val="24"/>
        </w:rPr>
      </w:pPr>
      <w:r w:rsidRPr="008C6545">
        <w:rPr>
          <w:rFonts w:ascii="Arial" w:hAnsi="Arial" w:eastAsia="Times New Roman" w:cs="Arial"/>
          <w:b/>
          <w:sz w:val="24"/>
          <w:szCs w:val="24"/>
        </w:rPr>
        <w:t>New or competing supplement applicants</w:t>
      </w:r>
      <w:r w:rsidRPr="008C6545">
        <w:rPr>
          <w:rFonts w:ascii="Arial" w:hAnsi="Arial" w:eastAsia="Times New Roman" w:cs="Arial"/>
          <w:sz w:val="24"/>
          <w:szCs w:val="24"/>
        </w:rPr>
        <w:t>: To ensure continuity of services in areas already being served by the Health Center Program, you must certify that</w:t>
      </w:r>
      <w:r w:rsidRPr="008C6545">
        <w:rPr>
          <w:rFonts w:ascii="Arial" w:hAnsi="Arial" w:eastAsia="Times New Roman" w:cs="Arial"/>
          <w:b/>
          <w:sz w:val="24"/>
          <w:szCs w:val="24"/>
        </w:rPr>
        <w:t xml:space="preserve"> all</w:t>
      </w:r>
      <w:r w:rsidRPr="008C6545">
        <w:rPr>
          <w:rFonts w:ascii="Arial" w:hAnsi="Arial" w:eastAsia="Times New Roman" w:cs="Arial"/>
          <w:sz w:val="24"/>
          <w:szCs w:val="24"/>
        </w:rPr>
        <w:t xml:space="preserve"> </w:t>
      </w:r>
      <w:r w:rsidRPr="008C6545">
        <w:rPr>
          <w:rFonts w:ascii="Arial" w:hAnsi="Arial" w:eastAsia="Times New Roman" w:cs="Arial"/>
          <w:b/>
          <w:sz w:val="24"/>
          <w:szCs w:val="24"/>
        </w:rPr>
        <w:t>sites</w:t>
      </w:r>
      <w:r w:rsidRPr="008C6545">
        <w:rPr>
          <w:rFonts w:ascii="Arial" w:hAnsi="Arial" w:eastAsia="Times New Roman" w:cs="Arial"/>
          <w:sz w:val="24"/>
          <w:szCs w:val="24"/>
        </w:rPr>
        <w:t xml:space="preserve"> described in the application are included on </w:t>
      </w:r>
      <w:r w:rsidRPr="008C6545">
        <w:rPr>
          <w:rFonts w:ascii="Arial" w:hAnsi="Arial" w:eastAsia="Calibri" w:cs="Arial"/>
          <w:sz w:val="24"/>
          <w:szCs w:val="24"/>
        </w:rPr>
        <w:t>Form 5B: Service Sites</w:t>
      </w:r>
      <w:r w:rsidRPr="008C6545">
        <w:rPr>
          <w:rFonts w:ascii="Arial" w:hAnsi="Arial" w:eastAsia="Times New Roman" w:cs="Arial"/>
          <w:sz w:val="24"/>
          <w:szCs w:val="24"/>
        </w:rPr>
        <w:t xml:space="preserve"> and will be open and operational within 120 days of receipt of the NoA.</w:t>
      </w:r>
    </w:p>
    <w:p w:rsidRPr="008C6545" w:rsidR="00A933E7" w:rsidP="0062643C" w:rsidRDefault="00A933E7" w14:paraId="25D0AC22" w14:textId="77777777">
      <w:pPr>
        <w:spacing w:after="0" w:line="240" w:lineRule="auto"/>
        <w:rPr>
          <w:rFonts w:ascii="Arial" w:hAnsi="Arial" w:eastAsia="Times New Roman" w:cs="Arial"/>
          <w:sz w:val="24"/>
          <w:szCs w:val="24"/>
        </w:rPr>
      </w:pPr>
    </w:p>
    <w:p w:rsidRPr="008C6545" w:rsidR="0062643C" w:rsidP="0062643C" w:rsidRDefault="0062643C" w14:paraId="71A3458D" w14:textId="50C4B7EC">
      <w:pPr>
        <w:spacing w:after="0" w:line="240" w:lineRule="auto"/>
        <w:rPr>
          <w:rFonts w:ascii="Arial" w:hAnsi="Arial" w:eastAsia="Times New Roman" w:cs="Arial"/>
          <w:sz w:val="24"/>
          <w:szCs w:val="24"/>
        </w:rPr>
      </w:pPr>
      <w:r w:rsidRPr="008C6545">
        <w:rPr>
          <w:rFonts w:ascii="Arial" w:hAnsi="Arial" w:eastAsia="Times New Roman" w:cs="Arial"/>
          <w:b/>
          <w:sz w:val="24"/>
          <w:szCs w:val="24"/>
        </w:rPr>
        <w:lastRenderedPageBreak/>
        <w:t>Competing continuation applicants</w:t>
      </w:r>
      <w:r w:rsidRPr="008C6545">
        <w:rPr>
          <w:rFonts w:ascii="Arial" w:hAnsi="Arial" w:eastAsia="Times New Roman" w:cs="Arial"/>
          <w:sz w:val="24"/>
          <w:szCs w:val="24"/>
        </w:rPr>
        <w:t>: To ensure an accurate scope of project, certify that:</w:t>
      </w:r>
    </w:p>
    <w:p w:rsidRPr="008C6545" w:rsidR="0062643C" w:rsidP="00D04A48" w:rsidRDefault="0062643C" w14:paraId="1FB02803" w14:textId="31A7E8AF">
      <w:pPr>
        <w:numPr>
          <w:ilvl w:val="0"/>
          <w:numId w:val="27"/>
        </w:numPr>
        <w:tabs>
          <w:tab w:val="clear" w:pos="648"/>
          <w:tab w:val="num" w:pos="720"/>
        </w:tabs>
        <w:spacing w:after="0" w:line="240" w:lineRule="auto"/>
        <w:ind w:left="720"/>
        <w:rPr>
          <w:rFonts w:ascii="Arial" w:hAnsi="Arial" w:eastAsia="Calibri" w:cs="Arial"/>
          <w:sz w:val="24"/>
          <w:szCs w:val="24"/>
        </w:rPr>
      </w:pPr>
      <w:r w:rsidRPr="008C6545">
        <w:rPr>
          <w:rFonts w:ascii="Arial" w:hAnsi="Arial" w:eastAsia="Calibri" w:cs="Arial"/>
          <w:sz w:val="24"/>
          <w:szCs w:val="24"/>
        </w:rPr>
        <w:t xml:space="preserve">Form 5A: Services </w:t>
      </w:r>
      <w:proofErr w:type="gramStart"/>
      <w:r w:rsidRPr="008C6545">
        <w:rPr>
          <w:rFonts w:ascii="Arial" w:hAnsi="Arial" w:eastAsia="Calibri" w:cs="Arial"/>
          <w:sz w:val="24"/>
          <w:szCs w:val="24"/>
        </w:rPr>
        <w:t>Provided</w:t>
      </w:r>
      <w:proofErr w:type="gramEnd"/>
      <w:r w:rsidRPr="008C6545">
        <w:rPr>
          <w:rFonts w:ascii="Arial" w:hAnsi="Arial" w:eastAsia="Calibri" w:cs="Arial"/>
          <w:sz w:val="24"/>
          <w:szCs w:val="24"/>
        </w:rPr>
        <w:t xml:space="preserve"> accurately reflects all services and service delivery methods included in the current scope of project OR Form 5A: Services Provided requires changes that </w:t>
      </w:r>
      <w:r w:rsidRPr="008C6545">
        <w:rPr>
          <w:rFonts w:ascii="Arial" w:hAnsi="Arial" w:eastAsia="Calibri" w:cs="Arial"/>
          <w:b/>
          <w:sz w:val="24"/>
          <w:szCs w:val="24"/>
        </w:rPr>
        <w:t>you have already submitted</w:t>
      </w:r>
      <w:r w:rsidRPr="008C6545">
        <w:rPr>
          <w:rFonts w:ascii="Arial" w:hAnsi="Arial" w:eastAsia="Calibri" w:cs="Arial"/>
          <w:sz w:val="24"/>
          <w:szCs w:val="24"/>
        </w:rPr>
        <w:t xml:space="preserve"> through the change in scope process.</w:t>
      </w:r>
    </w:p>
    <w:p w:rsidRPr="008C6545" w:rsidR="0062643C" w:rsidP="00D04A48" w:rsidRDefault="0062643C" w14:paraId="43FBC33F" w14:textId="4CE529B8">
      <w:pPr>
        <w:numPr>
          <w:ilvl w:val="0"/>
          <w:numId w:val="27"/>
        </w:numPr>
        <w:tabs>
          <w:tab w:val="clear" w:pos="648"/>
          <w:tab w:val="num" w:pos="720"/>
        </w:tabs>
        <w:spacing w:after="0" w:line="240" w:lineRule="auto"/>
        <w:ind w:left="720"/>
        <w:rPr>
          <w:rFonts w:ascii="Arial" w:hAnsi="Arial" w:eastAsia="Calibri" w:cs="Arial"/>
          <w:b/>
          <w:bCs/>
          <w:kern w:val="32"/>
          <w:sz w:val="24"/>
          <w:szCs w:val="24"/>
        </w:rPr>
      </w:pPr>
      <w:r w:rsidRPr="008C6545">
        <w:rPr>
          <w:rFonts w:ascii="Arial" w:hAnsi="Arial" w:eastAsia="Calibri" w:cs="Arial"/>
          <w:sz w:val="24"/>
          <w:szCs w:val="24"/>
        </w:rPr>
        <w:t xml:space="preserve">Form 5B: Service Sites accurately reflects all sites included in the current scope of project OR Form 5B: Service Sites requires changes that </w:t>
      </w:r>
      <w:r w:rsidRPr="008C6545">
        <w:rPr>
          <w:rFonts w:ascii="Arial" w:hAnsi="Arial" w:eastAsia="Calibri" w:cs="Arial"/>
          <w:b/>
          <w:sz w:val="24"/>
          <w:szCs w:val="24"/>
        </w:rPr>
        <w:t>you have already submitted</w:t>
      </w:r>
      <w:r w:rsidRPr="008C6545">
        <w:rPr>
          <w:rFonts w:ascii="Arial" w:hAnsi="Arial" w:eastAsia="Calibri" w:cs="Arial"/>
          <w:sz w:val="24"/>
          <w:szCs w:val="24"/>
        </w:rPr>
        <w:t xml:space="preserve"> through the change in scope process.</w:t>
      </w:r>
      <w:bookmarkStart w:name="_APPENDIX_B" w:id="36"/>
      <w:bookmarkStart w:name="_Appendix_B:" w:id="37"/>
      <w:bookmarkStart w:name="_Appendix_B:_Program" w:id="38"/>
      <w:bookmarkEnd w:id="36"/>
      <w:bookmarkEnd w:id="37"/>
      <w:bookmarkEnd w:id="38"/>
    </w:p>
    <w:p w:rsidRPr="008C6545" w:rsidR="0062643C" w:rsidP="0062643C" w:rsidRDefault="0062643C" w14:paraId="2C7E1EA8" w14:textId="77777777">
      <w:pPr>
        <w:spacing w:after="0" w:line="240" w:lineRule="auto"/>
        <w:rPr>
          <w:rFonts w:ascii="Arial" w:hAnsi="Arial" w:eastAsia="Calibri" w:cs="Arial"/>
          <w:sz w:val="24"/>
          <w:szCs w:val="24"/>
        </w:rPr>
      </w:pPr>
    </w:p>
    <w:p w:rsidRPr="008C6545" w:rsidR="0062643C" w:rsidP="00A933E7" w:rsidRDefault="0062643C" w14:paraId="7D6AD38B" w14:textId="76489856">
      <w:pPr>
        <w:pStyle w:val="xxxxmsonormal"/>
        <w:keepNext/>
        <w:rPr>
          <w:rFonts w:ascii="Arial" w:hAnsi="Arial" w:cs="Arial"/>
          <w:b/>
          <w:bCs/>
          <w:color w:val="000000"/>
        </w:rPr>
      </w:pPr>
      <w:r w:rsidRPr="008C6545">
        <w:rPr>
          <w:rFonts w:ascii="Arial" w:hAnsi="Arial" w:cs="Arial"/>
          <w:b/>
          <w:bCs/>
          <w:color w:val="000000"/>
        </w:rPr>
        <w:t xml:space="preserve">120 Day </w:t>
      </w:r>
      <w:r w:rsidRPr="008C6545" w:rsidR="00495058">
        <w:rPr>
          <w:rFonts w:ascii="Arial" w:hAnsi="Arial" w:cs="Arial"/>
          <w:b/>
          <w:bCs/>
          <w:color w:val="000000"/>
        </w:rPr>
        <w:t>Compliance Achievement</w:t>
      </w:r>
      <w:r w:rsidRPr="008C6545">
        <w:rPr>
          <w:rFonts w:ascii="Arial" w:hAnsi="Arial" w:cs="Arial"/>
          <w:b/>
          <w:bCs/>
          <w:color w:val="000000"/>
        </w:rPr>
        <w:t xml:space="preserve"> Plan Certification</w:t>
      </w:r>
    </w:p>
    <w:p w:rsidR="00743327" w:rsidP="00227B19" w:rsidRDefault="0062643C" w14:paraId="3C125BEC" w14:textId="77EABA9E">
      <w:pPr>
        <w:pStyle w:val="xxxxmsonormal"/>
        <w:rPr>
          <w:rFonts w:ascii="Arial" w:hAnsi="Arial" w:eastAsia="Times New Roman" w:cs="Arial"/>
        </w:rPr>
      </w:pPr>
      <w:r w:rsidRPr="008C6545">
        <w:rPr>
          <w:rFonts w:ascii="Arial" w:hAnsi="Arial" w:cs="Arial"/>
          <w:bCs/>
          <w:color w:val="000000"/>
        </w:rPr>
        <w:t xml:space="preserve">Certify </w:t>
      </w:r>
      <w:r w:rsidRPr="008C6545">
        <w:rPr>
          <w:rFonts w:ascii="Arial" w:hAnsi="Arial" w:eastAsia="Times New Roman" w:cs="Arial"/>
        </w:rPr>
        <w:t xml:space="preserve">that if your organization is funded and is noncompliant with any Health Center Program requirements, within 120 days of receipt of your NoA, you will submit for HRSA approval a </w:t>
      </w:r>
      <w:r w:rsidRPr="008C6545" w:rsidR="00227B19">
        <w:rPr>
          <w:rFonts w:ascii="Arial" w:hAnsi="Arial" w:eastAsia="Times New Roman" w:cs="Arial"/>
        </w:rPr>
        <w:t xml:space="preserve">Compliance Achievement </w:t>
      </w:r>
      <w:proofErr w:type="gramStart"/>
      <w:r w:rsidRPr="008C6545" w:rsidR="00227B19">
        <w:rPr>
          <w:rFonts w:ascii="Arial" w:hAnsi="Arial" w:eastAsia="Times New Roman" w:cs="Arial"/>
        </w:rPr>
        <w:t>P</w:t>
      </w:r>
      <w:r w:rsidRPr="008C6545">
        <w:rPr>
          <w:rFonts w:ascii="Arial" w:hAnsi="Arial" w:eastAsia="Times New Roman" w:cs="Arial"/>
        </w:rPr>
        <w:t>lan which</w:t>
      </w:r>
      <w:proofErr w:type="gramEnd"/>
      <w:r w:rsidRPr="008C6545">
        <w:rPr>
          <w:rFonts w:ascii="Arial" w:hAnsi="Arial" w:eastAsia="Times New Roman" w:cs="Arial"/>
        </w:rPr>
        <w:t xml:space="preserve"> outlines a plan to meet the Health Center Program requirements within the timeframes required by the conditions on your NoA.</w:t>
      </w:r>
    </w:p>
    <w:p w:rsidR="00694EE9" w:rsidP="00227B19" w:rsidRDefault="00694EE9" w14:paraId="030625E8" w14:textId="5BCD155F">
      <w:pPr>
        <w:pStyle w:val="xxxxmsonormal"/>
        <w:rPr>
          <w:rFonts w:ascii="Arial" w:hAnsi="Arial" w:cs="Arial"/>
        </w:rPr>
      </w:pPr>
    </w:p>
    <w:p w:rsidR="001D29C5" w:rsidP="001D29C5" w:rsidRDefault="001D29C5" w14:paraId="678F8303" w14:textId="4FA13E9A">
      <w:pPr>
        <w:spacing w:after="0" w:line="240" w:lineRule="auto"/>
        <w:rPr>
          <w:rFonts w:cstheme="minorHAnsi"/>
          <w:color w:val="000000"/>
          <w:sz w:val="16"/>
          <w:szCs w:val="16"/>
        </w:rPr>
      </w:pPr>
      <w:r>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Pr>
          <w:rFonts w:cstheme="minorHAnsi"/>
          <w:sz w:val="16"/>
          <w:szCs w:val="16"/>
        </w:rPr>
        <w:t xml:space="preserve">The Health Center Program application forms provide essential information to HRSA staff and </w:t>
      </w:r>
      <w:proofErr w:type="gramStart"/>
      <w:r>
        <w:rPr>
          <w:rFonts w:cstheme="minorHAnsi"/>
          <w:sz w:val="16"/>
          <w:szCs w:val="16"/>
        </w:rPr>
        <w:t>objective review committee panels</w:t>
      </w:r>
      <w:proofErr w:type="gramEnd"/>
      <w:r>
        <w:rPr>
          <w:rFonts w:cstheme="minorHAnsi"/>
          <w:sz w:val="16"/>
          <w:szCs w:val="16"/>
        </w:rPr>
        <w:t xml:space="preserve"> for application evaluation; funding recommendation and approval; designation; and monitoring.  </w:t>
      </w:r>
      <w:r>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39">
        <w:r>
          <w:rPr>
            <w:rStyle w:val="Hyperlink"/>
            <w:rFonts w:cstheme="minorHAnsi"/>
            <w:sz w:val="16"/>
            <w:szCs w:val="16"/>
          </w:rPr>
          <w:t>42 U.S.C. 254b</w:t>
        </w:r>
      </w:hyperlink>
      <w:r>
        <w:rPr>
          <w:rFonts w:cstheme="minorHAnsi"/>
          <w:color w:val="000000"/>
          <w:sz w:val="16"/>
          <w:szCs w:val="16"/>
        </w:rPr>
        <w:t xml:space="preserve">). Public reporting burden for this collection of information </w:t>
      </w:r>
      <w:proofErr w:type="gramStart"/>
      <w:r>
        <w:rPr>
          <w:rFonts w:cstheme="minorHAnsi"/>
          <w:color w:val="000000"/>
          <w:sz w:val="16"/>
          <w:szCs w:val="16"/>
        </w:rPr>
        <w:t>is estimated</w:t>
      </w:r>
      <w:proofErr w:type="gramEnd"/>
      <w:r>
        <w:rPr>
          <w:rFonts w:cstheme="minorHAnsi"/>
          <w:color w:val="000000"/>
          <w:sz w:val="16"/>
          <w:szCs w:val="16"/>
        </w:rPr>
        <w:t xml:space="preserve"> to average 1 hour</w:t>
      </w:r>
      <w:bookmarkStart w:name="_GoBack" w:id="39"/>
      <w:bookmarkEnd w:id="39"/>
      <w:r>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40">
        <w:r>
          <w:rPr>
            <w:rStyle w:val="Hyperlink"/>
            <w:rFonts w:cstheme="minorHAnsi"/>
            <w:sz w:val="16"/>
            <w:szCs w:val="16"/>
          </w:rPr>
          <w:t>paperwork@hrsa.gov</w:t>
        </w:r>
      </w:hyperlink>
      <w:r>
        <w:rPr>
          <w:rFonts w:cstheme="minorHAnsi"/>
          <w:color w:val="000000"/>
          <w:sz w:val="16"/>
          <w:szCs w:val="16"/>
        </w:rPr>
        <w:t xml:space="preserve">.  </w:t>
      </w:r>
    </w:p>
    <w:p w:rsidRPr="008C6545" w:rsidR="00694EE9" w:rsidP="001D29C5" w:rsidRDefault="00694EE9" w14:paraId="65B9D745" w14:textId="7F2C74F3">
      <w:pPr>
        <w:pStyle w:val="xxxxmsonormal"/>
        <w:rPr>
          <w:rFonts w:ascii="Arial" w:hAnsi="Arial" w:cs="Arial"/>
        </w:rPr>
      </w:pPr>
    </w:p>
    <w:sectPr w:rsidRPr="008C6545" w:rsidR="00694EE9">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F47D4" w14:textId="77777777" w:rsidR="004D30DB" w:rsidRDefault="004D30DB" w:rsidP="0062643C">
      <w:pPr>
        <w:spacing w:after="0" w:line="240" w:lineRule="auto"/>
      </w:pPr>
      <w:r>
        <w:separator/>
      </w:r>
    </w:p>
  </w:endnote>
  <w:endnote w:type="continuationSeparator" w:id="0">
    <w:p w14:paraId="4333DE04" w14:textId="77777777" w:rsidR="004D30DB" w:rsidRDefault="004D30DB" w:rsidP="0062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TUR">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447412"/>
      <w:docPartObj>
        <w:docPartGallery w:val="Page Numbers (Bottom of Page)"/>
        <w:docPartUnique/>
      </w:docPartObj>
    </w:sdtPr>
    <w:sdtEndPr>
      <w:rPr>
        <w:noProof/>
      </w:rPr>
    </w:sdtEndPr>
    <w:sdtContent>
      <w:p w14:paraId="3507473C" w14:textId="342BE55B" w:rsidR="004D30DB" w:rsidRDefault="004D30DB">
        <w:pPr>
          <w:pStyle w:val="Footer"/>
          <w:jc w:val="center"/>
        </w:pPr>
        <w:r>
          <w:fldChar w:fldCharType="begin"/>
        </w:r>
        <w:r>
          <w:instrText xml:space="preserve"> PAGE   \* MERGEFORMAT </w:instrText>
        </w:r>
        <w:r>
          <w:fldChar w:fldCharType="separate"/>
        </w:r>
        <w:r w:rsidR="00474B7C">
          <w:rPr>
            <w:noProof/>
          </w:rPr>
          <w:t>16</w:t>
        </w:r>
        <w:r>
          <w:rPr>
            <w:noProof/>
          </w:rPr>
          <w:fldChar w:fldCharType="end"/>
        </w:r>
      </w:p>
    </w:sdtContent>
  </w:sdt>
  <w:p w14:paraId="68EA82F3" w14:textId="77777777" w:rsidR="004D30DB" w:rsidRDefault="004D3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99469" w14:textId="77777777" w:rsidR="004D30DB" w:rsidRDefault="004D30DB" w:rsidP="0062643C">
      <w:pPr>
        <w:spacing w:after="0" w:line="240" w:lineRule="auto"/>
      </w:pPr>
      <w:r>
        <w:separator/>
      </w:r>
    </w:p>
  </w:footnote>
  <w:footnote w:type="continuationSeparator" w:id="0">
    <w:p w14:paraId="769EB988" w14:textId="77777777" w:rsidR="004D30DB" w:rsidRDefault="004D30DB" w:rsidP="0062643C">
      <w:pPr>
        <w:spacing w:after="0" w:line="240" w:lineRule="auto"/>
      </w:pPr>
      <w:r>
        <w:continuationSeparator/>
      </w:r>
    </w:p>
  </w:footnote>
  <w:footnote w:id="1">
    <w:p w14:paraId="1C37C72C" w14:textId="4D21CFCB" w:rsidR="004D30DB" w:rsidRPr="00D02859" w:rsidRDefault="004D30DB" w:rsidP="00D02859">
      <w:pPr>
        <w:pStyle w:val="FootnoteText"/>
        <w:rPr>
          <w:rFonts w:ascii="Arial" w:hAnsi="Arial" w:cs="Arial"/>
        </w:rPr>
      </w:pPr>
      <w:r w:rsidRPr="00D02859">
        <w:rPr>
          <w:rStyle w:val="FootnoteReference"/>
          <w:rFonts w:ascii="Arial" w:hAnsi="Arial" w:cs="Arial"/>
        </w:rPr>
        <w:footnoteRef/>
      </w:r>
      <w:r w:rsidRPr="00D02859">
        <w:rPr>
          <w:rFonts w:ascii="Arial" w:hAnsi="Arial" w:cs="Arial"/>
        </w:rPr>
        <w:t xml:space="preserve"> </w:t>
      </w:r>
      <w:r w:rsidRPr="00D02859">
        <w:rPr>
          <w:rFonts w:ascii="Arial" w:hAnsi="Arial" w:cs="Arial"/>
          <w:szCs w:val="20"/>
        </w:rPr>
        <w:t xml:space="preserve">For a listing of HRSA-supported PCAs, refer to HRSA’s </w:t>
      </w:r>
      <w:r w:rsidRPr="00D02859">
        <w:rPr>
          <w:rFonts w:ascii="Arial" w:hAnsi="Arial" w:cs="Arial"/>
          <w:color w:val="0000FF"/>
          <w:szCs w:val="20"/>
          <w:u w:val="single"/>
        </w:rPr>
        <w:t>Strategic Partnerships website</w:t>
      </w:r>
      <w:r w:rsidRPr="00D02859">
        <w:rPr>
          <w:rFonts w:ascii="Arial" w:hAnsi="Arial" w:cs="Arial"/>
          <w:szCs w:val="20"/>
        </w:rPr>
        <w:t>.</w:t>
      </w:r>
    </w:p>
  </w:footnote>
  <w:footnote w:id="2">
    <w:p w14:paraId="4C969F6E" w14:textId="77777777" w:rsidR="004D30DB" w:rsidRPr="00461D7B" w:rsidRDefault="004D30DB" w:rsidP="0062643C">
      <w:pPr>
        <w:pStyle w:val="FootnoteText"/>
        <w:rPr>
          <w:rFonts w:ascii="Arial" w:hAnsi="Arial" w:cs="Arial"/>
        </w:rPr>
      </w:pPr>
      <w:r w:rsidRPr="00461D7B">
        <w:rPr>
          <w:rStyle w:val="FootnoteReference"/>
          <w:rFonts w:ascii="Arial" w:hAnsi="Arial" w:cs="Arial"/>
        </w:rPr>
        <w:footnoteRef/>
      </w:r>
      <w:r w:rsidRPr="00461D7B">
        <w:rPr>
          <w:rFonts w:ascii="Arial" w:hAnsi="Arial" w:cs="Arial"/>
        </w:rPr>
        <w:t xml:space="preserve"> </w:t>
      </w:r>
      <w:r w:rsidRPr="00461D7B">
        <w:rPr>
          <w:rFonts w:ascii="Arial" w:hAnsi="Arial" w:cs="Arial"/>
          <w:bCs/>
        </w:rPr>
        <w:t xml:space="preserve">These visits will correspond closely with the visits </w:t>
      </w:r>
      <w:r w:rsidRPr="001F1F41">
        <w:rPr>
          <w:rFonts w:ascii="Arial" w:hAnsi="Arial" w:cs="Arial"/>
          <w:bCs/>
          <w:szCs w:val="20"/>
        </w:rPr>
        <w:t xml:space="preserve">reported on the </w:t>
      </w:r>
      <w:hyperlink r:id="rId1" w:history="1">
        <w:r w:rsidRPr="005A1A04">
          <w:rPr>
            <w:rFonts w:ascii="Arial" w:hAnsi="Arial" w:cs="Arial"/>
            <w:color w:val="0000FF"/>
            <w:szCs w:val="20"/>
            <w:u w:val="single"/>
          </w:rPr>
          <w:t>UDS Manual</w:t>
        </w:r>
      </w:hyperlink>
      <w:r w:rsidRPr="001F1F41">
        <w:rPr>
          <w:rFonts w:ascii="Arial" w:hAnsi="Arial" w:cs="Arial"/>
          <w:bCs/>
          <w:szCs w:val="20"/>
        </w:rPr>
        <w:t xml:space="preserve"> Tab</w:t>
      </w:r>
      <w:r w:rsidRPr="00461D7B">
        <w:rPr>
          <w:rFonts w:ascii="Arial" w:hAnsi="Arial" w:cs="Arial"/>
          <w:bCs/>
        </w:rPr>
        <w:t>le 5, excl</w:t>
      </w:r>
      <w:r>
        <w:rPr>
          <w:rFonts w:ascii="Arial" w:hAnsi="Arial" w:cs="Arial"/>
          <w:bCs/>
        </w:rPr>
        <w:t>uding enabling service visits.</w:t>
      </w:r>
    </w:p>
  </w:footnote>
  <w:footnote w:id="3">
    <w:p w14:paraId="05D4CEB7" w14:textId="77777777" w:rsidR="004D30DB" w:rsidRPr="00AE1FCD" w:rsidRDefault="004D30DB" w:rsidP="00E31659">
      <w:pPr>
        <w:pStyle w:val="FootnoteText"/>
        <w:rPr>
          <w:rFonts w:ascii="Arial" w:hAnsi="Arial" w:cs="Arial"/>
        </w:rPr>
      </w:pPr>
      <w:r w:rsidRPr="00AE1FCD">
        <w:rPr>
          <w:rStyle w:val="FootnoteReference"/>
          <w:rFonts w:ascii="Arial" w:hAnsi="Arial" w:cs="Arial"/>
        </w:rPr>
        <w:footnoteRef/>
      </w:r>
      <w:r w:rsidRPr="00AE1FCD">
        <w:rPr>
          <w:rFonts w:ascii="Arial" w:hAnsi="Arial" w:cs="Arial"/>
        </w:rPr>
        <w:t xml:space="preserve"> MHC-only applicants may propose at least one full-time seasonal rather than permanent site.</w:t>
      </w:r>
    </w:p>
  </w:footnote>
  <w:footnote w:id="4">
    <w:p w14:paraId="6372811A" w14:textId="77777777" w:rsidR="004D30DB" w:rsidRPr="00AE1FCD" w:rsidRDefault="004D30DB" w:rsidP="00E31659">
      <w:pPr>
        <w:pStyle w:val="FootnoteText"/>
        <w:rPr>
          <w:rFonts w:ascii="Arial" w:hAnsi="Arial" w:cs="Arial"/>
        </w:rPr>
      </w:pPr>
      <w:r w:rsidRPr="00AE1FCD">
        <w:rPr>
          <w:rStyle w:val="FootnoteReference"/>
          <w:rFonts w:ascii="Arial" w:hAnsi="Arial" w:cs="Arial"/>
        </w:rPr>
        <w:footnoteRef/>
      </w:r>
      <w:r w:rsidRPr="00AE1FCD">
        <w:rPr>
          <w:rFonts w:ascii="Arial" w:hAnsi="Arial" w:cs="Arial"/>
        </w:rPr>
        <w:t xml:space="preserve"> MHC-only applicants may propose at least one full-time seasonal rather than permanent site.</w:t>
      </w:r>
    </w:p>
  </w:footnote>
  <w:footnote w:id="5">
    <w:p w14:paraId="6B9EE125" w14:textId="77777777" w:rsidR="004D30DB" w:rsidRPr="00AE1FCD" w:rsidRDefault="004D30DB" w:rsidP="0062643C">
      <w:pPr>
        <w:pStyle w:val="FootnoteText"/>
        <w:rPr>
          <w:rFonts w:ascii="Arial" w:hAnsi="Arial" w:cs="Arial"/>
        </w:rPr>
      </w:pPr>
      <w:r w:rsidRPr="00AE1FCD">
        <w:rPr>
          <w:rStyle w:val="FootnoteReference"/>
          <w:rFonts w:ascii="Arial" w:hAnsi="Arial" w:cs="Arial"/>
        </w:rPr>
        <w:footnoteRef/>
      </w:r>
      <w:r w:rsidRPr="00AE1FCD">
        <w:rPr>
          <w:rFonts w:ascii="Arial" w:hAnsi="Arial" w:cs="Arial"/>
        </w:rPr>
        <w:t xml:space="preserve"> HRSA considers service area overlap when making funding determinations for new and competing supplement applicants if zip codes </w:t>
      </w:r>
      <w:proofErr w:type="gramStart"/>
      <w:r w:rsidRPr="00AE1FCD">
        <w:rPr>
          <w:rFonts w:ascii="Arial" w:hAnsi="Arial" w:cs="Arial"/>
        </w:rPr>
        <w:t>are proposed</w:t>
      </w:r>
      <w:proofErr w:type="gramEnd"/>
      <w:r w:rsidRPr="00AE1FCD">
        <w:rPr>
          <w:rFonts w:ascii="Arial" w:hAnsi="Arial" w:cs="Arial"/>
        </w:rPr>
        <w:t xml:space="preserve"> on </w:t>
      </w:r>
      <w:hyperlink w:anchor="Form5B" w:history="1">
        <w:r w:rsidRPr="00AE1FCD">
          <w:rPr>
            <w:rStyle w:val="Hyperlink"/>
            <w:rFonts w:ascii="Arial" w:hAnsi="Arial" w:cs="Arial"/>
          </w:rPr>
          <w:t>Form 5B: Service Sites</w:t>
        </w:r>
      </w:hyperlink>
      <w:r w:rsidRPr="00AE1FCD">
        <w:rPr>
          <w:rFonts w:ascii="Arial" w:hAnsi="Arial" w:cs="Arial"/>
        </w:rPr>
        <w:t xml:space="preserve"> beyond those listed in the </w:t>
      </w:r>
      <w:hyperlink r:id="rId2" w:history="1">
        <w:r w:rsidRPr="00AE1FCD">
          <w:rPr>
            <w:rStyle w:val="Hyperlink"/>
            <w:rFonts w:ascii="Arial" w:hAnsi="Arial" w:cs="Arial"/>
            <w:szCs w:val="20"/>
          </w:rPr>
          <w:t>SAAT</w:t>
        </w:r>
      </w:hyperlink>
      <w:r w:rsidRPr="00AE1FCD">
        <w:rPr>
          <w:rFonts w:ascii="Arial" w:hAnsi="Arial" w:cs="Arial"/>
        </w:rPr>
        <w:t xml:space="preserve">.  For more information about service area overlap, refer to </w:t>
      </w:r>
      <w:hyperlink r:id="rId3" w:history="1">
        <w:r w:rsidRPr="00AE1FCD">
          <w:rPr>
            <w:rStyle w:val="Hyperlink"/>
            <w:rFonts w:ascii="Arial" w:hAnsi="Arial" w:cs="Arial"/>
          </w:rPr>
          <w:t>Policy Information Notice 2007-09</w:t>
        </w:r>
      </w:hyperlink>
      <w:r w:rsidRPr="00AE1FCD">
        <w:rPr>
          <w:rFonts w:ascii="Arial" w:hAnsi="Arial" w:cs="Arial"/>
        </w:rPr>
        <w:t>.</w:t>
      </w:r>
    </w:p>
  </w:footnote>
  <w:footnote w:id="6">
    <w:p w14:paraId="49302A26" w14:textId="77777777" w:rsidR="004D30DB" w:rsidRPr="00AE1FCD" w:rsidRDefault="004D30DB" w:rsidP="0062643C">
      <w:pPr>
        <w:pStyle w:val="FootnoteText"/>
        <w:rPr>
          <w:rFonts w:ascii="Arial" w:hAnsi="Arial" w:cs="Arial"/>
          <w:szCs w:val="20"/>
        </w:rPr>
      </w:pPr>
      <w:r w:rsidRPr="00AE1FCD">
        <w:rPr>
          <w:rStyle w:val="FootnoteReference"/>
          <w:rFonts w:ascii="Arial" w:hAnsi="Arial" w:cs="Arial"/>
          <w:szCs w:val="20"/>
        </w:rPr>
        <w:footnoteRef/>
      </w:r>
      <w:r w:rsidRPr="00AE1FCD">
        <w:rPr>
          <w:rFonts w:ascii="Arial" w:hAnsi="Arial" w:cs="Arial"/>
          <w:szCs w:val="20"/>
        </w:rPr>
        <w:t xml:space="preserve"> </w:t>
      </w:r>
      <w:r w:rsidRPr="00AE1FCD">
        <w:rPr>
          <w:rFonts w:ascii="Arial" w:eastAsia="Arial Unicode MS" w:hAnsi="Arial" w:cs="Arial"/>
          <w:szCs w:val="20"/>
        </w:rPr>
        <w:t>Refer to</w:t>
      </w:r>
      <w:hyperlink r:id="rId4" w:history="1">
        <w:r w:rsidRPr="00AE1FCD">
          <w:rPr>
            <w:rStyle w:val="Hyperlink"/>
            <w:rFonts w:ascii="Arial" w:eastAsia="Arial Unicode MS" w:hAnsi="Arial" w:cs="Arial"/>
            <w:szCs w:val="20"/>
          </w:rPr>
          <w:t xml:space="preserve"> Scope of Project</w:t>
        </w:r>
      </w:hyperlink>
      <w:r w:rsidRPr="00AE1FCD">
        <w:rPr>
          <w:rFonts w:ascii="Arial" w:eastAsia="Arial Unicode MS" w:hAnsi="Arial" w:cs="Arial"/>
          <w:szCs w:val="20"/>
        </w:rPr>
        <w:t xml:space="preserve"> for more information.</w:t>
      </w:r>
    </w:p>
  </w:footnote>
  <w:footnote w:id="7">
    <w:p w14:paraId="57CDC83F" w14:textId="77777777" w:rsidR="004D30DB" w:rsidRPr="00EE555D" w:rsidRDefault="004D30DB" w:rsidP="0062643C">
      <w:pPr>
        <w:pStyle w:val="FootnoteText"/>
        <w:rPr>
          <w:rFonts w:ascii="Arial" w:hAnsi="Arial" w:cs="Arial"/>
        </w:rPr>
      </w:pPr>
      <w:r w:rsidRPr="00AE1FCD">
        <w:rPr>
          <w:rStyle w:val="FootnoteReference"/>
          <w:rFonts w:ascii="Arial" w:hAnsi="Arial" w:cs="Arial"/>
        </w:rPr>
        <w:footnoteRef/>
      </w:r>
      <w:r w:rsidRPr="00AE1FCD">
        <w:rPr>
          <w:rFonts w:ascii="Arial" w:hAnsi="Arial" w:cs="Arial"/>
        </w:rPr>
        <w:t xml:space="preserve"> </w:t>
      </w:r>
      <w:r w:rsidRPr="00AE1FCD">
        <w:rPr>
          <w:rFonts w:ascii="Arial" w:hAnsi="Arial" w:cs="Arial"/>
          <w:szCs w:val="20"/>
        </w:rPr>
        <w:t xml:space="preserve">Refer to </w:t>
      </w:r>
      <w:hyperlink r:id="rId5" w:history="1">
        <w:r w:rsidRPr="00060A48">
          <w:rPr>
            <w:rStyle w:val="Hyperlink"/>
            <w:rFonts w:ascii="Arial" w:hAnsi="Arial" w:cs="Arial"/>
            <w:szCs w:val="20"/>
          </w:rPr>
          <w:t>Chapter 20</w:t>
        </w:r>
      </w:hyperlink>
      <w:r w:rsidRPr="00AE1FCD">
        <w:rPr>
          <w:rFonts w:ascii="Arial" w:hAnsi="Arial" w:cs="Arial"/>
          <w:szCs w:val="20"/>
        </w:rPr>
        <w:t xml:space="preserve">: Board Composition of the </w:t>
      </w:r>
      <w:hyperlink r:id="rId6" w:history="1">
        <w:r w:rsidRPr="004C5018">
          <w:rPr>
            <w:rFonts w:ascii="Arial" w:hAnsi="Arial" w:cs="Arial"/>
            <w:color w:val="0000FF"/>
            <w:szCs w:val="20"/>
            <w:u w:val="single"/>
          </w:rPr>
          <w:t>Compliance Manual</w:t>
        </w:r>
      </w:hyperlink>
      <w:r w:rsidRPr="00AE1FCD">
        <w:rPr>
          <w:rFonts w:ascii="Arial" w:hAnsi="Arial" w:cs="Arial"/>
        </w:rPr>
        <w:t>.</w:t>
      </w:r>
    </w:p>
  </w:footnote>
  <w:footnote w:id="8">
    <w:p w14:paraId="1CFCA39F" w14:textId="48748DFF" w:rsidR="004D30DB" w:rsidRPr="006534DF" w:rsidRDefault="004D30DB" w:rsidP="006534DF">
      <w:pPr>
        <w:pStyle w:val="FootnoteText"/>
        <w:rPr>
          <w:rFonts w:ascii="Arial" w:hAnsi="Arial" w:cs="Arial"/>
        </w:rPr>
      </w:pPr>
      <w:r w:rsidRPr="006534DF">
        <w:rPr>
          <w:rStyle w:val="FootnoteReference"/>
          <w:rFonts w:ascii="Arial" w:hAnsi="Arial" w:cs="Arial"/>
        </w:rPr>
        <w:footnoteRef/>
      </w:r>
      <w:r w:rsidRPr="006534DF">
        <w:rPr>
          <w:rFonts w:ascii="Arial" w:hAnsi="Arial" w:cs="Arial"/>
        </w:rPr>
        <w:t xml:space="preserve"> </w:t>
      </w:r>
      <w:r w:rsidRPr="006534DF">
        <w:rPr>
          <w:rFonts w:ascii="Arial" w:hAnsi="Arial" w:cs="Arial"/>
          <w:color w:val="000000"/>
          <w:shd w:val="clear" w:color="auto" w:fill="FFFFFF"/>
        </w:rPr>
        <w:t xml:space="preserve">For the purposes of the Health Center Program, contracting for substantive programmatic work applies to contracting with a single entity for the majority of health care providers. The acquisition of supplies, material, equipment, or general support services </w:t>
      </w:r>
      <w:proofErr w:type="gramStart"/>
      <w:r w:rsidRPr="006534DF">
        <w:rPr>
          <w:rFonts w:ascii="Arial" w:hAnsi="Arial" w:cs="Arial"/>
          <w:color w:val="000000"/>
          <w:shd w:val="clear" w:color="auto" w:fill="FFFFFF"/>
        </w:rPr>
        <w:t>is not considered</w:t>
      </w:r>
      <w:proofErr w:type="gramEnd"/>
      <w:r w:rsidRPr="006534DF">
        <w:rPr>
          <w:rFonts w:ascii="Arial" w:hAnsi="Arial" w:cs="Arial"/>
          <w:color w:val="000000"/>
          <w:shd w:val="clear" w:color="auto" w:fill="FFFFFF"/>
        </w:rPr>
        <w:t xml:space="preserve"> programmatic work. </w:t>
      </w:r>
    </w:p>
  </w:footnote>
  <w:footnote w:id="9">
    <w:p w14:paraId="6384A8F5" w14:textId="583B5C6C" w:rsidR="004D30DB" w:rsidRPr="007D5317" w:rsidRDefault="004D30DB" w:rsidP="007D5317">
      <w:pPr>
        <w:pStyle w:val="FootnoteText"/>
        <w:rPr>
          <w:rFonts w:ascii="Arial" w:hAnsi="Arial" w:cs="Arial"/>
          <w:color w:val="333333"/>
          <w:szCs w:val="20"/>
        </w:rPr>
      </w:pPr>
      <w:r w:rsidRPr="007D5317">
        <w:rPr>
          <w:rStyle w:val="FootnoteReference"/>
          <w:rFonts w:ascii="Arial" w:hAnsi="Arial" w:cs="Arial"/>
        </w:rPr>
        <w:footnoteRef/>
      </w:r>
      <w:r w:rsidRPr="007D5317">
        <w:rPr>
          <w:rFonts w:ascii="Arial" w:hAnsi="Arial" w:cs="Arial"/>
        </w:rPr>
        <w:t xml:space="preserve"> </w:t>
      </w:r>
      <w:r w:rsidRPr="007D5317">
        <w:rPr>
          <w:rFonts w:ascii="Arial" w:hAnsi="Arial" w:cs="Arial"/>
          <w:szCs w:val="20"/>
        </w:rPr>
        <w:t xml:space="preserve">For further guidance on these requirements, see the </w:t>
      </w:r>
      <w:hyperlink r:id="rId7" w:history="1">
        <w:r w:rsidRPr="007D5317">
          <w:rPr>
            <w:rStyle w:val="Hyperlink"/>
            <w:rFonts w:ascii="Arial" w:hAnsi="Arial" w:cs="Arial"/>
            <w:szCs w:val="20"/>
          </w:rPr>
          <w:t>HHS Grants Policy Statement</w:t>
        </w:r>
      </w:hyperlink>
      <w:r w:rsidRPr="007D5317">
        <w:rPr>
          <w:rFonts w:ascii="Arial" w:hAnsi="Arial" w:cs="Arial"/>
          <w:color w:val="333333"/>
          <w:szCs w:val="20"/>
        </w:rPr>
        <w:t>.</w:t>
      </w:r>
    </w:p>
  </w:footnote>
  <w:footnote w:id="10">
    <w:p w14:paraId="261C4667" w14:textId="6D7D3BE2" w:rsidR="004D30DB" w:rsidRPr="00A244EA" w:rsidRDefault="004D30DB" w:rsidP="00A244EA">
      <w:pPr>
        <w:spacing w:after="0" w:line="240" w:lineRule="auto"/>
        <w:textAlignment w:val="baseline"/>
        <w:rPr>
          <w:rFonts w:ascii="inherit" w:eastAsia="Times New Roman" w:hAnsi="inherit" w:cs="Times New Roman"/>
          <w:color w:val="333333"/>
        </w:rPr>
      </w:pPr>
      <w:r w:rsidRPr="007D5317">
        <w:rPr>
          <w:rStyle w:val="FootnoteReference"/>
          <w:rFonts w:ascii="Arial" w:hAnsi="Arial" w:cs="Arial"/>
          <w:sz w:val="20"/>
          <w:szCs w:val="20"/>
        </w:rPr>
        <w:footnoteRef/>
      </w:r>
      <w:r w:rsidRPr="007D5317">
        <w:rPr>
          <w:rFonts w:ascii="Arial" w:hAnsi="Arial" w:cs="Arial"/>
          <w:sz w:val="20"/>
          <w:szCs w:val="20"/>
        </w:rPr>
        <w:t xml:space="preserve"> </w:t>
      </w:r>
      <w:r w:rsidRPr="007D5317">
        <w:rPr>
          <w:rFonts w:ascii="Arial" w:eastAsia="Times New Roman" w:hAnsi="Arial" w:cs="Arial"/>
          <w:sz w:val="20"/>
          <w:szCs w:val="20"/>
        </w:rPr>
        <w:t xml:space="preserve">See </w:t>
      </w:r>
      <w:hyperlink r:id="rId8" w:history="1">
        <w:r w:rsidRPr="007D5317">
          <w:rPr>
            <w:rStyle w:val="Hyperlink"/>
            <w:rFonts w:ascii="Arial" w:eastAsia="Times New Roman" w:hAnsi="Arial" w:cs="Arial"/>
            <w:sz w:val="20"/>
            <w:szCs w:val="20"/>
          </w:rPr>
          <w:t>45 CFR 75 Subpart E: Cost Principles</w:t>
        </w:r>
      </w:hyperlink>
      <w:r w:rsidRPr="007D5317">
        <w:rPr>
          <w:rFonts w:ascii="Arial" w:eastAsia="Times New Roman" w:hAnsi="Arial" w:cs="Arial"/>
          <w:color w:val="333333"/>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756F" w14:textId="73FDCCD8" w:rsidR="008C6545" w:rsidRDefault="008C6545" w:rsidP="008C6545">
    <w:pPr>
      <w:pStyle w:val="Header"/>
      <w:jc w:val="center"/>
    </w:pPr>
  </w:p>
  <w:p w14:paraId="4D08B83E" w14:textId="77777777" w:rsidR="008C6545" w:rsidRDefault="008C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964F60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7DA967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A73C44A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0"/>
    <w:lvl w:ilvl="0">
      <w:start w:val="1"/>
      <w:numFmt w:val="upperLetter"/>
      <w:pStyle w:val="Quick1"/>
      <w:lvlText w:val="%1."/>
      <w:lvlJc w:val="left"/>
      <w:pPr>
        <w:tabs>
          <w:tab w:val="num" w:pos="1440"/>
        </w:tabs>
      </w:pPr>
      <w:rPr>
        <w:rFonts w:ascii="Times New Roman" w:hAnsi="Times New Roman"/>
        <w:b/>
        <w:sz w:val="24"/>
      </w:rPr>
    </w:lvl>
  </w:abstractNum>
  <w:abstractNum w:abstractNumId="4" w15:restartNumberingAfterBreak="0">
    <w:nsid w:val="00000004"/>
    <w:multiLevelType w:val="singleLevel"/>
    <w:tmpl w:val="00000000"/>
    <w:lvl w:ilvl="0">
      <w:start w:val="1"/>
      <w:numFmt w:val="decimal"/>
      <w:pStyle w:val="Quicka"/>
      <w:lvlText w:val="%1."/>
      <w:lvlJc w:val="left"/>
      <w:pPr>
        <w:tabs>
          <w:tab w:val="num" w:pos="2160"/>
        </w:tabs>
      </w:pPr>
    </w:lvl>
  </w:abstractNum>
  <w:abstractNum w:abstractNumId="5" w15:restartNumberingAfterBreak="0">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singleLevel"/>
    <w:tmpl w:val="00000000"/>
    <w:lvl w:ilvl="0">
      <w:start w:val="1"/>
      <w:numFmt w:val="lowerLetter"/>
      <w:pStyle w:val="Quick10"/>
      <w:lvlText w:val="%1."/>
      <w:lvlJc w:val="left"/>
      <w:pPr>
        <w:tabs>
          <w:tab w:val="num" w:pos="2880"/>
        </w:tabs>
      </w:pPr>
    </w:lvl>
  </w:abstractNum>
  <w:abstractNum w:abstractNumId="7" w15:restartNumberingAfterBreak="0">
    <w:nsid w:val="0000000D"/>
    <w:multiLevelType w:val="multilevel"/>
    <w:tmpl w:val="00000000"/>
    <w:lvl w:ilvl="0">
      <w:start w:val="1"/>
      <w:numFmt w:val="decimal"/>
      <w:pStyle w:val="Level12"/>
      <w:lvlText w:val="%1."/>
      <w:lvlJc w:val="left"/>
      <w:pPr>
        <w:tabs>
          <w:tab w:val="num" w:pos="720"/>
        </w:tabs>
        <w:ind w:left="720" w:hanging="72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73940CF"/>
    <w:multiLevelType w:val="hybridMultilevel"/>
    <w:tmpl w:val="31E6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B1988"/>
    <w:multiLevelType w:val="hybridMultilevel"/>
    <w:tmpl w:val="4BDED32C"/>
    <w:lvl w:ilvl="0" w:tplc="CCA8D692">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254600"/>
    <w:multiLevelType w:val="hybridMultilevel"/>
    <w:tmpl w:val="7DE6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74B87"/>
    <w:multiLevelType w:val="hybridMultilevel"/>
    <w:tmpl w:val="6F360C02"/>
    <w:name w:val="AutoList143"/>
    <w:lvl w:ilvl="0" w:tplc="FFFFFFFF">
      <w:start w:val="1"/>
      <w:numFmt w:val="bullet"/>
      <w:pStyle w:val="ListBullet3"/>
      <w:lvlText w:val="o"/>
      <w:lvlJc w:val="left"/>
      <w:pPr>
        <w:tabs>
          <w:tab w:val="num" w:pos="360"/>
        </w:tabs>
        <w:ind w:left="720" w:hanging="360"/>
      </w:pPr>
      <w:rPr>
        <w:rFonts w:ascii="Courier New" w:hAnsi="Courier New" w:cs="Courier New"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6434349"/>
    <w:multiLevelType w:val="hybridMultilevel"/>
    <w:tmpl w:val="F324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63A14"/>
    <w:multiLevelType w:val="hybridMultilevel"/>
    <w:tmpl w:val="8BC0BE34"/>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1262A"/>
    <w:multiLevelType w:val="multilevel"/>
    <w:tmpl w:val="B156BD3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BA33499"/>
    <w:multiLevelType w:val="hybridMultilevel"/>
    <w:tmpl w:val="1C3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F3EE4"/>
    <w:multiLevelType w:val="hybridMultilevel"/>
    <w:tmpl w:val="C88EABBE"/>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C54B7"/>
    <w:multiLevelType w:val="hybridMultilevel"/>
    <w:tmpl w:val="95B8319E"/>
    <w:lvl w:ilvl="0" w:tplc="FFFFFFFF">
      <w:start w:val="1"/>
      <w:numFmt w:val="bullet"/>
      <w:pStyle w:val="List1Alpha"/>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8108C"/>
    <w:multiLevelType w:val="hybridMultilevel"/>
    <w:tmpl w:val="0680B1E8"/>
    <w:lvl w:ilvl="0" w:tplc="CCA8D692">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D2C93"/>
    <w:multiLevelType w:val="hybridMultilevel"/>
    <w:tmpl w:val="79B6999E"/>
    <w:lvl w:ilvl="0" w:tplc="743CA076">
      <w:start w:val="1"/>
      <w:numFmt w:val="bullet"/>
      <w:lvlText w:val="o"/>
      <w:lvlJc w:val="left"/>
      <w:pPr>
        <w:tabs>
          <w:tab w:val="num" w:pos="1080"/>
        </w:tabs>
        <w:ind w:left="1008" w:hanging="360"/>
      </w:pPr>
      <w:rPr>
        <w:rFonts w:ascii="Courier New" w:hAnsi="Courier New" w:hint="default"/>
        <w:b w:val="0"/>
        <w:bCs w:val="0"/>
        <w:i w:val="0"/>
        <w:iCs w:val="0"/>
        <w:sz w:val="24"/>
        <w:szCs w:val="24"/>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4C1726E"/>
    <w:multiLevelType w:val="hybridMultilevel"/>
    <w:tmpl w:val="50C628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7430F08"/>
    <w:multiLevelType w:val="hybridMultilevel"/>
    <w:tmpl w:val="8D6AB32C"/>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D4E75"/>
    <w:multiLevelType w:val="hybridMultilevel"/>
    <w:tmpl w:val="FF7A7F6C"/>
    <w:lvl w:ilvl="0" w:tplc="B614AC3C">
      <w:start w:val="1"/>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8ED5F52"/>
    <w:multiLevelType w:val="hybridMultilevel"/>
    <w:tmpl w:val="3BC0BF0E"/>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71B2B"/>
    <w:multiLevelType w:val="hybridMultilevel"/>
    <w:tmpl w:val="F824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8783D"/>
    <w:multiLevelType w:val="hybridMultilevel"/>
    <w:tmpl w:val="42DA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B3C57"/>
    <w:multiLevelType w:val="hybridMultilevel"/>
    <w:tmpl w:val="7C8A5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968DB"/>
    <w:multiLevelType w:val="hybridMultilevel"/>
    <w:tmpl w:val="52724D48"/>
    <w:lvl w:ilvl="0" w:tplc="CD5E3240">
      <w:start w:val="1"/>
      <w:numFmt w:val="upperLetter"/>
      <w:pStyle w:val="Heading3"/>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783197"/>
    <w:multiLevelType w:val="hybridMultilevel"/>
    <w:tmpl w:val="4F9C785C"/>
    <w:lvl w:ilvl="0" w:tplc="CCA8D692">
      <w:start w:val="1"/>
      <w:numFmt w:val="bullet"/>
      <w:lvlText w:val=""/>
      <w:lvlJc w:val="left"/>
      <w:pPr>
        <w:tabs>
          <w:tab w:val="num" w:pos="648"/>
        </w:tabs>
        <w:ind w:left="648"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9592E"/>
    <w:multiLevelType w:val="hybridMultilevel"/>
    <w:tmpl w:val="E62A6B7C"/>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E22CC"/>
    <w:multiLevelType w:val="hybridMultilevel"/>
    <w:tmpl w:val="3CC6CBD8"/>
    <w:lvl w:ilvl="0" w:tplc="C38C6D46">
      <w:start w:val="1"/>
      <w:numFmt w:val="decimal"/>
      <w:lvlText w:val="%1."/>
      <w:lvlJc w:val="left"/>
      <w:pPr>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79184E"/>
    <w:multiLevelType w:val="multilevel"/>
    <w:tmpl w:val="42B6D29E"/>
    <w:lvl w:ilvl="0">
      <w:start w:val="1"/>
      <w:numFmt w:val="upperLetter"/>
      <w:pStyle w:val="AppendixHeading"/>
      <w:lvlText w:val="%1."/>
      <w:lvlJc w:val="left"/>
      <w:pPr>
        <w:tabs>
          <w:tab w:val="num" w:pos="0"/>
        </w:tabs>
        <w:ind w:left="0" w:hanging="360"/>
      </w:pPr>
      <w:rPr>
        <w:rFonts w:hint="default"/>
      </w:rPr>
    </w:lvl>
    <w:lvl w:ilvl="1">
      <w:start w:val="1"/>
      <w:numFmt w:val="upperLetter"/>
      <w:pStyle w:val="AppendixHeading"/>
      <w:lvlText w:val="%2."/>
      <w:lvlJc w:val="left"/>
      <w:pPr>
        <w:tabs>
          <w:tab w:val="num" w:pos="0"/>
        </w:tabs>
        <w:ind w:left="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32" w15:restartNumberingAfterBreak="0">
    <w:nsid w:val="676D7D71"/>
    <w:multiLevelType w:val="multilevel"/>
    <w:tmpl w:val="5470D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E93578A"/>
    <w:multiLevelType w:val="hybridMultilevel"/>
    <w:tmpl w:val="5B72BC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EEC33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4262E02"/>
    <w:multiLevelType w:val="hybridMultilevel"/>
    <w:tmpl w:val="9D10DB9A"/>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971E1"/>
    <w:multiLevelType w:val="hybridMultilevel"/>
    <w:tmpl w:val="0CA0D44E"/>
    <w:lvl w:ilvl="0" w:tplc="CCA8D692">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D68CF"/>
    <w:multiLevelType w:val="hybridMultilevel"/>
    <w:tmpl w:val="1F0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6759E"/>
    <w:multiLevelType w:val="hybridMultilevel"/>
    <w:tmpl w:val="5B702BFC"/>
    <w:lvl w:ilvl="0" w:tplc="CAC0A20A">
      <w:start w:val="1"/>
      <w:numFmt w:val="decimal"/>
      <w:lvlText w:val="%1."/>
      <w:lvlJc w:val="left"/>
      <w:pPr>
        <w:ind w:left="720" w:hanging="360"/>
      </w:pPr>
      <w:rPr>
        <w:rFonts w:ascii="Arial" w:hAnsi="Arial" w:cs="Arial" w:hint="default"/>
        <w:b w:val="0"/>
        <w:sz w:val="24"/>
        <w:szCs w:val="24"/>
      </w:rPr>
    </w:lvl>
    <w:lvl w:ilvl="1" w:tplc="F71ED344">
      <w:start w:val="1"/>
      <w:numFmt w:val="lowerLetter"/>
      <w:lvlText w:val="%2."/>
      <w:lvlJc w:val="left"/>
      <w:pPr>
        <w:tabs>
          <w:tab w:val="num" w:pos="1080"/>
        </w:tabs>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547E0"/>
    <w:multiLevelType w:val="hybridMultilevel"/>
    <w:tmpl w:val="2ADEF212"/>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31"/>
  </w:num>
  <w:num w:numId="5">
    <w:abstractNumId w:val="2"/>
  </w:num>
  <w:num w:numId="6">
    <w:abstractNumId w:val="11"/>
  </w:num>
  <w:num w:numId="7">
    <w:abstractNumId w:val="3"/>
    <w:lvlOverride w:ilvl="0">
      <w:startOverride w:val="6"/>
      <w:lvl w:ilvl="0">
        <w:start w:val="6"/>
        <w:numFmt w:val="decimal"/>
        <w:pStyle w:val="Quick1"/>
        <w:lvlText w:val="%1."/>
        <w:lvlJc w:val="left"/>
      </w:lvl>
    </w:lvlOverride>
  </w:num>
  <w:num w:numId="8">
    <w:abstractNumId w:val="6"/>
    <w:lvlOverride w:ilvl="0">
      <w:startOverride w:val="2"/>
      <w:lvl w:ilvl="0">
        <w:start w:val="2"/>
        <w:numFmt w:val="decimal"/>
        <w:pStyle w:val="Quick10"/>
        <w:lvlText w:val="%1."/>
        <w:lvlJc w:val="left"/>
      </w:lvl>
    </w:lvlOverride>
  </w:num>
  <w:num w:numId="9">
    <w:abstractNumId w:val="4"/>
    <w:lvlOverride w:ilvl="0">
      <w:startOverride w:val="3"/>
      <w:lvl w:ilvl="0">
        <w:start w:val="3"/>
        <w:numFmt w:val="decimal"/>
        <w:pStyle w:val="Quicka"/>
        <w:lvlText w:val="%1."/>
        <w:lvlJc w:val="left"/>
      </w:lvl>
    </w:lvlOverride>
  </w:num>
  <w:num w:numId="10">
    <w:abstractNumId w:val="34"/>
  </w:num>
  <w:num w:numId="11">
    <w:abstractNumId w:val="17"/>
  </w:num>
  <w:num w:numId="12">
    <w:abstractNumId w:val="7"/>
    <w:lvlOverride w:ilvl="0">
      <w:startOverride w:val="1"/>
      <w:lvl w:ilvl="0">
        <w:start w:val="1"/>
        <w:numFmt w:val="decimal"/>
        <w:pStyle w:val="Level1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7"/>
  </w:num>
  <w:num w:numId="14">
    <w:abstractNumId w:val="22"/>
  </w:num>
  <w:num w:numId="15">
    <w:abstractNumId w:val="16"/>
  </w:num>
  <w:num w:numId="16">
    <w:abstractNumId w:val="29"/>
  </w:num>
  <w:num w:numId="17">
    <w:abstractNumId w:val="39"/>
  </w:num>
  <w:num w:numId="18">
    <w:abstractNumId w:val="23"/>
  </w:num>
  <w:num w:numId="19">
    <w:abstractNumId w:val="19"/>
  </w:num>
  <w:num w:numId="20">
    <w:abstractNumId w:val="18"/>
  </w:num>
  <w:num w:numId="21">
    <w:abstractNumId w:val="13"/>
  </w:num>
  <w:num w:numId="22">
    <w:abstractNumId w:val="35"/>
  </w:num>
  <w:num w:numId="23">
    <w:abstractNumId w:val="9"/>
  </w:num>
  <w:num w:numId="24">
    <w:abstractNumId w:val="36"/>
  </w:num>
  <w:num w:numId="25">
    <w:abstractNumId w:val="30"/>
  </w:num>
  <w:num w:numId="26">
    <w:abstractNumId w:val="38"/>
  </w:num>
  <w:num w:numId="27">
    <w:abstractNumId w:val="21"/>
  </w:num>
  <w:num w:numId="28">
    <w:abstractNumId w:val="25"/>
  </w:num>
  <w:num w:numId="29">
    <w:abstractNumId w:val="20"/>
  </w:num>
  <w:num w:numId="30">
    <w:abstractNumId w:val="15"/>
  </w:num>
  <w:num w:numId="31">
    <w:abstractNumId w:val="28"/>
  </w:num>
  <w:num w:numId="32">
    <w:abstractNumId w:val="3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26"/>
  </w:num>
  <w:num w:numId="52">
    <w:abstractNumId w:val="37"/>
  </w:num>
  <w:num w:numId="53">
    <w:abstractNumId w:val="24"/>
  </w:num>
  <w:num w:numId="54">
    <w:abstractNumId w:val="14"/>
  </w:num>
  <w:num w:numId="55">
    <w:abstractNumId w:val="10"/>
  </w:num>
  <w:num w:numId="56">
    <w:abstractNumId w:val="33"/>
  </w:num>
  <w:num w:numId="57">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3C"/>
    <w:rsid w:val="00034ABC"/>
    <w:rsid w:val="0004126B"/>
    <w:rsid w:val="00047C15"/>
    <w:rsid w:val="000876DB"/>
    <w:rsid w:val="000A07DB"/>
    <w:rsid w:val="000A3DEF"/>
    <w:rsid w:val="000A4538"/>
    <w:rsid w:val="000B4D75"/>
    <w:rsid w:val="000D58F5"/>
    <w:rsid w:val="000E7221"/>
    <w:rsid w:val="00106F18"/>
    <w:rsid w:val="00162867"/>
    <w:rsid w:val="001A5354"/>
    <w:rsid w:val="001B4E19"/>
    <w:rsid w:val="001C27A6"/>
    <w:rsid w:val="001C2B90"/>
    <w:rsid w:val="001D29C5"/>
    <w:rsid w:val="001F1F41"/>
    <w:rsid w:val="0020006E"/>
    <w:rsid w:val="00227B19"/>
    <w:rsid w:val="002303A2"/>
    <w:rsid w:val="00292CDB"/>
    <w:rsid w:val="002B6F87"/>
    <w:rsid w:val="002E7AE9"/>
    <w:rsid w:val="0030315D"/>
    <w:rsid w:val="0030747E"/>
    <w:rsid w:val="003230D3"/>
    <w:rsid w:val="003A4C0F"/>
    <w:rsid w:val="00400517"/>
    <w:rsid w:val="00400E71"/>
    <w:rsid w:val="0040719B"/>
    <w:rsid w:val="00413DD1"/>
    <w:rsid w:val="00454434"/>
    <w:rsid w:val="00473F30"/>
    <w:rsid w:val="00474B7C"/>
    <w:rsid w:val="00490D16"/>
    <w:rsid w:val="00495058"/>
    <w:rsid w:val="004A0C5B"/>
    <w:rsid w:val="004D30DB"/>
    <w:rsid w:val="004D6500"/>
    <w:rsid w:val="004F6EA0"/>
    <w:rsid w:val="005154B5"/>
    <w:rsid w:val="0053552D"/>
    <w:rsid w:val="0053600D"/>
    <w:rsid w:val="005A1A04"/>
    <w:rsid w:val="005B4BDB"/>
    <w:rsid w:val="005C31E3"/>
    <w:rsid w:val="005F47A6"/>
    <w:rsid w:val="0062643C"/>
    <w:rsid w:val="00631ACB"/>
    <w:rsid w:val="006349B2"/>
    <w:rsid w:val="00646A47"/>
    <w:rsid w:val="0065316C"/>
    <w:rsid w:val="006534DF"/>
    <w:rsid w:val="006648BA"/>
    <w:rsid w:val="00686637"/>
    <w:rsid w:val="00694EE9"/>
    <w:rsid w:val="006E2D2E"/>
    <w:rsid w:val="007019D3"/>
    <w:rsid w:val="00706974"/>
    <w:rsid w:val="00743327"/>
    <w:rsid w:val="007517A6"/>
    <w:rsid w:val="00790689"/>
    <w:rsid w:val="007B31FD"/>
    <w:rsid w:val="007D34FE"/>
    <w:rsid w:val="007D5317"/>
    <w:rsid w:val="008457BB"/>
    <w:rsid w:val="00851397"/>
    <w:rsid w:val="00884572"/>
    <w:rsid w:val="0089028C"/>
    <w:rsid w:val="00894AF6"/>
    <w:rsid w:val="00895994"/>
    <w:rsid w:val="008A066D"/>
    <w:rsid w:val="008A3A69"/>
    <w:rsid w:val="008A6FA7"/>
    <w:rsid w:val="008B2A5D"/>
    <w:rsid w:val="008B3C44"/>
    <w:rsid w:val="008C2AAF"/>
    <w:rsid w:val="008C6545"/>
    <w:rsid w:val="008E0F2F"/>
    <w:rsid w:val="008E663A"/>
    <w:rsid w:val="008F2EC7"/>
    <w:rsid w:val="008F7F0E"/>
    <w:rsid w:val="00902C01"/>
    <w:rsid w:val="009132E7"/>
    <w:rsid w:val="00941431"/>
    <w:rsid w:val="00946B6F"/>
    <w:rsid w:val="0098517C"/>
    <w:rsid w:val="009A4B49"/>
    <w:rsid w:val="009B1A8C"/>
    <w:rsid w:val="009B75EE"/>
    <w:rsid w:val="009D05B9"/>
    <w:rsid w:val="009F6469"/>
    <w:rsid w:val="00A03070"/>
    <w:rsid w:val="00A10C13"/>
    <w:rsid w:val="00A1406C"/>
    <w:rsid w:val="00A244EA"/>
    <w:rsid w:val="00A5707E"/>
    <w:rsid w:val="00A812A4"/>
    <w:rsid w:val="00A908B9"/>
    <w:rsid w:val="00A933E7"/>
    <w:rsid w:val="00AB676C"/>
    <w:rsid w:val="00AC6E2C"/>
    <w:rsid w:val="00AF4707"/>
    <w:rsid w:val="00B06E68"/>
    <w:rsid w:val="00B172E8"/>
    <w:rsid w:val="00B40F08"/>
    <w:rsid w:val="00B45AAE"/>
    <w:rsid w:val="00C165E1"/>
    <w:rsid w:val="00C43895"/>
    <w:rsid w:val="00C57644"/>
    <w:rsid w:val="00C71032"/>
    <w:rsid w:val="00C812EF"/>
    <w:rsid w:val="00C86D5E"/>
    <w:rsid w:val="00C9102A"/>
    <w:rsid w:val="00CB141A"/>
    <w:rsid w:val="00CD093E"/>
    <w:rsid w:val="00D02859"/>
    <w:rsid w:val="00D04A48"/>
    <w:rsid w:val="00D05BE3"/>
    <w:rsid w:val="00D2749F"/>
    <w:rsid w:val="00D531B0"/>
    <w:rsid w:val="00D55F6F"/>
    <w:rsid w:val="00D62C08"/>
    <w:rsid w:val="00DB32C6"/>
    <w:rsid w:val="00DC707A"/>
    <w:rsid w:val="00DF614F"/>
    <w:rsid w:val="00E14463"/>
    <w:rsid w:val="00E31659"/>
    <w:rsid w:val="00E3768D"/>
    <w:rsid w:val="00E57E83"/>
    <w:rsid w:val="00E87569"/>
    <w:rsid w:val="00EA1F98"/>
    <w:rsid w:val="00EB37B4"/>
    <w:rsid w:val="00EC07BF"/>
    <w:rsid w:val="00EC5206"/>
    <w:rsid w:val="00F045E3"/>
    <w:rsid w:val="00F12A4D"/>
    <w:rsid w:val="00F213FC"/>
    <w:rsid w:val="00F362DE"/>
    <w:rsid w:val="00F5000E"/>
    <w:rsid w:val="00F75D71"/>
    <w:rsid w:val="00FA431F"/>
    <w:rsid w:val="00FC0931"/>
    <w:rsid w:val="00FC2E96"/>
    <w:rsid w:val="00FE2238"/>
    <w:rsid w:val="00FF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A66A"/>
  <w15:chartTrackingRefBased/>
  <w15:docId w15:val="{93A5FB47-B977-4D78-B199-88762BB0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3C"/>
    <w:pPr>
      <w:spacing w:after="200" w:line="276" w:lineRule="auto"/>
    </w:pPr>
  </w:style>
  <w:style w:type="paragraph" w:styleId="Heading1">
    <w:name w:val="heading 1"/>
    <w:basedOn w:val="Normal"/>
    <w:next w:val="Normal"/>
    <w:link w:val="Heading1Char"/>
    <w:uiPriority w:val="99"/>
    <w:qFormat/>
    <w:rsid w:val="0062643C"/>
    <w:pPr>
      <w:keepNext/>
      <w:tabs>
        <w:tab w:val="left" w:pos="360"/>
      </w:tabs>
      <w:spacing w:before="120" w:after="60" w:line="240" w:lineRule="auto"/>
      <w:outlineLvl w:val="0"/>
    </w:pPr>
    <w:rPr>
      <w:rFonts w:ascii="Times New Roman Bold" w:eastAsia="Times New Roman" w:hAnsi="Times New Roman Bold" w:cs="Times New Roman"/>
      <w:b/>
      <w:bCs/>
      <w:kern w:val="32"/>
      <w:sz w:val="28"/>
      <w:szCs w:val="32"/>
    </w:rPr>
  </w:style>
  <w:style w:type="paragraph" w:styleId="Heading2">
    <w:name w:val="heading 2"/>
    <w:basedOn w:val="Normal"/>
    <w:next w:val="Normal"/>
    <w:link w:val="Heading2Char"/>
    <w:autoRedefine/>
    <w:uiPriority w:val="99"/>
    <w:qFormat/>
    <w:rsid w:val="0062643C"/>
    <w:pPr>
      <w:keepNext/>
      <w:keepLines/>
      <w:spacing w:after="0" w:line="240" w:lineRule="auto"/>
      <w:ind w:left="274" w:hanging="274"/>
      <w:outlineLvl w:val="1"/>
    </w:pPr>
    <w:rPr>
      <w:rFonts w:ascii="Times New Roman Bold" w:eastAsia="Times New Roman" w:hAnsi="Times New Roman Bold" w:cs="Times New Roman"/>
      <w:bCs/>
      <w:iCs/>
      <w:sz w:val="24"/>
      <w:szCs w:val="28"/>
    </w:rPr>
  </w:style>
  <w:style w:type="paragraph" w:styleId="Heading3">
    <w:name w:val="heading 3"/>
    <w:basedOn w:val="Normal"/>
    <w:next w:val="Normal"/>
    <w:link w:val="Heading3Char1"/>
    <w:uiPriority w:val="99"/>
    <w:qFormat/>
    <w:rsid w:val="0062643C"/>
    <w:pPr>
      <w:keepNext/>
      <w:numPr>
        <w:numId w:val="13"/>
      </w:numPr>
      <w:spacing w:after="0" w:line="240" w:lineRule="auto"/>
      <w:outlineLvl w:val="2"/>
    </w:pPr>
    <w:rPr>
      <w:rFonts w:ascii="Times New Roman Bold" w:eastAsia="Times New Roman" w:hAnsi="Times New Roman Bold" w:cs="Times New Roman"/>
      <w:b/>
      <w:bCs/>
      <w:sz w:val="24"/>
      <w:szCs w:val="26"/>
    </w:rPr>
  </w:style>
  <w:style w:type="paragraph" w:styleId="Heading4">
    <w:name w:val="heading 4"/>
    <w:basedOn w:val="Normal"/>
    <w:next w:val="Normal"/>
    <w:link w:val="Heading4Char"/>
    <w:uiPriority w:val="99"/>
    <w:qFormat/>
    <w:rsid w:val="0062643C"/>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62643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62643C"/>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62643C"/>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62643C"/>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62643C"/>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643C"/>
    <w:rPr>
      <w:rFonts w:ascii="Times New Roman Bold" w:eastAsia="Times New Roman" w:hAnsi="Times New Roman Bold" w:cs="Times New Roman"/>
      <w:b/>
      <w:bCs/>
      <w:kern w:val="32"/>
      <w:sz w:val="28"/>
      <w:szCs w:val="32"/>
    </w:rPr>
  </w:style>
  <w:style w:type="character" w:customStyle="1" w:styleId="Heading2Char">
    <w:name w:val="Heading 2 Char"/>
    <w:basedOn w:val="DefaultParagraphFont"/>
    <w:link w:val="Heading2"/>
    <w:uiPriority w:val="99"/>
    <w:rsid w:val="0062643C"/>
    <w:rPr>
      <w:rFonts w:ascii="Times New Roman Bold" w:eastAsia="Times New Roman" w:hAnsi="Times New Roman Bold" w:cs="Times New Roman"/>
      <w:bCs/>
      <w:iCs/>
      <w:sz w:val="24"/>
      <w:szCs w:val="28"/>
    </w:rPr>
  </w:style>
  <w:style w:type="character" w:customStyle="1" w:styleId="Heading3Char">
    <w:name w:val="Heading 3 Char"/>
    <w:basedOn w:val="DefaultParagraphFont"/>
    <w:uiPriority w:val="99"/>
    <w:rsid w:val="0062643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62643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62643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62643C"/>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62643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62643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62643C"/>
    <w:rPr>
      <w:rFonts w:ascii="Arial" w:eastAsia="Times New Roman" w:hAnsi="Arial" w:cs="Times New Roman"/>
    </w:rPr>
  </w:style>
  <w:style w:type="numbering" w:customStyle="1" w:styleId="NoList1">
    <w:name w:val="No List1"/>
    <w:next w:val="NoList"/>
    <w:uiPriority w:val="99"/>
    <w:semiHidden/>
    <w:unhideWhenUsed/>
    <w:rsid w:val="0062643C"/>
  </w:style>
  <w:style w:type="paragraph" w:styleId="Header">
    <w:name w:val="header"/>
    <w:basedOn w:val="Normal"/>
    <w:link w:val="HeaderChar"/>
    <w:uiPriority w:val="99"/>
    <w:rsid w:val="0062643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2643C"/>
    <w:rPr>
      <w:rFonts w:ascii="Times New Roman" w:eastAsia="Times New Roman" w:hAnsi="Times New Roman" w:cs="Times New Roman"/>
      <w:sz w:val="24"/>
      <w:szCs w:val="24"/>
    </w:rPr>
  </w:style>
  <w:style w:type="paragraph" w:styleId="Footer">
    <w:name w:val="footer"/>
    <w:basedOn w:val="Normal"/>
    <w:link w:val="FooterChar"/>
    <w:uiPriority w:val="99"/>
    <w:rsid w:val="0062643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264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62643C"/>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62643C"/>
    <w:rPr>
      <w:rFonts w:ascii="Tahoma" w:eastAsia="Times New Roman" w:hAnsi="Tahoma" w:cs="Times New Roman"/>
      <w:sz w:val="16"/>
      <w:szCs w:val="16"/>
    </w:rPr>
  </w:style>
  <w:style w:type="character" w:styleId="Hyperlink">
    <w:name w:val="Hyperlink"/>
    <w:uiPriority w:val="99"/>
    <w:rsid w:val="0062643C"/>
    <w:rPr>
      <w:color w:val="0000FF"/>
      <w:u w:val="single"/>
    </w:rPr>
  </w:style>
  <w:style w:type="paragraph" w:styleId="List">
    <w:name w:val="List"/>
    <w:basedOn w:val="Normal"/>
    <w:uiPriority w:val="99"/>
    <w:rsid w:val="0062643C"/>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uiPriority w:val="99"/>
    <w:rsid w:val="0062643C"/>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rsid w:val="0062643C"/>
    <w:pPr>
      <w:spacing w:after="0" w:line="240" w:lineRule="auto"/>
      <w:ind w:left="1080" w:hanging="360"/>
    </w:pPr>
    <w:rPr>
      <w:rFonts w:ascii="Times New Roman" w:eastAsia="Times New Roman" w:hAnsi="Times New Roman" w:cs="Times New Roman"/>
      <w:sz w:val="24"/>
      <w:szCs w:val="24"/>
    </w:rPr>
  </w:style>
  <w:style w:type="paragraph" w:styleId="ListBullet2">
    <w:name w:val="List Bullet 2"/>
    <w:basedOn w:val="Normal"/>
    <w:autoRedefine/>
    <w:uiPriority w:val="99"/>
    <w:rsid w:val="0062643C"/>
    <w:pPr>
      <w:numPr>
        <w:numId w:val="1"/>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62643C"/>
    <w:pPr>
      <w:spacing w:after="120" w:line="240" w:lineRule="auto"/>
      <w:ind w:left="360"/>
    </w:pPr>
    <w:rPr>
      <w:rFonts w:ascii="Times New Roman" w:eastAsia="Times New Roman" w:hAnsi="Times New Roman" w:cs="Times New Roman"/>
      <w:sz w:val="24"/>
      <w:szCs w:val="24"/>
    </w:rPr>
  </w:style>
  <w:style w:type="paragraph" w:styleId="ListContinue2">
    <w:name w:val="List Continue 2"/>
    <w:basedOn w:val="Normal"/>
    <w:uiPriority w:val="99"/>
    <w:rsid w:val="0062643C"/>
    <w:pPr>
      <w:spacing w:after="120" w:line="240" w:lineRule="auto"/>
      <w:ind w:left="720"/>
    </w:pPr>
    <w:rPr>
      <w:rFonts w:ascii="Times New Roman" w:eastAsia="Times New Roman" w:hAnsi="Times New Roman" w:cs="Times New Roman"/>
      <w:sz w:val="24"/>
      <w:szCs w:val="24"/>
    </w:rPr>
  </w:style>
  <w:style w:type="paragraph" w:styleId="Title">
    <w:name w:val="Title"/>
    <w:basedOn w:val="Normal"/>
    <w:link w:val="TitleChar"/>
    <w:uiPriority w:val="99"/>
    <w:qFormat/>
    <w:rsid w:val="0062643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uiPriority w:val="99"/>
    <w:rsid w:val="0062643C"/>
    <w:rPr>
      <w:rFonts w:ascii="Arial" w:eastAsia="Times New Roman" w:hAnsi="Arial" w:cs="Times New Roman"/>
      <w:b/>
      <w:bCs/>
      <w:kern w:val="28"/>
      <w:sz w:val="32"/>
      <w:szCs w:val="32"/>
    </w:rPr>
  </w:style>
  <w:style w:type="paragraph" w:styleId="BodyText">
    <w:name w:val="Body Text"/>
    <w:basedOn w:val="Normal"/>
    <w:link w:val="BodyTextChar"/>
    <w:uiPriority w:val="99"/>
    <w:rsid w:val="0062643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62643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62643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2643C"/>
    <w:rPr>
      <w:rFonts w:ascii="Times New Roman" w:eastAsia="Times New Roman" w:hAnsi="Times New Roman" w:cs="Times New Roman"/>
      <w:sz w:val="24"/>
      <w:szCs w:val="24"/>
    </w:rPr>
  </w:style>
  <w:style w:type="paragraph" w:styleId="Subtitle">
    <w:name w:val="Subtitle"/>
    <w:basedOn w:val="Normal"/>
    <w:link w:val="SubtitleChar"/>
    <w:uiPriority w:val="99"/>
    <w:qFormat/>
    <w:rsid w:val="0062643C"/>
    <w:pPr>
      <w:spacing w:after="60" w:line="240" w:lineRule="auto"/>
      <w:jc w:val="center"/>
      <w:outlineLvl w:val="1"/>
    </w:pPr>
    <w:rPr>
      <w:rFonts w:ascii="Arial" w:eastAsia="Times New Roman" w:hAnsi="Arial" w:cs="Times New Roman"/>
      <w:sz w:val="24"/>
      <w:szCs w:val="24"/>
    </w:rPr>
  </w:style>
  <w:style w:type="character" w:customStyle="1" w:styleId="SubtitleChar">
    <w:name w:val="Subtitle Char"/>
    <w:basedOn w:val="DefaultParagraphFont"/>
    <w:link w:val="Subtitle"/>
    <w:uiPriority w:val="99"/>
    <w:rsid w:val="0062643C"/>
    <w:rPr>
      <w:rFonts w:ascii="Arial" w:eastAsia="Times New Roman" w:hAnsi="Arial" w:cs="Times New Roman"/>
      <w:sz w:val="24"/>
      <w:szCs w:val="24"/>
    </w:rPr>
  </w:style>
  <w:style w:type="paragraph" w:styleId="NormalIndent">
    <w:name w:val="Normal Indent"/>
    <w:basedOn w:val="Normal"/>
    <w:uiPriority w:val="99"/>
    <w:rsid w:val="0062643C"/>
    <w:pPr>
      <w:spacing w:after="0" w:line="240" w:lineRule="auto"/>
      <w:ind w:left="720"/>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62643C"/>
    <w:pPr>
      <w:shd w:val="clear" w:color="auto" w:fill="000080"/>
      <w:spacing w:after="0" w:line="240" w:lineRule="auto"/>
    </w:pPr>
    <w:rPr>
      <w:rFonts w:ascii="Tahoma" w:eastAsia="Times New Roman" w:hAnsi="Tahoma" w:cs="Times New Roman"/>
      <w:sz w:val="24"/>
      <w:szCs w:val="24"/>
    </w:rPr>
  </w:style>
  <w:style w:type="character" w:customStyle="1" w:styleId="DocumentMapChar">
    <w:name w:val="Document Map Char"/>
    <w:basedOn w:val="DefaultParagraphFont"/>
    <w:link w:val="DocumentMap"/>
    <w:uiPriority w:val="99"/>
    <w:semiHidden/>
    <w:rsid w:val="0062643C"/>
    <w:rPr>
      <w:rFonts w:ascii="Tahoma" w:eastAsia="Times New Roman" w:hAnsi="Tahoma" w:cs="Times New Roman"/>
      <w:sz w:val="24"/>
      <w:szCs w:val="24"/>
      <w:shd w:val="clear" w:color="auto" w:fill="000080"/>
    </w:rPr>
  </w:style>
  <w:style w:type="character" w:styleId="PageNumber">
    <w:name w:val="page number"/>
    <w:basedOn w:val="DefaultParagraphFont"/>
    <w:uiPriority w:val="99"/>
    <w:rsid w:val="0062643C"/>
  </w:style>
  <w:style w:type="character" w:styleId="CommentReference">
    <w:name w:val="annotation reference"/>
    <w:uiPriority w:val="99"/>
    <w:rsid w:val="0062643C"/>
    <w:rPr>
      <w:sz w:val="16"/>
      <w:szCs w:val="16"/>
    </w:rPr>
  </w:style>
  <w:style w:type="paragraph" w:styleId="CommentText">
    <w:name w:val="annotation text"/>
    <w:basedOn w:val="Normal"/>
    <w:link w:val="CommentTextChar"/>
    <w:uiPriority w:val="99"/>
    <w:rsid w:val="0062643C"/>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62643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2643C"/>
    <w:rPr>
      <w:b/>
      <w:bCs/>
    </w:rPr>
  </w:style>
  <w:style w:type="character" w:customStyle="1" w:styleId="CommentSubjectChar">
    <w:name w:val="Comment Subject Char"/>
    <w:basedOn w:val="CommentTextChar"/>
    <w:link w:val="CommentSubject"/>
    <w:uiPriority w:val="99"/>
    <w:semiHidden/>
    <w:rsid w:val="0062643C"/>
    <w:rPr>
      <w:rFonts w:ascii="Times New Roman" w:eastAsia="Times New Roman" w:hAnsi="Times New Roman" w:cs="Times New Roman"/>
      <w:b/>
      <w:bCs/>
      <w:sz w:val="24"/>
      <w:szCs w:val="24"/>
    </w:rPr>
  </w:style>
  <w:style w:type="paragraph" w:styleId="TOC1">
    <w:name w:val="toc 1"/>
    <w:basedOn w:val="Normal"/>
    <w:next w:val="Normal"/>
    <w:autoRedefine/>
    <w:uiPriority w:val="39"/>
    <w:qFormat/>
    <w:rsid w:val="0062643C"/>
    <w:pPr>
      <w:tabs>
        <w:tab w:val="right" w:leader="dot" w:pos="9302"/>
      </w:tabs>
      <w:spacing w:before="120" w:after="0" w:line="240" w:lineRule="auto"/>
    </w:pPr>
    <w:rPr>
      <w:rFonts w:ascii="Times New Roman" w:eastAsia="Times New Roman" w:hAnsi="Times New Roman" w:cs="Times New Roman"/>
      <w:b/>
      <w:bCs/>
      <w:caps/>
      <w:szCs w:val="24"/>
    </w:rPr>
  </w:style>
  <w:style w:type="paragraph" w:styleId="TOC2">
    <w:name w:val="toc 2"/>
    <w:basedOn w:val="Normal"/>
    <w:next w:val="Normal"/>
    <w:autoRedefine/>
    <w:uiPriority w:val="39"/>
    <w:qFormat/>
    <w:rsid w:val="0062643C"/>
    <w:pPr>
      <w:tabs>
        <w:tab w:val="left" w:pos="810"/>
        <w:tab w:val="right" w:leader="dot" w:pos="9302"/>
      </w:tabs>
      <w:spacing w:after="0" w:line="240" w:lineRule="auto"/>
      <w:ind w:left="720" w:hanging="418"/>
    </w:pPr>
    <w:rPr>
      <w:rFonts w:ascii="Times New Roman" w:eastAsia="Times New Roman" w:hAnsi="Times New Roman" w:cs="Times New Roman"/>
      <w:b/>
      <w:iCs/>
      <w:noProof/>
    </w:rPr>
  </w:style>
  <w:style w:type="paragraph" w:styleId="TOC3">
    <w:name w:val="toc 3"/>
    <w:basedOn w:val="Normal"/>
    <w:next w:val="Normal"/>
    <w:link w:val="TOC3Char"/>
    <w:autoRedefine/>
    <w:uiPriority w:val="39"/>
    <w:qFormat/>
    <w:rsid w:val="0062643C"/>
    <w:pPr>
      <w:tabs>
        <w:tab w:val="left" w:pos="1080"/>
        <w:tab w:val="right" w:leader="dot" w:pos="9302"/>
      </w:tabs>
      <w:spacing w:after="0" w:line="240" w:lineRule="auto"/>
      <w:ind w:left="648"/>
    </w:pPr>
    <w:rPr>
      <w:rFonts w:ascii="Times New Roman" w:eastAsia="Times New Roman" w:hAnsi="Times New Roman" w:cs="Times New Roman"/>
      <w:b/>
      <w:i/>
      <w:iCs/>
      <w:sz w:val="20"/>
      <w:szCs w:val="20"/>
    </w:rPr>
  </w:style>
  <w:style w:type="paragraph" w:styleId="TOC4">
    <w:name w:val="toc 4"/>
    <w:basedOn w:val="Normal"/>
    <w:next w:val="Normal"/>
    <w:autoRedefine/>
    <w:uiPriority w:val="99"/>
    <w:rsid w:val="0062643C"/>
    <w:pPr>
      <w:spacing w:after="0" w:line="240" w:lineRule="auto"/>
      <w:ind w:left="600"/>
    </w:pPr>
    <w:rPr>
      <w:rFonts w:ascii="Calibri" w:eastAsia="Times New Roman" w:hAnsi="Calibri" w:cs="Times New Roman"/>
      <w:sz w:val="18"/>
      <w:szCs w:val="18"/>
    </w:rPr>
  </w:style>
  <w:style w:type="paragraph" w:styleId="TOC5">
    <w:name w:val="toc 5"/>
    <w:basedOn w:val="Normal"/>
    <w:next w:val="Normal"/>
    <w:autoRedefine/>
    <w:uiPriority w:val="99"/>
    <w:rsid w:val="0062643C"/>
    <w:pPr>
      <w:spacing w:after="0" w:line="240" w:lineRule="auto"/>
      <w:ind w:left="800"/>
    </w:pPr>
    <w:rPr>
      <w:rFonts w:ascii="Calibri" w:eastAsia="Times New Roman" w:hAnsi="Calibri" w:cs="Times New Roman"/>
      <w:sz w:val="18"/>
      <w:szCs w:val="18"/>
    </w:rPr>
  </w:style>
  <w:style w:type="paragraph" w:styleId="TOC6">
    <w:name w:val="toc 6"/>
    <w:basedOn w:val="Normal"/>
    <w:next w:val="Normal"/>
    <w:autoRedefine/>
    <w:uiPriority w:val="99"/>
    <w:rsid w:val="0062643C"/>
    <w:pPr>
      <w:spacing w:after="0" w:line="240" w:lineRule="auto"/>
      <w:ind w:left="1000"/>
    </w:pPr>
    <w:rPr>
      <w:rFonts w:ascii="Calibri" w:eastAsia="Times New Roman" w:hAnsi="Calibri" w:cs="Times New Roman"/>
      <w:sz w:val="18"/>
      <w:szCs w:val="18"/>
    </w:rPr>
  </w:style>
  <w:style w:type="paragraph" w:styleId="TOC7">
    <w:name w:val="toc 7"/>
    <w:basedOn w:val="Normal"/>
    <w:next w:val="Normal"/>
    <w:autoRedefine/>
    <w:uiPriority w:val="99"/>
    <w:rsid w:val="0062643C"/>
    <w:pPr>
      <w:spacing w:after="0" w:line="240" w:lineRule="auto"/>
      <w:ind w:left="1200"/>
    </w:pPr>
    <w:rPr>
      <w:rFonts w:ascii="Calibri" w:eastAsia="Times New Roman" w:hAnsi="Calibri" w:cs="Times New Roman"/>
      <w:sz w:val="18"/>
      <w:szCs w:val="18"/>
    </w:rPr>
  </w:style>
  <w:style w:type="paragraph" w:styleId="TOC8">
    <w:name w:val="toc 8"/>
    <w:basedOn w:val="Normal"/>
    <w:next w:val="Normal"/>
    <w:autoRedefine/>
    <w:uiPriority w:val="99"/>
    <w:rsid w:val="0062643C"/>
    <w:pPr>
      <w:spacing w:after="0" w:line="240" w:lineRule="auto"/>
      <w:ind w:left="1400"/>
    </w:pPr>
    <w:rPr>
      <w:rFonts w:ascii="Calibri" w:eastAsia="Times New Roman" w:hAnsi="Calibri" w:cs="Times New Roman"/>
      <w:sz w:val="18"/>
      <w:szCs w:val="18"/>
    </w:rPr>
  </w:style>
  <w:style w:type="paragraph" w:styleId="TOC9">
    <w:name w:val="toc 9"/>
    <w:basedOn w:val="Normal"/>
    <w:next w:val="Normal"/>
    <w:autoRedefine/>
    <w:uiPriority w:val="99"/>
    <w:rsid w:val="0062643C"/>
    <w:pPr>
      <w:spacing w:after="0" w:line="240" w:lineRule="auto"/>
      <w:ind w:left="1600"/>
    </w:pPr>
    <w:rPr>
      <w:rFonts w:ascii="Calibri" w:eastAsia="Times New Roman" w:hAnsi="Calibri" w:cs="Times New Roman"/>
      <w:sz w:val="18"/>
      <w:szCs w:val="18"/>
    </w:rPr>
  </w:style>
  <w:style w:type="paragraph" w:customStyle="1" w:styleId="Style1">
    <w:name w:val="Style1"/>
    <w:basedOn w:val="TOC1"/>
    <w:uiPriority w:val="99"/>
    <w:rsid w:val="0062643C"/>
    <w:rPr>
      <w:sz w:val="16"/>
      <w:szCs w:val="18"/>
    </w:rPr>
  </w:style>
  <w:style w:type="character" w:styleId="FollowedHyperlink">
    <w:name w:val="FollowedHyperlink"/>
    <w:uiPriority w:val="99"/>
    <w:rsid w:val="0062643C"/>
    <w:rPr>
      <w:color w:val="800080"/>
      <w:u w:val="single"/>
    </w:rPr>
  </w:style>
  <w:style w:type="table" w:styleId="TableGrid">
    <w:name w:val="Table Grid"/>
    <w:basedOn w:val="TableNormal"/>
    <w:uiPriority w:val="59"/>
    <w:rsid w:val="006264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62643C"/>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643C"/>
    <w:rPr>
      <w:rFonts w:ascii="Courier New" w:eastAsia="Times New Roman" w:hAnsi="Courier New" w:cs="Courier New"/>
      <w:sz w:val="20"/>
      <w:szCs w:val="20"/>
    </w:rPr>
  </w:style>
  <w:style w:type="paragraph" w:customStyle="1" w:styleId="Heading3text">
    <w:name w:val="Heading 3 text"/>
    <w:basedOn w:val="Normal"/>
    <w:uiPriority w:val="99"/>
    <w:rsid w:val="0062643C"/>
    <w:pPr>
      <w:spacing w:before="240" w:after="240" w:line="240" w:lineRule="auto"/>
      <w:ind w:left="216"/>
    </w:pPr>
    <w:rPr>
      <w:rFonts w:ascii="Times New Roman" w:eastAsia="Times New Roman" w:hAnsi="Times New Roman" w:cs="Times New Roman"/>
      <w:sz w:val="24"/>
      <w:szCs w:val="24"/>
    </w:rPr>
  </w:style>
  <w:style w:type="character" w:customStyle="1" w:styleId="Heading3textChar">
    <w:name w:val="Heading 3 text Char"/>
    <w:uiPriority w:val="99"/>
    <w:rsid w:val="0062643C"/>
    <w:rPr>
      <w:sz w:val="24"/>
      <w:szCs w:val="24"/>
      <w:lang w:val="en-US" w:eastAsia="en-US" w:bidi="ar-SA"/>
    </w:rPr>
  </w:style>
  <w:style w:type="paragraph" w:customStyle="1" w:styleId="DesignNote">
    <w:name w:val="Design Note"/>
    <w:basedOn w:val="Normal"/>
    <w:uiPriority w:val="99"/>
    <w:rsid w:val="0062643C"/>
    <w:pPr>
      <w:pBdr>
        <w:top w:val="single" w:sz="4" w:space="1" w:color="auto" w:shadow="1"/>
        <w:left w:val="single" w:sz="4" w:space="4" w:color="auto" w:shadow="1"/>
        <w:bottom w:val="single" w:sz="4" w:space="1" w:color="auto" w:shadow="1"/>
        <w:right w:val="single" w:sz="4" w:space="4" w:color="auto" w:shadow="1"/>
      </w:pBdr>
      <w:shd w:val="clear" w:color="auto" w:fill="CCCCCC"/>
      <w:autoSpaceDE w:val="0"/>
      <w:autoSpaceDN w:val="0"/>
      <w:spacing w:after="0" w:line="240" w:lineRule="auto"/>
    </w:pPr>
    <w:rPr>
      <w:rFonts w:ascii="Arial" w:eastAsia="Times New Roman" w:hAnsi="Arial" w:cs="Arial"/>
      <w:b/>
      <w:sz w:val="18"/>
      <w:szCs w:val="24"/>
    </w:rPr>
  </w:style>
  <w:style w:type="paragraph" w:customStyle="1" w:styleId="1AutoList2">
    <w:name w:val="1AutoList2"/>
    <w:rsid w:val="0062643C"/>
    <w:pPr>
      <w:widowControl w:val="0"/>
      <w:tabs>
        <w:tab w:val="left" w:pos="720"/>
      </w:tabs>
      <w:adjustRightInd w:val="0"/>
      <w:spacing w:after="0" w:line="360" w:lineRule="atLeast"/>
      <w:ind w:left="720" w:hanging="720"/>
      <w:jc w:val="both"/>
      <w:textAlignment w:val="baseline"/>
    </w:pPr>
    <w:rPr>
      <w:rFonts w:ascii="Times New Roman" w:eastAsia="Times New Roman" w:hAnsi="Times New Roman" w:cs="Times New Roman"/>
      <w:sz w:val="24"/>
      <w:szCs w:val="24"/>
    </w:rPr>
  </w:style>
  <w:style w:type="paragraph" w:styleId="NormalWeb">
    <w:name w:val="Normal (Web)"/>
    <w:basedOn w:val="Normal"/>
    <w:uiPriority w:val="99"/>
    <w:rsid w:val="0062643C"/>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62643C"/>
    <w:pPr>
      <w:widowControl w:val="0"/>
      <w:adjustRightInd w:val="0"/>
      <w:spacing w:after="120" w:line="480" w:lineRule="auto"/>
      <w:ind w:left="360"/>
      <w:jc w:val="both"/>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2643C"/>
    <w:rPr>
      <w:rFonts w:ascii="Times New Roman" w:eastAsia="Times New Roman" w:hAnsi="Times New Roman" w:cs="Times New Roman"/>
      <w:sz w:val="24"/>
      <w:szCs w:val="24"/>
    </w:rPr>
  </w:style>
  <w:style w:type="paragraph" w:customStyle="1" w:styleId="2AutoList2">
    <w:name w:val="2AutoList2"/>
    <w:rsid w:val="0062643C"/>
    <w:pPr>
      <w:widowControl w:val="0"/>
      <w:tabs>
        <w:tab w:val="left" w:pos="720"/>
        <w:tab w:val="left" w:pos="1440"/>
      </w:tabs>
      <w:adjustRightInd w:val="0"/>
      <w:spacing w:after="0" w:line="360" w:lineRule="atLeast"/>
      <w:ind w:left="1440" w:hanging="720"/>
      <w:jc w:val="both"/>
      <w:textAlignment w:val="baseline"/>
    </w:pPr>
    <w:rPr>
      <w:rFonts w:ascii="Times New Roman" w:eastAsia="Times New Roman" w:hAnsi="Times New Roman" w:cs="Times New Roman"/>
      <w:sz w:val="24"/>
      <w:szCs w:val="24"/>
    </w:rPr>
  </w:style>
  <w:style w:type="paragraph" w:customStyle="1" w:styleId="SectionBF">
    <w:name w:val="SectionBF"/>
    <w:uiPriority w:val="99"/>
    <w:rsid w:val="0062643C"/>
    <w:pPr>
      <w:widowControl w:val="0"/>
      <w:adjustRightInd w:val="0"/>
      <w:spacing w:after="0" w:line="360" w:lineRule="atLeast"/>
      <w:jc w:val="both"/>
      <w:textAlignment w:val="baseline"/>
    </w:pPr>
    <w:rPr>
      <w:rFonts w:ascii="Century Gothic" w:eastAsia="Times New Roman" w:hAnsi="Century Gothic" w:cs="Times New Roman"/>
      <w:sz w:val="24"/>
      <w:szCs w:val="24"/>
    </w:rPr>
  </w:style>
  <w:style w:type="paragraph" w:styleId="BlockText">
    <w:name w:val="Block Text"/>
    <w:basedOn w:val="Normal"/>
    <w:uiPriority w:val="99"/>
    <w:rsid w:val="0062643C"/>
    <w:pPr>
      <w:widowControl w:val="0"/>
      <w:adjustRightInd w:val="0"/>
      <w:spacing w:after="0" w:line="360" w:lineRule="atLeast"/>
      <w:ind w:left="1080" w:right="720"/>
      <w:jc w:val="both"/>
      <w:textAlignment w:val="baseline"/>
    </w:pPr>
    <w:rPr>
      <w:rFonts w:ascii="Times New Roman" w:eastAsia="Times New Roman" w:hAnsi="Times New Roman" w:cs="Times New Roman"/>
      <w:sz w:val="24"/>
      <w:szCs w:val="24"/>
    </w:rPr>
  </w:style>
  <w:style w:type="paragraph" w:customStyle="1" w:styleId="Level1">
    <w:name w:val="Level 1"/>
    <w:basedOn w:val="Normal"/>
    <w:uiPriority w:val="99"/>
    <w:rsid w:val="0062643C"/>
    <w:pPr>
      <w:widowControl w:val="0"/>
      <w:numPr>
        <w:numId w:val="2"/>
      </w:numPr>
      <w:autoSpaceDE w:val="0"/>
      <w:autoSpaceDN w:val="0"/>
      <w:adjustRightInd w:val="0"/>
      <w:spacing w:after="0" w:line="360" w:lineRule="atLeast"/>
      <w:ind w:left="2160" w:hanging="720"/>
      <w:jc w:val="both"/>
      <w:textAlignment w:val="baseline"/>
      <w:outlineLvl w:val="0"/>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62643C"/>
    <w:pPr>
      <w:widowControl w:val="0"/>
      <w:adjustRightInd w:val="0"/>
      <w:spacing w:after="120" w:line="480" w:lineRule="auto"/>
      <w:jc w:val="both"/>
      <w:textAlignment w:val="baseline"/>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62643C"/>
    <w:rPr>
      <w:rFonts w:ascii="Times New Roman" w:eastAsia="Times New Roman" w:hAnsi="Times New Roman" w:cs="Times New Roman"/>
      <w:sz w:val="24"/>
      <w:szCs w:val="24"/>
    </w:rPr>
  </w:style>
  <w:style w:type="character" w:customStyle="1" w:styleId="Char">
    <w:name w:val="Char"/>
    <w:uiPriority w:val="99"/>
    <w:rsid w:val="0062643C"/>
    <w:rPr>
      <w:rFonts w:ascii="Arial" w:hAnsi="Arial" w:cs="Arial"/>
      <w:b/>
      <w:bCs/>
      <w:sz w:val="26"/>
      <w:szCs w:val="26"/>
      <w:lang w:val="en-US" w:eastAsia="en-US" w:bidi="ar-SA"/>
    </w:rPr>
  </w:style>
  <w:style w:type="character" w:customStyle="1" w:styleId="extractreview101">
    <w:name w:val="extractreview101"/>
    <w:basedOn w:val="DefaultParagraphFont"/>
    <w:uiPriority w:val="99"/>
    <w:rsid w:val="0062643C"/>
  </w:style>
  <w:style w:type="paragraph" w:styleId="BodyText3">
    <w:name w:val="Body Text 3"/>
    <w:basedOn w:val="Normal"/>
    <w:link w:val="BodyText3Char"/>
    <w:uiPriority w:val="99"/>
    <w:rsid w:val="0062643C"/>
    <w:pPr>
      <w:widowControl w:val="0"/>
      <w:adjustRightInd w:val="0"/>
      <w:spacing w:after="120" w:line="360" w:lineRule="atLeast"/>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2643C"/>
    <w:rPr>
      <w:rFonts w:ascii="Times New Roman" w:eastAsia="Times New Roman" w:hAnsi="Times New Roman" w:cs="Times New Roman"/>
      <w:sz w:val="16"/>
      <w:szCs w:val="16"/>
    </w:rPr>
  </w:style>
  <w:style w:type="paragraph" w:customStyle="1" w:styleId="Revision1">
    <w:name w:val="Revision1"/>
    <w:basedOn w:val="Normal"/>
    <w:uiPriority w:val="99"/>
    <w:rsid w:val="0062643C"/>
    <w:pPr>
      <w:tabs>
        <w:tab w:val="left" w:pos="1800"/>
        <w:tab w:val="left" w:pos="3060"/>
        <w:tab w:val="left" w:pos="4140"/>
        <w:tab w:val="left" w:pos="7920"/>
      </w:tabs>
      <w:autoSpaceDE w:val="0"/>
      <w:autoSpaceDN w:val="0"/>
      <w:spacing w:after="60" w:line="240" w:lineRule="auto"/>
      <w:ind w:left="360"/>
    </w:pPr>
    <w:rPr>
      <w:rFonts w:ascii="Arial" w:eastAsia="Times New Roman" w:hAnsi="Arial" w:cs="Arial"/>
      <w:i/>
      <w:iCs/>
      <w:sz w:val="24"/>
      <w:szCs w:val="24"/>
    </w:rPr>
  </w:style>
  <w:style w:type="paragraph" w:customStyle="1" w:styleId="revisiontitle">
    <w:name w:val="revisiontitle"/>
    <w:basedOn w:val="Revision1"/>
    <w:uiPriority w:val="99"/>
    <w:rsid w:val="0062643C"/>
    <w:pPr>
      <w:tabs>
        <w:tab w:val="left" w:pos="4050"/>
      </w:tabs>
    </w:pPr>
    <w:rPr>
      <w:i w:val="0"/>
      <w:iCs w:val="0"/>
      <w:u w:val="single"/>
    </w:rPr>
  </w:style>
  <w:style w:type="paragraph" w:customStyle="1" w:styleId="Subheading">
    <w:name w:val="Subheading"/>
    <w:basedOn w:val="Normal"/>
    <w:uiPriority w:val="99"/>
    <w:rsid w:val="0062643C"/>
    <w:pPr>
      <w:autoSpaceDE w:val="0"/>
      <w:autoSpaceDN w:val="0"/>
      <w:spacing w:after="0" w:line="240" w:lineRule="auto"/>
    </w:pPr>
    <w:rPr>
      <w:rFonts w:ascii="Arial" w:eastAsia="Times New Roman" w:hAnsi="Arial" w:cs="Times New Roman"/>
      <w:b/>
      <w:bCs/>
      <w:noProof/>
      <w:color w:val="000080"/>
      <w:sz w:val="24"/>
      <w:szCs w:val="18"/>
    </w:rPr>
  </w:style>
  <w:style w:type="paragraph" w:customStyle="1" w:styleId="Distribution">
    <w:name w:val="Distribution"/>
    <w:basedOn w:val="Revision1"/>
    <w:uiPriority w:val="99"/>
    <w:rsid w:val="0062643C"/>
    <w:pPr>
      <w:tabs>
        <w:tab w:val="clear" w:pos="1800"/>
        <w:tab w:val="clear" w:pos="3060"/>
        <w:tab w:val="clear" w:pos="4140"/>
        <w:tab w:val="clear" w:pos="7920"/>
        <w:tab w:val="center" w:pos="0"/>
      </w:tabs>
      <w:spacing w:after="0"/>
      <w:ind w:left="0"/>
    </w:pPr>
    <w:rPr>
      <w:i w:val="0"/>
      <w:iCs w:val="0"/>
    </w:rPr>
  </w:style>
  <w:style w:type="paragraph" w:customStyle="1" w:styleId="OverallHeading">
    <w:name w:val="Overall Heading"/>
    <w:basedOn w:val="Normal"/>
    <w:next w:val="Normal"/>
    <w:link w:val="OverallHeadingChar"/>
    <w:uiPriority w:val="99"/>
    <w:rsid w:val="0062643C"/>
    <w:pPr>
      <w:keepNext/>
      <w:autoSpaceDE w:val="0"/>
      <w:autoSpaceDN w:val="0"/>
      <w:spacing w:before="240" w:after="60" w:line="240" w:lineRule="auto"/>
    </w:pPr>
    <w:rPr>
      <w:rFonts w:ascii="Arial" w:eastAsia="Times New Roman" w:hAnsi="Arial" w:cs="Times New Roman"/>
      <w:b/>
      <w:kern w:val="28"/>
      <w:sz w:val="32"/>
      <w:szCs w:val="20"/>
    </w:rPr>
  </w:style>
  <w:style w:type="paragraph" w:customStyle="1" w:styleId="BodyDoubleIndent">
    <w:name w:val="Body Double Indent"/>
    <w:basedOn w:val="BodyTextIndent"/>
    <w:uiPriority w:val="99"/>
    <w:rsid w:val="0062643C"/>
    <w:pPr>
      <w:autoSpaceDE w:val="0"/>
      <w:autoSpaceDN w:val="0"/>
      <w:spacing w:after="0"/>
      <w:ind w:left="720"/>
    </w:pPr>
    <w:rPr>
      <w:rFonts w:ascii="Arial" w:hAnsi="Arial" w:cs="Arial"/>
      <w:bCs/>
    </w:rPr>
  </w:style>
  <w:style w:type="paragraph" w:customStyle="1" w:styleId="AppendixHeading">
    <w:name w:val="Appendix Heading"/>
    <w:basedOn w:val="OverallHeading"/>
    <w:next w:val="Normal"/>
    <w:uiPriority w:val="99"/>
    <w:rsid w:val="0062643C"/>
    <w:pPr>
      <w:numPr>
        <w:ilvl w:val="1"/>
        <w:numId w:val="4"/>
      </w:numPr>
      <w:tabs>
        <w:tab w:val="left" w:pos="1200"/>
        <w:tab w:val="right" w:leader="dot" w:pos="8630"/>
      </w:tabs>
    </w:pPr>
    <w:rPr>
      <w:noProof/>
      <w:color w:val="800000"/>
      <w:sz w:val="22"/>
    </w:rPr>
  </w:style>
  <w:style w:type="paragraph" w:customStyle="1" w:styleId="Codesnippet">
    <w:name w:val="Code snippet"/>
    <w:uiPriority w:val="99"/>
    <w:rsid w:val="0062643C"/>
    <w:pPr>
      <w:shd w:val="clear" w:color="auto" w:fill="CCCCCC"/>
      <w:spacing w:after="0" w:line="240" w:lineRule="auto"/>
    </w:pPr>
    <w:rPr>
      <w:rFonts w:ascii="Courier New" w:eastAsia="Times New Roman" w:hAnsi="Courier New" w:cs="Times New Roman"/>
      <w:sz w:val="18"/>
      <w:szCs w:val="24"/>
    </w:rPr>
  </w:style>
  <w:style w:type="paragraph" w:styleId="ListBullet">
    <w:name w:val="List Bullet"/>
    <w:basedOn w:val="Normal"/>
    <w:uiPriority w:val="99"/>
    <w:rsid w:val="0062643C"/>
    <w:pPr>
      <w:numPr>
        <w:numId w:val="5"/>
      </w:numPr>
      <w:autoSpaceDE w:val="0"/>
      <w:autoSpaceDN w:val="0"/>
      <w:spacing w:before="20" w:after="20" w:line="240" w:lineRule="auto"/>
    </w:pPr>
    <w:rPr>
      <w:rFonts w:ascii="Arial" w:eastAsia="Times New Roman" w:hAnsi="Arial" w:cs="Arial"/>
      <w:sz w:val="24"/>
      <w:szCs w:val="24"/>
    </w:rPr>
  </w:style>
  <w:style w:type="paragraph" w:customStyle="1" w:styleId="TagDoubleIndent">
    <w:name w:val="Tag Double Indent"/>
    <w:basedOn w:val="BodyDoubleIndent"/>
    <w:uiPriority w:val="99"/>
    <w:rsid w:val="0062643C"/>
    <w:rPr>
      <w:i/>
      <w:iCs/>
    </w:rPr>
  </w:style>
  <w:style w:type="paragraph" w:customStyle="1" w:styleId="TagIndent">
    <w:name w:val="Tag Indent"/>
    <w:basedOn w:val="BodyTextIndent"/>
    <w:uiPriority w:val="99"/>
    <w:rsid w:val="0062643C"/>
    <w:pPr>
      <w:autoSpaceDE w:val="0"/>
      <w:autoSpaceDN w:val="0"/>
      <w:spacing w:after="0"/>
    </w:pPr>
    <w:rPr>
      <w:rFonts w:ascii="Arial" w:hAnsi="Arial" w:cs="Arial"/>
      <w:i/>
    </w:rPr>
  </w:style>
  <w:style w:type="paragraph" w:customStyle="1" w:styleId="IssueText">
    <w:name w:val="IssueText"/>
    <w:basedOn w:val="Normal"/>
    <w:uiPriority w:val="99"/>
    <w:rsid w:val="0062643C"/>
    <w:pPr>
      <w:autoSpaceDE w:val="0"/>
      <w:autoSpaceDN w:val="0"/>
      <w:spacing w:after="0" w:line="240" w:lineRule="auto"/>
    </w:pPr>
    <w:rPr>
      <w:rFonts w:ascii="Arial" w:eastAsia="Times New Roman" w:hAnsi="Arial" w:cs="Arial"/>
      <w:sz w:val="16"/>
      <w:szCs w:val="24"/>
    </w:rPr>
  </w:style>
  <w:style w:type="paragraph" w:styleId="ListNumber">
    <w:name w:val="List Number"/>
    <w:basedOn w:val="Normal"/>
    <w:uiPriority w:val="99"/>
    <w:rsid w:val="0062643C"/>
    <w:pPr>
      <w:numPr>
        <w:numId w:val="3"/>
      </w:numPr>
      <w:autoSpaceDE w:val="0"/>
      <w:autoSpaceDN w:val="0"/>
      <w:spacing w:before="20" w:after="20" w:line="240" w:lineRule="auto"/>
    </w:pPr>
    <w:rPr>
      <w:rFonts w:ascii="Arial" w:eastAsia="Times New Roman" w:hAnsi="Arial" w:cs="Arial"/>
      <w:sz w:val="24"/>
      <w:szCs w:val="24"/>
    </w:rPr>
  </w:style>
  <w:style w:type="paragraph" w:styleId="ListBullet3">
    <w:name w:val="List Bullet 3"/>
    <w:basedOn w:val="Normal"/>
    <w:uiPriority w:val="99"/>
    <w:rsid w:val="0062643C"/>
    <w:pPr>
      <w:numPr>
        <w:numId w:val="6"/>
      </w:numPr>
      <w:autoSpaceDE w:val="0"/>
      <w:autoSpaceDN w:val="0"/>
      <w:spacing w:before="20" w:after="20"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qFormat/>
    <w:rsid w:val="0062643C"/>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rsid w:val="0062643C"/>
    <w:rPr>
      <w:rFonts w:ascii="Times New Roman" w:eastAsia="Times New Roman" w:hAnsi="Times New Roman" w:cs="Times New Roman"/>
      <w:sz w:val="20"/>
      <w:szCs w:val="24"/>
    </w:rPr>
  </w:style>
  <w:style w:type="character" w:styleId="FootnoteReference">
    <w:name w:val="footnote reference"/>
    <w:uiPriority w:val="99"/>
    <w:semiHidden/>
    <w:rsid w:val="0062643C"/>
    <w:rPr>
      <w:vertAlign w:val="superscript"/>
    </w:rPr>
  </w:style>
  <w:style w:type="character" w:styleId="Emphasis">
    <w:name w:val="Emphasis"/>
    <w:uiPriority w:val="99"/>
    <w:qFormat/>
    <w:rsid w:val="0062643C"/>
    <w:rPr>
      <w:i/>
      <w:iCs/>
    </w:rPr>
  </w:style>
  <w:style w:type="paragraph" w:customStyle="1" w:styleId="QuickA0">
    <w:name w:val="Quick A."/>
    <w:basedOn w:val="Normal"/>
    <w:uiPriority w:val="99"/>
    <w:rsid w:val="0062643C"/>
    <w:pPr>
      <w:widowControl w:val="0"/>
      <w:tabs>
        <w:tab w:val="num" w:pos="360"/>
      </w:tabs>
      <w:spacing w:after="0" w:line="240" w:lineRule="auto"/>
      <w:ind w:left="720" w:hanging="360"/>
    </w:pPr>
    <w:rPr>
      <w:rFonts w:ascii="Times New Roman" w:eastAsia="Times New Roman" w:hAnsi="Times New Roman" w:cs="Times New Roman"/>
      <w:snapToGrid w:val="0"/>
      <w:sz w:val="24"/>
      <w:szCs w:val="24"/>
    </w:rPr>
  </w:style>
  <w:style w:type="paragraph" w:customStyle="1" w:styleId="Quick1">
    <w:name w:val="Quick 1."/>
    <w:basedOn w:val="Normal"/>
    <w:uiPriority w:val="99"/>
    <w:rsid w:val="0062643C"/>
    <w:pPr>
      <w:widowControl w:val="0"/>
      <w:numPr>
        <w:numId w:val="7"/>
      </w:numPr>
      <w:spacing w:after="0" w:line="240" w:lineRule="auto"/>
      <w:ind w:left="720" w:hanging="720"/>
    </w:pPr>
    <w:rPr>
      <w:rFonts w:ascii="Times New Roman" w:eastAsia="Times New Roman" w:hAnsi="Times New Roman" w:cs="Times New Roman"/>
      <w:snapToGrid w:val="0"/>
      <w:sz w:val="24"/>
      <w:szCs w:val="24"/>
    </w:rPr>
  </w:style>
  <w:style w:type="character" w:customStyle="1" w:styleId="contactus-pagetitle1">
    <w:name w:val="contactus-pagetitle1"/>
    <w:uiPriority w:val="99"/>
    <w:rsid w:val="0062643C"/>
    <w:rPr>
      <w:rFonts w:ascii="Arial" w:hAnsi="Arial" w:cs="Arial" w:hint="default"/>
      <w:b/>
      <w:bCs/>
      <w:color w:val="363A90"/>
      <w:w w:val="0"/>
      <w:sz w:val="26"/>
      <w:szCs w:val="26"/>
    </w:rPr>
  </w:style>
  <w:style w:type="character" w:styleId="Strong">
    <w:name w:val="Strong"/>
    <w:uiPriority w:val="99"/>
    <w:qFormat/>
    <w:rsid w:val="0062643C"/>
    <w:rPr>
      <w:b/>
      <w:bCs/>
    </w:rPr>
  </w:style>
  <w:style w:type="paragraph" w:customStyle="1" w:styleId="Quicka">
    <w:name w:val="Quick a."/>
    <w:basedOn w:val="Normal"/>
    <w:uiPriority w:val="99"/>
    <w:rsid w:val="0062643C"/>
    <w:pPr>
      <w:widowControl w:val="0"/>
      <w:numPr>
        <w:numId w:val="9"/>
      </w:numPr>
      <w:spacing w:after="0" w:line="240" w:lineRule="auto"/>
      <w:ind w:left="2160" w:hanging="720"/>
    </w:pPr>
    <w:rPr>
      <w:rFonts w:ascii="Times New Roman" w:eastAsia="Times New Roman" w:hAnsi="Times New Roman" w:cs="Times New Roman"/>
      <w:snapToGrid w:val="0"/>
      <w:sz w:val="24"/>
      <w:szCs w:val="24"/>
    </w:rPr>
  </w:style>
  <w:style w:type="paragraph" w:customStyle="1" w:styleId="Quick10">
    <w:name w:val="Quick 1)"/>
    <w:basedOn w:val="Normal"/>
    <w:uiPriority w:val="99"/>
    <w:rsid w:val="0062643C"/>
    <w:pPr>
      <w:widowControl w:val="0"/>
      <w:numPr>
        <w:numId w:val="8"/>
      </w:numPr>
      <w:spacing w:after="0" w:line="240" w:lineRule="auto"/>
      <w:ind w:left="1440" w:hanging="720"/>
    </w:pPr>
    <w:rPr>
      <w:rFonts w:ascii="Times New Roman" w:eastAsia="Times New Roman" w:hAnsi="Times New Roman" w:cs="Times New Roman"/>
      <w:snapToGrid w:val="0"/>
      <w:sz w:val="24"/>
      <w:szCs w:val="24"/>
    </w:rPr>
  </w:style>
  <w:style w:type="paragraph" w:customStyle="1" w:styleId="QuickI">
    <w:name w:val="Quick I."/>
    <w:basedOn w:val="Normal"/>
    <w:uiPriority w:val="99"/>
    <w:rsid w:val="0062643C"/>
    <w:pPr>
      <w:widowControl w:val="0"/>
      <w:tabs>
        <w:tab w:val="num" w:pos="360"/>
      </w:tabs>
      <w:spacing w:after="0" w:line="240" w:lineRule="auto"/>
      <w:ind w:left="720" w:hanging="360"/>
    </w:pPr>
    <w:rPr>
      <w:rFonts w:ascii="Times New Roman" w:eastAsia="Times New Roman" w:hAnsi="Times New Roman" w:cs="Times New Roman"/>
      <w:snapToGrid w:val="0"/>
      <w:sz w:val="24"/>
      <w:szCs w:val="24"/>
    </w:rPr>
  </w:style>
  <w:style w:type="paragraph" w:customStyle="1" w:styleId="Level2">
    <w:name w:val="Level 2"/>
    <w:basedOn w:val="Normal"/>
    <w:uiPriority w:val="99"/>
    <w:rsid w:val="0062643C"/>
    <w:pPr>
      <w:widowControl w:val="0"/>
      <w:tabs>
        <w:tab w:val="num" w:pos="1440"/>
      </w:tabs>
      <w:spacing w:after="0" w:line="240" w:lineRule="auto"/>
      <w:ind w:left="2160" w:hanging="720"/>
      <w:outlineLvl w:val="1"/>
    </w:pPr>
    <w:rPr>
      <w:rFonts w:ascii="Times New Roman" w:eastAsia="Times New Roman" w:hAnsi="Times New Roman" w:cs="Times New Roman"/>
      <w:snapToGrid w:val="0"/>
      <w:sz w:val="24"/>
      <w:szCs w:val="24"/>
    </w:rPr>
  </w:style>
  <w:style w:type="paragraph" w:customStyle="1" w:styleId="5AutoList18">
    <w:name w:val="5AutoList18"/>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
    <w:name w:val="1AutoList1"/>
    <w:uiPriority w:val="99"/>
    <w:rsid w:val="0062643C"/>
    <w:pPr>
      <w:tabs>
        <w:tab w:val="left" w:pos="720"/>
      </w:tabs>
      <w:spacing w:after="0" w:line="240" w:lineRule="auto"/>
      <w:ind w:left="720" w:hanging="720"/>
    </w:pPr>
    <w:rPr>
      <w:rFonts w:ascii="Times New Roman" w:eastAsia="Times New Roman" w:hAnsi="Times New Roman" w:cs="Times New Roman"/>
      <w:snapToGrid w:val="0"/>
      <w:sz w:val="24"/>
      <w:szCs w:val="24"/>
    </w:rPr>
  </w:style>
  <w:style w:type="character" w:customStyle="1" w:styleId="ListContinu">
    <w:name w:val="List Continu"/>
    <w:uiPriority w:val="99"/>
    <w:rsid w:val="0062643C"/>
  </w:style>
  <w:style w:type="paragraph" w:styleId="BodyTextIndent3">
    <w:name w:val="Body Text Indent 3"/>
    <w:basedOn w:val="Normal"/>
    <w:link w:val="BodyTextIndent3Char"/>
    <w:uiPriority w:val="99"/>
    <w:rsid w:val="0062643C"/>
    <w:pPr>
      <w:tabs>
        <w:tab w:val="left" w:pos="1080"/>
      </w:tabs>
      <w:spacing w:after="0" w:line="240" w:lineRule="auto"/>
      <w:ind w:left="1080" w:hanging="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62643C"/>
    <w:rPr>
      <w:rFonts w:ascii="Times New Roman" w:eastAsia="Times New Roman" w:hAnsi="Times New Roman" w:cs="Times New Roman"/>
      <w:sz w:val="24"/>
      <w:szCs w:val="24"/>
    </w:rPr>
  </w:style>
  <w:style w:type="paragraph" w:customStyle="1" w:styleId="BodyTextIn">
    <w:name w:val="Body Text In"/>
    <w:uiPriority w:val="99"/>
    <w:rsid w:val="0062643C"/>
    <w:pPr>
      <w:autoSpaceDE w:val="0"/>
      <w:autoSpaceDN w:val="0"/>
      <w:adjustRightInd w:val="0"/>
      <w:spacing w:after="0" w:line="240" w:lineRule="auto"/>
    </w:pPr>
    <w:rPr>
      <w:rFonts w:ascii="Times New Roman TUR" w:eastAsia="Times New Roman" w:hAnsi="Times New Roman TUR" w:cs="Times New Roman TUR"/>
      <w:sz w:val="24"/>
      <w:szCs w:val="24"/>
    </w:rPr>
  </w:style>
  <w:style w:type="paragraph" w:customStyle="1" w:styleId="2">
    <w:name w:val="2"/>
    <w:uiPriority w:val="99"/>
    <w:rsid w:val="006264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280"/>
      </w:tabs>
      <w:autoSpaceDE w:val="0"/>
      <w:autoSpaceDN w:val="0"/>
      <w:adjustRightInd w:val="0"/>
      <w:spacing w:after="0" w:line="240" w:lineRule="auto"/>
      <w:ind w:left="1080"/>
    </w:pPr>
    <w:rPr>
      <w:rFonts w:ascii="Times New Roman TUR" w:eastAsia="Times New Roman" w:hAnsi="Times New Roman TUR" w:cs="Times New Roman TUR"/>
      <w:sz w:val="24"/>
      <w:szCs w:val="24"/>
    </w:rPr>
  </w:style>
  <w:style w:type="paragraph" w:customStyle="1" w:styleId="1AutoList11">
    <w:name w:val="1AutoList11"/>
    <w:uiPriority w:val="99"/>
    <w:rsid w:val="006264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AutoList22">
    <w:name w:val="1AutoList22"/>
    <w:uiPriority w:val="99"/>
    <w:rsid w:val="006264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22">
    <w:name w:val="2AutoList22"/>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22">
    <w:name w:val="3AutoList22"/>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22">
    <w:name w:val="4AutoList22"/>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22">
    <w:name w:val="5AutoList22"/>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22">
    <w:name w:val="6AutoList22"/>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22">
    <w:name w:val="7AutoList22"/>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22">
    <w:name w:val="8AutoList22"/>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8">
    <w:name w:val="1AutoList18"/>
    <w:uiPriority w:val="99"/>
    <w:rsid w:val="006264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8">
    <w:name w:val="2AutoList18"/>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8">
    <w:name w:val="3AutoList18"/>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8">
    <w:name w:val="4AutoList18"/>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8">
    <w:name w:val="6AutoList18"/>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8">
    <w:name w:val="7AutoList18"/>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8">
    <w:name w:val="8AutoList18"/>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4">
    <w:name w:val="1AutoList14"/>
    <w:uiPriority w:val="99"/>
    <w:rsid w:val="006264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4">
    <w:name w:val="2AutoList14"/>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4">
    <w:name w:val="3AutoList14"/>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4">
    <w:name w:val="4AutoList14"/>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4">
    <w:name w:val="5AutoList14"/>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4">
    <w:name w:val="6AutoList14"/>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4">
    <w:name w:val="7AutoList14"/>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4">
    <w:name w:val="8AutoList14"/>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3">
    <w:name w:val="1AutoList13"/>
    <w:uiPriority w:val="99"/>
    <w:rsid w:val="006264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3">
    <w:name w:val="2AutoList13"/>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3">
    <w:name w:val="3AutoList13"/>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3">
    <w:name w:val="4AutoList13"/>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3">
    <w:name w:val="5AutoList13"/>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3">
    <w:name w:val="6AutoList13"/>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3">
    <w:name w:val="7AutoList13"/>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3">
    <w:name w:val="8AutoList13"/>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0">
    <w:name w:val="1AutoList10"/>
    <w:uiPriority w:val="99"/>
    <w:rsid w:val="006264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0">
    <w:name w:val="2AutoList10"/>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0">
    <w:name w:val="3AutoList10"/>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0">
    <w:name w:val="4AutoList10"/>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0">
    <w:name w:val="5AutoList10"/>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0">
    <w:name w:val="6AutoList10"/>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0">
    <w:name w:val="7AutoList10"/>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0">
    <w:name w:val="8AutoList10"/>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9">
    <w:name w:val="1AutoList9"/>
    <w:uiPriority w:val="99"/>
    <w:rsid w:val="006264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9">
    <w:name w:val="2AutoList9"/>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9">
    <w:name w:val="3AutoList9"/>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9">
    <w:name w:val="4AutoList9"/>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9">
    <w:name w:val="5AutoList9"/>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9">
    <w:name w:val="6AutoList9"/>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9">
    <w:name w:val="7AutoList9"/>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9">
    <w:name w:val="8AutoList9"/>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6">
    <w:name w:val="1AutoList6"/>
    <w:uiPriority w:val="99"/>
    <w:rsid w:val="006264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6">
    <w:name w:val="2AutoList6"/>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6">
    <w:name w:val="3AutoList6"/>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6">
    <w:name w:val="4AutoList6"/>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6">
    <w:name w:val="5AutoList6"/>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6">
    <w:name w:val="6AutoList6"/>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6">
    <w:name w:val="7AutoList6"/>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6">
    <w:name w:val="8AutoList6"/>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2AutoList1">
    <w:name w:val="2AutoList1"/>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
    <w:name w:val="3AutoList1"/>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
    <w:name w:val="4AutoList1"/>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
    <w:name w:val="5AutoList1"/>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
    <w:name w:val="6AutoList1"/>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
    <w:name w:val="7AutoList1"/>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
    <w:name w:val="8AutoList1"/>
    <w:uiPriority w:val="99"/>
    <w:rsid w:val="0062643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a">
    <w:name w:val="_"/>
    <w:basedOn w:val="Normal"/>
    <w:uiPriority w:val="99"/>
    <w:rsid w:val="0062643C"/>
    <w:pPr>
      <w:widowControl w:val="0"/>
      <w:spacing w:after="0" w:line="240" w:lineRule="auto"/>
      <w:ind w:left="1440" w:hanging="720"/>
    </w:pPr>
    <w:rPr>
      <w:rFonts w:ascii="Times New Roman" w:eastAsia="Times New Roman" w:hAnsi="Times New Roman" w:cs="Times New Roman"/>
      <w:snapToGrid w:val="0"/>
      <w:sz w:val="24"/>
      <w:szCs w:val="24"/>
    </w:rPr>
  </w:style>
  <w:style w:type="paragraph" w:customStyle="1" w:styleId="Quicka1">
    <w:name w:val="Quick a)"/>
    <w:basedOn w:val="Normal"/>
    <w:uiPriority w:val="99"/>
    <w:rsid w:val="0062643C"/>
    <w:pPr>
      <w:widowControl w:val="0"/>
      <w:spacing w:after="0" w:line="240" w:lineRule="auto"/>
      <w:ind w:left="3600" w:hanging="720"/>
    </w:pPr>
    <w:rPr>
      <w:rFonts w:ascii="Times New Roman" w:eastAsia="Times New Roman" w:hAnsi="Times New Roman" w:cs="Times New Roman"/>
      <w:snapToGrid w:val="0"/>
      <w:sz w:val="24"/>
      <w:szCs w:val="24"/>
    </w:rPr>
  </w:style>
  <w:style w:type="character" w:customStyle="1" w:styleId="Level11">
    <w:name w:val="Level 11"/>
    <w:uiPriority w:val="99"/>
    <w:rsid w:val="0062643C"/>
  </w:style>
  <w:style w:type="character" w:customStyle="1" w:styleId="EquationCaption">
    <w:name w:val="_Equation Caption"/>
    <w:uiPriority w:val="99"/>
    <w:rsid w:val="0062643C"/>
  </w:style>
  <w:style w:type="paragraph" w:customStyle="1" w:styleId="Heading10">
    <w:name w:val="Heading 10"/>
    <w:basedOn w:val="Heading5"/>
    <w:next w:val="Heading1"/>
    <w:autoRedefine/>
    <w:uiPriority w:val="99"/>
    <w:rsid w:val="0062643C"/>
    <w:pPr>
      <w:keepNext/>
      <w:widowControl w:val="0"/>
      <w:tabs>
        <w:tab w:val="left" w:pos="1440"/>
        <w:tab w:val="num" w:pos="1800"/>
      </w:tabs>
      <w:spacing w:before="0" w:after="0"/>
      <w:ind w:left="1440" w:hanging="360"/>
      <w:jc w:val="center"/>
    </w:pPr>
    <w:rPr>
      <w:b w:val="0"/>
      <w:bCs w:val="0"/>
      <w:iCs w:val="0"/>
      <w:caps/>
      <w:snapToGrid w:val="0"/>
      <w:sz w:val="24"/>
      <w:szCs w:val="20"/>
    </w:rPr>
  </w:style>
  <w:style w:type="paragraph" w:customStyle="1" w:styleId="FootnoteBase">
    <w:name w:val="Footnote Base"/>
    <w:basedOn w:val="Normal"/>
    <w:next w:val="FootnoteText"/>
    <w:uiPriority w:val="99"/>
    <w:rsid w:val="0062643C"/>
    <w:pPr>
      <w:spacing w:before="120" w:after="0" w:line="240" w:lineRule="auto"/>
    </w:pPr>
    <w:rPr>
      <w:rFonts w:ascii="Times New Roman" w:eastAsia="Times New Roman" w:hAnsi="Times New Roman" w:cs="Times New Roman"/>
      <w:sz w:val="20"/>
      <w:szCs w:val="24"/>
    </w:rPr>
  </w:style>
  <w:style w:type="paragraph" w:styleId="Caption">
    <w:name w:val="caption"/>
    <w:basedOn w:val="Normal"/>
    <w:next w:val="Normal"/>
    <w:uiPriority w:val="99"/>
    <w:qFormat/>
    <w:rsid w:val="0062643C"/>
    <w:pPr>
      <w:widowControl w:val="0"/>
      <w:tabs>
        <w:tab w:val="center" w:pos="4905"/>
        <w:tab w:val="left" w:pos="5040"/>
        <w:tab w:val="left" w:pos="5760"/>
        <w:tab w:val="left" w:pos="6480"/>
        <w:tab w:val="left" w:pos="7200"/>
        <w:tab w:val="left" w:pos="7920"/>
        <w:tab w:val="left" w:pos="8640"/>
        <w:tab w:val="left" w:pos="9360"/>
      </w:tabs>
      <w:spacing w:after="53" w:line="203" w:lineRule="auto"/>
      <w:jc w:val="both"/>
    </w:pPr>
    <w:rPr>
      <w:rFonts w:ascii="Arial" w:eastAsia="Times New Roman" w:hAnsi="Arial" w:cs="Times New Roman"/>
      <w:b/>
      <w:snapToGrid w:val="0"/>
      <w:sz w:val="24"/>
      <w:szCs w:val="24"/>
    </w:rPr>
  </w:style>
  <w:style w:type="character" w:customStyle="1" w:styleId="style10">
    <w:name w:val="style1"/>
    <w:basedOn w:val="DefaultParagraphFont"/>
    <w:uiPriority w:val="99"/>
    <w:rsid w:val="0062643C"/>
  </w:style>
  <w:style w:type="paragraph" w:styleId="PlainText">
    <w:name w:val="Plain Text"/>
    <w:basedOn w:val="Normal"/>
    <w:link w:val="PlainTextChar"/>
    <w:uiPriority w:val="99"/>
    <w:rsid w:val="0062643C"/>
    <w:pPr>
      <w:spacing w:after="0" w:line="240" w:lineRule="auto"/>
    </w:pPr>
    <w:rPr>
      <w:rFonts w:ascii="Courier New" w:eastAsia="Times New Roman" w:hAnsi="Courier New" w:cs="Times New Roman"/>
      <w:sz w:val="24"/>
      <w:szCs w:val="24"/>
    </w:rPr>
  </w:style>
  <w:style w:type="character" w:customStyle="1" w:styleId="PlainTextChar">
    <w:name w:val="Plain Text Char"/>
    <w:basedOn w:val="DefaultParagraphFont"/>
    <w:link w:val="PlainText"/>
    <w:uiPriority w:val="99"/>
    <w:rsid w:val="0062643C"/>
    <w:rPr>
      <w:rFonts w:ascii="Courier New" w:eastAsia="Times New Roman" w:hAnsi="Courier New" w:cs="Times New Roman"/>
      <w:sz w:val="24"/>
      <w:szCs w:val="24"/>
    </w:rPr>
  </w:style>
  <w:style w:type="paragraph" w:styleId="E-mailSignature">
    <w:name w:val="E-mail Signature"/>
    <w:basedOn w:val="Normal"/>
    <w:link w:val="E-mailSignatureChar"/>
    <w:uiPriority w:val="99"/>
    <w:rsid w:val="0062643C"/>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rsid w:val="006264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62643C"/>
    <w:pPr>
      <w:widowControl w:val="0"/>
      <w:spacing w:after="0" w:line="240" w:lineRule="auto"/>
    </w:pPr>
    <w:rPr>
      <w:rFonts w:ascii="Courier" w:eastAsia="Times New Roman" w:hAnsi="Courier" w:cs="Times New Roman"/>
      <w:sz w:val="24"/>
      <w:szCs w:val="24"/>
    </w:rPr>
  </w:style>
  <w:style w:type="character" w:customStyle="1" w:styleId="EndnoteTextChar">
    <w:name w:val="Endnote Text Char"/>
    <w:basedOn w:val="DefaultParagraphFont"/>
    <w:link w:val="EndnoteText"/>
    <w:uiPriority w:val="99"/>
    <w:semiHidden/>
    <w:rsid w:val="0062643C"/>
    <w:rPr>
      <w:rFonts w:ascii="Courier" w:eastAsia="Times New Roman" w:hAnsi="Courier" w:cs="Times New Roman"/>
      <w:sz w:val="24"/>
      <w:szCs w:val="24"/>
    </w:rPr>
  </w:style>
  <w:style w:type="paragraph" w:customStyle="1" w:styleId="Default">
    <w:name w:val="Default"/>
    <w:rsid w:val="0062643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
    <w:name w:val="text"/>
    <w:basedOn w:val="DefaultParagraphFont"/>
    <w:uiPriority w:val="99"/>
    <w:rsid w:val="0062643C"/>
  </w:style>
  <w:style w:type="character" w:styleId="EndnoteReference">
    <w:name w:val="endnote reference"/>
    <w:uiPriority w:val="99"/>
    <w:semiHidden/>
    <w:rsid w:val="0062643C"/>
    <w:rPr>
      <w:vertAlign w:val="superscript"/>
    </w:rPr>
  </w:style>
  <w:style w:type="character" w:customStyle="1" w:styleId="emailstyle17">
    <w:name w:val="emailstyle17"/>
    <w:uiPriority w:val="99"/>
    <w:semiHidden/>
    <w:rsid w:val="0062643C"/>
    <w:rPr>
      <w:rFonts w:ascii="Arial" w:hAnsi="Arial" w:cs="Arial" w:hint="default"/>
      <w:color w:val="auto"/>
      <w:sz w:val="20"/>
      <w:szCs w:val="20"/>
    </w:rPr>
  </w:style>
  <w:style w:type="character" w:customStyle="1" w:styleId="TonyaBowers">
    <w:name w:val="Tonya Bowers"/>
    <w:uiPriority w:val="99"/>
    <w:semiHidden/>
    <w:rsid w:val="0062643C"/>
    <w:rPr>
      <w:rFonts w:ascii="Comic Sans MS" w:hAnsi="Comic Sans MS"/>
      <w:b w:val="0"/>
      <w:bCs w:val="0"/>
      <w:i w:val="0"/>
      <w:iCs w:val="0"/>
      <w:strike w:val="0"/>
      <w:color w:val="0000FF"/>
      <w:sz w:val="20"/>
      <w:szCs w:val="20"/>
      <w:u w:val="none"/>
    </w:rPr>
  </w:style>
  <w:style w:type="paragraph" w:customStyle="1" w:styleId="ColorfulList-Accent11">
    <w:name w:val="Colorful List - Accent 11"/>
    <w:basedOn w:val="Normal"/>
    <w:uiPriority w:val="99"/>
    <w:rsid w:val="0062643C"/>
    <w:pPr>
      <w:spacing w:before="240" w:after="60" w:line="240" w:lineRule="auto"/>
      <w:ind w:left="720"/>
      <w:contextualSpacing/>
    </w:pPr>
    <w:rPr>
      <w:rFonts w:ascii="Calibri" w:eastAsia="Calibri" w:hAnsi="Calibri" w:cs="Times New Roman"/>
    </w:rPr>
  </w:style>
  <w:style w:type="character" w:customStyle="1" w:styleId="textsmall1">
    <w:name w:val="textsmall1"/>
    <w:rsid w:val="0062643C"/>
    <w:rPr>
      <w:sz w:val="19"/>
      <w:szCs w:val="19"/>
    </w:rPr>
  </w:style>
  <w:style w:type="numbering" w:customStyle="1" w:styleId="NoList11">
    <w:name w:val="No List11"/>
    <w:next w:val="NoList"/>
    <w:semiHidden/>
    <w:rsid w:val="0062643C"/>
  </w:style>
  <w:style w:type="table" w:customStyle="1" w:styleId="TableGrid1">
    <w:name w:val="Table Grid1"/>
    <w:basedOn w:val="TableNormal"/>
    <w:next w:val="TableGrid"/>
    <w:uiPriority w:val="99"/>
    <w:rsid w:val="0062643C"/>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0">
    <w:name w:val="revision1"/>
    <w:basedOn w:val="Normal"/>
    <w:uiPriority w:val="99"/>
    <w:rsid w:val="0062643C"/>
    <w:pPr>
      <w:tabs>
        <w:tab w:val="left" w:pos="1800"/>
        <w:tab w:val="left" w:pos="3060"/>
        <w:tab w:val="left" w:pos="4140"/>
        <w:tab w:val="left" w:pos="7920"/>
      </w:tabs>
      <w:autoSpaceDE w:val="0"/>
      <w:autoSpaceDN w:val="0"/>
      <w:spacing w:after="60" w:line="240" w:lineRule="auto"/>
      <w:ind w:left="360"/>
    </w:pPr>
    <w:rPr>
      <w:rFonts w:ascii="Arial" w:eastAsia="Times New Roman" w:hAnsi="Arial" w:cs="Arial"/>
      <w:i/>
      <w:iCs/>
      <w:sz w:val="24"/>
      <w:szCs w:val="24"/>
    </w:rPr>
  </w:style>
  <w:style w:type="paragraph" w:customStyle="1" w:styleId="revisiontitle1">
    <w:name w:val="revisiontitle1"/>
    <w:basedOn w:val="Revision1"/>
    <w:uiPriority w:val="99"/>
    <w:rsid w:val="0062643C"/>
    <w:pPr>
      <w:tabs>
        <w:tab w:val="left" w:pos="4050"/>
      </w:tabs>
    </w:pPr>
    <w:rPr>
      <w:i w:val="0"/>
      <w:iCs w:val="0"/>
      <w:u w:val="single"/>
    </w:rPr>
  </w:style>
  <w:style w:type="paragraph" w:customStyle="1" w:styleId="Subheading1">
    <w:name w:val="Subheading1"/>
    <w:basedOn w:val="Normal"/>
    <w:uiPriority w:val="99"/>
    <w:rsid w:val="0062643C"/>
    <w:pPr>
      <w:autoSpaceDE w:val="0"/>
      <w:autoSpaceDN w:val="0"/>
      <w:spacing w:after="0" w:line="240" w:lineRule="auto"/>
    </w:pPr>
    <w:rPr>
      <w:rFonts w:ascii="Arial" w:eastAsia="Times New Roman" w:hAnsi="Arial" w:cs="Times New Roman"/>
      <w:b/>
      <w:bCs/>
      <w:noProof/>
      <w:color w:val="000080"/>
      <w:sz w:val="24"/>
      <w:szCs w:val="18"/>
    </w:rPr>
  </w:style>
  <w:style w:type="paragraph" w:customStyle="1" w:styleId="Distribution1">
    <w:name w:val="Distribution1"/>
    <w:basedOn w:val="Revision1"/>
    <w:uiPriority w:val="99"/>
    <w:rsid w:val="0062643C"/>
    <w:pPr>
      <w:tabs>
        <w:tab w:val="clear" w:pos="1800"/>
        <w:tab w:val="clear" w:pos="3060"/>
        <w:tab w:val="clear" w:pos="4140"/>
        <w:tab w:val="clear" w:pos="7920"/>
        <w:tab w:val="center" w:pos="0"/>
      </w:tabs>
      <w:spacing w:after="0"/>
      <w:ind w:left="0"/>
    </w:pPr>
    <w:rPr>
      <w:i w:val="0"/>
      <w:iCs w:val="0"/>
    </w:rPr>
  </w:style>
  <w:style w:type="paragraph" w:customStyle="1" w:styleId="OverallHeading1">
    <w:name w:val="Overall Heading1"/>
    <w:basedOn w:val="Normal"/>
    <w:next w:val="Normal"/>
    <w:uiPriority w:val="99"/>
    <w:rsid w:val="0062643C"/>
    <w:pPr>
      <w:keepNext/>
      <w:autoSpaceDE w:val="0"/>
      <w:autoSpaceDN w:val="0"/>
      <w:spacing w:before="240" w:after="60" w:line="240" w:lineRule="auto"/>
    </w:pPr>
    <w:rPr>
      <w:rFonts w:ascii="Arial" w:eastAsia="Times New Roman" w:hAnsi="Arial" w:cs="Arial"/>
      <w:b/>
      <w:kern w:val="28"/>
      <w:sz w:val="32"/>
      <w:szCs w:val="24"/>
    </w:rPr>
  </w:style>
  <w:style w:type="paragraph" w:customStyle="1" w:styleId="BodyDoubleIndent1">
    <w:name w:val="Body Double Indent1"/>
    <w:basedOn w:val="BodyTextIndent"/>
    <w:uiPriority w:val="99"/>
    <w:rsid w:val="0062643C"/>
    <w:pPr>
      <w:autoSpaceDE w:val="0"/>
      <w:autoSpaceDN w:val="0"/>
      <w:spacing w:after="0"/>
      <w:ind w:left="720"/>
    </w:pPr>
    <w:rPr>
      <w:rFonts w:ascii="Arial" w:hAnsi="Arial" w:cs="Arial"/>
      <w:bCs/>
    </w:rPr>
  </w:style>
  <w:style w:type="paragraph" w:customStyle="1" w:styleId="AppendixHeading1">
    <w:name w:val="Appendix Heading1"/>
    <w:basedOn w:val="OverallHeading"/>
    <w:next w:val="Normal"/>
    <w:uiPriority w:val="99"/>
    <w:rsid w:val="0062643C"/>
    <w:pPr>
      <w:tabs>
        <w:tab w:val="num" w:pos="0"/>
        <w:tab w:val="left" w:pos="1200"/>
        <w:tab w:val="right" w:leader="dot" w:pos="8630"/>
      </w:tabs>
      <w:ind w:hanging="360"/>
    </w:pPr>
    <w:rPr>
      <w:noProof/>
      <w:color w:val="800000"/>
      <w:sz w:val="22"/>
    </w:rPr>
  </w:style>
  <w:style w:type="paragraph" w:customStyle="1" w:styleId="Codesnippet1">
    <w:name w:val="Code snippet1"/>
    <w:uiPriority w:val="99"/>
    <w:rsid w:val="0062643C"/>
    <w:pPr>
      <w:shd w:val="clear" w:color="auto" w:fill="CCCCCC"/>
      <w:spacing w:after="0" w:line="240" w:lineRule="auto"/>
    </w:pPr>
    <w:rPr>
      <w:rFonts w:ascii="Courier New" w:eastAsia="Times New Roman" w:hAnsi="Courier New" w:cs="Times New Roman"/>
      <w:sz w:val="18"/>
      <w:szCs w:val="24"/>
    </w:rPr>
  </w:style>
  <w:style w:type="paragraph" w:customStyle="1" w:styleId="DesignNote1">
    <w:name w:val="Design Note1"/>
    <w:basedOn w:val="Normal"/>
    <w:uiPriority w:val="99"/>
    <w:rsid w:val="0062643C"/>
    <w:pPr>
      <w:pBdr>
        <w:top w:val="single" w:sz="4" w:space="1" w:color="auto" w:shadow="1"/>
        <w:left w:val="single" w:sz="4" w:space="4" w:color="auto" w:shadow="1"/>
        <w:bottom w:val="single" w:sz="4" w:space="1" w:color="auto" w:shadow="1"/>
        <w:right w:val="single" w:sz="4" w:space="4" w:color="auto" w:shadow="1"/>
      </w:pBdr>
      <w:shd w:val="clear" w:color="auto" w:fill="CCCCCC"/>
      <w:tabs>
        <w:tab w:val="num" w:pos="720"/>
      </w:tabs>
      <w:autoSpaceDE w:val="0"/>
      <w:autoSpaceDN w:val="0"/>
      <w:spacing w:after="0" w:line="240" w:lineRule="auto"/>
      <w:ind w:left="720" w:hanging="360"/>
    </w:pPr>
    <w:rPr>
      <w:rFonts w:ascii="Arial" w:eastAsia="Times New Roman" w:hAnsi="Arial" w:cs="Arial"/>
      <w:b/>
      <w:sz w:val="18"/>
      <w:szCs w:val="24"/>
    </w:rPr>
  </w:style>
  <w:style w:type="paragraph" w:customStyle="1" w:styleId="TagDoubleIndent1">
    <w:name w:val="Tag Double Indent1"/>
    <w:basedOn w:val="BodyDoubleIndent"/>
    <w:uiPriority w:val="99"/>
    <w:rsid w:val="0062643C"/>
    <w:rPr>
      <w:i/>
      <w:iCs/>
    </w:rPr>
  </w:style>
  <w:style w:type="paragraph" w:customStyle="1" w:styleId="TagIndent1">
    <w:name w:val="Tag Indent1"/>
    <w:basedOn w:val="BodyTextIndent"/>
    <w:uiPriority w:val="99"/>
    <w:rsid w:val="0062643C"/>
    <w:pPr>
      <w:autoSpaceDE w:val="0"/>
      <w:autoSpaceDN w:val="0"/>
      <w:spacing w:after="0"/>
    </w:pPr>
    <w:rPr>
      <w:rFonts w:ascii="Arial" w:hAnsi="Arial" w:cs="Arial"/>
      <w:i/>
    </w:rPr>
  </w:style>
  <w:style w:type="paragraph" w:customStyle="1" w:styleId="IssueText1">
    <w:name w:val="IssueText1"/>
    <w:basedOn w:val="Normal"/>
    <w:uiPriority w:val="99"/>
    <w:rsid w:val="0062643C"/>
    <w:pPr>
      <w:autoSpaceDE w:val="0"/>
      <w:autoSpaceDN w:val="0"/>
      <w:spacing w:after="0" w:line="240" w:lineRule="auto"/>
    </w:pPr>
    <w:rPr>
      <w:rFonts w:ascii="Arial" w:eastAsia="Times New Roman" w:hAnsi="Arial" w:cs="Arial"/>
      <w:sz w:val="16"/>
      <w:szCs w:val="24"/>
    </w:rPr>
  </w:style>
  <w:style w:type="numbering" w:customStyle="1" w:styleId="NoList2">
    <w:name w:val="No List2"/>
    <w:next w:val="NoList"/>
    <w:semiHidden/>
    <w:rsid w:val="0062643C"/>
  </w:style>
  <w:style w:type="table" w:customStyle="1" w:styleId="TableGrid2">
    <w:name w:val="Table Grid2"/>
    <w:basedOn w:val="TableNormal"/>
    <w:next w:val="TableGrid"/>
    <w:uiPriority w:val="99"/>
    <w:rsid w:val="0062643C"/>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1"/>
    <w:basedOn w:val="OverallHeading"/>
    <w:uiPriority w:val="99"/>
    <w:rsid w:val="0062643C"/>
    <w:pPr>
      <w:jc w:val="center"/>
    </w:pPr>
    <w:rPr>
      <w:b w:val="0"/>
      <w:bCs/>
      <w:sz w:val="28"/>
      <w:szCs w:val="24"/>
    </w:rPr>
  </w:style>
  <w:style w:type="character" w:customStyle="1" w:styleId="textsmall">
    <w:name w:val="textsmall"/>
    <w:basedOn w:val="DefaultParagraphFont"/>
    <w:uiPriority w:val="99"/>
    <w:rsid w:val="0062643C"/>
  </w:style>
  <w:style w:type="character" w:customStyle="1" w:styleId="notfunctionallink">
    <w:name w:val="notfunctionallink"/>
    <w:basedOn w:val="DefaultParagraphFont"/>
    <w:uiPriority w:val="99"/>
    <w:rsid w:val="0062643C"/>
  </w:style>
  <w:style w:type="character" w:customStyle="1" w:styleId="updatebodytest">
    <w:name w:val="updatebodytest"/>
    <w:basedOn w:val="DefaultParagraphFont"/>
    <w:uiPriority w:val="99"/>
    <w:rsid w:val="0062643C"/>
  </w:style>
  <w:style w:type="character" w:customStyle="1" w:styleId="Char1">
    <w:name w:val="Char1"/>
    <w:uiPriority w:val="99"/>
    <w:rsid w:val="0062643C"/>
    <w:rPr>
      <w:rFonts w:ascii="Arial" w:hAnsi="Arial" w:cs="Arial"/>
      <w:b/>
      <w:bCs/>
      <w:noProof w:val="0"/>
      <w:sz w:val="26"/>
      <w:szCs w:val="26"/>
      <w:lang w:val="en-US" w:eastAsia="en-US" w:bidi="ar-SA"/>
    </w:rPr>
  </w:style>
  <w:style w:type="character" w:customStyle="1" w:styleId="CharChar">
    <w:name w:val="Char Char"/>
    <w:uiPriority w:val="99"/>
    <w:rsid w:val="0062643C"/>
    <w:rPr>
      <w:noProof w:val="0"/>
      <w:snapToGrid/>
      <w:lang w:val="en-US" w:eastAsia="en-US" w:bidi="ar-SA"/>
    </w:rPr>
  </w:style>
  <w:style w:type="character" w:customStyle="1" w:styleId="requiredfield">
    <w:name w:val="requiredfield"/>
    <w:basedOn w:val="DefaultParagraphFont"/>
    <w:uiPriority w:val="99"/>
    <w:rsid w:val="0062643C"/>
  </w:style>
  <w:style w:type="paragraph" w:customStyle="1" w:styleId="msonormalcxspmiddle">
    <w:name w:val="msonormalcxspmiddle"/>
    <w:basedOn w:val="Normal"/>
    <w:uiPriority w:val="99"/>
    <w:rsid w:val="00626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textsingle">
    <w:name w:val="heading 2 text single"/>
    <w:basedOn w:val="Normal"/>
    <w:rsid w:val="0062643C"/>
    <w:pPr>
      <w:spacing w:after="0" w:line="240" w:lineRule="auto"/>
    </w:pPr>
    <w:rPr>
      <w:rFonts w:ascii="Times New Roman" w:eastAsia="Times New Roman" w:hAnsi="Times New Roman" w:cs="Times New Roman"/>
      <w:sz w:val="24"/>
      <w:szCs w:val="24"/>
    </w:rPr>
  </w:style>
  <w:style w:type="paragraph" w:customStyle="1" w:styleId="heading2text">
    <w:name w:val="heading 2 text"/>
    <w:basedOn w:val="Normal"/>
    <w:link w:val="heading2textChar"/>
    <w:rsid w:val="0062643C"/>
    <w:pPr>
      <w:spacing w:before="240" w:after="240" w:line="240" w:lineRule="auto"/>
    </w:pPr>
    <w:rPr>
      <w:rFonts w:ascii="Times New Roman" w:eastAsia="Times New Roman" w:hAnsi="Times New Roman" w:cs="Times New Roman"/>
      <w:sz w:val="24"/>
      <w:szCs w:val="24"/>
    </w:rPr>
  </w:style>
  <w:style w:type="character" w:customStyle="1" w:styleId="heading2textChar">
    <w:name w:val="heading 2 text Char"/>
    <w:link w:val="heading2text"/>
    <w:rsid w:val="0062643C"/>
    <w:rPr>
      <w:rFonts w:ascii="Times New Roman" w:eastAsia="Times New Roman" w:hAnsi="Times New Roman" w:cs="Times New Roman"/>
      <w:sz w:val="24"/>
      <w:szCs w:val="24"/>
    </w:rPr>
  </w:style>
  <w:style w:type="character" w:customStyle="1" w:styleId="bodytxt1">
    <w:name w:val="bodytxt1"/>
    <w:uiPriority w:val="99"/>
    <w:rsid w:val="0062643C"/>
    <w:rPr>
      <w:rFonts w:ascii="Verdana" w:hAnsi="Verdana" w:hint="default"/>
      <w:b w:val="0"/>
      <w:bCs w:val="0"/>
      <w:i w:val="0"/>
      <w:iCs w:val="0"/>
      <w:strike w:val="0"/>
      <w:dstrike w:val="0"/>
      <w:color w:val="062A57"/>
      <w:sz w:val="17"/>
      <w:szCs w:val="17"/>
      <w:u w:val="none"/>
      <w:effect w:val="none"/>
    </w:rPr>
  </w:style>
  <w:style w:type="numbering" w:styleId="1ai">
    <w:name w:val="Outline List 1"/>
    <w:basedOn w:val="NoList"/>
    <w:rsid w:val="0062643C"/>
    <w:pPr>
      <w:numPr>
        <w:numId w:val="10"/>
      </w:numPr>
    </w:pPr>
  </w:style>
  <w:style w:type="paragraph" w:customStyle="1" w:styleId="mediumwhite">
    <w:name w:val="medium_white"/>
    <w:basedOn w:val="Normal"/>
    <w:uiPriority w:val="99"/>
    <w:rsid w:val="0062643C"/>
    <w:pPr>
      <w:spacing w:before="100" w:beforeAutospacing="1" w:after="100" w:afterAutospacing="1" w:line="240" w:lineRule="auto"/>
    </w:pPr>
    <w:rPr>
      <w:rFonts w:ascii="Verdana" w:eastAsia="Times New Roman" w:hAnsi="Verdana" w:cs="Times New Roman"/>
      <w:b/>
      <w:bCs/>
      <w:color w:val="FFFFFF"/>
      <w:sz w:val="18"/>
      <w:szCs w:val="18"/>
    </w:rPr>
  </w:style>
  <w:style w:type="character" w:customStyle="1" w:styleId="t1">
    <w:name w:val="t1"/>
    <w:uiPriority w:val="99"/>
    <w:rsid w:val="0062643C"/>
    <w:rPr>
      <w:color w:val="990000"/>
    </w:rPr>
  </w:style>
  <w:style w:type="character" w:customStyle="1" w:styleId="CharCharChar">
    <w:name w:val="Char Char Char"/>
    <w:uiPriority w:val="99"/>
    <w:locked/>
    <w:rsid w:val="0062643C"/>
    <w:rPr>
      <w:snapToGrid/>
      <w:lang w:val="en-US" w:eastAsia="en-US" w:bidi="ar-SA"/>
    </w:rPr>
  </w:style>
  <w:style w:type="paragraph" w:styleId="BodyTextFirstIndent2">
    <w:name w:val="Body Text First Indent 2"/>
    <w:basedOn w:val="BodyTextIndent"/>
    <w:link w:val="BodyTextFirstIndent2Char"/>
    <w:uiPriority w:val="99"/>
    <w:rsid w:val="0062643C"/>
    <w:pPr>
      <w:ind w:firstLine="210"/>
    </w:pPr>
  </w:style>
  <w:style w:type="character" w:customStyle="1" w:styleId="BodyTextFirstIndent2Char">
    <w:name w:val="Body Text First Indent 2 Char"/>
    <w:basedOn w:val="BodyTextIndentChar"/>
    <w:link w:val="BodyTextFirstIndent2"/>
    <w:uiPriority w:val="99"/>
    <w:rsid w:val="0062643C"/>
    <w:rPr>
      <w:rFonts w:ascii="Times New Roman" w:eastAsia="Times New Roman" w:hAnsi="Times New Roman" w:cs="Times New Roman"/>
      <w:sz w:val="24"/>
      <w:szCs w:val="24"/>
    </w:rPr>
  </w:style>
  <w:style w:type="character" w:customStyle="1" w:styleId="Hypertext">
    <w:name w:val="Hypertext"/>
    <w:uiPriority w:val="99"/>
    <w:rsid w:val="0062643C"/>
    <w:rPr>
      <w:color w:val="0000FF"/>
      <w:u w:val="single"/>
    </w:rPr>
  </w:style>
  <w:style w:type="paragraph" w:customStyle="1" w:styleId="1">
    <w:name w:val="_1"/>
    <w:basedOn w:val="Normal"/>
    <w:uiPriority w:val="99"/>
    <w:rsid w:val="00626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ind w:left="720" w:hanging="720"/>
    </w:pPr>
    <w:rPr>
      <w:rFonts w:ascii="CG Times" w:eastAsia="Times New Roman" w:hAnsi="CG Times" w:cs="Times New Roman"/>
      <w:sz w:val="24"/>
      <w:szCs w:val="24"/>
    </w:rPr>
  </w:style>
  <w:style w:type="paragraph" w:customStyle="1" w:styleId="List1Alpha">
    <w:name w:val="List 1 Alpha"/>
    <w:basedOn w:val="ListNumber"/>
    <w:autoRedefine/>
    <w:uiPriority w:val="99"/>
    <w:rsid w:val="0062643C"/>
    <w:pPr>
      <w:keepNext/>
      <w:numPr>
        <w:numId w:val="11"/>
      </w:numPr>
      <w:tabs>
        <w:tab w:val="num" w:pos="936"/>
      </w:tabs>
      <w:autoSpaceDE/>
      <w:autoSpaceDN/>
      <w:spacing w:before="0" w:after="0"/>
      <w:ind w:left="1080"/>
    </w:pPr>
    <w:rPr>
      <w:rFonts w:ascii="Times New Roman" w:hAnsi="Times New Roman" w:cs="Times New Roman"/>
    </w:rPr>
  </w:style>
  <w:style w:type="character" w:customStyle="1" w:styleId="m1">
    <w:name w:val="m1"/>
    <w:uiPriority w:val="99"/>
    <w:rsid w:val="0062643C"/>
    <w:rPr>
      <w:color w:val="0000FF"/>
    </w:rPr>
  </w:style>
  <w:style w:type="character" w:customStyle="1" w:styleId="b1">
    <w:name w:val="b1"/>
    <w:uiPriority w:val="99"/>
    <w:rsid w:val="0062643C"/>
    <w:rPr>
      <w:rFonts w:ascii="Courier New" w:hAnsi="Courier New" w:cs="Courier New" w:hint="default"/>
      <w:b/>
      <w:bCs/>
      <w:strike w:val="0"/>
      <w:dstrike w:val="0"/>
      <w:color w:val="FF0000"/>
      <w:u w:val="none"/>
      <w:effect w:val="none"/>
    </w:rPr>
  </w:style>
  <w:style w:type="character" w:customStyle="1" w:styleId="regulartext1">
    <w:name w:val="regulartext1"/>
    <w:uiPriority w:val="99"/>
    <w:rsid w:val="0062643C"/>
    <w:rPr>
      <w:rFonts w:ascii="Arial" w:hAnsi="Arial" w:cs="Arial" w:hint="default"/>
      <w:sz w:val="19"/>
      <w:szCs w:val="19"/>
    </w:rPr>
  </w:style>
  <w:style w:type="paragraph" w:customStyle="1" w:styleId="regulartext">
    <w:name w:val="regulartext"/>
    <w:basedOn w:val="Normal"/>
    <w:uiPriority w:val="99"/>
    <w:rsid w:val="0062643C"/>
    <w:pPr>
      <w:spacing w:before="100" w:beforeAutospacing="1" w:after="100" w:afterAutospacing="1" w:line="240" w:lineRule="auto"/>
    </w:pPr>
    <w:rPr>
      <w:rFonts w:ascii="Arial" w:eastAsia="Times New Roman" w:hAnsi="Arial" w:cs="Arial"/>
      <w:color w:val="000000"/>
      <w:sz w:val="19"/>
      <w:szCs w:val="19"/>
    </w:rPr>
  </w:style>
  <w:style w:type="character" w:customStyle="1" w:styleId="bodystyle1">
    <w:name w:val="bodystyle1"/>
    <w:uiPriority w:val="99"/>
    <w:rsid w:val="0062643C"/>
    <w:rPr>
      <w:rFonts w:ascii="Times New Roman" w:hAnsi="Times New Roman" w:cs="Times New Roman" w:hint="default"/>
      <w:sz w:val="21"/>
      <w:szCs w:val="21"/>
    </w:rPr>
  </w:style>
  <w:style w:type="paragraph" w:customStyle="1" w:styleId="1Paragraph">
    <w:name w:val="1Paragraph"/>
    <w:uiPriority w:val="99"/>
    <w:rsid w:val="0062643C"/>
    <w:pPr>
      <w:widowControl w:val="0"/>
      <w:tabs>
        <w:tab w:val="left" w:pos="720"/>
      </w:tabs>
      <w:adjustRightInd w:val="0"/>
      <w:spacing w:after="0" w:line="360" w:lineRule="atLeast"/>
      <w:ind w:left="720" w:hanging="720"/>
      <w:jc w:val="both"/>
      <w:textAlignment w:val="baseline"/>
    </w:pPr>
    <w:rPr>
      <w:rFonts w:ascii="Times New Roman" w:eastAsia="Times New Roman" w:hAnsi="Times New Roman" w:cs="Times New Roman"/>
      <w:snapToGrid w:val="0"/>
      <w:sz w:val="24"/>
      <w:szCs w:val="24"/>
    </w:rPr>
  </w:style>
  <w:style w:type="character" w:customStyle="1" w:styleId="HRSA">
    <w:name w:val="HRSA"/>
    <w:uiPriority w:val="99"/>
    <w:semiHidden/>
    <w:rsid w:val="0062643C"/>
    <w:rPr>
      <w:rFonts w:ascii="Arial Narrow" w:hAnsi="Arial Narrow"/>
      <w:b w:val="0"/>
      <w:bCs w:val="0"/>
      <w:i w:val="0"/>
      <w:iCs w:val="0"/>
      <w:strike w:val="0"/>
      <w:color w:val="800080"/>
      <w:sz w:val="24"/>
      <w:szCs w:val="24"/>
      <w:u w:val="none"/>
    </w:rPr>
  </w:style>
  <w:style w:type="character" w:styleId="HTMLCite">
    <w:name w:val="HTML Cite"/>
    <w:uiPriority w:val="99"/>
    <w:rsid w:val="0062643C"/>
    <w:rPr>
      <w:i/>
      <w:iCs/>
    </w:rPr>
  </w:style>
  <w:style w:type="paragraph" w:customStyle="1" w:styleId="InsideAddress">
    <w:name w:val="Inside Address"/>
    <w:basedOn w:val="Normal"/>
    <w:uiPriority w:val="99"/>
    <w:rsid w:val="0062643C"/>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rPr>
  </w:style>
  <w:style w:type="character" w:customStyle="1" w:styleId="phonenumbers1">
    <w:name w:val="phonenumbers1"/>
    <w:uiPriority w:val="99"/>
    <w:rsid w:val="0062643C"/>
    <w:rPr>
      <w:rFonts w:ascii="Arial" w:hAnsi="Arial" w:cs="Arial" w:hint="default"/>
      <w:b/>
      <w:bCs/>
      <w:strike w:val="0"/>
      <w:dstrike w:val="0"/>
      <w:color w:val="336666"/>
      <w:sz w:val="38"/>
      <w:szCs w:val="38"/>
      <w:u w:val="none"/>
      <w:effect w:val="none"/>
    </w:rPr>
  </w:style>
  <w:style w:type="character" w:customStyle="1" w:styleId="hypertext0">
    <w:name w:val="hypertext"/>
    <w:uiPriority w:val="99"/>
    <w:rsid w:val="0062643C"/>
    <w:rPr>
      <w:color w:val="0000FF"/>
      <w:u w:val="single"/>
    </w:rPr>
  </w:style>
  <w:style w:type="character" w:customStyle="1" w:styleId="CharCharChar1">
    <w:name w:val="Char Char Char1"/>
    <w:uiPriority w:val="99"/>
    <w:rsid w:val="0062643C"/>
    <w:rPr>
      <w:sz w:val="24"/>
      <w:lang w:val="en-US" w:eastAsia="en-US" w:bidi="ar-SA"/>
    </w:rPr>
  </w:style>
  <w:style w:type="character" w:customStyle="1" w:styleId="CharacterStyle1">
    <w:name w:val="Character Style 1"/>
    <w:uiPriority w:val="99"/>
    <w:rsid w:val="0062643C"/>
    <w:rPr>
      <w:sz w:val="23"/>
    </w:rPr>
  </w:style>
  <w:style w:type="paragraph" w:customStyle="1" w:styleId="Level12">
    <w:name w:val="Level 12"/>
    <w:basedOn w:val="Normal"/>
    <w:uiPriority w:val="99"/>
    <w:rsid w:val="0062643C"/>
    <w:pPr>
      <w:widowControl w:val="0"/>
      <w:numPr>
        <w:numId w:val="12"/>
      </w:numPr>
      <w:spacing w:after="0" w:line="240" w:lineRule="auto"/>
      <w:ind w:left="720" w:hanging="720"/>
      <w:outlineLvl w:val="0"/>
    </w:pPr>
    <w:rPr>
      <w:rFonts w:ascii="Times New Roman" w:eastAsia="Times New Roman" w:hAnsi="Times New Roman" w:cs="Times New Roman"/>
      <w:snapToGrid w:val="0"/>
      <w:sz w:val="24"/>
      <w:szCs w:val="24"/>
    </w:rPr>
  </w:style>
  <w:style w:type="paragraph" w:customStyle="1" w:styleId="Legal1">
    <w:name w:val="Legal 1"/>
    <w:basedOn w:val="Normal"/>
    <w:uiPriority w:val="99"/>
    <w:rsid w:val="00626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cs="Times New Roman"/>
      <w:snapToGrid w:val="0"/>
      <w:sz w:val="24"/>
      <w:szCs w:val="24"/>
    </w:rPr>
  </w:style>
  <w:style w:type="character" w:customStyle="1" w:styleId="Style10pt">
    <w:name w:val="Style 10 pt"/>
    <w:uiPriority w:val="99"/>
    <w:rsid w:val="0062643C"/>
    <w:rPr>
      <w:rFonts w:ascii="Times New Roman" w:hAnsi="Times New Roman" w:cs="Times New Roman"/>
      <w:sz w:val="20"/>
      <w:szCs w:val="20"/>
    </w:rPr>
  </w:style>
  <w:style w:type="paragraph" w:customStyle="1" w:styleId="Style0">
    <w:name w:val="Style0"/>
    <w:uiPriority w:val="99"/>
    <w:rsid w:val="0062643C"/>
    <w:pPr>
      <w:spacing w:after="0" w:line="240" w:lineRule="auto"/>
    </w:pPr>
    <w:rPr>
      <w:rFonts w:ascii="Arial" w:eastAsia="Times New Roman" w:hAnsi="Arial" w:cs="Times New Roman"/>
      <w:snapToGrid w:val="0"/>
      <w:sz w:val="24"/>
      <w:szCs w:val="24"/>
    </w:rPr>
  </w:style>
  <w:style w:type="character" w:customStyle="1" w:styleId="u1">
    <w:name w:val="u1"/>
    <w:uiPriority w:val="99"/>
    <w:rsid w:val="0062643C"/>
    <w:rPr>
      <w:color w:val="009900"/>
      <w:sz w:val="18"/>
      <w:szCs w:val="18"/>
    </w:rPr>
  </w:style>
  <w:style w:type="character" w:customStyle="1" w:styleId="l1">
    <w:name w:val="l1"/>
    <w:uiPriority w:val="99"/>
    <w:rsid w:val="0062643C"/>
    <w:rPr>
      <w:color w:val="0000CC"/>
    </w:rPr>
  </w:style>
  <w:style w:type="character" w:customStyle="1" w:styleId="Title1">
    <w:name w:val="Title1"/>
    <w:uiPriority w:val="99"/>
    <w:rsid w:val="0062643C"/>
    <w:rPr>
      <w:rFonts w:ascii="Verdana" w:hAnsi="Verdana" w:hint="default"/>
      <w:b/>
      <w:bCs/>
      <w:color w:val="FFFFFF"/>
      <w:sz w:val="21"/>
      <w:szCs w:val="21"/>
      <w:shd w:val="clear" w:color="auto" w:fill="009966"/>
    </w:rPr>
  </w:style>
  <w:style w:type="paragraph" w:customStyle="1" w:styleId="Firstline05">
    <w:name w:val="First line: 0.5&quot;"/>
    <w:basedOn w:val="Normal"/>
    <w:next w:val="NormalIndent"/>
    <w:uiPriority w:val="99"/>
    <w:rsid w:val="0062643C"/>
    <w:pPr>
      <w:spacing w:after="0" w:line="240" w:lineRule="auto"/>
      <w:ind w:firstLine="720"/>
    </w:pPr>
    <w:rPr>
      <w:rFonts w:ascii="Times New Roman" w:eastAsia="Times New Roman" w:hAnsi="Times New Roman" w:cs="Times New Roman"/>
      <w:smallCaps/>
      <w:sz w:val="24"/>
      <w:szCs w:val="24"/>
    </w:rPr>
  </w:style>
  <w:style w:type="paragraph" w:styleId="TableofFigures">
    <w:name w:val="table of figures"/>
    <w:basedOn w:val="Normal"/>
    <w:next w:val="Normal"/>
    <w:uiPriority w:val="99"/>
    <w:rsid w:val="0062643C"/>
    <w:pPr>
      <w:autoSpaceDE w:val="0"/>
      <w:autoSpaceDN w:val="0"/>
      <w:spacing w:after="0" w:line="240" w:lineRule="auto"/>
    </w:pPr>
    <w:rPr>
      <w:rFonts w:ascii="Arial" w:eastAsia="Times New Roman" w:hAnsi="Arial" w:cs="Arial"/>
      <w:sz w:val="24"/>
      <w:szCs w:val="24"/>
    </w:rPr>
  </w:style>
  <w:style w:type="character" w:customStyle="1" w:styleId="Style12pt">
    <w:name w:val="Style 12 pt"/>
    <w:uiPriority w:val="99"/>
    <w:rsid w:val="0062643C"/>
    <w:rPr>
      <w:kern w:val="32"/>
      <w:sz w:val="24"/>
    </w:rPr>
  </w:style>
  <w:style w:type="character" w:customStyle="1" w:styleId="OverallHeadingChar">
    <w:name w:val="Overall Heading Char"/>
    <w:link w:val="OverallHeading"/>
    <w:uiPriority w:val="99"/>
    <w:rsid w:val="0062643C"/>
    <w:rPr>
      <w:rFonts w:ascii="Arial" w:eastAsia="Times New Roman" w:hAnsi="Arial" w:cs="Times New Roman"/>
      <w:b/>
      <w:kern w:val="28"/>
      <w:sz w:val="32"/>
      <w:szCs w:val="20"/>
    </w:rPr>
  </w:style>
  <w:style w:type="paragraph" w:customStyle="1" w:styleId="StyleFirstline36pt">
    <w:name w:val="Style First line: 36pt"/>
    <w:basedOn w:val="Normal"/>
    <w:uiPriority w:val="99"/>
    <w:rsid w:val="0062643C"/>
    <w:pPr>
      <w:spacing w:after="0" w:line="240" w:lineRule="auto"/>
      <w:ind w:firstLine="720"/>
    </w:pPr>
    <w:rPr>
      <w:rFonts w:ascii="Times New Roman" w:eastAsia="Times New Roman" w:hAnsi="Times New Roman" w:cs="Times New Roman"/>
      <w:sz w:val="24"/>
      <w:szCs w:val="24"/>
    </w:rPr>
  </w:style>
  <w:style w:type="paragraph" w:customStyle="1" w:styleId="head1">
    <w:name w:val="head1"/>
    <w:basedOn w:val="Normal"/>
    <w:uiPriority w:val="99"/>
    <w:rsid w:val="0062643C"/>
    <w:pPr>
      <w:spacing w:before="100" w:beforeAutospacing="1" w:after="100" w:afterAutospacing="1" w:line="240" w:lineRule="auto"/>
    </w:pPr>
    <w:rPr>
      <w:rFonts w:ascii="Verdana" w:eastAsia="Times New Roman" w:hAnsi="Verdana" w:cs="Times New Roman"/>
      <w:b/>
      <w:bCs/>
      <w:caps/>
      <w:color w:val="466593"/>
      <w:sz w:val="27"/>
      <w:szCs w:val="27"/>
    </w:rPr>
  </w:style>
  <w:style w:type="character" w:customStyle="1" w:styleId="TOC3Char">
    <w:name w:val="TOC 3 Char"/>
    <w:link w:val="TOC3"/>
    <w:uiPriority w:val="39"/>
    <w:rsid w:val="0062643C"/>
    <w:rPr>
      <w:rFonts w:ascii="Times New Roman" w:eastAsia="Times New Roman" w:hAnsi="Times New Roman" w:cs="Times New Roman"/>
      <w:b/>
      <w:i/>
      <w:iCs/>
      <w:sz w:val="20"/>
      <w:szCs w:val="20"/>
    </w:rPr>
  </w:style>
  <w:style w:type="character" w:customStyle="1" w:styleId="Heading3Char1">
    <w:name w:val="Heading 3 Char1"/>
    <w:link w:val="Heading3"/>
    <w:uiPriority w:val="99"/>
    <w:rsid w:val="0062643C"/>
    <w:rPr>
      <w:rFonts w:ascii="Times New Roman Bold" w:eastAsia="Times New Roman" w:hAnsi="Times New Roman Bold" w:cs="Times New Roman"/>
      <w:b/>
      <w:bCs/>
      <w:sz w:val="24"/>
      <w:szCs w:val="26"/>
    </w:rPr>
  </w:style>
  <w:style w:type="paragraph" w:customStyle="1" w:styleId="ColorfulShading-Accent11">
    <w:name w:val="Colorful Shading - Accent 11"/>
    <w:hidden/>
    <w:uiPriority w:val="99"/>
    <w:semiHidden/>
    <w:rsid w:val="0062643C"/>
    <w:pPr>
      <w:spacing w:after="0" w:line="240" w:lineRule="auto"/>
    </w:pPr>
    <w:rPr>
      <w:rFonts w:ascii="Times New Roman" w:eastAsia="Times New Roman" w:hAnsi="Times New Roman" w:cs="Times New Roman"/>
      <w:sz w:val="24"/>
      <w:szCs w:val="24"/>
    </w:rPr>
  </w:style>
  <w:style w:type="character" w:customStyle="1" w:styleId="CharChar10">
    <w:name w:val="Char Char10"/>
    <w:uiPriority w:val="99"/>
    <w:semiHidden/>
    <w:locked/>
    <w:rsid w:val="0062643C"/>
    <w:rPr>
      <w:rFonts w:cs="Times New Roman"/>
    </w:rPr>
  </w:style>
  <w:style w:type="paragraph" w:customStyle="1" w:styleId="FootnoteText1">
    <w:name w:val="Footnote Text1"/>
    <w:basedOn w:val="FootnoteText"/>
    <w:uiPriority w:val="99"/>
    <w:rsid w:val="0062643C"/>
    <w:rPr>
      <w:szCs w:val="20"/>
    </w:rPr>
  </w:style>
  <w:style w:type="character" w:customStyle="1" w:styleId="apple-style-span">
    <w:name w:val="apple-style-span"/>
    <w:basedOn w:val="DefaultParagraphFont"/>
    <w:uiPriority w:val="99"/>
    <w:rsid w:val="0062643C"/>
  </w:style>
  <w:style w:type="paragraph" w:customStyle="1" w:styleId="MediumGrid1-Accent21">
    <w:name w:val="Medium Grid 1 - Accent 21"/>
    <w:basedOn w:val="Normal"/>
    <w:uiPriority w:val="99"/>
    <w:rsid w:val="0062643C"/>
    <w:pPr>
      <w:spacing w:after="0" w:line="240" w:lineRule="auto"/>
      <w:ind w:left="720"/>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62643C"/>
    <w:pPr>
      <w:spacing w:after="0" w:line="240" w:lineRule="auto"/>
    </w:pPr>
    <w:rPr>
      <w:rFonts w:ascii="Times New Roman" w:eastAsia="Times New Roman" w:hAnsi="Times New Roman" w:cs="Times New Roman"/>
      <w:sz w:val="24"/>
      <w:szCs w:val="24"/>
    </w:rPr>
  </w:style>
  <w:style w:type="paragraph" w:customStyle="1" w:styleId="ColorfulShading-Accent12">
    <w:name w:val="Colorful Shading - Accent 12"/>
    <w:hidden/>
    <w:uiPriority w:val="99"/>
    <w:semiHidden/>
    <w:rsid w:val="0062643C"/>
    <w:pPr>
      <w:spacing w:after="0" w:line="240" w:lineRule="auto"/>
    </w:pPr>
    <w:rPr>
      <w:rFonts w:ascii="Times New Roman" w:eastAsia="Times New Roman" w:hAnsi="Times New Roman" w:cs="Times New Roman"/>
      <w:sz w:val="24"/>
      <w:szCs w:val="24"/>
    </w:rPr>
  </w:style>
  <w:style w:type="paragraph" w:customStyle="1" w:styleId="ColorfulList-Accent12">
    <w:name w:val="Colorful List - Accent 12"/>
    <w:basedOn w:val="Normal"/>
    <w:uiPriority w:val="99"/>
    <w:rsid w:val="0062643C"/>
    <w:pPr>
      <w:spacing w:after="0" w:line="240" w:lineRule="auto"/>
      <w:ind w:left="720"/>
    </w:pPr>
    <w:rPr>
      <w:rFonts w:ascii="Times New Roman" w:eastAsia="Times New Roman" w:hAnsi="Times New Roman" w:cs="Times New Roman"/>
      <w:sz w:val="24"/>
      <w:szCs w:val="24"/>
    </w:rPr>
  </w:style>
  <w:style w:type="paragraph" w:styleId="Revision">
    <w:name w:val="Revision"/>
    <w:hidden/>
    <w:uiPriority w:val="99"/>
    <w:rsid w:val="0062643C"/>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62643C"/>
    <w:pPr>
      <w:spacing w:after="0" w:line="240" w:lineRule="auto"/>
      <w:ind w:left="720"/>
    </w:pPr>
    <w:rPr>
      <w:rFonts w:ascii="Calibri" w:eastAsia="Calibri" w:hAnsi="Calibri" w:cs="Times New Roman"/>
    </w:rPr>
  </w:style>
  <w:style w:type="paragraph" w:styleId="NoSpacing">
    <w:name w:val="No Spacing"/>
    <w:basedOn w:val="Normal"/>
    <w:uiPriority w:val="99"/>
    <w:qFormat/>
    <w:rsid w:val="0062643C"/>
    <w:pPr>
      <w:spacing w:after="0" w:line="240" w:lineRule="auto"/>
    </w:pPr>
    <w:rPr>
      <w:rFonts w:ascii="Calibri" w:eastAsia="Times New Roman" w:hAnsi="Calibri" w:cs="Calibri"/>
    </w:rPr>
  </w:style>
  <w:style w:type="numbering" w:customStyle="1" w:styleId="NoList3">
    <w:name w:val="No List3"/>
    <w:next w:val="NoList"/>
    <w:uiPriority w:val="99"/>
    <w:semiHidden/>
    <w:unhideWhenUsed/>
    <w:rsid w:val="0062643C"/>
  </w:style>
  <w:style w:type="paragraph" w:customStyle="1" w:styleId="TableParagraph">
    <w:name w:val="Table Paragraph"/>
    <w:basedOn w:val="Normal"/>
    <w:uiPriority w:val="1"/>
    <w:qFormat/>
    <w:rsid w:val="0062643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Stylebodytext1LatinTimesNewRoman12ptBoldBlack">
    <w:name w:val="Style bodytext1 + (Latin) Times New Roman 12 pt Bold Black"/>
    <w:rsid w:val="0062643C"/>
    <w:rPr>
      <w:rFonts w:ascii="Times New Roman" w:hAnsi="Times New Roman" w:cs="Arial"/>
      <w:bCs/>
      <w:color w:val="000000"/>
      <w:sz w:val="20"/>
      <w:szCs w:val="20"/>
    </w:rPr>
  </w:style>
  <w:style w:type="character" w:customStyle="1" w:styleId="StyleBold">
    <w:name w:val="Style Bold"/>
    <w:rsid w:val="0062643C"/>
    <w:rPr>
      <w:rFonts w:ascii="Arial" w:hAnsi="Arial"/>
      <w:b/>
      <w:bCs/>
      <w:sz w:val="24"/>
    </w:rPr>
  </w:style>
  <w:style w:type="paragraph" w:customStyle="1" w:styleId="ColorfulShading-Accent31">
    <w:name w:val="Colorful Shading - Accent 31"/>
    <w:basedOn w:val="Normal"/>
    <w:uiPriority w:val="34"/>
    <w:qFormat/>
    <w:rsid w:val="0062643C"/>
    <w:pPr>
      <w:spacing w:after="0" w:line="240" w:lineRule="auto"/>
      <w:ind w:left="720"/>
    </w:pPr>
    <w:rPr>
      <w:rFonts w:ascii="Calibri" w:eastAsia="Calibri" w:hAnsi="Calibri" w:cs="Times New Roman"/>
    </w:rPr>
  </w:style>
  <w:style w:type="paragraph" w:customStyle="1" w:styleId="TOCHeading1">
    <w:name w:val="TOC Heading1"/>
    <w:basedOn w:val="Heading1"/>
    <w:next w:val="Normal"/>
    <w:uiPriority w:val="39"/>
    <w:unhideWhenUsed/>
    <w:qFormat/>
    <w:rsid w:val="0062643C"/>
    <w:pPr>
      <w:keepLines/>
      <w:spacing w:before="480" w:after="0" w:line="276" w:lineRule="auto"/>
      <w:outlineLvl w:val="9"/>
    </w:pPr>
    <w:rPr>
      <w:rFonts w:ascii="Calibri" w:eastAsia="MS Gothic" w:hAnsi="Calibri"/>
      <w:color w:val="365F91"/>
      <w:kern w:val="0"/>
      <w:szCs w:val="28"/>
      <w:lang w:eastAsia="ja-JP"/>
    </w:rPr>
  </w:style>
  <w:style w:type="character" w:customStyle="1" w:styleId="ListParagraphChar">
    <w:name w:val="List Paragraph Char"/>
    <w:basedOn w:val="DefaultParagraphFont"/>
    <w:link w:val="ListParagraph"/>
    <w:uiPriority w:val="34"/>
    <w:locked/>
    <w:rsid w:val="0062643C"/>
    <w:rPr>
      <w:rFonts w:ascii="Calibri" w:eastAsia="Calibri" w:hAnsi="Calibri" w:cs="Times New Roman"/>
    </w:rPr>
  </w:style>
  <w:style w:type="paragraph" w:customStyle="1" w:styleId="xxxxmsonormal">
    <w:name w:val="x_xxxmsonormal"/>
    <w:basedOn w:val="Normal"/>
    <w:uiPriority w:val="99"/>
    <w:rsid w:val="0062643C"/>
    <w:pPr>
      <w:spacing w:after="0" w:line="240" w:lineRule="auto"/>
    </w:pPr>
    <w:rPr>
      <w:rFonts w:ascii="PMingLiU" w:eastAsia="PMingLiU" w:hAnsi="PMingLiU" w:cs="Times New Roman"/>
      <w:sz w:val="24"/>
      <w:szCs w:val="24"/>
      <w:lang w:eastAsia="zh-TW"/>
    </w:rPr>
  </w:style>
  <w:style w:type="character" w:customStyle="1" w:styleId="apple-converted-space">
    <w:name w:val="apple-converted-space"/>
    <w:basedOn w:val="DefaultParagraphFont"/>
    <w:rsid w:val="00686637"/>
  </w:style>
  <w:style w:type="paragraph" w:customStyle="1" w:styleId="statutory-body-2em">
    <w:name w:val="statutory-body-2em"/>
    <w:basedOn w:val="Normal"/>
    <w:rsid w:val="00B45AAE"/>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B45AAE"/>
    <w:pPr>
      <w:spacing w:after="0" w:line="240" w:lineRule="auto"/>
      <w:ind w:left="720" w:firstLine="240"/>
    </w:pPr>
    <w:rPr>
      <w:rFonts w:ascii="Times New Roman" w:eastAsia="Times New Roman" w:hAnsi="Times New Roman" w:cs="Times New Roman"/>
      <w:sz w:val="24"/>
      <w:szCs w:val="24"/>
    </w:rPr>
  </w:style>
  <w:style w:type="character" w:customStyle="1" w:styleId="stdref1">
    <w:name w:val="stdref1"/>
    <w:basedOn w:val="DefaultParagraphFont"/>
    <w:rsid w:val="00B45AAE"/>
    <w:rPr>
      <w:color w:val="0F0D61"/>
    </w:rPr>
  </w:style>
  <w:style w:type="character" w:styleId="BookTitle">
    <w:name w:val="Book Title"/>
    <w:basedOn w:val="DefaultParagraphFont"/>
    <w:uiPriority w:val="33"/>
    <w:qFormat/>
    <w:rsid w:val="008C654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381">
      <w:bodyDiv w:val="1"/>
      <w:marLeft w:val="0"/>
      <w:marRight w:val="0"/>
      <w:marTop w:val="0"/>
      <w:marBottom w:val="0"/>
      <w:divBdr>
        <w:top w:val="none" w:sz="0" w:space="0" w:color="auto"/>
        <w:left w:val="none" w:sz="0" w:space="0" w:color="auto"/>
        <w:bottom w:val="none" w:sz="0" w:space="0" w:color="auto"/>
        <w:right w:val="none" w:sz="0" w:space="0" w:color="auto"/>
      </w:divBdr>
    </w:div>
    <w:div w:id="585306414">
      <w:bodyDiv w:val="1"/>
      <w:marLeft w:val="0"/>
      <w:marRight w:val="0"/>
      <w:marTop w:val="0"/>
      <w:marBottom w:val="0"/>
      <w:divBdr>
        <w:top w:val="none" w:sz="0" w:space="0" w:color="auto"/>
        <w:left w:val="none" w:sz="0" w:space="0" w:color="auto"/>
        <w:bottom w:val="none" w:sz="0" w:space="0" w:color="auto"/>
        <w:right w:val="none" w:sz="0" w:space="0" w:color="auto"/>
      </w:divBdr>
    </w:div>
    <w:div w:id="815293993">
      <w:bodyDiv w:val="1"/>
      <w:marLeft w:val="0"/>
      <w:marRight w:val="0"/>
      <w:marTop w:val="0"/>
      <w:marBottom w:val="0"/>
      <w:divBdr>
        <w:top w:val="none" w:sz="0" w:space="0" w:color="auto"/>
        <w:left w:val="none" w:sz="0" w:space="0" w:color="auto"/>
        <w:bottom w:val="none" w:sz="0" w:space="0" w:color="auto"/>
        <w:right w:val="none" w:sz="0" w:space="0" w:color="auto"/>
      </w:divBdr>
    </w:div>
    <w:div w:id="1021929272">
      <w:bodyDiv w:val="1"/>
      <w:marLeft w:val="720"/>
      <w:marRight w:val="0"/>
      <w:marTop w:val="0"/>
      <w:marBottom w:val="0"/>
      <w:divBdr>
        <w:top w:val="none" w:sz="0" w:space="0" w:color="auto"/>
        <w:left w:val="none" w:sz="0" w:space="0" w:color="auto"/>
        <w:bottom w:val="none" w:sz="0" w:space="0" w:color="auto"/>
        <w:right w:val="none" w:sz="0" w:space="0" w:color="auto"/>
      </w:divBdr>
      <w:divsChild>
        <w:div w:id="1755976420">
          <w:marLeft w:val="75"/>
          <w:marRight w:val="75"/>
          <w:marTop w:val="75"/>
          <w:marBottom w:val="75"/>
          <w:divBdr>
            <w:top w:val="none" w:sz="0" w:space="0" w:color="auto"/>
            <w:left w:val="none" w:sz="0" w:space="0" w:color="auto"/>
            <w:bottom w:val="none" w:sz="0" w:space="0" w:color="auto"/>
            <w:right w:val="none" w:sz="0" w:space="0" w:color="auto"/>
          </w:divBdr>
          <w:divsChild>
            <w:div w:id="211889161">
              <w:marLeft w:val="0"/>
              <w:marRight w:val="0"/>
              <w:marTop w:val="0"/>
              <w:marBottom w:val="0"/>
              <w:divBdr>
                <w:top w:val="none" w:sz="0" w:space="0" w:color="auto"/>
                <w:left w:val="none" w:sz="0" w:space="0" w:color="auto"/>
                <w:bottom w:val="none" w:sz="0" w:space="0" w:color="auto"/>
                <w:right w:val="none" w:sz="0" w:space="0" w:color="auto"/>
              </w:divBdr>
              <w:divsChild>
                <w:div w:id="1214847608">
                  <w:marLeft w:val="0"/>
                  <w:marRight w:val="0"/>
                  <w:marTop w:val="0"/>
                  <w:marBottom w:val="0"/>
                  <w:divBdr>
                    <w:top w:val="none" w:sz="0" w:space="0" w:color="auto"/>
                    <w:left w:val="none" w:sz="0" w:space="0" w:color="auto"/>
                    <w:bottom w:val="none" w:sz="0" w:space="0" w:color="auto"/>
                    <w:right w:val="none" w:sz="0" w:space="0" w:color="auto"/>
                  </w:divBdr>
                  <w:divsChild>
                    <w:div w:id="4024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bphc.hrsa.gov/program-opportunities/funding-opportunities/sac" TargetMode="External"/><Relationship Id="rId18" Type="http://schemas.openxmlformats.org/officeDocument/2006/relationships/hyperlink" Target="https://bphc.hrsa.gov/datareporting/reporting/index.html" TargetMode="External"/><Relationship Id="rId26" Type="http://schemas.openxmlformats.org/officeDocument/2006/relationships/hyperlink" Target="https://bphc.hrsa.gov/datareporting/reporting/index.html" TargetMode="External"/><Relationship Id="rId39" Type="http://schemas.openxmlformats.org/officeDocument/2006/relationships/hyperlink" Target="http://uscode.house.gov/view.xhtml?req=granuleid:USC-prelim-title42-section254b&amp;num=0&amp;edition=prelim" TargetMode="External"/><Relationship Id="rId3" Type="http://schemas.openxmlformats.org/officeDocument/2006/relationships/customXml" Target="../customXml/item3.xml"/><Relationship Id="rId21" Type="http://schemas.openxmlformats.org/officeDocument/2006/relationships/hyperlink" Target="https://www.bphc.hrsa.gov/programrequirements/svprotocol.html" TargetMode="External"/><Relationship Id="rId34" Type="http://schemas.openxmlformats.org/officeDocument/2006/relationships/hyperlink" Target="https://bphc.hrsa.gov/sac/" TargetMode="External"/><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hrsa.gov/ruralhealth/policy/definition_of_rural.html" TargetMode="External"/><Relationship Id="rId25" Type="http://schemas.openxmlformats.org/officeDocument/2006/relationships/hyperlink" Target="https://bphc.hrsa.gov/datareporting/reporting/index.html" TargetMode="External"/><Relationship Id="rId33" Type="http://schemas.openxmlformats.org/officeDocument/2006/relationships/hyperlink" Target="http://www.ecfr.gov/cgi-bin/retrieveECFR?gp=&amp;SID=a819a4f7e71965c4eaaf01d556522d85&amp;r=PART&amp;n=pt45.1.75" TargetMode="External"/><Relationship Id="rId38" Type="http://schemas.openxmlformats.org/officeDocument/2006/relationships/hyperlink" Target="https://bphc.hrsa.gov/sac/" TargetMode="External"/><Relationship Id="rId2" Type="http://schemas.openxmlformats.org/officeDocument/2006/relationships/customXml" Target="../customXml/item2.xml"/><Relationship Id="rId16" Type="http://schemas.openxmlformats.org/officeDocument/2006/relationships/hyperlink" Target="mailto:sdb@hrsa.gov" TargetMode="External"/><Relationship Id="rId20" Type="http://schemas.openxmlformats.org/officeDocument/2006/relationships/hyperlink" Target="https://www.bphc.hrsa.gov/programrequirements/compliancemanual/introduction.html" TargetMode="External"/><Relationship Id="rId29" Type="http://schemas.openxmlformats.org/officeDocument/2006/relationships/hyperlink" Target="https://bphc.hrsa.gov/about/requirements/scope/form5aservicedescriptor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phc.hrsa.gov/datareporting/reporting/index.html" TargetMode="External"/><Relationship Id="rId32" Type="http://schemas.openxmlformats.org/officeDocument/2006/relationships/hyperlink" Target="https://bphc.hrsa.gov/sac/" TargetMode="External"/><Relationship Id="rId37" Type="http://schemas.openxmlformats.org/officeDocument/2006/relationships/hyperlink" Target="https://bphc.hrsa.gov/sac/" TargetMode="External"/><Relationship Id="rId40" Type="http://schemas.openxmlformats.org/officeDocument/2006/relationships/hyperlink" Target="https://sharepoint.hrsa.gov/sites/bphc/oppd/ED1/OMB%20Forms%20Approval%202020/paperwork@hrsa.gov" TargetMode="External"/><Relationship Id="rId5" Type="http://schemas.openxmlformats.org/officeDocument/2006/relationships/customXml" Target="../customXml/item5.xml"/><Relationship Id="rId15" Type="http://schemas.openxmlformats.org/officeDocument/2006/relationships/hyperlink" Target="https://bhw.hrsa.gov/shortage-designation" TargetMode="External"/><Relationship Id="rId23" Type="http://schemas.openxmlformats.org/officeDocument/2006/relationships/hyperlink" Target="https://bphc.hrsa.gov/datareporting/reporting/index.html" TargetMode="External"/><Relationship Id="rId28" Type="http://schemas.openxmlformats.org/officeDocument/2006/relationships/hyperlink" Target="https://bphc.hrsa.gov/programrequirements/compliancemanual/chapter-4.html" TargetMode="External"/><Relationship Id="rId36" Type="http://schemas.openxmlformats.org/officeDocument/2006/relationships/hyperlink" Target="https://bphc.hrsa.gov/sac/" TargetMode="External"/><Relationship Id="rId10" Type="http://schemas.openxmlformats.org/officeDocument/2006/relationships/webSettings" Target="webSettings.xml"/><Relationship Id="rId19" Type="http://schemas.openxmlformats.org/officeDocument/2006/relationships/hyperlink" Target="https://bphc.hrsa.gov/sac/" TargetMode="External"/><Relationship Id="rId31" Type="http://schemas.openxmlformats.org/officeDocument/2006/relationships/hyperlink" Target="https://bphc.hrsa.gov/sac/"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phc.hrsa.gov/programopportunities/fundingopportunities/SAC/index.html" TargetMode="External"/><Relationship Id="rId22" Type="http://schemas.openxmlformats.org/officeDocument/2006/relationships/hyperlink" Target="https://bphc.hrsa.gov/datareporting/reporting/index.html" TargetMode="External"/><Relationship Id="rId27" Type="http://schemas.openxmlformats.org/officeDocument/2006/relationships/hyperlink" Target="http://bphc.hrsa.gov/programrequirements/scope.html" TargetMode="External"/><Relationship Id="rId30" Type="http://schemas.openxmlformats.org/officeDocument/2006/relationships/hyperlink" Target="https://bphc.hrsa.gov/sites/default/files/bphc/programrequirements/scope/form5acolumndescriptors.pdf" TargetMode="External"/><Relationship Id="rId35" Type="http://schemas.openxmlformats.org/officeDocument/2006/relationships/hyperlink" Target="https://bphc.hrsa.gov/sac/"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cfr.gov/cgi-bin/retrieveECFR?gp=1&amp;SID=7f23a5fa00b7f61afe9880b3abb5be24&amp;ty=HTML&amp;h=L&amp;r=PART&amp;n=pt45.1.75" TargetMode="External"/><Relationship Id="rId3" Type="http://schemas.openxmlformats.org/officeDocument/2006/relationships/hyperlink" Target="http://bphc.hrsa.gov/programrequirements/policies/pin200709.html" TargetMode="External"/><Relationship Id="rId7" Type="http://schemas.openxmlformats.org/officeDocument/2006/relationships/hyperlink" Target="http://www.hrsa.gov/grants/hhsgrantspolicy.pdf" TargetMode="External"/><Relationship Id="rId2" Type="http://schemas.openxmlformats.org/officeDocument/2006/relationships/hyperlink" Target="https://bphc.hrsa.gov/sac/" TargetMode="External"/><Relationship Id="rId1" Type="http://schemas.openxmlformats.org/officeDocument/2006/relationships/hyperlink" Target="https://bphc.hrsa.gov/datareporting/reporting/index.html" TargetMode="External"/><Relationship Id="rId6" Type="http://schemas.openxmlformats.org/officeDocument/2006/relationships/hyperlink" Target="https://bphc.hrsa.gov/programrequirements/compliancemanual/introduction.html" TargetMode="External"/><Relationship Id="rId5" Type="http://schemas.openxmlformats.org/officeDocument/2006/relationships/hyperlink" Target="https://bphc.hrsa.gov/programrequirements/compliancemanual/chapter-20.html" TargetMode="External"/><Relationship Id="rId4" Type="http://schemas.openxmlformats.org/officeDocument/2006/relationships/hyperlink" Target="https://bphc.hrsa.gov/programrequirements/sco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RZP75TDPC7SH-625-2559</_dlc_DocId>
    <_dlc_DocIdUrl xmlns="053a5afd-1424-405b-82d9-63deec7446f8">
      <Url>https://sharepoint.hrsa.gov/sites/bphc/oppd/_layouts/15/DocIdRedir.aspx?ID=RZP75TDPC7SH-625-2559</Url>
      <Description>RZP75TDPC7SH-625-2559</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CCE8E-ECDA-4B95-B71F-B38B4AD42CF1}">
  <ds:schemaRefs>
    <ds:schemaRef ds:uri="Microsoft.SharePoint.Taxonomy.ContentTypeSync"/>
  </ds:schemaRefs>
</ds:datastoreItem>
</file>

<file path=customXml/itemProps2.xml><?xml version="1.0" encoding="utf-8"?>
<ds:datastoreItem xmlns:ds="http://schemas.openxmlformats.org/officeDocument/2006/customXml" ds:itemID="{823B105A-ABEF-4241-9948-0015E5CC6389}">
  <ds:schemaRefs>
    <ds:schemaRef ds:uri="http://schemas.microsoft.com/sharepoint/events"/>
  </ds:schemaRefs>
</ds:datastoreItem>
</file>

<file path=customXml/itemProps3.xml><?xml version="1.0" encoding="utf-8"?>
<ds:datastoreItem xmlns:ds="http://schemas.openxmlformats.org/officeDocument/2006/customXml" ds:itemID="{7802A2AF-F5CD-4400-850D-5E8E32563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E3FB0-E57B-4620-B775-7B80EA45A9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8736CF42-BE97-4694-9121-8B41F877C247}">
  <ds:schemaRefs>
    <ds:schemaRef ds:uri="http://schemas.microsoft.com/sharepoint/v3/contenttype/forms"/>
  </ds:schemaRefs>
</ds:datastoreItem>
</file>

<file path=customXml/itemProps6.xml><?xml version="1.0" encoding="utf-8"?>
<ds:datastoreItem xmlns:ds="http://schemas.openxmlformats.org/officeDocument/2006/customXml" ds:itemID="{638EA50C-0C30-4B52-8F5E-C1C65F56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6345</Words>
  <Characters>36172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Christina (HRSA)</dc:creator>
  <cp:keywords/>
  <dc:description/>
  <cp:lastModifiedBy>Karen Fitzgerald</cp:lastModifiedBy>
  <cp:revision>2</cp:revision>
  <dcterms:created xsi:type="dcterms:W3CDTF">2020-02-24T14:55:00Z</dcterms:created>
  <dcterms:modified xsi:type="dcterms:W3CDTF">2020-02-24T14:55:00Z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486e9d08-385f-43ad-9bd1-ff586ae62a42</vt:lpwstr>
  </property>
</Properties>
</file>