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73" w:type="dxa"/>
        <w:tblBorders>
          <w:left w:val="none" w:sz="0" w:space="0" w:color="auto"/>
          <w:right w:val="none" w:sz="0" w:space="0" w:color="auto"/>
        </w:tblBorders>
        <w:tblLook w:val="04A0" w:firstRow="1" w:lastRow="0" w:firstColumn="1" w:lastColumn="0" w:noHBand="0" w:noVBand="1"/>
      </w:tblPr>
      <w:tblGrid>
        <w:gridCol w:w="1097"/>
        <w:gridCol w:w="731"/>
        <w:gridCol w:w="366"/>
        <w:gridCol w:w="476"/>
        <w:gridCol w:w="621"/>
        <w:gridCol w:w="366"/>
        <w:gridCol w:w="119"/>
        <w:gridCol w:w="613"/>
        <w:gridCol w:w="951"/>
        <w:gridCol w:w="146"/>
        <w:gridCol w:w="1097"/>
        <w:gridCol w:w="732"/>
        <w:gridCol w:w="366"/>
        <w:gridCol w:w="329"/>
        <w:gridCol w:w="768"/>
        <w:gridCol w:w="366"/>
        <w:gridCol w:w="216"/>
        <w:gridCol w:w="515"/>
        <w:gridCol w:w="1098"/>
      </w:tblGrid>
      <w:tr w:rsidR="00AD5C1F" w:rsidTr="00A62582">
        <w:trPr>
          <w:trHeight w:val="332"/>
        </w:trPr>
        <w:tc>
          <w:tcPr>
            <w:tcW w:w="8010" w:type="dxa"/>
            <w:gridSpan w:val="14"/>
          </w:tcPr>
          <w:p w:rsidR="00AD5C1F" w:rsidRPr="00E3485D" w:rsidRDefault="00105FF5" w:rsidP="006E6B5B">
            <w:pPr>
              <w:rPr>
                <w:sz w:val="16"/>
                <w:szCs w:val="16"/>
              </w:rPr>
            </w:pPr>
            <w:r>
              <w:rPr>
                <w:sz w:val="16"/>
                <w:szCs w:val="16"/>
              </w:rPr>
              <w:t>Form 208 (rev)</w:t>
            </w:r>
          </w:p>
          <w:p w:rsidR="00AD5C1F" w:rsidRPr="00E3485D" w:rsidRDefault="00105FF5" w:rsidP="006E6B5B">
            <w:pPr>
              <w:rPr>
                <w:sz w:val="16"/>
                <w:szCs w:val="16"/>
              </w:rPr>
            </w:pPr>
            <w:r>
              <w:rPr>
                <w:sz w:val="16"/>
                <w:szCs w:val="16"/>
              </w:rPr>
              <w:t>(March 2015</w:t>
            </w:r>
            <w:r w:rsidR="00AD5C1F" w:rsidRPr="00E3485D">
              <w:rPr>
                <w:sz w:val="16"/>
                <w:szCs w:val="16"/>
              </w:rPr>
              <w:t>)</w:t>
            </w:r>
          </w:p>
        </w:tc>
        <w:tc>
          <w:tcPr>
            <w:tcW w:w="2963" w:type="dxa"/>
            <w:gridSpan w:val="5"/>
            <w:vMerge w:val="restart"/>
          </w:tcPr>
          <w:p w:rsidR="00AD5C1F" w:rsidRPr="00E3485D" w:rsidRDefault="00AD5C1F" w:rsidP="00944465">
            <w:pPr>
              <w:jc w:val="center"/>
              <w:rPr>
                <w:sz w:val="16"/>
                <w:szCs w:val="16"/>
              </w:rPr>
            </w:pPr>
            <w:r w:rsidRPr="00E3485D">
              <w:rPr>
                <w:sz w:val="16"/>
                <w:szCs w:val="16"/>
              </w:rPr>
              <w:t>FORM APPROVED</w:t>
            </w:r>
          </w:p>
          <w:p w:rsidR="00AD5C1F" w:rsidRPr="00E3485D" w:rsidRDefault="00AD5C1F" w:rsidP="00944465">
            <w:pPr>
              <w:jc w:val="center"/>
              <w:rPr>
                <w:sz w:val="16"/>
                <w:szCs w:val="16"/>
              </w:rPr>
            </w:pPr>
            <w:r w:rsidRPr="00E3485D">
              <w:rPr>
                <w:sz w:val="16"/>
                <w:szCs w:val="16"/>
              </w:rPr>
              <w:t xml:space="preserve">OMB No. </w:t>
            </w:r>
            <w:r w:rsidR="00105FF5">
              <w:rPr>
                <w:sz w:val="16"/>
                <w:szCs w:val="16"/>
              </w:rPr>
              <w:t>[]</w:t>
            </w:r>
          </w:p>
          <w:p w:rsidR="00AD5C1F" w:rsidRPr="00E3485D" w:rsidRDefault="00AD5C1F" w:rsidP="00185B91">
            <w:pPr>
              <w:jc w:val="center"/>
              <w:rPr>
                <w:sz w:val="16"/>
                <w:szCs w:val="16"/>
              </w:rPr>
            </w:pPr>
            <w:r w:rsidRPr="00E3485D">
              <w:rPr>
                <w:sz w:val="16"/>
                <w:szCs w:val="16"/>
              </w:rPr>
              <w:t xml:space="preserve">Expires </w:t>
            </w:r>
            <w:r w:rsidR="00185B91">
              <w:rPr>
                <w:sz w:val="16"/>
                <w:szCs w:val="16"/>
              </w:rPr>
              <w:t>XX/XX/XXXX</w:t>
            </w:r>
          </w:p>
        </w:tc>
      </w:tr>
      <w:tr w:rsidR="00AD5C1F" w:rsidTr="00A62582">
        <w:trPr>
          <w:trHeight w:val="221"/>
        </w:trPr>
        <w:tc>
          <w:tcPr>
            <w:tcW w:w="8010" w:type="dxa"/>
            <w:gridSpan w:val="14"/>
            <w:vMerge w:val="restart"/>
          </w:tcPr>
          <w:p w:rsidR="00AD5C1F" w:rsidRPr="00AD5C1F" w:rsidRDefault="00AD5C1F" w:rsidP="00944465">
            <w:pPr>
              <w:jc w:val="center"/>
              <w:rPr>
                <w:sz w:val="20"/>
                <w:szCs w:val="16"/>
              </w:rPr>
            </w:pPr>
            <w:r w:rsidRPr="00AD5C1F">
              <w:rPr>
                <w:sz w:val="20"/>
                <w:szCs w:val="16"/>
              </w:rPr>
              <w:t>UNITED STATES</w:t>
            </w:r>
          </w:p>
          <w:p w:rsidR="00AD5C1F" w:rsidRPr="00AD5C1F" w:rsidRDefault="00AD5C1F" w:rsidP="00944465">
            <w:pPr>
              <w:jc w:val="center"/>
              <w:rPr>
                <w:sz w:val="20"/>
                <w:szCs w:val="16"/>
              </w:rPr>
            </w:pPr>
            <w:r w:rsidRPr="00AD5C1F">
              <w:rPr>
                <w:sz w:val="20"/>
                <w:szCs w:val="16"/>
              </w:rPr>
              <w:t>DEPARTMENT OF THE INTERIOR</w:t>
            </w:r>
          </w:p>
          <w:p w:rsidR="00AD5C1F" w:rsidRPr="00AD5C1F" w:rsidRDefault="004E1956" w:rsidP="00944465">
            <w:pPr>
              <w:jc w:val="center"/>
              <w:rPr>
                <w:sz w:val="20"/>
                <w:szCs w:val="16"/>
              </w:rPr>
            </w:pPr>
            <w:r>
              <w:rPr>
                <w:sz w:val="20"/>
                <w:szCs w:val="16"/>
              </w:rPr>
              <w:t>OSAGE AGENCY</w:t>
            </w:r>
          </w:p>
          <w:p w:rsidR="00AD5C1F" w:rsidRPr="00E3485D" w:rsidRDefault="00066549" w:rsidP="00AD5C1F">
            <w:pPr>
              <w:jc w:val="center"/>
              <w:rPr>
                <w:sz w:val="16"/>
                <w:szCs w:val="16"/>
              </w:rPr>
            </w:pPr>
            <w:r>
              <w:rPr>
                <w:b/>
                <w:szCs w:val="16"/>
              </w:rPr>
              <w:t>WELL COMPLETION OR RECOMPLETION REPORT AND LOG</w:t>
            </w:r>
          </w:p>
        </w:tc>
        <w:tc>
          <w:tcPr>
            <w:tcW w:w="2963" w:type="dxa"/>
            <w:gridSpan w:val="5"/>
            <w:vMerge/>
          </w:tcPr>
          <w:p w:rsidR="00AD5C1F" w:rsidRPr="00E3485D" w:rsidRDefault="00AD5C1F" w:rsidP="00944465">
            <w:pPr>
              <w:jc w:val="center"/>
              <w:rPr>
                <w:sz w:val="16"/>
                <w:szCs w:val="16"/>
              </w:rPr>
            </w:pPr>
          </w:p>
        </w:tc>
      </w:tr>
      <w:tr w:rsidR="00AD5C1F" w:rsidTr="00A62582">
        <w:trPr>
          <w:trHeight w:val="428"/>
        </w:trPr>
        <w:tc>
          <w:tcPr>
            <w:tcW w:w="8010" w:type="dxa"/>
            <w:gridSpan w:val="14"/>
            <w:vMerge/>
          </w:tcPr>
          <w:p w:rsidR="00AD5C1F" w:rsidRPr="00E3485D" w:rsidRDefault="00AD5C1F" w:rsidP="006E6B5B">
            <w:pPr>
              <w:rPr>
                <w:sz w:val="16"/>
                <w:szCs w:val="16"/>
              </w:rPr>
            </w:pPr>
          </w:p>
        </w:tc>
        <w:tc>
          <w:tcPr>
            <w:tcW w:w="2963" w:type="dxa"/>
            <w:gridSpan w:val="5"/>
          </w:tcPr>
          <w:p w:rsidR="00AD5C1F" w:rsidRPr="00E3485D" w:rsidRDefault="00AD5C1F" w:rsidP="006E6B5B">
            <w:pPr>
              <w:rPr>
                <w:sz w:val="16"/>
                <w:szCs w:val="16"/>
              </w:rPr>
            </w:pPr>
            <w:r w:rsidRPr="00E3485D">
              <w:rPr>
                <w:sz w:val="16"/>
                <w:szCs w:val="16"/>
              </w:rPr>
              <w:t>5. Lease Serial No.</w:t>
            </w:r>
          </w:p>
        </w:tc>
      </w:tr>
      <w:tr w:rsidR="00AD5C1F" w:rsidTr="00A62582">
        <w:trPr>
          <w:trHeight w:val="477"/>
        </w:trPr>
        <w:tc>
          <w:tcPr>
            <w:tcW w:w="8010" w:type="dxa"/>
            <w:gridSpan w:val="14"/>
            <w:vMerge/>
          </w:tcPr>
          <w:p w:rsidR="00AD5C1F" w:rsidRPr="00E3485D" w:rsidRDefault="00AD5C1F" w:rsidP="006E6B5B">
            <w:pPr>
              <w:rPr>
                <w:sz w:val="16"/>
                <w:szCs w:val="16"/>
              </w:rPr>
            </w:pPr>
          </w:p>
        </w:tc>
        <w:tc>
          <w:tcPr>
            <w:tcW w:w="2963" w:type="dxa"/>
            <w:gridSpan w:val="5"/>
          </w:tcPr>
          <w:p w:rsidR="00AD5C1F" w:rsidRPr="00E3485D" w:rsidRDefault="00AD5C1F" w:rsidP="006E6B5B">
            <w:pPr>
              <w:rPr>
                <w:sz w:val="16"/>
                <w:szCs w:val="16"/>
              </w:rPr>
            </w:pPr>
            <w:r w:rsidRPr="00E3485D">
              <w:rPr>
                <w:sz w:val="16"/>
                <w:szCs w:val="16"/>
              </w:rPr>
              <w:t>6. If Indian, Allotee or Tribe Name</w:t>
            </w:r>
          </w:p>
        </w:tc>
      </w:tr>
      <w:tr w:rsidR="006E6B5B" w:rsidTr="00A62582">
        <w:trPr>
          <w:trHeight w:val="443"/>
        </w:trPr>
        <w:tc>
          <w:tcPr>
            <w:tcW w:w="8010" w:type="dxa"/>
            <w:gridSpan w:val="14"/>
            <w:vMerge w:val="restart"/>
          </w:tcPr>
          <w:p w:rsidR="006E6B5B" w:rsidRDefault="0057458F" w:rsidP="006E6B5B">
            <w:pPr>
              <w:rPr>
                <w:sz w:val="16"/>
                <w:szCs w:val="16"/>
              </w:rPr>
            </w:pPr>
            <w:r>
              <w:rPr>
                <w:sz w:val="16"/>
                <w:szCs w:val="16"/>
              </w:rPr>
              <w:t>1a.  Type of Well</w:t>
            </w:r>
            <w:r w:rsidR="006E6B5B" w:rsidRPr="00E3485D">
              <w:rPr>
                <w:sz w:val="16"/>
                <w:szCs w:val="16"/>
              </w:rPr>
              <w:t>:</w:t>
            </w:r>
            <w:r w:rsidR="00AD5C1F">
              <w:rPr>
                <w:sz w:val="16"/>
                <w:szCs w:val="16"/>
              </w:rPr>
              <w:t xml:space="preserve">      </w:t>
            </w:r>
            <w:r>
              <w:rPr>
                <w:sz w:val="16"/>
                <w:szCs w:val="16"/>
              </w:rPr>
              <w:t xml:space="preserve">□  </w:t>
            </w:r>
            <w:r w:rsidR="00AD5C1F">
              <w:rPr>
                <w:sz w:val="16"/>
                <w:szCs w:val="16"/>
              </w:rPr>
              <w:t xml:space="preserve">    </w:t>
            </w:r>
            <w:r>
              <w:rPr>
                <w:sz w:val="16"/>
                <w:szCs w:val="16"/>
              </w:rPr>
              <w:t>Oil Well       □      Gas Well    □    Dry   □    Other</w:t>
            </w:r>
          </w:p>
          <w:p w:rsidR="00AD5C1F" w:rsidRPr="00E3485D" w:rsidRDefault="00AD5C1F" w:rsidP="006E6B5B">
            <w:pPr>
              <w:rPr>
                <w:sz w:val="16"/>
                <w:szCs w:val="16"/>
              </w:rPr>
            </w:pPr>
          </w:p>
          <w:p w:rsidR="006E6B5B" w:rsidRPr="00E3485D" w:rsidRDefault="006E6B5B" w:rsidP="006E6B5B">
            <w:pPr>
              <w:rPr>
                <w:sz w:val="16"/>
                <w:szCs w:val="16"/>
              </w:rPr>
            </w:pPr>
          </w:p>
          <w:p w:rsidR="00AD5C1F" w:rsidRDefault="0057458F" w:rsidP="0057458F">
            <w:pPr>
              <w:rPr>
                <w:sz w:val="16"/>
                <w:szCs w:val="16"/>
              </w:rPr>
            </w:pPr>
            <w:r>
              <w:rPr>
                <w:sz w:val="16"/>
                <w:szCs w:val="16"/>
              </w:rPr>
              <w:t>1b.  Type of Completion</w:t>
            </w:r>
            <w:r w:rsidR="006E6B5B" w:rsidRPr="00E3485D">
              <w:rPr>
                <w:sz w:val="16"/>
                <w:szCs w:val="16"/>
              </w:rPr>
              <w:t>:</w:t>
            </w:r>
            <w:r w:rsidR="00AD5C1F">
              <w:rPr>
                <w:sz w:val="16"/>
                <w:szCs w:val="16"/>
              </w:rPr>
              <w:t xml:space="preserve">    </w:t>
            </w:r>
            <w:r>
              <w:rPr>
                <w:sz w:val="16"/>
                <w:szCs w:val="16"/>
              </w:rPr>
              <w:t xml:space="preserve">□  </w:t>
            </w:r>
            <w:r w:rsidR="00AD5C1F">
              <w:rPr>
                <w:sz w:val="16"/>
                <w:szCs w:val="16"/>
              </w:rPr>
              <w:t xml:space="preserve"> </w:t>
            </w:r>
            <w:r>
              <w:rPr>
                <w:sz w:val="16"/>
                <w:szCs w:val="16"/>
              </w:rPr>
              <w:t>New Well     □   Work Over     □  Deepen     □   Plug Back        □  Diff. Reserv.,</w:t>
            </w:r>
          </w:p>
          <w:p w:rsidR="0057458F" w:rsidRPr="00E3485D" w:rsidRDefault="0057458F" w:rsidP="0057458F">
            <w:pPr>
              <w:rPr>
                <w:sz w:val="16"/>
                <w:szCs w:val="16"/>
              </w:rPr>
            </w:pPr>
            <w:r>
              <w:rPr>
                <w:sz w:val="16"/>
                <w:szCs w:val="16"/>
              </w:rPr>
              <w:t xml:space="preserve">                                                 □    Other:</w:t>
            </w:r>
          </w:p>
        </w:tc>
        <w:tc>
          <w:tcPr>
            <w:tcW w:w="2963" w:type="dxa"/>
            <w:gridSpan w:val="5"/>
          </w:tcPr>
          <w:p w:rsidR="006E6B5B" w:rsidRPr="00E3485D" w:rsidRDefault="006E6B5B" w:rsidP="006E6B5B">
            <w:pPr>
              <w:rPr>
                <w:sz w:val="16"/>
                <w:szCs w:val="16"/>
              </w:rPr>
            </w:pPr>
            <w:r w:rsidRPr="00E3485D">
              <w:rPr>
                <w:sz w:val="16"/>
                <w:szCs w:val="16"/>
              </w:rPr>
              <w:t>7. If Unit or CA Agreement, Name and No.</w:t>
            </w:r>
          </w:p>
        </w:tc>
      </w:tr>
      <w:tr w:rsidR="006E6B5B" w:rsidTr="00A62582">
        <w:trPr>
          <w:trHeight w:val="443"/>
        </w:trPr>
        <w:tc>
          <w:tcPr>
            <w:tcW w:w="8010" w:type="dxa"/>
            <w:gridSpan w:val="14"/>
            <w:vMerge/>
          </w:tcPr>
          <w:p w:rsidR="006E6B5B" w:rsidRPr="00E3485D" w:rsidRDefault="006E6B5B" w:rsidP="006E6B5B">
            <w:pPr>
              <w:rPr>
                <w:sz w:val="16"/>
                <w:szCs w:val="16"/>
              </w:rPr>
            </w:pPr>
          </w:p>
        </w:tc>
        <w:tc>
          <w:tcPr>
            <w:tcW w:w="2963" w:type="dxa"/>
            <w:gridSpan w:val="5"/>
          </w:tcPr>
          <w:p w:rsidR="006E6B5B" w:rsidRDefault="006E6B5B" w:rsidP="006E6B5B">
            <w:pPr>
              <w:rPr>
                <w:sz w:val="16"/>
                <w:szCs w:val="16"/>
              </w:rPr>
            </w:pPr>
            <w:r w:rsidRPr="00E3485D">
              <w:rPr>
                <w:sz w:val="16"/>
                <w:szCs w:val="16"/>
              </w:rPr>
              <w:t>8. Lease Name and Well No.</w:t>
            </w:r>
          </w:p>
          <w:p w:rsidR="00AD5C1F" w:rsidRPr="00E3485D" w:rsidRDefault="00AD5C1F" w:rsidP="006E6B5B">
            <w:pPr>
              <w:rPr>
                <w:sz w:val="16"/>
                <w:szCs w:val="16"/>
              </w:rPr>
            </w:pPr>
          </w:p>
        </w:tc>
      </w:tr>
      <w:tr w:rsidR="006E6B5B" w:rsidTr="00A62582">
        <w:trPr>
          <w:trHeight w:val="221"/>
        </w:trPr>
        <w:tc>
          <w:tcPr>
            <w:tcW w:w="8010" w:type="dxa"/>
            <w:gridSpan w:val="14"/>
          </w:tcPr>
          <w:p w:rsidR="006E6B5B" w:rsidRDefault="006E6B5B" w:rsidP="006E6B5B">
            <w:pPr>
              <w:rPr>
                <w:sz w:val="16"/>
                <w:szCs w:val="16"/>
              </w:rPr>
            </w:pPr>
            <w:r w:rsidRPr="00E3485D">
              <w:rPr>
                <w:sz w:val="16"/>
                <w:szCs w:val="16"/>
              </w:rPr>
              <w:t>2.  Name of Operator</w:t>
            </w:r>
          </w:p>
          <w:p w:rsidR="00AD5C1F" w:rsidRPr="00E3485D" w:rsidRDefault="00AD5C1F" w:rsidP="006E6B5B">
            <w:pPr>
              <w:rPr>
                <w:sz w:val="16"/>
                <w:szCs w:val="16"/>
              </w:rPr>
            </w:pPr>
          </w:p>
        </w:tc>
        <w:tc>
          <w:tcPr>
            <w:tcW w:w="2963" w:type="dxa"/>
            <w:gridSpan w:val="5"/>
          </w:tcPr>
          <w:p w:rsidR="006E6B5B" w:rsidRPr="00E3485D" w:rsidRDefault="006E6B5B" w:rsidP="006E6B5B">
            <w:pPr>
              <w:rPr>
                <w:sz w:val="16"/>
                <w:szCs w:val="16"/>
              </w:rPr>
            </w:pPr>
            <w:r w:rsidRPr="00E3485D">
              <w:rPr>
                <w:sz w:val="16"/>
                <w:szCs w:val="16"/>
              </w:rPr>
              <w:t>9. API Well No.</w:t>
            </w:r>
          </w:p>
        </w:tc>
      </w:tr>
      <w:tr w:rsidR="006E6B5B" w:rsidTr="00A62582">
        <w:trPr>
          <w:trHeight w:val="204"/>
        </w:trPr>
        <w:tc>
          <w:tcPr>
            <w:tcW w:w="3776" w:type="dxa"/>
            <w:gridSpan w:val="7"/>
          </w:tcPr>
          <w:p w:rsidR="006E6B5B" w:rsidRDefault="0057458F" w:rsidP="006E6B5B">
            <w:pPr>
              <w:rPr>
                <w:sz w:val="16"/>
                <w:szCs w:val="16"/>
              </w:rPr>
            </w:pPr>
            <w:r>
              <w:rPr>
                <w:sz w:val="16"/>
                <w:szCs w:val="16"/>
              </w:rPr>
              <w:t>3</w:t>
            </w:r>
            <w:r w:rsidR="006E6B5B" w:rsidRPr="00E3485D">
              <w:rPr>
                <w:sz w:val="16"/>
                <w:szCs w:val="16"/>
              </w:rPr>
              <w:t xml:space="preserve">  Address</w:t>
            </w:r>
          </w:p>
          <w:p w:rsidR="00AD5C1F" w:rsidRDefault="00AD5C1F" w:rsidP="006E6B5B">
            <w:pPr>
              <w:rPr>
                <w:sz w:val="16"/>
                <w:szCs w:val="16"/>
              </w:rPr>
            </w:pPr>
          </w:p>
          <w:p w:rsidR="00AD5C1F" w:rsidRPr="00E3485D" w:rsidRDefault="00AD5C1F" w:rsidP="006E6B5B">
            <w:pPr>
              <w:rPr>
                <w:sz w:val="16"/>
                <w:szCs w:val="16"/>
              </w:rPr>
            </w:pPr>
          </w:p>
        </w:tc>
        <w:tc>
          <w:tcPr>
            <w:tcW w:w="4234" w:type="dxa"/>
            <w:gridSpan w:val="7"/>
          </w:tcPr>
          <w:p w:rsidR="006E6B5B" w:rsidRPr="00E3485D" w:rsidRDefault="0057458F" w:rsidP="006E6B5B">
            <w:pPr>
              <w:rPr>
                <w:sz w:val="16"/>
                <w:szCs w:val="16"/>
              </w:rPr>
            </w:pPr>
            <w:r>
              <w:rPr>
                <w:sz w:val="16"/>
                <w:szCs w:val="16"/>
              </w:rPr>
              <w:t>3a</w:t>
            </w:r>
            <w:r w:rsidR="006E6B5B" w:rsidRPr="00E3485D">
              <w:rPr>
                <w:sz w:val="16"/>
                <w:szCs w:val="16"/>
              </w:rPr>
              <w:t xml:space="preserve">  Phone No. </w:t>
            </w:r>
            <w:r w:rsidR="006E6B5B" w:rsidRPr="00E3485D">
              <w:rPr>
                <w:i/>
                <w:sz w:val="16"/>
                <w:szCs w:val="16"/>
              </w:rPr>
              <w:t>(include area code)</w:t>
            </w:r>
          </w:p>
        </w:tc>
        <w:tc>
          <w:tcPr>
            <w:tcW w:w="2963" w:type="dxa"/>
            <w:gridSpan w:val="5"/>
          </w:tcPr>
          <w:p w:rsidR="006E6B5B" w:rsidRPr="00E3485D" w:rsidRDefault="006E6B5B" w:rsidP="006E6B5B">
            <w:pPr>
              <w:rPr>
                <w:sz w:val="16"/>
                <w:szCs w:val="16"/>
              </w:rPr>
            </w:pPr>
            <w:r w:rsidRPr="00E3485D">
              <w:rPr>
                <w:sz w:val="16"/>
                <w:szCs w:val="16"/>
              </w:rPr>
              <w:t>10. Field and Pool, or Exploratory</w:t>
            </w:r>
          </w:p>
        </w:tc>
      </w:tr>
      <w:tr w:rsidR="00A62582" w:rsidTr="00A62582">
        <w:trPr>
          <w:trHeight w:val="664"/>
        </w:trPr>
        <w:tc>
          <w:tcPr>
            <w:tcW w:w="8010" w:type="dxa"/>
            <w:gridSpan w:val="14"/>
            <w:vMerge w:val="restart"/>
          </w:tcPr>
          <w:p w:rsidR="00A62582" w:rsidRPr="00E3485D" w:rsidRDefault="00A62582" w:rsidP="006E6B5B">
            <w:pPr>
              <w:rPr>
                <w:sz w:val="16"/>
                <w:szCs w:val="16"/>
              </w:rPr>
            </w:pPr>
            <w:r w:rsidRPr="00E3485D">
              <w:rPr>
                <w:sz w:val="16"/>
                <w:szCs w:val="16"/>
              </w:rPr>
              <w:t xml:space="preserve">4.  Location of Well </w:t>
            </w:r>
            <w:r w:rsidR="00105FF5">
              <w:rPr>
                <w:i/>
                <w:sz w:val="16"/>
                <w:szCs w:val="16"/>
              </w:rPr>
              <w:t>(Report location clearly</w:t>
            </w:r>
            <w:r w:rsidRPr="00AD5C1F">
              <w:rPr>
                <w:i/>
                <w:sz w:val="16"/>
                <w:szCs w:val="16"/>
              </w:rPr>
              <w:t>*)</w:t>
            </w:r>
          </w:p>
          <w:p w:rsidR="00A62582" w:rsidRPr="00E3485D" w:rsidRDefault="00A62582" w:rsidP="006E6B5B">
            <w:pPr>
              <w:rPr>
                <w:sz w:val="16"/>
                <w:szCs w:val="16"/>
              </w:rPr>
            </w:pPr>
            <w:r>
              <w:rPr>
                <w:sz w:val="16"/>
                <w:szCs w:val="16"/>
              </w:rPr>
              <w:t xml:space="preserve">     </w:t>
            </w:r>
            <w:r w:rsidRPr="00E3485D">
              <w:rPr>
                <w:sz w:val="16"/>
                <w:szCs w:val="16"/>
              </w:rPr>
              <w:t>At surface</w:t>
            </w:r>
          </w:p>
          <w:p w:rsidR="00A62582" w:rsidRDefault="00A62582" w:rsidP="0057458F">
            <w:pPr>
              <w:rPr>
                <w:sz w:val="16"/>
                <w:szCs w:val="16"/>
              </w:rPr>
            </w:pPr>
            <w:r>
              <w:rPr>
                <w:sz w:val="16"/>
                <w:szCs w:val="16"/>
              </w:rPr>
              <w:t xml:space="preserve">     </w:t>
            </w:r>
            <w:r w:rsidRPr="00E3485D">
              <w:rPr>
                <w:sz w:val="16"/>
                <w:szCs w:val="16"/>
              </w:rPr>
              <w:t xml:space="preserve">At </w:t>
            </w:r>
            <w:r>
              <w:rPr>
                <w:sz w:val="16"/>
                <w:szCs w:val="16"/>
              </w:rPr>
              <w:t>top prod. Interval reported below</w:t>
            </w:r>
          </w:p>
          <w:p w:rsidR="00A62582" w:rsidRPr="00E3485D" w:rsidRDefault="00A62582" w:rsidP="0057458F">
            <w:pPr>
              <w:rPr>
                <w:sz w:val="16"/>
                <w:szCs w:val="16"/>
              </w:rPr>
            </w:pPr>
            <w:r>
              <w:rPr>
                <w:sz w:val="16"/>
                <w:szCs w:val="16"/>
              </w:rPr>
              <w:t xml:space="preserve">     At total depth</w:t>
            </w:r>
          </w:p>
        </w:tc>
        <w:tc>
          <w:tcPr>
            <w:tcW w:w="2963" w:type="dxa"/>
            <w:gridSpan w:val="5"/>
          </w:tcPr>
          <w:p w:rsidR="00A62582" w:rsidRPr="00E3485D" w:rsidRDefault="00A62582" w:rsidP="006E6B5B">
            <w:pPr>
              <w:rPr>
                <w:sz w:val="16"/>
                <w:szCs w:val="16"/>
              </w:rPr>
            </w:pPr>
            <w:r>
              <w:rPr>
                <w:sz w:val="16"/>
                <w:szCs w:val="16"/>
              </w:rPr>
              <w:t>11. Sec., T.R.M. on Block</w:t>
            </w:r>
            <w:r w:rsidRPr="00E3485D">
              <w:rPr>
                <w:sz w:val="16"/>
                <w:szCs w:val="16"/>
              </w:rPr>
              <w:t xml:space="preserve"> And Survey or Area</w:t>
            </w:r>
          </w:p>
        </w:tc>
      </w:tr>
      <w:tr w:rsidR="00A62582" w:rsidTr="00A62582">
        <w:trPr>
          <w:trHeight w:val="443"/>
        </w:trPr>
        <w:tc>
          <w:tcPr>
            <w:tcW w:w="8010" w:type="dxa"/>
            <w:gridSpan w:val="14"/>
            <w:vMerge/>
          </w:tcPr>
          <w:p w:rsidR="00A62582" w:rsidRPr="00E3485D" w:rsidRDefault="00A62582" w:rsidP="00304709">
            <w:pPr>
              <w:rPr>
                <w:sz w:val="16"/>
                <w:szCs w:val="16"/>
              </w:rPr>
            </w:pPr>
          </w:p>
        </w:tc>
        <w:tc>
          <w:tcPr>
            <w:tcW w:w="1350" w:type="dxa"/>
            <w:gridSpan w:val="3"/>
          </w:tcPr>
          <w:p w:rsidR="00A62582" w:rsidRPr="00E3485D" w:rsidRDefault="00A62582" w:rsidP="00304709">
            <w:pPr>
              <w:rPr>
                <w:sz w:val="16"/>
                <w:szCs w:val="16"/>
              </w:rPr>
            </w:pPr>
            <w:r w:rsidRPr="00E3485D">
              <w:rPr>
                <w:sz w:val="16"/>
                <w:szCs w:val="16"/>
              </w:rPr>
              <w:t>12. Country or Parish</w:t>
            </w:r>
          </w:p>
        </w:tc>
        <w:tc>
          <w:tcPr>
            <w:tcW w:w="1613" w:type="dxa"/>
            <w:gridSpan w:val="2"/>
          </w:tcPr>
          <w:p w:rsidR="00A62582" w:rsidRPr="00E3485D" w:rsidRDefault="00A62582" w:rsidP="00304709">
            <w:pPr>
              <w:rPr>
                <w:sz w:val="16"/>
                <w:szCs w:val="16"/>
              </w:rPr>
            </w:pPr>
            <w:r w:rsidRPr="00E3485D">
              <w:rPr>
                <w:sz w:val="16"/>
                <w:szCs w:val="16"/>
              </w:rPr>
              <w:t>13.  State</w:t>
            </w:r>
          </w:p>
        </w:tc>
      </w:tr>
      <w:tr w:rsidR="00A62582" w:rsidTr="00A62582">
        <w:trPr>
          <w:trHeight w:val="443"/>
        </w:trPr>
        <w:tc>
          <w:tcPr>
            <w:tcW w:w="2670" w:type="dxa"/>
            <w:gridSpan w:val="4"/>
          </w:tcPr>
          <w:p w:rsidR="00A62582" w:rsidRPr="00E3485D" w:rsidRDefault="00A62582" w:rsidP="00D53550">
            <w:pPr>
              <w:rPr>
                <w:sz w:val="16"/>
                <w:szCs w:val="16"/>
              </w:rPr>
            </w:pPr>
            <w:r w:rsidRPr="00E3485D">
              <w:rPr>
                <w:sz w:val="16"/>
                <w:szCs w:val="16"/>
              </w:rPr>
              <w:t xml:space="preserve">14.  </w:t>
            </w:r>
            <w:r>
              <w:rPr>
                <w:sz w:val="16"/>
                <w:szCs w:val="16"/>
              </w:rPr>
              <w:t>Date Spudded</w:t>
            </w:r>
          </w:p>
        </w:tc>
        <w:tc>
          <w:tcPr>
            <w:tcW w:w="2670" w:type="dxa"/>
            <w:gridSpan w:val="5"/>
          </w:tcPr>
          <w:p w:rsidR="00A62582" w:rsidRPr="00E3485D" w:rsidRDefault="00A62582" w:rsidP="00D53550">
            <w:pPr>
              <w:rPr>
                <w:sz w:val="16"/>
                <w:szCs w:val="16"/>
              </w:rPr>
            </w:pPr>
            <w:r>
              <w:rPr>
                <w:sz w:val="16"/>
                <w:szCs w:val="16"/>
              </w:rPr>
              <w:t>15. Date T.D. Reached</w:t>
            </w:r>
          </w:p>
        </w:tc>
        <w:tc>
          <w:tcPr>
            <w:tcW w:w="2670" w:type="dxa"/>
            <w:gridSpan w:val="5"/>
          </w:tcPr>
          <w:p w:rsidR="00A62582" w:rsidRDefault="00A62582" w:rsidP="00D53550">
            <w:pPr>
              <w:rPr>
                <w:sz w:val="16"/>
                <w:szCs w:val="16"/>
              </w:rPr>
            </w:pPr>
            <w:r>
              <w:rPr>
                <w:sz w:val="16"/>
                <w:szCs w:val="16"/>
              </w:rPr>
              <w:t>16. Date Completed</w:t>
            </w:r>
          </w:p>
          <w:p w:rsidR="00A62582" w:rsidRPr="00E3485D" w:rsidRDefault="00A62582" w:rsidP="00D53550">
            <w:pPr>
              <w:rPr>
                <w:sz w:val="16"/>
                <w:szCs w:val="16"/>
              </w:rPr>
            </w:pPr>
            <w:r>
              <w:rPr>
                <w:sz w:val="16"/>
                <w:szCs w:val="16"/>
              </w:rPr>
              <w:t xml:space="preserve">  □  D&amp;A          □  Ready to Prod.</w:t>
            </w:r>
          </w:p>
        </w:tc>
        <w:tc>
          <w:tcPr>
            <w:tcW w:w="2963" w:type="dxa"/>
            <w:gridSpan w:val="5"/>
          </w:tcPr>
          <w:p w:rsidR="00A62582" w:rsidRPr="00E3485D" w:rsidRDefault="00A62582" w:rsidP="00304709">
            <w:pPr>
              <w:rPr>
                <w:sz w:val="16"/>
                <w:szCs w:val="16"/>
              </w:rPr>
            </w:pPr>
            <w:r w:rsidRPr="00E3485D">
              <w:rPr>
                <w:sz w:val="16"/>
                <w:szCs w:val="16"/>
              </w:rPr>
              <w:t xml:space="preserve">17. </w:t>
            </w:r>
            <w:r>
              <w:rPr>
                <w:sz w:val="16"/>
                <w:szCs w:val="16"/>
              </w:rPr>
              <w:t>Elevations (DF, RKB, RT, GL)*</w:t>
            </w:r>
          </w:p>
        </w:tc>
      </w:tr>
      <w:tr w:rsidR="00A62582" w:rsidTr="00A62582">
        <w:trPr>
          <w:trHeight w:val="869"/>
        </w:trPr>
        <w:tc>
          <w:tcPr>
            <w:tcW w:w="3776" w:type="dxa"/>
            <w:gridSpan w:val="7"/>
          </w:tcPr>
          <w:p w:rsidR="00A62582" w:rsidRDefault="00A62582" w:rsidP="00A62582">
            <w:pPr>
              <w:rPr>
                <w:sz w:val="16"/>
                <w:szCs w:val="16"/>
              </w:rPr>
            </w:pPr>
            <w:r>
              <w:rPr>
                <w:sz w:val="16"/>
                <w:szCs w:val="16"/>
              </w:rPr>
              <w:t>18</w:t>
            </w:r>
            <w:r w:rsidRPr="00E3485D">
              <w:rPr>
                <w:sz w:val="16"/>
                <w:szCs w:val="16"/>
              </w:rPr>
              <w:t xml:space="preserve">.  </w:t>
            </w:r>
            <w:r>
              <w:rPr>
                <w:sz w:val="16"/>
                <w:szCs w:val="16"/>
              </w:rPr>
              <w:t>Total Depth:   MD</w:t>
            </w:r>
          </w:p>
          <w:p w:rsidR="00A62582" w:rsidRDefault="00A62582" w:rsidP="00A62582">
            <w:pPr>
              <w:rPr>
                <w:sz w:val="16"/>
                <w:szCs w:val="16"/>
              </w:rPr>
            </w:pPr>
          </w:p>
          <w:p w:rsidR="00A62582" w:rsidRPr="00E3485D" w:rsidRDefault="00A62582" w:rsidP="00A62582">
            <w:pPr>
              <w:rPr>
                <w:sz w:val="16"/>
                <w:szCs w:val="16"/>
              </w:rPr>
            </w:pPr>
            <w:r>
              <w:rPr>
                <w:sz w:val="16"/>
                <w:szCs w:val="16"/>
              </w:rPr>
              <w:t xml:space="preserve">                                 TVD</w:t>
            </w:r>
          </w:p>
        </w:tc>
        <w:tc>
          <w:tcPr>
            <w:tcW w:w="4234" w:type="dxa"/>
            <w:gridSpan w:val="7"/>
          </w:tcPr>
          <w:p w:rsidR="00A62582" w:rsidRDefault="00A62582" w:rsidP="00A62582">
            <w:pPr>
              <w:rPr>
                <w:sz w:val="16"/>
                <w:szCs w:val="16"/>
              </w:rPr>
            </w:pPr>
            <w:r>
              <w:rPr>
                <w:sz w:val="16"/>
                <w:szCs w:val="16"/>
              </w:rPr>
              <w:t>19</w:t>
            </w:r>
            <w:r w:rsidRPr="00E3485D">
              <w:rPr>
                <w:sz w:val="16"/>
                <w:szCs w:val="16"/>
              </w:rPr>
              <w:t>.</w:t>
            </w:r>
            <w:r>
              <w:rPr>
                <w:sz w:val="16"/>
                <w:szCs w:val="16"/>
              </w:rPr>
              <w:t xml:space="preserve"> Plug Back T.D.: </w:t>
            </w:r>
            <w:r w:rsidRPr="00E3485D">
              <w:rPr>
                <w:sz w:val="16"/>
                <w:szCs w:val="16"/>
              </w:rPr>
              <w:t xml:space="preserve">  </w:t>
            </w:r>
            <w:r>
              <w:rPr>
                <w:sz w:val="16"/>
                <w:szCs w:val="16"/>
              </w:rPr>
              <w:t>MD</w:t>
            </w:r>
          </w:p>
          <w:p w:rsidR="00A62582" w:rsidRDefault="00A62582" w:rsidP="00A62582">
            <w:pPr>
              <w:rPr>
                <w:sz w:val="16"/>
                <w:szCs w:val="16"/>
              </w:rPr>
            </w:pPr>
          </w:p>
          <w:p w:rsidR="00A62582" w:rsidRPr="00E3485D" w:rsidRDefault="00A62582" w:rsidP="00A62582">
            <w:pPr>
              <w:rPr>
                <w:sz w:val="16"/>
                <w:szCs w:val="16"/>
              </w:rPr>
            </w:pPr>
            <w:r>
              <w:rPr>
                <w:sz w:val="16"/>
                <w:szCs w:val="16"/>
              </w:rPr>
              <w:t xml:space="preserve">                                    TVD</w:t>
            </w:r>
          </w:p>
        </w:tc>
        <w:tc>
          <w:tcPr>
            <w:tcW w:w="2963" w:type="dxa"/>
            <w:gridSpan w:val="5"/>
          </w:tcPr>
          <w:p w:rsidR="00A62582" w:rsidRDefault="00A62582" w:rsidP="0057458F">
            <w:pPr>
              <w:rPr>
                <w:sz w:val="16"/>
                <w:szCs w:val="16"/>
              </w:rPr>
            </w:pPr>
            <w:r>
              <w:rPr>
                <w:sz w:val="16"/>
                <w:szCs w:val="16"/>
              </w:rPr>
              <w:t>20. Depth Bridge Plug Set</w:t>
            </w:r>
          </w:p>
          <w:p w:rsidR="00A62582" w:rsidRDefault="00A62582" w:rsidP="0057458F">
            <w:pPr>
              <w:rPr>
                <w:sz w:val="16"/>
                <w:szCs w:val="16"/>
              </w:rPr>
            </w:pPr>
            <w:r>
              <w:rPr>
                <w:sz w:val="16"/>
                <w:szCs w:val="16"/>
              </w:rPr>
              <w:t>MD</w:t>
            </w:r>
          </w:p>
          <w:p w:rsidR="00A62582" w:rsidRDefault="00A62582" w:rsidP="0057458F">
            <w:pPr>
              <w:rPr>
                <w:sz w:val="16"/>
                <w:szCs w:val="16"/>
              </w:rPr>
            </w:pPr>
          </w:p>
          <w:p w:rsidR="00A62582" w:rsidRPr="00E3485D" w:rsidRDefault="00A62582" w:rsidP="0057458F">
            <w:pPr>
              <w:rPr>
                <w:sz w:val="16"/>
                <w:szCs w:val="16"/>
              </w:rPr>
            </w:pPr>
            <w:r>
              <w:rPr>
                <w:sz w:val="16"/>
                <w:szCs w:val="16"/>
              </w:rPr>
              <w:t>TVD</w:t>
            </w:r>
          </w:p>
        </w:tc>
      </w:tr>
      <w:tr w:rsidR="00A62582" w:rsidTr="00EC5C09">
        <w:trPr>
          <w:trHeight w:val="664"/>
        </w:trPr>
        <w:tc>
          <w:tcPr>
            <w:tcW w:w="3776" w:type="dxa"/>
            <w:gridSpan w:val="7"/>
          </w:tcPr>
          <w:p w:rsidR="00A62582" w:rsidRPr="00E3485D" w:rsidRDefault="00A62582" w:rsidP="00A355B1">
            <w:pPr>
              <w:rPr>
                <w:sz w:val="16"/>
                <w:szCs w:val="16"/>
              </w:rPr>
            </w:pPr>
            <w:r>
              <w:rPr>
                <w:sz w:val="16"/>
                <w:szCs w:val="16"/>
              </w:rPr>
              <w:t>21. Type Electric &amp; Other Mechanical Logs Run (Submit copy of each)</w:t>
            </w:r>
          </w:p>
        </w:tc>
        <w:tc>
          <w:tcPr>
            <w:tcW w:w="7197" w:type="dxa"/>
            <w:gridSpan w:val="12"/>
          </w:tcPr>
          <w:p w:rsidR="00A62582" w:rsidRPr="00E3485D" w:rsidRDefault="00A62582" w:rsidP="00A355B1">
            <w:pPr>
              <w:rPr>
                <w:sz w:val="16"/>
                <w:szCs w:val="16"/>
              </w:rPr>
            </w:pPr>
            <w:r>
              <w:rPr>
                <w:sz w:val="16"/>
                <w:szCs w:val="16"/>
              </w:rPr>
              <w:t>22.  What was cored?        □      No      □      Yes      (Submit Analysis)</w:t>
            </w:r>
          </w:p>
          <w:p w:rsidR="00A62582" w:rsidRDefault="00A62582" w:rsidP="00A355B1">
            <w:pPr>
              <w:rPr>
                <w:sz w:val="16"/>
                <w:szCs w:val="16"/>
              </w:rPr>
            </w:pPr>
            <w:r>
              <w:rPr>
                <w:sz w:val="16"/>
                <w:szCs w:val="16"/>
              </w:rPr>
              <w:t xml:space="preserve">        Was DTS run?              □      No      □      Yes      (Submit Report)</w:t>
            </w:r>
          </w:p>
          <w:p w:rsidR="00A62582" w:rsidRPr="00E3485D" w:rsidRDefault="00A62582" w:rsidP="00A62582">
            <w:pPr>
              <w:rPr>
                <w:sz w:val="16"/>
                <w:szCs w:val="16"/>
              </w:rPr>
            </w:pPr>
            <w:r>
              <w:rPr>
                <w:sz w:val="16"/>
                <w:szCs w:val="16"/>
              </w:rPr>
              <w:t xml:space="preserve">    Directional Survey?        □      No      □      Yes      (Submit Copy)</w:t>
            </w:r>
          </w:p>
        </w:tc>
      </w:tr>
      <w:tr w:rsidR="00A62582" w:rsidTr="00AD5C1F">
        <w:trPr>
          <w:trHeight w:val="221"/>
        </w:trPr>
        <w:tc>
          <w:tcPr>
            <w:tcW w:w="10973" w:type="dxa"/>
            <w:gridSpan w:val="19"/>
          </w:tcPr>
          <w:p w:rsidR="00A62582" w:rsidRPr="00E3485D" w:rsidRDefault="00FA7AF4" w:rsidP="00FA7AF4">
            <w:pPr>
              <w:rPr>
                <w:sz w:val="16"/>
                <w:szCs w:val="16"/>
              </w:rPr>
            </w:pPr>
            <w:r>
              <w:rPr>
                <w:sz w:val="18"/>
                <w:szCs w:val="16"/>
              </w:rPr>
              <w:t>23. Casting and Linear Record (</w:t>
            </w:r>
            <w:r w:rsidRPr="00FA7AF4">
              <w:rPr>
                <w:i/>
                <w:sz w:val="18"/>
                <w:szCs w:val="16"/>
              </w:rPr>
              <w:t>Report all strings in well</w:t>
            </w:r>
            <w:r>
              <w:rPr>
                <w:sz w:val="18"/>
                <w:szCs w:val="16"/>
              </w:rPr>
              <w:t>)</w:t>
            </w:r>
          </w:p>
        </w:tc>
      </w:tr>
      <w:tr w:rsidR="00FA7AF4" w:rsidTr="00A2143D">
        <w:trPr>
          <w:trHeight w:val="33"/>
        </w:trPr>
        <w:tc>
          <w:tcPr>
            <w:tcW w:w="1097" w:type="dxa"/>
          </w:tcPr>
          <w:p w:rsidR="00FA7AF4" w:rsidRDefault="00FA7AF4" w:rsidP="00FA7AF4">
            <w:pPr>
              <w:rPr>
                <w:sz w:val="18"/>
                <w:szCs w:val="16"/>
              </w:rPr>
            </w:pPr>
            <w:r>
              <w:rPr>
                <w:sz w:val="18"/>
                <w:szCs w:val="16"/>
              </w:rPr>
              <w:t>Hole Size</w:t>
            </w:r>
          </w:p>
        </w:tc>
        <w:tc>
          <w:tcPr>
            <w:tcW w:w="1097" w:type="dxa"/>
            <w:gridSpan w:val="2"/>
          </w:tcPr>
          <w:p w:rsidR="00FA7AF4" w:rsidRDefault="00FA7AF4" w:rsidP="00FA7AF4">
            <w:pPr>
              <w:rPr>
                <w:sz w:val="18"/>
                <w:szCs w:val="16"/>
              </w:rPr>
            </w:pPr>
            <w:r>
              <w:rPr>
                <w:sz w:val="18"/>
                <w:szCs w:val="16"/>
              </w:rPr>
              <w:t>Size/Grade</w:t>
            </w:r>
          </w:p>
        </w:tc>
        <w:tc>
          <w:tcPr>
            <w:tcW w:w="1097" w:type="dxa"/>
            <w:gridSpan w:val="2"/>
          </w:tcPr>
          <w:p w:rsidR="00FA7AF4" w:rsidRDefault="00FA7AF4" w:rsidP="00FA7AF4">
            <w:pPr>
              <w:rPr>
                <w:sz w:val="18"/>
                <w:szCs w:val="16"/>
              </w:rPr>
            </w:pPr>
            <w:r>
              <w:rPr>
                <w:sz w:val="18"/>
                <w:szCs w:val="16"/>
              </w:rPr>
              <w:t>Wt.(#/ft)</w:t>
            </w:r>
          </w:p>
        </w:tc>
        <w:tc>
          <w:tcPr>
            <w:tcW w:w="1098" w:type="dxa"/>
            <w:gridSpan w:val="3"/>
          </w:tcPr>
          <w:p w:rsidR="00FA7AF4" w:rsidRDefault="00FA7AF4" w:rsidP="00FA7AF4">
            <w:pPr>
              <w:rPr>
                <w:sz w:val="18"/>
                <w:szCs w:val="16"/>
              </w:rPr>
            </w:pPr>
            <w:r>
              <w:rPr>
                <w:sz w:val="18"/>
                <w:szCs w:val="16"/>
              </w:rPr>
              <w:t>Top (MD)</w:t>
            </w:r>
          </w:p>
        </w:tc>
        <w:tc>
          <w:tcPr>
            <w:tcW w:w="1097" w:type="dxa"/>
            <w:gridSpan w:val="2"/>
          </w:tcPr>
          <w:p w:rsidR="00FA7AF4" w:rsidRDefault="00FA7AF4" w:rsidP="00FA7AF4">
            <w:pPr>
              <w:rPr>
                <w:sz w:val="18"/>
                <w:szCs w:val="16"/>
              </w:rPr>
            </w:pPr>
            <w:r>
              <w:rPr>
                <w:sz w:val="18"/>
                <w:szCs w:val="16"/>
              </w:rPr>
              <w:t>Bottom (MD)</w:t>
            </w:r>
          </w:p>
        </w:tc>
        <w:tc>
          <w:tcPr>
            <w:tcW w:w="1097" w:type="dxa"/>
          </w:tcPr>
          <w:p w:rsidR="00FA7AF4" w:rsidRDefault="00FA7AF4" w:rsidP="00FA7AF4">
            <w:pPr>
              <w:rPr>
                <w:sz w:val="18"/>
                <w:szCs w:val="16"/>
              </w:rPr>
            </w:pPr>
            <w:r>
              <w:rPr>
                <w:sz w:val="18"/>
                <w:szCs w:val="16"/>
              </w:rPr>
              <w:t>Stage Cementer Depth</w:t>
            </w:r>
          </w:p>
        </w:tc>
        <w:tc>
          <w:tcPr>
            <w:tcW w:w="1098" w:type="dxa"/>
            <w:gridSpan w:val="2"/>
          </w:tcPr>
          <w:p w:rsidR="00FA7AF4" w:rsidRDefault="00FA7AF4" w:rsidP="00FA7AF4">
            <w:pPr>
              <w:rPr>
                <w:sz w:val="18"/>
                <w:szCs w:val="16"/>
              </w:rPr>
            </w:pPr>
            <w:r>
              <w:rPr>
                <w:sz w:val="18"/>
                <w:szCs w:val="16"/>
              </w:rPr>
              <w:t>No. of Sks. &amp; Type of Cement</w:t>
            </w:r>
          </w:p>
        </w:tc>
        <w:tc>
          <w:tcPr>
            <w:tcW w:w="1097" w:type="dxa"/>
            <w:gridSpan w:val="2"/>
          </w:tcPr>
          <w:p w:rsidR="00FA7AF4" w:rsidRDefault="00FA7AF4" w:rsidP="00FA7AF4">
            <w:pPr>
              <w:rPr>
                <w:sz w:val="18"/>
                <w:szCs w:val="16"/>
              </w:rPr>
            </w:pPr>
            <w:r>
              <w:rPr>
                <w:sz w:val="18"/>
                <w:szCs w:val="16"/>
              </w:rPr>
              <w:t>Slurry Vol. (BBL)</w:t>
            </w:r>
          </w:p>
        </w:tc>
        <w:tc>
          <w:tcPr>
            <w:tcW w:w="1097" w:type="dxa"/>
            <w:gridSpan w:val="3"/>
          </w:tcPr>
          <w:p w:rsidR="00FA7AF4" w:rsidRDefault="00FA7AF4" w:rsidP="00FA7AF4">
            <w:pPr>
              <w:rPr>
                <w:sz w:val="18"/>
                <w:szCs w:val="16"/>
              </w:rPr>
            </w:pPr>
            <w:r>
              <w:rPr>
                <w:sz w:val="18"/>
                <w:szCs w:val="16"/>
              </w:rPr>
              <w:t>Cement Top*</w:t>
            </w:r>
          </w:p>
        </w:tc>
        <w:tc>
          <w:tcPr>
            <w:tcW w:w="1098" w:type="dxa"/>
          </w:tcPr>
          <w:p w:rsidR="00FA7AF4" w:rsidRDefault="00FA7AF4" w:rsidP="00FA7AF4">
            <w:pPr>
              <w:rPr>
                <w:sz w:val="18"/>
                <w:szCs w:val="16"/>
              </w:rPr>
            </w:pPr>
            <w:r>
              <w:rPr>
                <w:sz w:val="18"/>
                <w:szCs w:val="16"/>
              </w:rPr>
              <w:t>Amount Pulled</w:t>
            </w:r>
          </w:p>
        </w:tc>
      </w:tr>
      <w:tr w:rsidR="00FA7AF4" w:rsidTr="00A2143D">
        <w:trPr>
          <w:trHeight w:val="31"/>
        </w:trPr>
        <w:tc>
          <w:tcPr>
            <w:tcW w:w="1097" w:type="dxa"/>
          </w:tcPr>
          <w:p w:rsidR="00FA7AF4" w:rsidRDefault="00FA7AF4" w:rsidP="00FA7AF4">
            <w:pPr>
              <w:rPr>
                <w:sz w:val="18"/>
                <w:szCs w:val="16"/>
              </w:rPr>
            </w:pPr>
          </w:p>
        </w:tc>
        <w:tc>
          <w:tcPr>
            <w:tcW w:w="1097" w:type="dxa"/>
            <w:gridSpan w:val="2"/>
          </w:tcPr>
          <w:p w:rsidR="00FA7AF4" w:rsidRDefault="00FA7AF4" w:rsidP="00FA7AF4">
            <w:pPr>
              <w:rPr>
                <w:sz w:val="18"/>
                <w:szCs w:val="16"/>
              </w:rPr>
            </w:pPr>
          </w:p>
        </w:tc>
        <w:tc>
          <w:tcPr>
            <w:tcW w:w="1097" w:type="dxa"/>
            <w:gridSpan w:val="2"/>
          </w:tcPr>
          <w:p w:rsidR="00FA7AF4" w:rsidRDefault="00FA7AF4" w:rsidP="00FA7AF4">
            <w:pPr>
              <w:rPr>
                <w:sz w:val="18"/>
                <w:szCs w:val="16"/>
              </w:rPr>
            </w:pPr>
          </w:p>
        </w:tc>
        <w:tc>
          <w:tcPr>
            <w:tcW w:w="1098" w:type="dxa"/>
            <w:gridSpan w:val="3"/>
          </w:tcPr>
          <w:p w:rsidR="00FA7AF4" w:rsidRDefault="00FA7AF4" w:rsidP="00FA7AF4">
            <w:pPr>
              <w:rPr>
                <w:sz w:val="18"/>
                <w:szCs w:val="16"/>
              </w:rPr>
            </w:pPr>
          </w:p>
        </w:tc>
        <w:tc>
          <w:tcPr>
            <w:tcW w:w="1097" w:type="dxa"/>
            <w:gridSpan w:val="2"/>
          </w:tcPr>
          <w:p w:rsidR="00FA7AF4" w:rsidRDefault="00FA7AF4" w:rsidP="00FA7AF4">
            <w:pPr>
              <w:rPr>
                <w:sz w:val="18"/>
                <w:szCs w:val="16"/>
              </w:rPr>
            </w:pPr>
          </w:p>
        </w:tc>
        <w:tc>
          <w:tcPr>
            <w:tcW w:w="1097" w:type="dxa"/>
          </w:tcPr>
          <w:p w:rsidR="00FA7AF4" w:rsidRDefault="00FA7AF4" w:rsidP="00FA7AF4">
            <w:pPr>
              <w:rPr>
                <w:sz w:val="18"/>
                <w:szCs w:val="16"/>
              </w:rPr>
            </w:pPr>
          </w:p>
        </w:tc>
        <w:tc>
          <w:tcPr>
            <w:tcW w:w="1098" w:type="dxa"/>
            <w:gridSpan w:val="2"/>
          </w:tcPr>
          <w:p w:rsidR="00FA7AF4" w:rsidRDefault="00FA7AF4" w:rsidP="00FA7AF4">
            <w:pPr>
              <w:rPr>
                <w:sz w:val="18"/>
                <w:szCs w:val="16"/>
              </w:rPr>
            </w:pPr>
          </w:p>
        </w:tc>
        <w:tc>
          <w:tcPr>
            <w:tcW w:w="1097" w:type="dxa"/>
            <w:gridSpan w:val="2"/>
          </w:tcPr>
          <w:p w:rsidR="00FA7AF4" w:rsidRDefault="00FA7AF4" w:rsidP="00FA7AF4">
            <w:pPr>
              <w:rPr>
                <w:sz w:val="18"/>
                <w:szCs w:val="16"/>
              </w:rPr>
            </w:pPr>
          </w:p>
        </w:tc>
        <w:tc>
          <w:tcPr>
            <w:tcW w:w="1097" w:type="dxa"/>
            <w:gridSpan w:val="3"/>
          </w:tcPr>
          <w:p w:rsidR="00FA7AF4" w:rsidRDefault="00FA7AF4" w:rsidP="00FA7AF4">
            <w:pPr>
              <w:rPr>
                <w:sz w:val="18"/>
                <w:szCs w:val="16"/>
              </w:rPr>
            </w:pPr>
          </w:p>
        </w:tc>
        <w:tc>
          <w:tcPr>
            <w:tcW w:w="1098" w:type="dxa"/>
          </w:tcPr>
          <w:p w:rsidR="00FA7AF4" w:rsidRDefault="00FA7AF4" w:rsidP="00FA7AF4">
            <w:pPr>
              <w:rPr>
                <w:sz w:val="18"/>
                <w:szCs w:val="16"/>
              </w:rPr>
            </w:pPr>
          </w:p>
        </w:tc>
      </w:tr>
      <w:tr w:rsidR="00FA7AF4" w:rsidTr="00A2143D">
        <w:trPr>
          <w:trHeight w:val="31"/>
        </w:trPr>
        <w:tc>
          <w:tcPr>
            <w:tcW w:w="1097" w:type="dxa"/>
          </w:tcPr>
          <w:p w:rsidR="00FA7AF4" w:rsidRDefault="00FA7AF4" w:rsidP="00FA7AF4">
            <w:pPr>
              <w:rPr>
                <w:sz w:val="18"/>
                <w:szCs w:val="16"/>
              </w:rPr>
            </w:pPr>
          </w:p>
        </w:tc>
        <w:tc>
          <w:tcPr>
            <w:tcW w:w="1097" w:type="dxa"/>
            <w:gridSpan w:val="2"/>
          </w:tcPr>
          <w:p w:rsidR="00FA7AF4" w:rsidRDefault="00FA7AF4" w:rsidP="00FA7AF4">
            <w:pPr>
              <w:rPr>
                <w:sz w:val="18"/>
                <w:szCs w:val="16"/>
              </w:rPr>
            </w:pPr>
          </w:p>
        </w:tc>
        <w:tc>
          <w:tcPr>
            <w:tcW w:w="1097" w:type="dxa"/>
            <w:gridSpan w:val="2"/>
          </w:tcPr>
          <w:p w:rsidR="00FA7AF4" w:rsidRDefault="00FA7AF4" w:rsidP="00FA7AF4">
            <w:pPr>
              <w:rPr>
                <w:sz w:val="18"/>
                <w:szCs w:val="16"/>
              </w:rPr>
            </w:pPr>
          </w:p>
        </w:tc>
        <w:tc>
          <w:tcPr>
            <w:tcW w:w="1098" w:type="dxa"/>
            <w:gridSpan w:val="3"/>
          </w:tcPr>
          <w:p w:rsidR="00FA7AF4" w:rsidRDefault="00FA7AF4" w:rsidP="00FA7AF4">
            <w:pPr>
              <w:rPr>
                <w:sz w:val="18"/>
                <w:szCs w:val="16"/>
              </w:rPr>
            </w:pPr>
          </w:p>
        </w:tc>
        <w:tc>
          <w:tcPr>
            <w:tcW w:w="1097" w:type="dxa"/>
            <w:gridSpan w:val="2"/>
          </w:tcPr>
          <w:p w:rsidR="00FA7AF4" w:rsidRDefault="00FA7AF4" w:rsidP="00FA7AF4">
            <w:pPr>
              <w:rPr>
                <w:sz w:val="18"/>
                <w:szCs w:val="16"/>
              </w:rPr>
            </w:pPr>
          </w:p>
        </w:tc>
        <w:tc>
          <w:tcPr>
            <w:tcW w:w="1097" w:type="dxa"/>
          </w:tcPr>
          <w:p w:rsidR="00FA7AF4" w:rsidRDefault="00FA7AF4" w:rsidP="00FA7AF4">
            <w:pPr>
              <w:rPr>
                <w:sz w:val="18"/>
                <w:szCs w:val="16"/>
              </w:rPr>
            </w:pPr>
          </w:p>
        </w:tc>
        <w:tc>
          <w:tcPr>
            <w:tcW w:w="1098" w:type="dxa"/>
            <w:gridSpan w:val="2"/>
          </w:tcPr>
          <w:p w:rsidR="00FA7AF4" w:rsidRDefault="00FA7AF4" w:rsidP="00FA7AF4">
            <w:pPr>
              <w:rPr>
                <w:sz w:val="18"/>
                <w:szCs w:val="16"/>
              </w:rPr>
            </w:pPr>
          </w:p>
        </w:tc>
        <w:tc>
          <w:tcPr>
            <w:tcW w:w="1097" w:type="dxa"/>
            <w:gridSpan w:val="2"/>
          </w:tcPr>
          <w:p w:rsidR="00FA7AF4" w:rsidRDefault="00FA7AF4" w:rsidP="00FA7AF4">
            <w:pPr>
              <w:rPr>
                <w:sz w:val="18"/>
                <w:szCs w:val="16"/>
              </w:rPr>
            </w:pPr>
          </w:p>
        </w:tc>
        <w:tc>
          <w:tcPr>
            <w:tcW w:w="1097" w:type="dxa"/>
            <w:gridSpan w:val="3"/>
          </w:tcPr>
          <w:p w:rsidR="00FA7AF4" w:rsidRDefault="00FA7AF4" w:rsidP="00FA7AF4">
            <w:pPr>
              <w:rPr>
                <w:sz w:val="18"/>
                <w:szCs w:val="16"/>
              </w:rPr>
            </w:pPr>
          </w:p>
        </w:tc>
        <w:tc>
          <w:tcPr>
            <w:tcW w:w="1098" w:type="dxa"/>
          </w:tcPr>
          <w:p w:rsidR="00FA7AF4" w:rsidRDefault="00FA7AF4" w:rsidP="00FA7AF4">
            <w:pPr>
              <w:rPr>
                <w:sz w:val="18"/>
                <w:szCs w:val="16"/>
              </w:rPr>
            </w:pPr>
          </w:p>
        </w:tc>
      </w:tr>
      <w:tr w:rsidR="00FA7AF4" w:rsidTr="00A2143D">
        <w:trPr>
          <w:trHeight w:val="31"/>
        </w:trPr>
        <w:tc>
          <w:tcPr>
            <w:tcW w:w="1097" w:type="dxa"/>
          </w:tcPr>
          <w:p w:rsidR="00FA7AF4" w:rsidRDefault="00FA7AF4" w:rsidP="00FA7AF4">
            <w:pPr>
              <w:rPr>
                <w:sz w:val="18"/>
                <w:szCs w:val="16"/>
              </w:rPr>
            </w:pPr>
          </w:p>
        </w:tc>
        <w:tc>
          <w:tcPr>
            <w:tcW w:w="1097" w:type="dxa"/>
            <w:gridSpan w:val="2"/>
          </w:tcPr>
          <w:p w:rsidR="00FA7AF4" w:rsidRDefault="00FA7AF4" w:rsidP="00FA7AF4">
            <w:pPr>
              <w:rPr>
                <w:sz w:val="18"/>
                <w:szCs w:val="16"/>
              </w:rPr>
            </w:pPr>
          </w:p>
        </w:tc>
        <w:tc>
          <w:tcPr>
            <w:tcW w:w="1097" w:type="dxa"/>
            <w:gridSpan w:val="2"/>
          </w:tcPr>
          <w:p w:rsidR="00FA7AF4" w:rsidRDefault="00FA7AF4" w:rsidP="00FA7AF4">
            <w:pPr>
              <w:rPr>
                <w:sz w:val="18"/>
                <w:szCs w:val="16"/>
              </w:rPr>
            </w:pPr>
          </w:p>
        </w:tc>
        <w:tc>
          <w:tcPr>
            <w:tcW w:w="1098" w:type="dxa"/>
            <w:gridSpan w:val="3"/>
          </w:tcPr>
          <w:p w:rsidR="00FA7AF4" w:rsidRDefault="00FA7AF4" w:rsidP="00FA7AF4">
            <w:pPr>
              <w:rPr>
                <w:sz w:val="18"/>
                <w:szCs w:val="16"/>
              </w:rPr>
            </w:pPr>
          </w:p>
        </w:tc>
        <w:tc>
          <w:tcPr>
            <w:tcW w:w="1097" w:type="dxa"/>
            <w:gridSpan w:val="2"/>
          </w:tcPr>
          <w:p w:rsidR="00FA7AF4" w:rsidRDefault="00FA7AF4" w:rsidP="00FA7AF4">
            <w:pPr>
              <w:rPr>
                <w:sz w:val="18"/>
                <w:szCs w:val="16"/>
              </w:rPr>
            </w:pPr>
          </w:p>
        </w:tc>
        <w:tc>
          <w:tcPr>
            <w:tcW w:w="1097" w:type="dxa"/>
          </w:tcPr>
          <w:p w:rsidR="00FA7AF4" w:rsidRDefault="00FA7AF4" w:rsidP="00FA7AF4">
            <w:pPr>
              <w:rPr>
                <w:sz w:val="18"/>
                <w:szCs w:val="16"/>
              </w:rPr>
            </w:pPr>
          </w:p>
        </w:tc>
        <w:tc>
          <w:tcPr>
            <w:tcW w:w="1098" w:type="dxa"/>
            <w:gridSpan w:val="2"/>
          </w:tcPr>
          <w:p w:rsidR="00FA7AF4" w:rsidRDefault="00FA7AF4" w:rsidP="00FA7AF4">
            <w:pPr>
              <w:rPr>
                <w:sz w:val="18"/>
                <w:szCs w:val="16"/>
              </w:rPr>
            </w:pPr>
          </w:p>
        </w:tc>
        <w:tc>
          <w:tcPr>
            <w:tcW w:w="1097" w:type="dxa"/>
            <w:gridSpan w:val="2"/>
          </w:tcPr>
          <w:p w:rsidR="00FA7AF4" w:rsidRDefault="00FA7AF4" w:rsidP="00FA7AF4">
            <w:pPr>
              <w:rPr>
                <w:sz w:val="18"/>
                <w:szCs w:val="16"/>
              </w:rPr>
            </w:pPr>
          </w:p>
        </w:tc>
        <w:tc>
          <w:tcPr>
            <w:tcW w:w="1097" w:type="dxa"/>
            <w:gridSpan w:val="3"/>
          </w:tcPr>
          <w:p w:rsidR="00FA7AF4" w:rsidRDefault="00FA7AF4" w:rsidP="00FA7AF4">
            <w:pPr>
              <w:rPr>
                <w:sz w:val="18"/>
                <w:szCs w:val="16"/>
              </w:rPr>
            </w:pPr>
          </w:p>
        </w:tc>
        <w:tc>
          <w:tcPr>
            <w:tcW w:w="1098" w:type="dxa"/>
          </w:tcPr>
          <w:p w:rsidR="00FA7AF4" w:rsidRDefault="00FA7AF4" w:rsidP="00FA7AF4">
            <w:pPr>
              <w:rPr>
                <w:sz w:val="18"/>
                <w:szCs w:val="16"/>
              </w:rPr>
            </w:pPr>
          </w:p>
        </w:tc>
      </w:tr>
      <w:tr w:rsidR="00FA7AF4" w:rsidTr="00A2143D">
        <w:trPr>
          <w:trHeight w:val="31"/>
        </w:trPr>
        <w:tc>
          <w:tcPr>
            <w:tcW w:w="1097" w:type="dxa"/>
          </w:tcPr>
          <w:p w:rsidR="00FA7AF4" w:rsidRDefault="00FA7AF4" w:rsidP="00FA7AF4">
            <w:pPr>
              <w:rPr>
                <w:sz w:val="18"/>
                <w:szCs w:val="16"/>
              </w:rPr>
            </w:pPr>
          </w:p>
        </w:tc>
        <w:tc>
          <w:tcPr>
            <w:tcW w:w="1097" w:type="dxa"/>
            <w:gridSpan w:val="2"/>
          </w:tcPr>
          <w:p w:rsidR="00FA7AF4" w:rsidRDefault="00FA7AF4" w:rsidP="00FA7AF4">
            <w:pPr>
              <w:rPr>
                <w:sz w:val="18"/>
                <w:szCs w:val="16"/>
              </w:rPr>
            </w:pPr>
          </w:p>
        </w:tc>
        <w:tc>
          <w:tcPr>
            <w:tcW w:w="1097" w:type="dxa"/>
            <w:gridSpan w:val="2"/>
          </w:tcPr>
          <w:p w:rsidR="00FA7AF4" w:rsidRDefault="00FA7AF4" w:rsidP="00FA7AF4">
            <w:pPr>
              <w:rPr>
                <w:sz w:val="18"/>
                <w:szCs w:val="16"/>
              </w:rPr>
            </w:pPr>
          </w:p>
        </w:tc>
        <w:tc>
          <w:tcPr>
            <w:tcW w:w="1098" w:type="dxa"/>
            <w:gridSpan w:val="3"/>
          </w:tcPr>
          <w:p w:rsidR="00FA7AF4" w:rsidRDefault="00FA7AF4" w:rsidP="00FA7AF4">
            <w:pPr>
              <w:rPr>
                <w:sz w:val="18"/>
                <w:szCs w:val="16"/>
              </w:rPr>
            </w:pPr>
          </w:p>
        </w:tc>
        <w:tc>
          <w:tcPr>
            <w:tcW w:w="1097" w:type="dxa"/>
            <w:gridSpan w:val="2"/>
          </w:tcPr>
          <w:p w:rsidR="00FA7AF4" w:rsidRDefault="00FA7AF4" w:rsidP="00FA7AF4">
            <w:pPr>
              <w:rPr>
                <w:sz w:val="18"/>
                <w:szCs w:val="16"/>
              </w:rPr>
            </w:pPr>
          </w:p>
        </w:tc>
        <w:tc>
          <w:tcPr>
            <w:tcW w:w="1097" w:type="dxa"/>
          </w:tcPr>
          <w:p w:rsidR="00FA7AF4" w:rsidRDefault="00FA7AF4" w:rsidP="00FA7AF4">
            <w:pPr>
              <w:rPr>
                <w:sz w:val="18"/>
                <w:szCs w:val="16"/>
              </w:rPr>
            </w:pPr>
          </w:p>
        </w:tc>
        <w:tc>
          <w:tcPr>
            <w:tcW w:w="1098" w:type="dxa"/>
            <w:gridSpan w:val="2"/>
          </w:tcPr>
          <w:p w:rsidR="00FA7AF4" w:rsidRDefault="00FA7AF4" w:rsidP="00FA7AF4">
            <w:pPr>
              <w:rPr>
                <w:sz w:val="18"/>
                <w:szCs w:val="16"/>
              </w:rPr>
            </w:pPr>
          </w:p>
        </w:tc>
        <w:tc>
          <w:tcPr>
            <w:tcW w:w="1097" w:type="dxa"/>
            <w:gridSpan w:val="2"/>
          </w:tcPr>
          <w:p w:rsidR="00FA7AF4" w:rsidRDefault="00FA7AF4" w:rsidP="00FA7AF4">
            <w:pPr>
              <w:rPr>
                <w:sz w:val="18"/>
                <w:szCs w:val="16"/>
              </w:rPr>
            </w:pPr>
          </w:p>
        </w:tc>
        <w:tc>
          <w:tcPr>
            <w:tcW w:w="1097" w:type="dxa"/>
            <w:gridSpan w:val="3"/>
          </w:tcPr>
          <w:p w:rsidR="00FA7AF4" w:rsidRDefault="00FA7AF4" w:rsidP="00FA7AF4">
            <w:pPr>
              <w:rPr>
                <w:sz w:val="18"/>
                <w:szCs w:val="16"/>
              </w:rPr>
            </w:pPr>
          </w:p>
        </w:tc>
        <w:tc>
          <w:tcPr>
            <w:tcW w:w="1098" w:type="dxa"/>
          </w:tcPr>
          <w:p w:rsidR="00FA7AF4" w:rsidRDefault="00FA7AF4" w:rsidP="00FA7AF4">
            <w:pPr>
              <w:rPr>
                <w:sz w:val="18"/>
                <w:szCs w:val="16"/>
              </w:rPr>
            </w:pPr>
          </w:p>
        </w:tc>
      </w:tr>
      <w:tr w:rsidR="00FA7AF4" w:rsidTr="00A2143D">
        <w:trPr>
          <w:trHeight w:val="31"/>
        </w:trPr>
        <w:tc>
          <w:tcPr>
            <w:tcW w:w="1097" w:type="dxa"/>
          </w:tcPr>
          <w:p w:rsidR="00FA7AF4" w:rsidRDefault="00FA7AF4" w:rsidP="00FA7AF4">
            <w:pPr>
              <w:rPr>
                <w:sz w:val="18"/>
                <w:szCs w:val="16"/>
              </w:rPr>
            </w:pPr>
          </w:p>
        </w:tc>
        <w:tc>
          <w:tcPr>
            <w:tcW w:w="1097" w:type="dxa"/>
            <w:gridSpan w:val="2"/>
          </w:tcPr>
          <w:p w:rsidR="00FA7AF4" w:rsidRDefault="00FA7AF4" w:rsidP="00FA7AF4">
            <w:pPr>
              <w:rPr>
                <w:sz w:val="18"/>
                <w:szCs w:val="16"/>
              </w:rPr>
            </w:pPr>
          </w:p>
        </w:tc>
        <w:tc>
          <w:tcPr>
            <w:tcW w:w="1097" w:type="dxa"/>
            <w:gridSpan w:val="2"/>
          </w:tcPr>
          <w:p w:rsidR="00FA7AF4" w:rsidRDefault="00FA7AF4" w:rsidP="00FA7AF4">
            <w:pPr>
              <w:rPr>
                <w:sz w:val="18"/>
                <w:szCs w:val="16"/>
              </w:rPr>
            </w:pPr>
          </w:p>
        </w:tc>
        <w:tc>
          <w:tcPr>
            <w:tcW w:w="1098" w:type="dxa"/>
            <w:gridSpan w:val="3"/>
          </w:tcPr>
          <w:p w:rsidR="00FA7AF4" w:rsidRDefault="00FA7AF4" w:rsidP="00FA7AF4">
            <w:pPr>
              <w:rPr>
                <w:sz w:val="18"/>
                <w:szCs w:val="16"/>
              </w:rPr>
            </w:pPr>
          </w:p>
        </w:tc>
        <w:tc>
          <w:tcPr>
            <w:tcW w:w="1097" w:type="dxa"/>
            <w:gridSpan w:val="2"/>
          </w:tcPr>
          <w:p w:rsidR="00FA7AF4" w:rsidRDefault="00FA7AF4" w:rsidP="00FA7AF4">
            <w:pPr>
              <w:rPr>
                <w:sz w:val="18"/>
                <w:szCs w:val="16"/>
              </w:rPr>
            </w:pPr>
          </w:p>
        </w:tc>
        <w:tc>
          <w:tcPr>
            <w:tcW w:w="1097" w:type="dxa"/>
          </w:tcPr>
          <w:p w:rsidR="00FA7AF4" w:rsidRDefault="00FA7AF4" w:rsidP="00FA7AF4">
            <w:pPr>
              <w:rPr>
                <w:sz w:val="18"/>
                <w:szCs w:val="16"/>
              </w:rPr>
            </w:pPr>
          </w:p>
        </w:tc>
        <w:tc>
          <w:tcPr>
            <w:tcW w:w="1098" w:type="dxa"/>
            <w:gridSpan w:val="2"/>
          </w:tcPr>
          <w:p w:rsidR="00FA7AF4" w:rsidRDefault="00FA7AF4" w:rsidP="00FA7AF4">
            <w:pPr>
              <w:rPr>
                <w:sz w:val="18"/>
                <w:szCs w:val="16"/>
              </w:rPr>
            </w:pPr>
          </w:p>
        </w:tc>
        <w:tc>
          <w:tcPr>
            <w:tcW w:w="1097" w:type="dxa"/>
            <w:gridSpan w:val="2"/>
          </w:tcPr>
          <w:p w:rsidR="00FA7AF4" w:rsidRDefault="00FA7AF4" w:rsidP="00FA7AF4">
            <w:pPr>
              <w:rPr>
                <w:sz w:val="18"/>
                <w:szCs w:val="16"/>
              </w:rPr>
            </w:pPr>
          </w:p>
        </w:tc>
        <w:tc>
          <w:tcPr>
            <w:tcW w:w="1097" w:type="dxa"/>
            <w:gridSpan w:val="3"/>
          </w:tcPr>
          <w:p w:rsidR="00FA7AF4" w:rsidRDefault="00FA7AF4" w:rsidP="00FA7AF4">
            <w:pPr>
              <w:rPr>
                <w:sz w:val="18"/>
                <w:szCs w:val="16"/>
              </w:rPr>
            </w:pPr>
          </w:p>
        </w:tc>
        <w:tc>
          <w:tcPr>
            <w:tcW w:w="1098" w:type="dxa"/>
          </w:tcPr>
          <w:p w:rsidR="00FA7AF4" w:rsidRDefault="00FA7AF4" w:rsidP="00FA7AF4">
            <w:pPr>
              <w:rPr>
                <w:sz w:val="18"/>
                <w:szCs w:val="16"/>
              </w:rPr>
            </w:pPr>
          </w:p>
        </w:tc>
      </w:tr>
      <w:tr w:rsidR="00FA7AF4" w:rsidTr="00807B6C">
        <w:trPr>
          <w:trHeight w:val="31"/>
        </w:trPr>
        <w:tc>
          <w:tcPr>
            <w:tcW w:w="10973" w:type="dxa"/>
            <w:gridSpan w:val="19"/>
          </w:tcPr>
          <w:p w:rsidR="00FA7AF4" w:rsidRDefault="00FA7AF4" w:rsidP="00FA7AF4">
            <w:pPr>
              <w:rPr>
                <w:sz w:val="18"/>
                <w:szCs w:val="16"/>
              </w:rPr>
            </w:pPr>
            <w:r>
              <w:rPr>
                <w:sz w:val="18"/>
                <w:szCs w:val="16"/>
              </w:rPr>
              <w:t>24. Tubing Record</w:t>
            </w:r>
          </w:p>
        </w:tc>
      </w:tr>
      <w:tr w:rsidR="007A273B" w:rsidTr="00772C87">
        <w:trPr>
          <w:trHeight w:val="31"/>
        </w:trPr>
        <w:tc>
          <w:tcPr>
            <w:tcW w:w="1097" w:type="dxa"/>
          </w:tcPr>
          <w:p w:rsidR="007A273B" w:rsidRDefault="007A273B" w:rsidP="00FA7AF4">
            <w:pPr>
              <w:rPr>
                <w:sz w:val="18"/>
                <w:szCs w:val="16"/>
              </w:rPr>
            </w:pPr>
            <w:r>
              <w:rPr>
                <w:sz w:val="18"/>
                <w:szCs w:val="16"/>
              </w:rPr>
              <w:t>Size</w:t>
            </w:r>
          </w:p>
        </w:tc>
        <w:tc>
          <w:tcPr>
            <w:tcW w:w="1097" w:type="dxa"/>
            <w:gridSpan w:val="2"/>
          </w:tcPr>
          <w:p w:rsidR="007A273B" w:rsidRDefault="007A273B" w:rsidP="00FA7AF4">
            <w:pPr>
              <w:rPr>
                <w:sz w:val="18"/>
                <w:szCs w:val="16"/>
              </w:rPr>
            </w:pPr>
            <w:r>
              <w:rPr>
                <w:sz w:val="18"/>
                <w:szCs w:val="16"/>
              </w:rPr>
              <w:t>Depth Set (MD)</w:t>
            </w:r>
          </w:p>
        </w:tc>
        <w:tc>
          <w:tcPr>
            <w:tcW w:w="1097" w:type="dxa"/>
            <w:gridSpan w:val="2"/>
          </w:tcPr>
          <w:p w:rsidR="007A273B" w:rsidRDefault="007A273B" w:rsidP="00FA7AF4">
            <w:pPr>
              <w:rPr>
                <w:sz w:val="18"/>
                <w:szCs w:val="16"/>
              </w:rPr>
            </w:pPr>
            <w:r>
              <w:rPr>
                <w:sz w:val="18"/>
                <w:szCs w:val="16"/>
              </w:rPr>
              <w:t>Packer Depth (MD)</w:t>
            </w:r>
          </w:p>
        </w:tc>
        <w:tc>
          <w:tcPr>
            <w:tcW w:w="1098" w:type="dxa"/>
            <w:gridSpan w:val="3"/>
          </w:tcPr>
          <w:p w:rsidR="007A273B" w:rsidRDefault="007A273B" w:rsidP="00FA7AF4">
            <w:pPr>
              <w:rPr>
                <w:sz w:val="18"/>
                <w:szCs w:val="16"/>
              </w:rPr>
            </w:pPr>
            <w:r>
              <w:rPr>
                <w:sz w:val="18"/>
                <w:szCs w:val="16"/>
              </w:rPr>
              <w:t>Size</w:t>
            </w:r>
          </w:p>
        </w:tc>
        <w:tc>
          <w:tcPr>
            <w:tcW w:w="1097" w:type="dxa"/>
            <w:gridSpan w:val="2"/>
          </w:tcPr>
          <w:p w:rsidR="007A273B" w:rsidRDefault="007A273B" w:rsidP="00FA7AF4">
            <w:pPr>
              <w:rPr>
                <w:sz w:val="18"/>
                <w:szCs w:val="16"/>
              </w:rPr>
            </w:pPr>
            <w:r>
              <w:rPr>
                <w:sz w:val="18"/>
                <w:szCs w:val="16"/>
              </w:rPr>
              <w:t>Depth Set (MD)</w:t>
            </w:r>
          </w:p>
        </w:tc>
        <w:tc>
          <w:tcPr>
            <w:tcW w:w="1097" w:type="dxa"/>
          </w:tcPr>
          <w:p w:rsidR="007A273B" w:rsidRDefault="007A273B" w:rsidP="00FA7AF4">
            <w:pPr>
              <w:rPr>
                <w:sz w:val="18"/>
                <w:szCs w:val="16"/>
              </w:rPr>
            </w:pPr>
            <w:r>
              <w:rPr>
                <w:sz w:val="18"/>
                <w:szCs w:val="16"/>
              </w:rPr>
              <w:t>Packer Depth (MD)</w:t>
            </w:r>
          </w:p>
        </w:tc>
        <w:tc>
          <w:tcPr>
            <w:tcW w:w="1098" w:type="dxa"/>
            <w:gridSpan w:val="2"/>
          </w:tcPr>
          <w:p w:rsidR="007A273B" w:rsidRDefault="007A273B" w:rsidP="00FA7AF4">
            <w:pPr>
              <w:rPr>
                <w:sz w:val="18"/>
                <w:szCs w:val="16"/>
              </w:rPr>
            </w:pPr>
            <w:r>
              <w:rPr>
                <w:sz w:val="18"/>
                <w:szCs w:val="16"/>
              </w:rPr>
              <w:t>Size</w:t>
            </w:r>
          </w:p>
        </w:tc>
        <w:tc>
          <w:tcPr>
            <w:tcW w:w="1097" w:type="dxa"/>
            <w:gridSpan w:val="2"/>
          </w:tcPr>
          <w:p w:rsidR="007A273B" w:rsidRDefault="007A273B" w:rsidP="00FA7AF4">
            <w:pPr>
              <w:rPr>
                <w:sz w:val="18"/>
                <w:szCs w:val="16"/>
              </w:rPr>
            </w:pPr>
            <w:r>
              <w:rPr>
                <w:sz w:val="18"/>
                <w:szCs w:val="16"/>
              </w:rPr>
              <w:t>Depth Set (MD)</w:t>
            </w:r>
          </w:p>
        </w:tc>
        <w:tc>
          <w:tcPr>
            <w:tcW w:w="2195" w:type="dxa"/>
            <w:gridSpan w:val="4"/>
          </w:tcPr>
          <w:p w:rsidR="007A273B" w:rsidRDefault="007A273B" w:rsidP="00FA7AF4">
            <w:pPr>
              <w:rPr>
                <w:sz w:val="18"/>
                <w:szCs w:val="16"/>
              </w:rPr>
            </w:pPr>
            <w:r>
              <w:rPr>
                <w:sz w:val="18"/>
                <w:szCs w:val="16"/>
              </w:rPr>
              <w:t>Packer Depth (MD)</w:t>
            </w:r>
          </w:p>
        </w:tc>
      </w:tr>
      <w:tr w:rsidR="007A273B" w:rsidTr="007F0754">
        <w:trPr>
          <w:trHeight w:val="31"/>
        </w:trPr>
        <w:tc>
          <w:tcPr>
            <w:tcW w:w="1097" w:type="dxa"/>
          </w:tcPr>
          <w:p w:rsidR="007A273B" w:rsidRDefault="007A273B" w:rsidP="00FA7AF4">
            <w:pPr>
              <w:rPr>
                <w:sz w:val="18"/>
                <w:szCs w:val="16"/>
              </w:rPr>
            </w:pPr>
          </w:p>
        </w:tc>
        <w:tc>
          <w:tcPr>
            <w:tcW w:w="1097" w:type="dxa"/>
            <w:gridSpan w:val="2"/>
          </w:tcPr>
          <w:p w:rsidR="007A273B" w:rsidRDefault="007A273B" w:rsidP="00FA7AF4">
            <w:pPr>
              <w:rPr>
                <w:sz w:val="18"/>
                <w:szCs w:val="16"/>
              </w:rPr>
            </w:pPr>
          </w:p>
        </w:tc>
        <w:tc>
          <w:tcPr>
            <w:tcW w:w="1097" w:type="dxa"/>
            <w:gridSpan w:val="2"/>
          </w:tcPr>
          <w:p w:rsidR="007A273B" w:rsidRDefault="007A273B" w:rsidP="00FA7AF4">
            <w:pPr>
              <w:rPr>
                <w:sz w:val="18"/>
                <w:szCs w:val="16"/>
              </w:rPr>
            </w:pPr>
          </w:p>
        </w:tc>
        <w:tc>
          <w:tcPr>
            <w:tcW w:w="1098" w:type="dxa"/>
            <w:gridSpan w:val="3"/>
          </w:tcPr>
          <w:p w:rsidR="007A273B" w:rsidRDefault="007A273B" w:rsidP="00FA7AF4">
            <w:pPr>
              <w:rPr>
                <w:sz w:val="18"/>
                <w:szCs w:val="16"/>
              </w:rPr>
            </w:pPr>
          </w:p>
        </w:tc>
        <w:tc>
          <w:tcPr>
            <w:tcW w:w="1097" w:type="dxa"/>
            <w:gridSpan w:val="2"/>
          </w:tcPr>
          <w:p w:rsidR="007A273B" w:rsidRDefault="007A273B" w:rsidP="00FA7AF4">
            <w:pPr>
              <w:rPr>
                <w:sz w:val="18"/>
                <w:szCs w:val="16"/>
              </w:rPr>
            </w:pPr>
          </w:p>
        </w:tc>
        <w:tc>
          <w:tcPr>
            <w:tcW w:w="1097" w:type="dxa"/>
          </w:tcPr>
          <w:p w:rsidR="007A273B" w:rsidRDefault="007A273B" w:rsidP="00FA7AF4">
            <w:pPr>
              <w:rPr>
                <w:sz w:val="18"/>
                <w:szCs w:val="16"/>
              </w:rPr>
            </w:pPr>
          </w:p>
        </w:tc>
        <w:tc>
          <w:tcPr>
            <w:tcW w:w="1098" w:type="dxa"/>
            <w:gridSpan w:val="2"/>
          </w:tcPr>
          <w:p w:rsidR="007A273B" w:rsidRDefault="007A273B" w:rsidP="00FA7AF4">
            <w:pPr>
              <w:rPr>
                <w:sz w:val="18"/>
                <w:szCs w:val="16"/>
              </w:rPr>
            </w:pPr>
          </w:p>
        </w:tc>
        <w:tc>
          <w:tcPr>
            <w:tcW w:w="1097" w:type="dxa"/>
            <w:gridSpan w:val="2"/>
          </w:tcPr>
          <w:p w:rsidR="007A273B" w:rsidRDefault="007A273B" w:rsidP="00FA7AF4">
            <w:pPr>
              <w:rPr>
                <w:sz w:val="18"/>
                <w:szCs w:val="16"/>
              </w:rPr>
            </w:pPr>
          </w:p>
        </w:tc>
        <w:tc>
          <w:tcPr>
            <w:tcW w:w="2195" w:type="dxa"/>
            <w:gridSpan w:val="4"/>
          </w:tcPr>
          <w:p w:rsidR="007A273B" w:rsidRDefault="007A273B" w:rsidP="00FA7AF4">
            <w:pPr>
              <w:rPr>
                <w:sz w:val="18"/>
                <w:szCs w:val="16"/>
              </w:rPr>
            </w:pPr>
          </w:p>
        </w:tc>
      </w:tr>
      <w:tr w:rsidR="007A273B" w:rsidTr="007F0754">
        <w:trPr>
          <w:trHeight w:val="31"/>
        </w:trPr>
        <w:tc>
          <w:tcPr>
            <w:tcW w:w="1097" w:type="dxa"/>
          </w:tcPr>
          <w:p w:rsidR="007A273B" w:rsidRDefault="007A273B" w:rsidP="00FA7AF4">
            <w:pPr>
              <w:rPr>
                <w:sz w:val="18"/>
                <w:szCs w:val="16"/>
              </w:rPr>
            </w:pPr>
          </w:p>
        </w:tc>
        <w:tc>
          <w:tcPr>
            <w:tcW w:w="1097" w:type="dxa"/>
            <w:gridSpan w:val="2"/>
          </w:tcPr>
          <w:p w:rsidR="007A273B" w:rsidRDefault="007A273B" w:rsidP="00FA7AF4">
            <w:pPr>
              <w:rPr>
                <w:sz w:val="18"/>
                <w:szCs w:val="16"/>
              </w:rPr>
            </w:pPr>
          </w:p>
        </w:tc>
        <w:tc>
          <w:tcPr>
            <w:tcW w:w="1097" w:type="dxa"/>
            <w:gridSpan w:val="2"/>
          </w:tcPr>
          <w:p w:rsidR="007A273B" w:rsidRDefault="007A273B" w:rsidP="00FA7AF4">
            <w:pPr>
              <w:rPr>
                <w:sz w:val="18"/>
                <w:szCs w:val="16"/>
              </w:rPr>
            </w:pPr>
          </w:p>
        </w:tc>
        <w:tc>
          <w:tcPr>
            <w:tcW w:w="1098" w:type="dxa"/>
            <w:gridSpan w:val="3"/>
          </w:tcPr>
          <w:p w:rsidR="007A273B" w:rsidRDefault="007A273B" w:rsidP="00FA7AF4">
            <w:pPr>
              <w:rPr>
                <w:sz w:val="18"/>
                <w:szCs w:val="16"/>
              </w:rPr>
            </w:pPr>
          </w:p>
        </w:tc>
        <w:tc>
          <w:tcPr>
            <w:tcW w:w="1097" w:type="dxa"/>
            <w:gridSpan w:val="2"/>
          </w:tcPr>
          <w:p w:rsidR="007A273B" w:rsidRDefault="007A273B" w:rsidP="00FA7AF4">
            <w:pPr>
              <w:rPr>
                <w:sz w:val="18"/>
                <w:szCs w:val="16"/>
              </w:rPr>
            </w:pPr>
          </w:p>
        </w:tc>
        <w:tc>
          <w:tcPr>
            <w:tcW w:w="1097" w:type="dxa"/>
          </w:tcPr>
          <w:p w:rsidR="007A273B" w:rsidRDefault="007A273B" w:rsidP="00FA7AF4">
            <w:pPr>
              <w:rPr>
                <w:sz w:val="18"/>
                <w:szCs w:val="16"/>
              </w:rPr>
            </w:pPr>
          </w:p>
        </w:tc>
        <w:tc>
          <w:tcPr>
            <w:tcW w:w="1098" w:type="dxa"/>
            <w:gridSpan w:val="2"/>
          </w:tcPr>
          <w:p w:rsidR="007A273B" w:rsidRDefault="007A273B" w:rsidP="00FA7AF4">
            <w:pPr>
              <w:rPr>
                <w:sz w:val="18"/>
                <w:szCs w:val="16"/>
              </w:rPr>
            </w:pPr>
          </w:p>
        </w:tc>
        <w:tc>
          <w:tcPr>
            <w:tcW w:w="1097" w:type="dxa"/>
            <w:gridSpan w:val="2"/>
          </w:tcPr>
          <w:p w:rsidR="007A273B" w:rsidRDefault="007A273B" w:rsidP="00FA7AF4">
            <w:pPr>
              <w:rPr>
                <w:sz w:val="18"/>
                <w:szCs w:val="16"/>
              </w:rPr>
            </w:pPr>
          </w:p>
        </w:tc>
        <w:tc>
          <w:tcPr>
            <w:tcW w:w="2195" w:type="dxa"/>
            <w:gridSpan w:val="4"/>
          </w:tcPr>
          <w:p w:rsidR="007A273B" w:rsidRDefault="007A273B" w:rsidP="00FA7AF4">
            <w:pPr>
              <w:rPr>
                <w:sz w:val="18"/>
                <w:szCs w:val="16"/>
              </w:rPr>
            </w:pPr>
          </w:p>
        </w:tc>
      </w:tr>
      <w:tr w:rsidR="007A273B" w:rsidTr="00211A26">
        <w:trPr>
          <w:trHeight w:val="31"/>
        </w:trPr>
        <w:tc>
          <w:tcPr>
            <w:tcW w:w="4389" w:type="dxa"/>
            <w:gridSpan w:val="8"/>
          </w:tcPr>
          <w:p w:rsidR="007A273B" w:rsidRDefault="007A273B" w:rsidP="00D53550">
            <w:pPr>
              <w:rPr>
                <w:sz w:val="18"/>
                <w:szCs w:val="16"/>
              </w:rPr>
            </w:pPr>
            <w:r>
              <w:rPr>
                <w:sz w:val="18"/>
                <w:szCs w:val="16"/>
              </w:rPr>
              <w:t>25. Producing Intervals</w:t>
            </w:r>
          </w:p>
        </w:tc>
        <w:tc>
          <w:tcPr>
            <w:tcW w:w="6584" w:type="dxa"/>
            <w:gridSpan w:val="11"/>
          </w:tcPr>
          <w:p w:rsidR="007A273B" w:rsidRDefault="007A273B" w:rsidP="00FA7AF4">
            <w:pPr>
              <w:rPr>
                <w:sz w:val="18"/>
                <w:szCs w:val="16"/>
              </w:rPr>
            </w:pPr>
            <w:r>
              <w:rPr>
                <w:sz w:val="18"/>
                <w:szCs w:val="16"/>
              </w:rPr>
              <w:t>26.  Perforation Record</w:t>
            </w:r>
          </w:p>
        </w:tc>
      </w:tr>
      <w:tr w:rsidR="007A273B" w:rsidTr="00267294">
        <w:trPr>
          <w:trHeight w:val="31"/>
        </w:trPr>
        <w:tc>
          <w:tcPr>
            <w:tcW w:w="2194" w:type="dxa"/>
            <w:gridSpan w:val="3"/>
          </w:tcPr>
          <w:p w:rsidR="007A273B" w:rsidRDefault="007A273B" w:rsidP="00FA7AF4">
            <w:pPr>
              <w:rPr>
                <w:sz w:val="18"/>
                <w:szCs w:val="16"/>
              </w:rPr>
            </w:pPr>
            <w:r>
              <w:rPr>
                <w:sz w:val="18"/>
                <w:szCs w:val="16"/>
              </w:rPr>
              <w:t>Formation</w:t>
            </w:r>
          </w:p>
        </w:tc>
        <w:tc>
          <w:tcPr>
            <w:tcW w:w="1097" w:type="dxa"/>
            <w:gridSpan w:val="2"/>
          </w:tcPr>
          <w:p w:rsidR="007A273B" w:rsidRDefault="007A273B" w:rsidP="00FA7AF4">
            <w:pPr>
              <w:rPr>
                <w:sz w:val="18"/>
                <w:szCs w:val="16"/>
              </w:rPr>
            </w:pPr>
            <w:r>
              <w:rPr>
                <w:sz w:val="18"/>
                <w:szCs w:val="16"/>
              </w:rPr>
              <w:t>Top</w:t>
            </w:r>
          </w:p>
        </w:tc>
        <w:tc>
          <w:tcPr>
            <w:tcW w:w="1098" w:type="dxa"/>
            <w:gridSpan w:val="3"/>
          </w:tcPr>
          <w:p w:rsidR="007A273B" w:rsidRDefault="007A273B" w:rsidP="00FA7AF4">
            <w:pPr>
              <w:rPr>
                <w:sz w:val="18"/>
                <w:szCs w:val="16"/>
              </w:rPr>
            </w:pPr>
            <w:r>
              <w:rPr>
                <w:sz w:val="18"/>
                <w:szCs w:val="16"/>
              </w:rPr>
              <w:t>Bottom</w:t>
            </w:r>
          </w:p>
        </w:tc>
        <w:tc>
          <w:tcPr>
            <w:tcW w:w="2194" w:type="dxa"/>
            <w:gridSpan w:val="3"/>
          </w:tcPr>
          <w:p w:rsidR="007A273B" w:rsidRDefault="007A273B" w:rsidP="00FA7AF4">
            <w:pPr>
              <w:rPr>
                <w:sz w:val="18"/>
                <w:szCs w:val="16"/>
              </w:rPr>
            </w:pPr>
            <w:r>
              <w:rPr>
                <w:sz w:val="18"/>
                <w:szCs w:val="16"/>
              </w:rPr>
              <w:t>Perforated Interval</w:t>
            </w:r>
          </w:p>
        </w:tc>
        <w:tc>
          <w:tcPr>
            <w:tcW w:w="1098" w:type="dxa"/>
            <w:gridSpan w:val="2"/>
          </w:tcPr>
          <w:p w:rsidR="007A273B" w:rsidRDefault="007A273B" w:rsidP="00FA7AF4">
            <w:pPr>
              <w:rPr>
                <w:sz w:val="18"/>
                <w:szCs w:val="16"/>
              </w:rPr>
            </w:pPr>
            <w:r>
              <w:rPr>
                <w:sz w:val="18"/>
                <w:szCs w:val="16"/>
              </w:rPr>
              <w:t>Size</w:t>
            </w:r>
          </w:p>
        </w:tc>
        <w:tc>
          <w:tcPr>
            <w:tcW w:w="1097" w:type="dxa"/>
            <w:gridSpan w:val="2"/>
          </w:tcPr>
          <w:p w:rsidR="007A273B" w:rsidRDefault="007A273B" w:rsidP="00FA7AF4">
            <w:pPr>
              <w:rPr>
                <w:sz w:val="18"/>
                <w:szCs w:val="16"/>
              </w:rPr>
            </w:pPr>
            <w:r>
              <w:rPr>
                <w:sz w:val="18"/>
                <w:szCs w:val="16"/>
              </w:rPr>
              <w:t>No. Holes</w:t>
            </w:r>
          </w:p>
        </w:tc>
        <w:tc>
          <w:tcPr>
            <w:tcW w:w="2195" w:type="dxa"/>
            <w:gridSpan w:val="4"/>
          </w:tcPr>
          <w:p w:rsidR="007A273B" w:rsidRDefault="007A273B" w:rsidP="00FA7AF4">
            <w:pPr>
              <w:rPr>
                <w:sz w:val="18"/>
                <w:szCs w:val="16"/>
              </w:rPr>
            </w:pPr>
            <w:r>
              <w:rPr>
                <w:sz w:val="18"/>
                <w:szCs w:val="16"/>
              </w:rPr>
              <w:t>Perf. Status</w:t>
            </w:r>
          </w:p>
        </w:tc>
      </w:tr>
      <w:tr w:rsidR="007A273B" w:rsidTr="005B7D26">
        <w:trPr>
          <w:trHeight w:val="31"/>
        </w:trPr>
        <w:tc>
          <w:tcPr>
            <w:tcW w:w="2194" w:type="dxa"/>
            <w:gridSpan w:val="3"/>
          </w:tcPr>
          <w:p w:rsidR="007A273B" w:rsidRDefault="007A273B" w:rsidP="00FA7AF4">
            <w:pPr>
              <w:rPr>
                <w:sz w:val="18"/>
                <w:szCs w:val="16"/>
              </w:rPr>
            </w:pPr>
            <w:r>
              <w:rPr>
                <w:sz w:val="18"/>
                <w:szCs w:val="16"/>
              </w:rPr>
              <w:t>A)</w:t>
            </w:r>
          </w:p>
        </w:tc>
        <w:tc>
          <w:tcPr>
            <w:tcW w:w="1097" w:type="dxa"/>
            <w:gridSpan w:val="2"/>
          </w:tcPr>
          <w:p w:rsidR="007A273B" w:rsidRDefault="007A273B" w:rsidP="00FA7AF4">
            <w:pPr>
              <w:rPr>
                <w:sz w:val="18"/>
                <w:szCs w:val="16"/>
              </w:rPr>
            </w:pPr>
          </w:p>
        </w:tc>
        <w:tc>
          <w:tcPr>
            <w:tcW w:w="1098" w:type="dxa"/>
            <w:gridSpan w:val="3"/>
          </w:tcPr>
          <w:p w:rsidR="007A273B" w:rsidRDefault="007A273B" w:rsidP="00FA7AF4">
            <w:pPr>
              <w:rPr>
                <w:sz w:val="18"/>
                <w:szCs w:val="16"/>
              </w:rPr>
            </w:pPr>
          </w:p>
        </w:tc>
        <w:tc>
          <w:tcPr>
            <w:tcW w:w="2194" w:type="dxa"/>
            <w:gridSpan w:val="3"/>
          </w:tcPr>
          <w:p w:rsidR="007A273B" w:rsidRDefault="007A273B" w:rsidP="00FA7AF4">
            <w:pPr>
              <w:rPr>
                <w:sz w:val="18"/>
                <w:szCs w:val="16"/>
              </w:rPr>
            </w:pPr>
          </w:p>
        </w:tc>
        <w:tc>
          <w:tcPr>
            <w:tcW w:w="1098" w:type="dxa"/>
            <w:gridSpan w:val="2"/>
          </w:tcPr>
          <w:p w:rsidR="007A273B" w:rsidRDefault="007A273B" w:rsidP="00FA7AF4">
            <w:pPr>
              <w:rPr>
                <w:sz w:val="18"/>
                <w:szCs w:val="16"/>
              </w:rPr>
            </w:pPr>
          </w:p>
        </w:tc>
        <w:tc>
          <w:tcPr>
            <w:tcW w:w="1097" w:type="dxa"/>
            <w:gridSpan w:val="2"/>
          </w:tcPr>
          <w:p w:rsidR="007A273B" w:rsidRDefault="007A273B" w:rsidP="00FA7AF4">
            <w:pPr>
              <w:rPr>
                <w:sz w:val="18"/>
                <w:szCs w:val="16"/>
              </w:rPr>
            </w:pPr>
          </w:p>
        </w:tc>
        <w:tc>
          <w:tcPr>
            <w:tcW w:w="2195" w:type="dxa"/>
            <w:gridSpan w:val="4"/>
          </w:tcPr>
          <w:p w:rsidR="007A273B" w:rsidRDefault="007A273B" w:rsidP="00FA7AF4">
            <w:pPr>
              <w:rPr>
                <w:sz w:val="18"/>
                <w:szCs w:val="16"/>
              </w:rPr>
            </w:pPr>
          </w:p>
        </w:tc>
      </w:tr>
      <w:tr w:rsidR="007A273B" w:rsidTr="001D203E">
        <w:trPr>
          <w:trHeight w:val="31"/>
        </w:trPr>
        <w:tc>
          <w:tcPr>
            <w:tcW w:w="2194" w:type="dxa"/>
            <w:gridSpan w:val="3"/>
          </w:tcPr>
          <w:p w:rsidR="007A273B" w:rsidRDefault="007A273B" w:rsidP="00FA7AF4">
            <w:pPr>
              <w:rPr>
                <w:sz w:val="18"/>
                <w:szCs w:val="16"/>
              </w:rPr>
            </w:pPr>
            <w:r>
              <w:rPr>
                <w:sz w:val="18"/>
                <w:szCs w:val="16"/>
              </w:rPr>
              <w:t>B)</w:t>
            </w:r>
          </w:p>
        </w:tc>
        <w:tc>
          <w:tcPr>
            <w:tcW w:w="1097" w:type="dxa"/>
            <w:gridSpan w:val="2"/>
          </w:tcPr>
          <w:p w:rsidR="007A273B" w:rsidRDefault="007A273B" w:rsidP="00FA7AF4">
            <w:pPr>
              <w:rPr>
                <w:sz w:val="18"/>
                <w:szCs w:val="16"/>
              </w:rPr>
            </w:pPr>
          </w:p>
        </w:tc>
        <w:tc>
          <w:tcPr>
            <w:tcW w:w="1098" w:type="dxa"/>
            <w:gridSpan w:val="3"/>
          </w:tcPr>
          <w:p w:rsidR="007A273B" w:rsidRDefault="007A273B" w:rsidP="00FA7AF4">
            <w:pPr>
              <w:rPr>
                <w:sz w:val="18"/>
                <w:szCs w:val="16"/>
              </w:rPr>
            </w:pPr>
          </w:p>
        </w:tc>
        <w:tc>
          <w:tcPr>
            <w:tcW w:w="2194" w:type="dxa"/>
            <w:gridSpan w:val="3"/>
          </w:tcPr>
          <w:p w:rsidR="007A273B" w:rsidRDefault="007A273B" w:rsidP="00FA7AF4">
            <w:pPr>
              <w:rPr>
                <w:sz w:val="18"/>
                <w:szCs w:val="16"/>
              </w:rPr>
            </w:pPr>
          </w:p>
        </w:tc>
        <w:tc>
          <w:tcPr>
            <w:tcW w:w="1098" w:type="dxa"/>
            <w:gridSpan w:val="2"/>
          </w:tcPr>
          <w:p w:rsidR="007A273B" w:rsidRDefault="007A273B" w:rsidP="00FA7AF4">
            <w:pPr>
              <w:rPr>
                <w:sz w:val="18"/>
                <w:szCs w:val="16"/>
              </w:rPr>
            </w:pPr>
          </w:p>
        </w:tc>
        <w:tc>
          <w:tcPr>
            <w:tcW w:w="1097" w:type="dxa"/>
            <w:gridSpan w:val="2"/>
          </w:tcPr>
          <w:p w:rsidR="007A273B" w:rsidRDefault="007A273B" w:rsidP="00FA7AF4">
            <w:pPr>
              <w:rPr>
                <w:sz w:val="18"/>
                <w:szCs w:val="16"/>
              </w:rPr>
            </w:pPr>
          </w:p>
        </w:tc>
        <w:tc>
          <w:tcPr>
            <w:tcW w:w="2195" w:type="dxa"/>
            <w:gridSpan w:val="4"/>
          </w:tcPr>
          <w:p w:rsidR="007A273B" w:rsidRDefault="007A273B" w:rsidP="00FA7AF4">
            <w:pPr>
              <w:rPr>
                <w:sz w:val="18"/>
                <w:szCs w:val="16"/>
              </w:rPr>
            </w:pPr>
          </w:p>
        </w:tc>
      </w:tr>
      <w:tr w:rsidR="007A273B" w:rsidTr="00A55D30">
        <w:trPr>
          <w:trHeight w:val="31"/>
        </w:trPr>
        <w:tc>
          <w:tcPr>
            <w:tcW w:w="2194" w:type="dxa"/>
            <w:gridSpan w:val="3"/>
          </w:tcPr>
          <w:p w:rsidR="007A273B" w:rsidRDefault="007A273B" w:rsidP="00FA7AF4">
            <w:pPr>
              <w:rPr>
                <w:sz w:val="18"/>
                <w:szCs w:val="16"/>
              </w:rPr>
            </w:pPr>
            <w:r>
              <w:rPr>
                <w:sz w:val="18"/>
                <w:szCs w:val="16"/>
              </w:rPr>
              <w:t>C)</w:t>
            </w:r>
          </w:p>
        </w:tc>
        <w:tc>
          <w:tcPr>
            <w:tcW w:w="1097" w:type="dxa"/>
            <w:gridSpan w:val="2"/>
          </w:tcPr>
          <w:p w:rsidR="007A273B" w:rsidRDefault="007A273B" w:rsidP="00FA7AF4">
            <w:pPr>
              <w:rPr>
                <w:sz w:val="18"/>
                <w:szCs w:val="16"/>
              </w:rPr>
            </w:pPr>
          </w:p>
        </w:tc>
        <w:tc>
          <w:tcPr>
            <w:tcW w:w="1098" w:type="dxa"/>
            <w:gridSpan w:val="3"/>
          </w:tcPr>
          <w:p w:rsidR="007A273B" w:rsidRDefault="007A273B" w:rsidP="00FA7AF4">
            <w:pPr>
              <w:rPr>
                <w:sz w:val="18"/>
                <w:szCs w:val="16"/>
              </w:rPr>
            </w:pPr>
          </w:p>
        </w:tc>
        <w:tc>
          <w:tcPr>
            <w:tcW w:w="2194" w:type="dxa"/>
            <w:gridSpan w:val="3"/>
          </w:tcPr>
          <w:p w:rsidR="007A273B" w:rsidRDefault="007A273B" w:rsidP="00FA7AF4">
            <w:pPr>
              <w:rPr>
                <w:sz w:val="18"/>
                <w:szCs w:val="16"/>
              </w:rPr>
            </w:pPr>
          </w:p>
        </w:tc>
        <w:tc>
          <w:tcPr>
            <w:tcW w:w="1098" w:type="dxa"/>
            <w:gridSpan w:val="2"/>
          </w:tcPr>
          <w:p w:rsidR="007A273B" w:rsidRDefault="007A273B" w:rsidP="00FA7AF4">
            <w:pPr>
              <w:rPr>
                <w:sz w:val="18"/>
                <w:szCs w:val="16"/>
              </w:rPr>
            </w:pPr>
          </w:p>
        </w:tc>
        <w:tc>
          <w:tcPr>
            <w:tcW w:w="1097" w:type="dxa"/>
            <w:gridSpan w:val="2"/>
          </w:tcPr>
          <w:p w:rsidR="007A273B" w:rsidRDefault="007A273B" w:rsidP="00FA7AF4">
            <w:pPr>
              <w:rPr>
                <w:sz w:val="18"/>
                <w:szCs w:val="16"/>
              </w:rPr>
            </w:pPr>
          </w:p>
        </w:tc>
        <w:tc>
          <w:tcPr>
            <w:tcW w:w="2195" w:type="dxa"/>
            <w:gridSpan w:val="4"/>
          </w:tcPr>
          <w:p w:rsidR="007A273B" w:rsidRDefault="007A273B" w:rsidP="00FA7AF4">
            <w:pPr>
              <w:rPr>
                <w:sz w:val="18"/>
                <w:szCs w:val="16"/>
              </w:rPr>
            </w:pPr>
          </w:p>
        </w:tc>
      </w:tr>
      <w:tr w:rsidR="007A273B" w:rsidTr="00CE7976">
        <w:trPr>
          <w:trHeight w:val="31"/>
        </w:trPr>
        <w:tc>
          <w:tcPr>
            <w:tcW w:w="2194" w:type="dxa"/>
            <w:gridSpan w:val="3"/>
          </w:tcPr>
          <w:p w:rsidR="007A273B" w:rsidRDefault="007A273B" w:rsidP="00FA7AF4">
            <w:pPr>
              <w:rPr>
                <w:sz w:val="18"/>
                <w:szCs w:val="16"/>
              </w:rPr>
            </w:pPr>
            <w:r>
              <w:rPr>
                <w:sz w:val="18"/>
                <w:szCs w:val="16"/>
              </w:rPr>
              <w:t>D)</w:t>
            </w:r>
          </w:p>
        </w:tc>
        <w:tc>
          <w:tcPr>
            <w:tcW w:w="1097" w:type="dxa"/>
            <w:gridSpan w:val="2"/>
          </w:tcPr>
          <w:p w:rsidR="007A273B" w:rsidRDefault="007A273B" w:rsidP="00FA7AF4">
            <w:pPr>
              <w:rPr>
                <w:sz w:val="18"/>
                <w:szCs w:val="16"/>
              </w:rPr>
            </w:pPr>
          </w:p>
        </w:tc>
        <w:tc>
          <w:tcPr>
            <w:tcW w:w="1098" w:type="dxa"/>
            <w:gridSpan w:val="3"/>
          </w:tcPr>
          <w:p w:rsidR="007A273B" w:rsidRDefault="007A273B" w:rsidP="00FA7AF4">
            <w:pPr>
              <w:rPr>
                <w:sz w:val="18"/>
                <w:szCs w:val="16"/>
              </w:rPr>
            </w:pPr>
          </w:p>
        </w:tc>
        <w:tc>
          <w:tcPr>
            <w:tcW w:w="2194" w:type="dxa"/>
            <w:gridSpan w:val="3"/>
          </w:tcPr>
          <w:p w:rsidR="007A273B" w:rsidRDefault="007A273B" w:rsidP="00FA7AF4">
            <w:pPr>
              <w:rPr>
                <w:sz w:val="18"/>
                <w:szCs w:val="16"/>
              </w:rPr>
            </w:pPr>
          </w:p>
        </w:tc>
        <w:tc>
          <w:tcPr>
            <w:tcW w:w="1098" w:type="dxa"/>
            <w:gridSpan w:val="2"/>
          </w:tcPr>
          <w:p w:rsidR="007A273B" w:rsidRDefault="007A273B" w:rsidP="00FA7AF4">
            <w:pPr>
              <w:rPr>
                <w:sz w:val="18"/>
                <w:szCs w:val="16"/>
              </w:rPr>
            </w:pPr>
          </w:p>
        </w:tc>
        <w:tc>
          <w:tcPr>
            <w:tcW w:w="1097" w:type="dxa"/>
            <w:gridSpan w:val="2"/>
          </w:tcPr>
          <w:p w:rsidR="007A273B" w:rsidRDefault="007A273B" w:rsidP="00FA7AF4">
            <w:pPr>
              <w:rPr>
                <w:sz w:val="18"/>
                <w:szCs w:val="16"/>
              </w:rPr>
            </w:pPr>
          </w:p>
        </w:tc>
        <w:tc>
          <w:tcPr>
            <w:tcW w:w="2195" w:type="dxa"/>
            <w:gridSpan w:val="4"/>
          </w:tcPr>
          <w:p w:rsidR="007A273B" w:rsidRDefault="007A273B" w:rsidP="00FA7AF4">
            <w:pPr>
              <w:rPr>
                <w:sz w:val="18"/>
                <w:szCs w:val="16"/>
              </w:rPr>
            </w:pPr>
          </w:p>
        </w:tc>
      </w:tr>
      <w:tr w:rsidR="007A273B" w:rsidTr="007E4FF0">
        <w:trPr>
          <w:trHeight w:val="31"/>
        </w:trPr>
        <w:tc>
          <w:tcPr>
            <w:tcW w:w="10973" w:type="dxa"/>
            <w:gridSpan w:val="19"/>
          </w:tcPr>
          <w:p w:rsidR="007A273B" w:rsidRDefault="007A273B" w:rsidP="00FA7AF4">
            <w:pPr>
              <w:rPr>
                <w:sz w:val="18"/>
                <w:szCs w:val="16"/>
              </w:rPr>
            </w:pPr>
            <w:r>
              <w:rPr>
                <w:sz w:val="18"/>
                <w:szCs w:val="16"/>
              </w:rPr>
              <w:t>27. Acid, Fracture, Treatment, Cement Squeeze, etc.</w:t>
            </w:r>
          </w:p>
        </w:tc>
      </w:tr>
      <w:tr w:rsidR="007A273B" w:rsidTr="00541A3D">
        <w:trPr>
          <w:trHeight w:val="31"/>
        </w:trPr>
        <w:tc>
          <w:tcPr>
            <w:tcW w:w="4389" w:type="dxa"/>
            <w:gridSpan w:val="8"/>
          </w:tcPr>
          <w:p w:rsidR="007A273B" w:rsidRDefault="007A273B" w:rsidP="00FA7AF4">
            <w:pPr>
              <w:rPr>
                <w:sz w:val="18"/>
                <w:szCs w:val="16"/>
              </w:rPr>
            </w:pPr>
            <w:r>
              <w:rPr>
                <w:sz w:val="18"/>
                <w:szCs w:val="16"/>
              </w:rPr>
              <w:t>Depth Interval</w:t>
            </w:r>
          </w:p>
        </w:tc>
        <w:tc>
          <w:tcPr>
            <w:tcW w:w="6584" w:type="dxa"/>
            <w:gridSpan w:val="11"/>
          </w:tcPr>
          <w:p w:rsidR="007A273B" w:rsidRDefault="007A273B" w:rsidP="00FA7AF4">
            <w:pPr>
              <w:rPr>
                <w:sz w:val="18"/>
                <w:szCs w:val="16"/>
              </w:rPr>
            </w:pPr>
            <w:r>
              <w:rPr>
                <w:sz w:val="18"/>
                <w:szCs w:val="16"/>
              </w:rPr>
              <w:t>Amount and Type of Material</w:t>
            </w:r>
          </w:p>
        </w:tc>
      </w:tr>
      <w:tr w:rsidR="007A273B" w:rsidTr="00F102DB">
        <w:trPr>
          <w:trHeight w:val="31"/>
        </w:trPr>
        <w:tc>
          <w:tcPr>
            <w:tcW w:w="4389" w:type="dxa"/>
            <w:gridSpan w:val="8"/>
          </w:tcPr>
          <w:p w:rsidR="007A273B" w:rsidRDefault="007A273B" w:rsidP="00FA7AF4">
            <w:pPr>
              <w:rPr>
                <w:sz w:val="18"/>
                <w:szCs w:val="16"/>
              </w:rPr>
            </w:pPr>
          </w:p>
        </w:tc>
        <w:tc>
          <w:tcPr>
            <w:tcW w:w="6584" w:type="dxa"/>
            <w:gridSpan w:val="11"/>
          </w:tcPr>
          <w:p w:rsidR="007A273B" w:rsidRDefault="007A273B" w:rsidP="00FA7AF4">
            <w:pPr>
              <w:rPr>
                <w:sz w:val="18"/>
                <w:szCs w:val="16"/>
              </w:rPr>
            </w:pPr>
          </w:p>
        </w:tc>
      </w:tr>
      <w:tr w:rsidR="007A273B" w:rsidTr="00376359">
        <w:trPr>
          <w:trHeight w:val="31"/>
        </w:trPr>
        <w:tc>
          <w:tcPr>
            <w:tcW w:w="4389" w:type="dxa"/>
            <w:gridSpan w:val="8"/>
          </w:tcPr>
          <w:p w:rsidR="007A273B" w:rsidRDefault="007A273B" w:rsidP="00FA7AF4">
            <w:pPr>
              <w:rPr>
                <w:sz w:val="18"/>
                <w:szCs w:val="16"/>
              </w:rPr>
            </w:pPr>
          </w:p>
        </w:tc>
        <w:tc>
          <w:tcPr>
            <w:tcW w:w="6584" w:type="dxa"/>
            <w:gridSpan w:val="11"/>
          </w:tcPr>
          <w:p w:rsidR="007A273B" w:rsidRDefault="007A273B" w:rsidP="00FA7AF4">
            <w:pPr>
              <w:rPr>
                <w:sz w:val="18"/>
                <w:szCs w:val="16"/>
              </w:rPr>
            </w:pPr>
          </w:p>
        </w:tc>
      </w:tr>
      <w:tr w:rsidR="007A273B" w:rsidTr="0036590A">
        <w:trPr>
          <w:trHeight w:val="31"/>
        </w:trPr>
        <w:tc>
          <w:tcPr>
            <w:tcW w:w="10973" w:type="dxa"/>
            <w:gridSpan w:val="19"/>
          </w:tcPr>
          <w:p w:rsidR="007A273B" w:rsidRDefault="007A273B" w:rsidP="00FA7AF4">
            <w:pPr>
              <w:rPr>
                <w:sz w:val="18"/>
                <w:szCs w:val="16"/>
              </w:rPr>
            </w:pPr>
            <w:r>
              <w:rPr>
                <w:sz w:val="18"/>
                <w:szCs w:val="16"/>
              </w:rPr>
              <w:t>28. Production – Interval A</w:t>
            </w:r>
          </w:p>
        </w:tc>
      </w:tr>
      <w:tr w:rsidR="007A273B" w:rsidTr="006F6510">
        <w:trPr>
          <w:trHeight w:val="28"/>
        </w:trPr>
        <w:tc>
          <w:tcPr>
            <w:tcW w:w="1097" w:type="dxa"/>
          </w:tcPr>
          <w:p w:rsidR="007A273B" w:rsidRDefault="007A273B" w:rsidP="00FA7AF4">
            <w:pPr>
              <w:rPr>
                <w:sz w:val="18"/>
                <w:szCs w:val="16"/>
              </w:rPr>
            </w:pPr>
            <w:r>
              <w:rPr>
                <w:sz w:val="18"/>
                <w:szCs w:val="16"/>
              </w:rPr>
              <w:t>Date First Produced</w:t>
            </w:r>
          </w:p>
          <w:p w:rsidR="007A273B" w:rsidRDefault="007A273B" w:rsidP="00FA7AF4">
            <w:pPr>
              <w:rPr>
                <w:sz w:val="18"/>
                <w:szCs w:val="16"/>
              </w:rPr>
            </w:pPr>
          </w:p>
        </w:tc>
        <w:tc>
          <w:tcPr>
            <w:tcW w:w="1097" w:type="dxa"/>
            <w:gridSpan w:val="2"/>
          </w:tcPr>
          <w:p w:rsidR="007A273B" w:rsidRDefault="007A273B" w:rsidP="00FA7AF4">
            <w:pPr>
              <w:rPr>
                <w:sz w:val="18"/>
                <w:szCs w:val="16"/>
              </w:rPr>
            </w:pPr>
            <w:r>
              <w:rPr>
                <w:sz w:val="18"/>
                <w:szCs w:val="16"/>
              </w:rPr>
              <w:t>Test Date</w:t>
            </w:r>
          </w:p>
        </w:tc>
        <w:tc>
          <w:tcPr>
            <w:tcW w:w="1097" w:type="dxa"/>
            <w:gridSpan w:val="2"/>
          </w:tcPr>
          <w:p w:rsidR="007A273B" w:rsidRDefault="007A273B" w:rsidP="00FA7AF4">
            <w:pPr>
              <w:rPr>
                <w:sz w:val="18"/>
                <w:szCs w:val="16"/>
              </w:rPr>
            </w:pPr>
            <w:r>
              <w:rPr>
                <w:sz w:val="18"/>
                <w:szCs w:val="16"/>
              </w:rPr>
              <w:t>Hours Tested</w:t>
            </w:r>
          </w:p>
        </w:tc>
        <w:tc>
          <w:tcPr>
            <w:tcW w:w="1098" w:type="dxa"/>
            <w:gridSpan w:val="3"/>
          </w:tcPr>
          <w:p w:rsidR="007A273B" w:rsidRDefault="007A273B" w:rsidP="00FA7AF4">
            <w:pPr>
              <w:rPr>
                <w:sz w:val="18"/>
                <w:szCs w:val="16"/>
              </w:rPr>
            </w:pPr>
            <w:r>
              <w:rPr>
                <w:sz w:val="18"/>
                <w:szCs w:val="16"/>
              </w:rPr>
              <w:t>Test Production</w:t>
            </w:r>
          </w:p>
        </w:tc>
        <w:tc>
          <w:tcPr>
            <w:tcW w:w="1097" w:type="dxa"/>
            <w:gridSpan w:val="2"/>
          </w:tcPr>
          <w:p w:rsidR="007A273B" w:rsidRDefault="007A273B" w:rsidP="00FA7AF4">
            <w:pPr>
              <w:rPr>
                <w:sz w:val="18"/>
                <w:szCs w:val="16"/>
              </w:rPr>
            </w:pPr>
            <w:r>
              <w:rPr>
                <w:sz w:val="18"/>
                <w:szCs w:val="16"/>
              </w:rPr>
              <w:t>Oil BBL</w:t>
            </w:r>
          </w:p>
        </w:tc>
        <w:tc>
          <w:tcPr>
            <w:tcW w:w="1097" w:type="dxa"/>
          </w:tcPr>
          <w:p w:rsidR="007A273B" w:rsidRDefault="007A273B" w:rsidP="00FA7AF4">
            <w:pPr>
              <w:rPr>
                <w:sz w:val="18"/>
                <w:szCs w:val="16"/>
              </w:rPr>
            </w:pPr>
            <w:r>
              <w:rPr>
                <w:sz w:val="18"/>
                <w:szCs w:val="16"/>
              </w:rPr>
              <w:t>Gas MCF</w:t>
            </w:r>
          </w:p>
        </w:tc>
        <w:tc>
          <w:tcPr>
            <w:tcW w:w="1098" w:type="dxa"/>
            <w:gridSpan w:val="2"/>
          </w:tcPr>
          <w:p w:rsidR="007A273B" w:rsidRDefault="007A273B" w:rsidP="00FA7AF4">
            <w:pPr>
              <w:rPr>
                <w:sz w:val="18"/>
                <w:szCs w:val="16"/>
              </w:rPr>
            </w:pPr>
            <w:r>
              <w:rPr>
                <w:sz w:val="18"/>
                <w:szCs w:val="16"/>
              </w:rPr>
              <w:t>Water BBL</w:t>
            </w:r>
          </w:p>
        </w:tc>
        <w:tc>
          <w:tcPr>
            <w:tcW w:w="1097" w:type="dxa"/>
            <w:gridSpan w:val="2"/>
          </w:tcPr>
          <w:p w:rsidR="007A273B" w:rsidRDefault="007A273B" w:rsidP="00FA7AF4">
            <w:pPr>
              <w:rPr>
                <w:sz w:val="18"/>
                <w:szCs w:val="16"/>
              </w:rPr>
            </w:pPr>
            <w:r>
              <w:rPr>
                <w:sz w:val="18"/>
                <w:szCs w:val="16"/>
              </w:rPr>
              <w:t>Oil Gravity Corr. API</w:t>
            </w:r>
          </w:p>
        </w:tc>
        <w:tc>
          <w:tcPr>
            <w:tcW w:w="1097" w:type="dxa"/>
            <w:gridSpan w:val="3"/>
          </w:tcPr>
          <w:p w:rsidR="007A273B" w:rsidRDefault="007A273B" w:rsidP="00FA7AF4">
            <w:pPr>
              <w:rPr>
                <w:sz w:val="18"/>
                <w:szCs w:val="16"/>
              </w:rPr>
            </w:pPr>
            <w:r>
              <w:rPr>
                <w:sz w:val="18"/>
                <w:szCs w:val="16"/>
              </w:rPr>
              <w:t>Gas Gravity</w:t>
            </w:r>
          </w:p>
        </w:tc>
        <w:tc>
          <w:tcPr>
            <w:tcW w:w="1098" w:type="dxa"/>
          </w:tcPr>
          <w:p w:rsidR="007A273B" w:rsidRDefault="007A273B" w:rsidP="00FA7AF4">
            <w:pPr>
              <w:rPr>
                <w:sz w:val="18"/>
                <w:szCs w:val="16"/>
              </w:rPr>
            </w:pPr>
            <w:r>
              <w:rPr>
                <w:sz w:val="18"/>
                <w:szCs w:val="16"/>
              </w:rPr>
              <w:t>Production Method</w:t>
            </w:r>
          </w:p>
        </w:tc>
      </w:tr>
      <w:tr w:rsidR="00FD5E04" w:rsidTr="00B808D2">
        <w:trPr>
          <w:trHeight w:val="20"/>
        </w:trPr>
        <w:tc>
          <w:tcPr>
            <w:tcW w:w="1097" w:type="dxa"/>
          </w:tcPr>
          <w:p w:rsidR="00FD5E04" w:rsidRDefault="00FD5E04" w:rsidP="00FA7AF4">
            <w:pPr>
              <w:rPr>
                <w:sz w:val="18"/>
                <w:szCs w:val="16"/>
              </w:rPr>
            </w:pPr>
            <w:r>
              <w:rPr>
                <w:sz w:val="18"/>
                <w:szCs w:val="16"/>
              </w:rPr>
              <w:t>Choke Size</w:t>
            </w:r>
          </w:p>
        </w:tc>
        <w:tc>
          <w:tcPr>
            <w:tcW w:w="1097" w:type="dxa"/>
            <w:gridSpan w:val="2"/>
          </w:tcPr>
          <w:p w:rsidR="00FD5E04" w:rsidRDefault="00FD5E04" w:rsidP="00FA7AF4">
            <w:pPr>
              <w:rPr>
                <w:sz w:val="18"/>
                <w:szCs w:val="16"/>
              </w:rPr>
            </w:pPr>
            <w:r>
              <w:rPr>
                <w:sz w:val="18"/>
                <w:szCs w:val="16"/>
              </w:rPr>
              <w:t>Tbg. Press. Flwg. SI</w:t>
            </w:r>
          </w:p>
          <w:p w:rsidR="00FD5E04" w:rsidRDefault="00FD5E04" w:rsidP="00FA7AF4">
            <w:pPr>
              <w:rPr>
                <w:sz w:val="18"/>
                <w:szCs w:val="16"/>
              </w:rPr>
            </w:pPr>
          </w:p>
        </w:tc>
        <w:tc>
          <w:tcPr>
            <w:tcW w:w="1097" w:type="dxa"/>
            <w:gridSpan w:val="2"/>
          </w:tcPr>
          <w:p w:rsidR="00FD5E04" w:rsidRDefault="00FD5E04" w:rsidP="00FA7AF4">
            <w:pPr>
              <w:rPr>
                <w:sz w:val="18"/>
                <w:szCs w:val="16"/>
              </w:rPr>
            </w:pPr>
            <w:r>
              <w:rPr>
                <w:sz w:val="18"/>
                <w:szCs w:val="16"/>
              </w:rPr>
              <w:t>Csg. Press.</w:t>
            </w:r>
          </w:p>
        </w:tc>
        <w:tc>
          <w:tcPr>
            <w:tcW w:w="1098" w:type="dxa"/>
            <w:gridSpan w:val="3"/>
          </w:tcPr>
          <w:p w:rsidR="00FD5E04" w:rsidRDefault="00FD5E04" w:rsidP="00FA7AF4">
            <w:pPr>
              <w:rPr>
                <w:sz w:val="18"/>
                <w:szCs w:val="16"/>
              </w:rPr>
            </w:pPr>
            <w:r>
              <w:rPr>
                <w:sz w:val="18"/>
                <w:szCs w:val="16"/>
              </w:rPr>
              <w:t>24 Hr. Rate</w:t>
            </w:r>
          </w:p>
        </w:tc>
        <w:tc>
          <w:tcPr>
            <w:tcW w:w="1097" w:type="dxa"/>
            <w:gridSpan w:val="2"/>
          </w:tcPr>
          <w:p w:rsidR="00FD5E04" w:rsidRDefault="00FD5E04" w:rsidP="00FA7AF4">
            <w:pPr>
              <w:rPr>
                <w:sz w:val="18"/>
                <w:szCs w:val="16"/>
              </w:rPr>
            </w:pPr>
            <w:r>
              <w:rPr>
                <w:sz w:val="18"/>
                <w:szCs w:val="16"/>
              </w:rPr>
              <w:t>Oil BBL</w:t>
            </w:r>
          </w:p>
        </w:tc>
        <w:tc>
          <w:tcPr>
            <w:tcW w:w="1097" w:type="dxa"/>
          </w:tcPr>
          <w:p w:rsidR="00FD5E04" w:rsidRDefault="00FD5E04" w:rsidP="00FA7AF4">
            <w:pPr>
              <w:rPr>
                <w:sz w:val="18"/>
                <w:szCs w:val="16"/>
              </w:rPr>
            </w:pPr>
            <w:r>
              <w:rPr>
                <w:sz w:val="18"/>
                <w:szCs w:val="16"/>
              </w:rPr>
              <w:t>Gas MCF</w:t>
            </w:r>
          </w:p>
        </w:tc>
        <w:tc>
          <w:tcPr>
            <w:tcW w:w="1098" w:type="dxa"/>
            <w:gridSpan w:val="2"/>
          </w:tcPr>
          <w:p w:rsidR="00FD5E04" w:rsidRDefault="00FD5E04" w:rsidP="00FA7AF4">
            <w:pPr>
              <w:rPr>
                <w:sz w:val="18"/>
                <w:szCs w:val="16"/>
              </w:rPr>
            </w:pPr>
            <w:r>
              <w:rPr>
                <w:sz w:val="18"/>
                <w:szCs w:val="16"/>
              </w:rPr>
              <w:t>Water BBL</w:t>
            </w:r>
          </w:p>
        </w:tc>
        <w:tc>
          <w:tcPr>
            <w:tcW w:w="1097" w:type="dxa"/>
            <w:gridSpan w:val="2"/>
          </w:tcPr>
          <w:p w:rsidR="00FD5E04" w:rsidRDefault="00FD5E04" w:rsidP="00FA7AF4">
            <w:pPr>
              <w:rPr>
                <w:sz w:val="18"/>
                <w:szCs w:val="16"/>
              </w:rPr>
            </w:pPr>
            <w:r>
              <w:rPr>
                <w:sz w:val="18"/>
                <w:szCs w:val="16"/>
              </w:rPr>
              <w:t>Gas/Oil Ratio</w:t>
            </w:r>
          </w:p>
        </w:tc>
        <w:tc>
          <w:tcPr>
            <w:tcW w:w="2195" w:type="dxa"/>
            <w:gridSpan w:val="4"/>
          </w:tcPr>
          <w:p w:rsidR="00FD5E04" w:rsidRDefault="00FD5E04" w:rsidP="00FA7AF4">
            <w:pPr>
              <w:rPr>
                <w:sz w:val="18"/>
                <w:szCs w:val="16"/>
              </w:rPr>
            </w:pPr>
            <w:r>
              <w:rPr>
                <w:sz w:val="18"/>
                <w:szCs w:val="16"/>
              </w:rPr>
              <w:t>Well Status</w:t>
            </w:r>
          </w:p>
        </w:tc>
      </w:tr>
      <w:tr w:rsidR="00FD5E04" w:rsidTr="00123F52">
        <w:trPr>
          <w:trHeight w:val="20"/>
        </w:trPr>
        <w:tc>
          <w:tcPr>
            <w:tcW w:w="10973" w:type="dxa"/>
            <w:gridSpan w:val="19"/>
          </w:tcPr>
          <w:p w:rsidR="00FD5E04" w:rsidRDefault="00FD5E04" w:rsidP="00FA7AF4">
            <w:pPr>
              <w:rPr>
                <w:sz w:val="18"/>
                <w:szCs w:val="16"/>
              </w:rPr>
            </w:pPr>
            <w:r>
              <w:rPr>
                <w:sz w:val="18"/>
                <w:szCs w:val="16"/>
              </w:rPr>
              <w:t>28a. Production – Interval B</w:t>
            </w:r>
          </w:p>
        </w:tc>
      </w:tr>
      <w:tr w:rsidR="00FD5E04" w:rsidTr="006F6510">
        <w:trPr>
          <w:trHeight w:val="20"/>
        </w:trPr>
        <w:tc>
          <w:tcPr>
            <w:tcW w:w="1097" w:type="dxa"/>
          </w:tcPr>
          <w:p w:rsidR="00FD5E04" w:rsidRDefault="00FD5E04" w:rsidP="00FA7AF4">
            <w:pPr>
              <w:rPr>
                <w:sz w:val="18"/>
                <w:szCs w:val="16"/>
              </w:rPr>
            </w:pPr>
            <w:r>
              <w:rPr>
                <w:sz w:val="18"/>
                <w:szCs w:val="16"/>
              </w:rPr>
              <w:t xml:space="preserve">Date First </w:t>
            </w:r>
            <w:r>
              <w:rPr>
                <w:sz w:val="18"/>
                <w:szCs w:val="16"/>
              </w:rPr>
              <w:lastRenderedPageBreak/>
              <w:t>Produced</w:t>
            </w:r>
          </w:p>
          <w:p w:rsidR="00FD5E04" w:rsidRDefault="00FD5E04" w:rsidP="00FA7AF4">
            <w:pPr>
              <w:rPr>
                <w:sz w:val="18"/>
                <w:szCs w:val="16"/>
              </w:rPr>
            </w:pPr>
          </w:p>
        </w:tc>
        <w:tc>
          <w:tcPr>
            <w:tcW w:w="1097" w:type="dxa"/>
            <w:gridSpan w:val="2"/>
          </w:tcPr>
          <w:p w:rsidR="00FD5E04" w:rsidRDefault="00FD5E04" w:rsidP="00FA7AF4">
            <w:pPr>
              <w:rPr>
                <w:sz w:val="18"/>
                <w:szCs w:val="16"/>
              </w:rPr>
            </w:pPr>
            <w:r>
              <w:rPr>
                <w:sz w:val="18"/>
                <w:szCs w:val="16"/>
              </w:rPr>
              <w:lastRenderedPageBreak/>
              <w:t>Test Date</w:t>
            </w:r>
          </w:p>
        </w:tc>
        <w:tc>
          <w:tcPr>
            <w:tcW w:w="1097" w:type="dxa"/>
            <w:gridSpan w:val="2"/>
          </w:tcPr>
          <w:p w:rsidR="00FD5E04" w:rsidRDefault="00FD5E04" w:rsidP="00D53550">
            <w:pPr>
              <w:rPr>
                <w:sz w:val="18"/>
                <w:szCs w:val="16"/>
              </w:rPr>
            </w:pPr>
            <w:r>
              <w:rPr>
                <w:sz w:val="18"/>
                <w:szCs w:val="16"/>
              </w:rPr>
              <w:t xml:space="preserve">Hours </w:t>
            </w:r>
            <w:r>
              <w:rPr>
                <w:sz w:val="18"/>
                <w:szCs w:val="16"/>
              </w:rPr>
              <w:lastRenderedPageBreak/>
              <w:t>Tested</w:t>
            </w:r>
          </w:p>
        </w:tc>
        <w:tc>
          <w:tcPr>
            <w:tcW w:w="1098" w:type="dxa"/>
            <w:gridSpan w:val="3"/>
          </w:tcPr>
          <w:p w:rsidR="00FD5E04" w:rsidRDefault="00FD5E04" w:rsidP="00D53550">
            <w:pPr>
              <w:rPr>
                <w:sz w:val="18"/>
                <w:szCs w:val="16"/>
              </w:rPr>
            </w:pPr>
            <w:r>
              <w:rPr>
                <w:sz w:val="18"/>
                <w:szCs w:val="16"/>
              </w:rPr>
              <w:lastRenderedPageBreak/>
              <w:t xml:space="preserve">Test </w:t>
            </w:r>
            <w:r>
              <w:rPr>
                <w:sz w:val="18"/>
                <w:szCs w:val="16"/>
              </w:rPr>
              <w:lastRenderedPageBreak/>
              <w:t>Production</w:t>
            </w:r>
          </w:p>
        </w:tc>
        <w:tc>
          <w:tcPr>
            <w:tcW w:w="1097" w:type="dxa"/>
            <w:gridSpan w:val="2"/>
          </w:tcPr>
          <w:p w:rsidR="00FD5E04" w:rsidRDefault="00FD5E04" w:rsidP="00D53550">
            <w:pPr>
              <w:rPr>
                <w:sz w:val="18"/>
                <w:szCs w:val="16"/>
              </w:rPr>
            </w:pPr>
            <w:r>
              <w:rPr>
                <w:sz w:val="18"/>
                <w:szCs w:val="16"/>
              </w:rPr>
              <w:lastRenderedPageBreak/>
              <w:t>Oil BBL</w:t>
            </w:r>
          </w:p>
        </w:tc>
        <w:tc>
          <w:tcPr>
            <w:tcW w:w="1097" w:type="dxa"/>
          </w:tcPr>
          <w:p w:rsidR="00FD5E04" w:rsidRDefault="00FD5E04" w:rsidP="00D53550">
            <w:pPr>
              <w:rPr>
                <w:sz w:val="18"/>
                <w:szCs w:val="16"/>
              </w:rPr>
            </w:pPr>
            <w:r>
              <w:rPr>
                <w:sz w:val="18"/>
                <w:szCs w:val="16"/>
              </w:rPr>
              <w:t>Gas MCF</w:t>
            </w:r>
          </w:p>
        </w:tc>
        <w:tc>
          <w:tcPr>
            <w:tcW w:w="1098" w:type="dxa"/>
            <w:gridSpan w:val="2"/>
          </w:tcPr>
          <w:p w:rsidR="00FD5E04" w:rsidRDefault="00FD5E04" w:rsidP="00D53550">
            <w:pPr>
              <w:rPr>
                <w:sz w:val="18"/>
                <w:szCs w:val="16"/>
              </w:rPr>
            </w:pPr>
            <w:r>
              <w:rPr>
                <w:sz w:val="18"/>
                <w:szCs w:val="16"/>
              </w:rPr>
              <w:t>Water BBL</w:t>
            </w:r>
          </w:p>
        </w:tc>
        <w:tc>
          <w:tcPr>
            <w:tcW w:w="1097" w:type="dxa"/>
            <w:gridSpan w:val="2"/>
          </w:tcPr>
          <w:p w:rsidR="00FD5E04" w:rsidRDefault="00FD5E04" w:rsidP="00D53550">
            <w:pPr>
              <w:rPr>
                <w:sz w:val="18"/>
                <w:szCs w:val="16"/>
              </w:rPr>
            </w:pPr>
            <w:r>
              <w:rPr>
                <w:sz w:val="18"/>
                <w:szCs w:val="16"/>
              </w:rPr>
              <w:t xml:space="preserve">Oil Gravity </w:t>
            </w:r>
            <w:r>
              <w:rPr>
                <w:sz w:val="18"/>
                <w:szCs w:val="16"/>
              </w:rPr>
              <w:lastRenderedPageBreak/>
              <w:t>Corr. API</w:t>
            </w:r>
          </w:p>
        </w:tc>
        <w:tc>
          <w:tcPr>
            <w:tcW w:w="1097" w:type="dxa"/>
            <w:gridSpan w:val="3"/>
          </w:tcPr>
          <w:p w:rsidR="00FD5E04" w:rsidRDefault="00FD5E04" w:rsidP="00D53550">
            <w:pPr>
              <w:rPr>
                <w:sz w:val="18"/>
                <w:szCs w:val="16"/>
              </w:rPr>
            </w:pPr>
            <w:r>
              <w:rPr>
                <w:sz w:val="18"/>
                <w:szCs w:val="16"/>
              </w:rPr>
              <w:lastRenderedPageBreak/>
              <w:t>Gas Gravity</w:t>
            </w:r>
          </w:p>
        </w:tc>
        <w:tc>
          <w:tcPr>
            <w:tcW w:w="1098" w:type="dxa"/>
          </w:tcPr>
          <w:p w:rsidR="00FD5E04" w:rsidRDefault="00FD5E04" w:rsidP="00D53550">
            <w:pPr>
              <w:rPr>
                <w:sz w:val="18"/>
                <w:szCs w:val="16"/>
              </w:rPr>
            </w:pPr>
            <w:r>
              <w:rPr>
                <w:sz w:val="18"/>
                <w:szCs w:val="16"/>
              </w:rPr>
              <w:t xml:space="preserve">Production </w:t>
            </w:r>
            <w:r>
              <w:rPr>
                <w:sz w:val="18"/>
                <w:szCs w:val="16"/>
              </w:rPr>
              <w:lastRenderedPageBreak/>
              <w:t>Method</w:t>
            </w:r>
          </w:p>
        </w:tc>
      </w:tr>
      <w:tr w:rsidR="00FD5E04" w:rsidTr="006C7FA8">
        <w:trPr>
          <w:trHeight w:val="20"/>
        </w:trPr>
        <w:tc>
          <w:tcPr>
            <w:tcW w:w="1097" w:type="dxa"/>
          </w:tcPr>
          <w:p w:rsidR="00FD5E04" w:rsidRDefault="00FD5E04" w:rsidP="00D53550">
            <w:pPr>
              <w:rPr>
                <w:sz w:val="18"/>
                <w:szCs w:val="16"/>
              </w:rPr>
            </w:pPr>
            <w:r>
              <w:rPr>
                <w:sz w:val="18"/>
                <w:szCs w:val="16"/>
              </w:rPr>
              <w:lastRenderedPageBreak/>
              <w:t>Choke Size</w:t>
            </w:r>
          </w:p>
        </w:tc>
        <w:tc>
          <w:tcPr>
            <w:tcW w:w="1097" w:type="dxa"/>
            <w:gridSpan w:val="2"/>
          </w:tcPr>
          <w:p w:rsidR="00FD5E04" w:rsidRDefault="00FD5E04" w:rsidP="00D53550">
            <w:pPr>
              <w:rPr>
                <w:sz w:val="18"/>
                <w:szCs w:val="16"/>
              </w:rPr>
            </w:pPr>
            <w:r>
              <w:rPr>
                <w:sz w:val="18"/>
                <w:szCs w:val="16"/>
              </w:rPr>
              <w:t>Tbg. Press. Flwg. SI</w:t>
            </w:r>
          </w:p>
          <w:p w:rsidR="00FD5E04" w:rsidRDefault="00FD5E04" w:rsidP="00D53550">
            <w:pPr>
              <w:rPr>
                <w:sz w:val="18"/>
                <w:szCs w:val="16"/>
              </w:rPr>
            </w:pPr>
          </w:p>
        </w:tc>
        <w:tc>
          <w:tcPr>
            <w:tcW w:w="1097" w:type="dxa"/>
            <w:gridSpan w:val="2"/>
          </w:tcPr>
          <w:p w:rsidR="00FD5E04" w:rsidRDefault="00FD5E04" w:rsidP="00D53550">
            <w:pPr>
              <w:rPr>
                <w:sz w:val="18"/>
                <w:szCs w:val="16"/>
              </w:rPr>
            </w:pPr>
            <w:r>
              <w:rPr>
                <w:sz w:val="18"/>
                <w:szCs w:val="16"/>
              </w:rPr>
              <w:t>Csg. Press.</w:t>
            </w:r>
          </w:p>
        </w:tc>
        <w:tc>
          <w:tcPr>
            <w:tcW w:w="1098" w:type="dxa"/>
            <w:gridSpan w:val="3"/>
          </w:tcPr>
          <w:p w:rsidR="00FD5E04" w:rsidRDefault="00FD5E04" w:rsidP="00D53550">
            <w:pPr>
              <w:rPr>
                <w:sz w:val="18"/>
                <w:szCs w:val="16"/>
              </w:rPr>
            </w:pPr>
            <w:r>
              <w:rPr>
                <w:sz w:val="18"/>
                <w:szCs w:val="16"/>
              </w:rPr>
              <w:t>24 Hr. Rate</w:t>
            </w:r>
          </w:p>
        </w:tc>
        <w:tc>
          <w:tcPr>
            <w:tcW w:w="1097" w:type="dxa"/>
            <w:gridSpan w:val="2"/>
          </w:tcPr>
          <w:p w:rsidR="00FD5E04" w:rsidRDefault="00FD5E04" w:rsidP="00D53550">
            <w:pPr>
              <w:rPr>
                <w:sz w:val="18"/>
                <w:szCs w:val="16"/>
              </w:rPr>
            </w:pPr>
            <w:r>
              <w:rPr>
                <w:sz w:val="18"/>
                <w:szCs w:val="16"/>
              </w:rPr>
              <w:t>Oil BBL</w:t>
            </w:r>
          </w:p>
        </w:tc>
        <w:tc>
          <w:tcPr>
            <w:tcW w:w="1097" w:type="dxa"/>
          </w:tcPr>
          <w:p w:rsidR="00FD5E04" w:rsidRDefault="00FD5E04" w:rsidP="00D53550">
            <w:pPr>
              <w:rPr>
                <w:sz w:val="18"/>
                <w:szCs w:val="16"/>
              </w:rPr>
            </w:pPr>
            <w:r>
              <w:rPr>
                <w:sz w:val="18"/>
                <w:szCs w:val="16"/>
              </w:rPr>
              <w:t>Gas MCF</w:t>
            </w:r>
          </w:p>
        </w:tc>
        <w:tc>
          <w:tcPr>
            <w:tcW w:w="1098" w:type="dxa"/>
            <w:gridSpan w:val="2"/>
          </w:tcPr>
          <w:p w:rsidR="00FD5E04" w:rsidRDefault="00FD5E04" w:rsidP="00D53550">
            <w:pPr>
              <w:rPr>
                <w:sz w:val="18"/>
                <w:szCs w:val="16"/>
              </w:rPr>
            </w:pPr>
            <w:r>
              <w:rPr>
                <w:sz w:val="18"/>
                <w:szCs w:val="16"/>
              </w:rPr>
              <w:t>Water BBL</w:t>
            </w:r>
          </w:p>
        </w:tc>
        <w:tc>
          <w:tcPr>
            <w:tcW w:w="1097" w:type="dxa"/>
            <w:gridSpan w:val="2"/>
          </w:tcPr>
          <w:p w:rsidR="00FD5E04" w:rsidRDefault="00FD5E04" w:rsidP="00D53550">
            <w:pPr>
              <w:rPr>
                <w:sz w:val="18"/>
                <w:szCs w:val="16"/>
              </w:rPr>
            </w:pPr>
            <w:r>
              <w:rPr>
                <w:sz w:val="18"/>
                <w:szCs w:val="16"/>
              </w:rPr>
              <w:t>Gas/Oil Ratio</w:t>
            </w:r>
          </w:p>
        </w:tc>
        <w:tc>
          <w:tcPr>
            <w:tcW w:w="2195" w:type="dxa"/>
            <w:gridSpan w:val="4"/>
          </w:tcPr>
          <w:p w:rsidR="00FD5E04" w:rsidRDefault="00FD5E04" w:rsidP="00FA7AF4">
            <w:pPr>
              <w:rPr>
                <w:sz w:val="18"/>
                <w:szCs w:val="16"/>
              </w:rPr>
            </w:pPr>
            <w:r>
              <w:rPr>
                <w:sz w:val="18"/>
                <w:szCs w:val="16"/>
              </w:rPr>
              <w:t>Well Status</w:t>
            </w:r>
          </w:p>
        </w:tc>
      </w:tr>
      <w:tr w:rsidR="00FD5E04" w:rsidTr="00872C36">
        <w:trPr>
          <w:trHeight w:val="20"/>
        </w:trPr>
        <w:tc>
          <w:tcPr>
            <w:tcW w:w="10973" w:type="dxa"/>
            <w:gridSpan w:val="19"/>
          </w:tcPr>
          <w:p w:rsidR="00FD5E04" w:rsidRDefault="00FD5E04" w:rsidP="00FA7AF4">
            <w:pPr>
              <w:rPr>
                <w:sz w:val="18"/>
                <w:szCs w:val="16"/>
              </w:rPr>
            </w:pPr>
            <w:r>
              <w:rPr>
                <w:sz w:val="18"/>
                <w:szCs w:val="16"/>
              </w:rPr>
              <w:t>28b. Production – Interval C</w:t>
            </w:r>
          </w:p>
        </w:tc>
      </w:tr>
      <w:tr w:rsidR="00FD5E04" w:rsidTr="006F6510">
        <w:trPr>
          <w:trHeight w:val="20"/>
        </w:trPr>
        <w:tc>
          <w:tcPr>
            <w:tcW w:w="1097" w:type="dxa"/>
          </w:tcPr>
          <w:p w:rsidR="00FD5E04" w:rsidRDefault="00FD5E04" w:rsidP="00D53550">
            <w:pPr>
              <w:rPr>
                <w:sz w:val="18"/>
                <w:szCs w:val="16"/>
              </w:rPr>
            </w:pPr>
            <w:r>
              <w:rPr>
                <w:sz w:val="18"/>
                <w:szCs w:val="16"/>
              </w:rPr>
              <w:t>Date First Produced</w:t>
            </w:r>
          </w:p>
          <w:p w:rsidR="00FD5E04" w:rsidRDefault="00FD5E04" w:rsidP="00D53550">
            <w:pPr>
              <w:rPr>
                <w:sz w:val="18"/>
                <w:szCs w:val="16"/>
              </w:rPr>
            </w:pPr>
          </w:p>
        </w:tc>
        <w:tc>
          <w:tcPr>
            <w:tcW w:w="1097" w:type="dxa"/>
            <w:gridSpan w:val="2"/>
          </w:tcPr>
          <w:p w:rsidR="00FD5E04" w:rsidRDefault="00FD5E04" w:rsidP="00D53550">
            <w:pPr>
              <w:rPr>
                <w:sz w:val="18"/>
                <w:szCs w:val="16"/>
              </w:rPr>
            </w:pPr>
            <w:r>
              <w:rPr>
                <w:sz w:val="18"/>
                <w:szCs w:val="16"/>
              </w:rPr>
              <w:t>Test Date</w:t>
            </w:r>
          </w:p>
        </w:tc>
        <w:tc>
          <w:tcPr>
            <w:tcW w:w="1097" w:type="dxa"/>
            <w:gridSpan w:val="2"/>
          </w:tcPr>
          <w:p w:rsidR="00FD5E04" w:rsidRDefault="00FD5E04" w:rsidP="00D53550">
            <w:pPr>
              <w:rPr>
                <w:sz w:val="18"/>
                <w:szCs w:val="16"/>
              </w:rPr>
            </w:pPr>
            <w:r>
              <w:rPr>
                <w:sz w:val="18"/>
                <w:szCs w:val="16"/>
              </w:rPr>
              <w:t>Hours Tested</w:t>
            </w:r>
          </w:p>
        </w:tc>
        <w:tc>
          <w:tcPr>
            <w:tcW w:w="1098" w:type="dxa"/>
            <w:gridSpan w:val="3"/>
          </w:tcPr>
          <w:p w:rsidR="00FD5E04" w:rsidRDefault="00FD5E04" w:rsidP="00D53550">
            <w:pPr>
              <w:rPr>
                <w:sz w:val="18"/>
                <w:szCs w:val="16"/>
              </w:rPr>
            </w:pPr>
            <w:r>
              <w:rPr>
                <w:sz w:val="18"/>
                <w:szCs w:val="16"/>
              </w:rPr>
              <w:t>Test Production</w:t>
            </w:r>
          </w:p>
        </w:tc>
        <w:tc>
          <w:tcPr>
            <w:tcW w:w="1097" w:type="dxa"/>
            <w:gridSpan w:val="2"/>
          </w:tcPr>
          <w:p w:rsidR="00FD5E04" w:rsidRDefault="00FD5E04" w:rsidP="00D53550">
            <w:pPr>
              <w:rPr>
                <w:sz w:val="18"/>
                <w:szCs w:val="16"/>
              </w:rPr>
            </w:pPr>
            <w:r>
              <w:rPr>
                <w:sz w:val="18"/>
                <w:szCs w:val="16"/>
              </w:rPr>
              <w:t>Oil BBL</w:t>
            </w:r>
          </w:p>
        </w:tc>
        <w:tc>
          <w:tcPr>
            <w:tcW w:w="1097" w:type="dxa"/>
          </w:tcPr>
          <w:p w:rsidR="00FD5E04" w:rsidRDefault="00FD5E04" w:rsidP="00D53550">
            <w:pPr>
              <w:rPr>
                <w:sz w:val="18"/>
                <w:szCs w:val="16"/>
              </w:rPr>
            </w:pPr>
            <w:r>
              <w:rPr>
                <w:sz w:val="18"/>
                <w:szCs w:val="16"/>
              </w:rPr>
              <w:t>Gas MCF</w:t>
            </w:r>
          </w:p>
        </w:tc>
        <w:tc>
          <w:tcPr>
            <w:tcW w:w="1098" w:type="dxa"/>
            <w:gridSpan w:val="2"/>
          </w:tcPr>
          <w:p w:rsidR="00FD5E04" w:rsidRDefault="00FD5E04" w:rsidP="00D53550">
            <w:pPr>
              <w:rPr>
                <w:sz w:val="18"/>
                <w:szCs w:val="16"/>
              </w:rPr>
            </w:pPr>
            <w:r>
              <w:rPr>
                <w:sz w:val="18"/>
                <w:szCs w:val="16"/>
              </w:rPr>
              <w:t>Water BBL</w:t>
            </w:r>
          </w:p>
        </w:tc>
        <w:tc>
          <w:tcPr>
            <w:tcW w:w="1097" w:type="dxa"/>
            <w:gridSpan w:val="2"/>
          </w:tcPr>
          <w:p w:rsidR="00FD5E04" w:rsidRDefault="00FD5E04" w:rsidP="00D53550">
            <w:pPr>
              <w:rPr>
                <w:sz w:val="18"/>
                <w:szCs w:val="16"/>
              </w:rPr>
            </w:pPr>
            <w:r>
              <w:rPr>
                <w:sz w:val="18"/>
                <w:szCs w:val="16"/>
              </w:rPr>
              <w:t>Oil Gravity Corr. API</w:t>
            </w:r>
          </w:p>
        </w:tc>
        <w:tc>
          <w:tcPr>
            <w:tcW w:w="1097" w:type="dxa"/>
            <w:gridSpan w:val="3"/>
          </w:tcPr>
          <w:p w:rsidR="00FD5E04" w:rsidRDefault="00FD5E04" w:rsidP="00D53550">
            <w:pPr>
              <w:rPr>
                <w:sz w:val="18"/>
                <w:szCs w:val="16"/>
              </w:rPr>
            </w:pPr>
            <w:r>
              <w:rPr>
                <w:sz w:val="18"/>
                <w:szCs w:val="16"/>
              </w:rPr>
              <w:t>Gas Gravity</w:t>
            </w:r>
          </w:p>
        </w:tc>
        <w:tc>
          <w:tcPr>
            <w:tcW w:w="1098" w:type="dxa"/>
          </w:tcPr>
          <w:p w:rsidR="00FD5E04" w:rsidRDefault="00FD5E04" w:rsidP="00D53550">
            <w:pPr>
              <w:rPr>
                <w:sz w:val="18"/>
                <w:szCs w:val="16"/>
              </w:rPr>
            </w:pPr>
            <w:r>
              <w:rPr>
                <w:sz w:val="18"/>
                <w:szCs w:val="16"/>
              </w:rPr>
              <w:t>Production Method</w:t>
            </w:r>
          </w:p>
        </w:tc>
      </w:tr>
      <w:tr w:rsidR="00FD5E04" w:rsidTr="009604F4">
        <w:trPr>
          <w:trHeight w:val="20"/>
        </w:trPr>
        <w:tc>
          <w:tcPr>
            <w:tcW w:w="1097" w:type="dxa"/>
          </w:tcPr>
          <w:p w:rsidR="00FD5E04" w:rsidRDefault="00FD5E04" w:rsidP="00D53550">
            <w:pPr>
              <w:rPr>
                <w:sz w:val="18"/>
                <w:szCs w:val="16"/>
              </w:rPr>
            </w:pPr>
            <w:r>
              <w:rPr>
                <w:sz w:val="18"/>
                <w:szCs w:val="16"/>
              </w:rPr>
              <w:t>Choke Size</w:t>
            </w:r>
          </w:p>
        </w:tc>
        <w:tc>
          <w:tcPr>
            <w:tcW w:w="1097" w:type="dxa"/>
            <w:gridSpan w:val="2"/>
          </w:tcPr>
          <w:p w:rsidR="00FD5E04" w:rsidRDefault="00FD5E04" w:rsidP="00D53550">
            <w:pPr>
              <w:rPr>
                <w:sz w:val="18"/>
                <w:szCs w:val="16"/>
              </w:rPr>
            </w:pPr>
            <w:r>
              <w:rPr>
                <w:sz w:val="18"/>
                <w:szCs w:val="16"/>
              </w:rPr>
              <w:t>Tbg. Press. Flwg. SI</w:t>
            </w:r>
          </w:p>
          <w:p w:rsidR="00FD5E04" w:rsidRDefault="00FD5E04" w:rsidP="00D53550">
            <w:pPr>
              <w:rPr>
                <w:sz w:val="18"/>
                <w:szCs w:val="16"/>
              </w:rPr>
            </w:pPr>
          </w:p>
        </w:tc>
        <w:tc>
          <w:tcPr>
            <w:tcW w:w="1097" w:type="dxa"/>
            <w:gridSpan w:val="2"/>
          </w:tcPr>
          <w:p w:rsidR="00FD5E04" w:rsidRDefault="00FD5E04" w:rsidP="00D53550">
            <w:pPr>
              <w:rPr>
                <w:sz w:val="18"/>
                <w:szCs w:val="16"/>
              </w:rPr>
            </w:pPr>
            <w:r>
              <w:rPr>
                <w:sz w:val="18"/>
                <w:szCs w:val="16"/>
              </w:rPr>
              <w:t>Csg. Press.</w:t>
            </w:r>
          </w:p>
        </w:tc>
        <w:tc>
          <w:tcPr>
            <w:tcW w:w="1098" w:type="dxa"/>
            <w:gridSpan w:val="3"/>
          </w:tcPr>
          <w:p w:rsidR="00FD5E04" w:rsidRDefault="00FD5E04" w:rsidP="00D53550">
            <w:pPr>
              <w:rPr>
                <w:sz w:val="18"/>
                <w:szCs w:val="16"/>
              </w:rPr>
            </w:pPr>
            <w:r>
              <w:rPr>
                <w:sz w:val="18"/>
                <w:szCs w:val="16"/>
              </w:rPr>
              <w:t>24 Hr. Rate</w:t>
            </w:r>
          </w:p>
        </w:tc>
        <w:tc>
          <w:tcPr>
            <w:tcW w:w="1097" w:type="dxa"/>
            <w:gridSpan w:val="2"/>
          </w:tcPr>
          <w:p w:rsidR="00FD5E04" w:rsidRDefault="00FD5E04" w:rsidP="00D53550">
            <w:pPr>
              <w:rPr>
                <w:sz w:val="18"/>
                <w:szCs w:val="16"/>
              </w:rPr>
            </w:pPr>
            <w:r>
              <w:rPr>
                <w:sz w:val="18"/>
                <w:szCs w:val="16"/>
              </w:rPr>
              <w:t>Oil BBL</w:t>
            </w:r>
          </w:p>
        </w:tc>
        <w:tc>
          <w:tcPr>
            <w:tcW w:w="1097" w:type="dxa"/>
          </w:tcPr>
          <w:p w:rsidR="00FD5E04" w:rsidRDefault="00FD5E04" w:rsidP="00D53550">
            <w:pPr>
              <w:rPr>
                <w:sz w:val="18"/>
                <w:szCs w:val="16"/>
              </w:rPr>
            </w:pPr>
            <w:r>
              <w:rPr>
                <w:sz w:val="18"/>
                <w:szCs w:val="16"/>
              </w:rPr>
              <w:t>Gas MCF</w:t>
            </w:r>
          </w:p>
        </w:tc>
        <w:tc>
          <w:tcPr>
            <w:tcW w:w="1098" w:type="dxa"/>
            <w:gridSpan w:val="2"/>
          </w:tcPr>
          <w:p w:rsidR="00FD5E04" w:rsidRDefault="00FD5E04" w:rsidP="00D53550">
            <w:pPr>
              <w:rPr>
                <w:sz w:val="18"/>
                <w:szCs w:val="16"/>
              </w:rPr>
            </w:pPr>
            <w:r>
              <w:rPr>
                <w:sz w:val="18"/>
                <w:szCs w:val="16"/>
              </w:rPr>
              <w:t>Water BBL</w:t>
            </w:r>
          </w:p>
        </w:tc>
        <w:tc>
          <w:tcPr>
            <w:tcW w:w="1097" w:type="dxa"/>
            <w:gridSpan w:val="2"/>
          </w:tcPr>
          <w:p w:rsidR="00FD5E04" w:rsidRDefault="00FD5E04" w:rsidP="00D53550">
            <w:pPr>
              <w:rPr>
                <w:sz w:val="18"/>
                <w:szCs w:val="16"/>
              </w:rPr>
            </w:pPr>
            <w:r>
              <w:rPr>
                <w:sz w:val="18"/>
                <w:szCs w:val="16"/>
              </w:rPr>
              <w:t>Gas/Oil Ratio</w:t>
            </w:r>
          </w:p>
        </w:tc>
        <w:tc>
          <w:tcPr>
            <w:tcW w:w="2195" w:type="dxa"/>
            <w:gridSpan w:val="4"/>
          </w:tcPr>
          <w:p w:rsidR="00FD5E04" w:rsidRDefault="00FD5E04" w:rsidP="00FA7AF4">
            <w:pPr>
              <w:rPr>
                <w:sz w:val="18"/>
                <w:szCs w:val="16"/>
              </w:rPr>
            </w:pPr>
            <w:r>
              <w:rPr>
                <w:sz w:val="18"/>
                <w:szCs w:val="16"/>
              </w:rPr>
              <w:t>Well Status</w:t>
            </w:r>
          </w:p>
        </w:tc>
      </w:tr>
      <w:tr w:rsidR="00FD5E04" w:rsidTr="008E0172">
        <w:trPr>
          <w:trHeight w:val="20"/>
        </w:trPr>
        <w:tc>
          <w:tcPr>
            <w:tcW w:w="10973" w:type="dxa"/>
            <w:gridSpan w:val="19"/>
          </w:tcPr>
          <w:p w:rsidR="00FD5E04" w:rsidRDefault="00FD5E04" w:rsidP="00FA7AF4">
            <w:pPr>
              <w:rPr>
                <w:sz w:val="18"/>
                <w:szCs w:val="16"/>
              </w:rPr>
            </w:pPr>
            <w:r>
              <w:rPr>
                <w:sz w:val="18"/>
                <w:szCs w:val="16"/>
              </w:rPr>
              <w:t>28c. Production – Interval D</w:t>
            </w:r>
          </w:p>
        </w:tc>
      </w:tr>
      <w:tr w:rsidR="00FD5E04" w:rsidTr="006F6510">
        <w:trPr>
          <w:trHeight w:val="20"/>
        </w:trPr>
        <w:tc>
          <w:tcPr>
            <w:tcW w:w="1097" w:type="dxa"/>
          </w:tcPr>
          <w:p w:rsidR="00FD5E04" w:rsidRDefault="00FD5E04" w:rsidP="00D53550">
            <w:pPr>
              <w:rPr>
                <w:sz w:val="18"/>
                <w:szCs w:val="16"/>
              </w:rPr>
            </w:pPr>
            <w:r>
              <w:rPr>
                <w:sz w:val="18"/>
                <w:szCs w:val="16"/>
              </w:rPr>
              <w:t>Date First Produced</w:t>
            </w:r>
          </w:p>
          <w:p w:rsidR="00FD5E04" w:rsidRDefault="00FD5E04" w:rsidP="00D53550">
            <w:pPr>
              <w:rPr>
                <w:sz w:val="18"/>
                <w:szCs w:val="16"/>
              </w:rPr>
            </w:pPr>
          </w:p>
        </w:tc>
        <w:tc>
          <w:tcPr>
            <w:tcW w:w="1097" w:type="dxa"/>
            <w:gridSpan w:val="2"/>
          </w:tcPr>
          <w:p w:rsidR="00FD5E04" w:rsidRDefault="00FD5E04" w:rsidP="00D53550">
            <w:pPr>
              <w:rPr>
                <w:sz w:val="18"/>
                <w:szCs w:val="16"/>
              </w:rPr>
            </w:pPr>
            <w:r>
              <w:rPr>
                <w:sz w:val="18"/>
                <w:szCs w:val="16"/>
              </w:rPr>
              <w:t>Test Date</w:t>
            </w:r>
          </w:p>
        </w:tc>
        <w:tc>
          <w:tcPr>
            <w:tcW w:w="1097" w:type="dxa"/>
            <w:gridSpan w:val="2"/>
          </w:tcPr>
          <w:p w:rsidR="00FD5E04" w:rsidRDefault="00FD5E04" w:rsidP="00D53550">
            <w:pPr>
              <w:rPr>
                <w:sz w:val="18"/>
                <w:szCs w:val="16"/>
              </w:rPr>
            </w:pPr>
            <w:r>
              <w:rPr>
                <w:sz w:val="18"/>
                <w:szCs w:val="16"/>
              </w:rPr>
              <w:t>Hours Tested</w:t>
            </w:r>
          </w:p>
        </w:tc>
        <w:tc>
          <w:tcPr>
            <w:tcW w:w="1098" w:type="dxa"/>
            <w:gridSpan w:val="3"/>
          </w:tcPr>
          <w:p w:rsidR="00FD5E04" w:rsidRDefault="00FD5E04" w:rsidP="00D53550">
            <w:pPr>
              <w:rPr>
                <w:sz w:val="18"/>
                <w:szCs w:val="16"/>
              </w:rPr>
            </w:pPr>
            <w:r>
              <w:rPr>
                <w:sz w:val="18"/>
                <w:szCs w:val="16"/>
              </w:rPr>
              <w:t>Test Production</w:t>
            </w:r>
          </w:p>
        </w:tc>
        <w:tc>
          <w:tcPr>
            <w:tcW w:w="1097" w:type="dxa"/>
            <w:gridSpan w:val="2"/>
          </w:tcPr>
          <w:p w:rsidR="00FD5E04" w:rsidRDefault="00FD5E04" w:rsidP="00D53550">
            <w:pPr>
              <w:rPr>
                <w:sz w:val="18"/>
                <w:szCs w:val="16"/>
              </w:rPr>
            </w:pPr>
            <w:r>
              <w:rPr>
                <w:sz w:val="18"/>
                <w:szCs w:val="16"/>
              </w:rPr>
              <w:t>Oil BBL</w:t>
            </w:r>
          </w:p>
        </w:tc>
        <w:tc>
          <w:tcPr>
            <w:tcW w:w="1097" w:type="dxa"/>
          </w:tcPr>
          <w:p w:rsidR="00FD5E04" w:rsidRDefault="00FD5E04" w:rsidP="00D53550">
            <w:pPr>
              <w:rPr>
                <w:sz w:val="18"/>
                <w:szCs w:val="16"/>
              </w:rPr>
            </w:pPr>
            <w:r>
              <w:rPr>
                <w:sz w:val="18"/>
                <w:szCs w:val="16"/>
              </w:rPr>
              <w:t>Gas MCF</w:t>
            </w:r>
          </w:p>
        </w:tc>
        <w:tc>
          <w:tcPr>
            <w:tcW w:w="1098" w:type="dxa"/>
            <w:gridSpan w:val="2"/>
          </w:tcPr>
          <w:p w:rsidR="00FD5E04" w:rsidRDefault="00FD5E04" w:rsidP="00D53550">
            <w:pPr>
              <w:rPr>
                <w:sz w:val="18"/>
                <w:szCs w:val="16"/>
              </w:rPr>
            </w:pPr>
            <w:r>
              <w:rPr>
                <w:sz w:val="18"/>
                <w:szCs w:val="16"/>
              </w:rPr>
              <w:t>Water BBL</w:t>
            </w:r>
          </w:p>
        </w:tc>
        <w:tc>
          <w:tcPr>
            <w:tcW w:w="1097" w:type="dxa"/>
            <w:gridSpan w:val="2"/>
          </w:tcPr>
          <w:p w:rsidR="00FD5E04" w:rsidRDefault="00FD5E04" w:rsidP="00D53550">
            <w:pPr>
              <w:rPr>
                <w:sz w:val="18"/>
                <w:szCs w:val="16"/>
              </w:rPr>
            </w:pPr>
            <w:r>
              <w:rPr>
                <w:sz w:val="18"/>
                <w:szCs w:val="16"/>
              </w:rPr>
              <w:t>Oil Gravity Corr. API</w:t>
            </w:r>
          </w:p>
        </w:tc>
        <w:tc>
          <w:tcPr>
            <w:tcW w:w="1097" w:type="dxa"/>
            <w:gridSpan w:val="3"/>
          </w:tcPr>
          <w:p w:rsidR="00FD5E04" w:rsidRDefault="00FD5E04" w:rsidP="00D53550">
            <w:pPr>
              <w:rPr>
                <w:sz w:val="18"/>
                <w:szCs w:val="16"/>
              </w:rPr>
            </w:pPr>
            <w:r>
              <w:rPr>
                <w:sz w:val="18"/>
                <w:szCs w:val="16"/>
              </w:rPr>
              <w:t>Gas Gravity</w:t>
            </w:r>
          </w:p>
        </w:tc>
        <w:tc>
          <w:tcPr>
            <w:tcW w:w="1098" w:type="dxa"/>
          </w:tcPr>
          <w:p w:rsidR="00FD5E04" w:rsidRDefault="00FD5E04" w:rsidP="00D53550">
            <w:pPr>
              <w:rPr>
                <w:sz w:val="18"/>
                <w:szCs w:val="16"/>
              </w:rPr>
            </w:pPr>
            <w:r>
              <w:rPr>
                <w:sz w:val="18"/>
                <w:szCs w:val="16"/>
              </w:rPr>
              <w:t>Production Method</w:t>
            </w:r>
          </w:p>
        </w:tc>
      </w:tr>
      <w:tr w:rsidR="00FD5E04" w:rsidTr="000C6F42">
        <w:trPr>
          <w:trHeight w:val="20"/>
        </w:trPr>
        <w:tc>
          <w:tcPr>
            <w:tcW w:w="1097" w:type="dxa"/>
          </w:tcPr>
          <w:p w:rsidR="00FD5E04" w:rsidRDefault="00FD5E04" w:rsidP="00D53550">
            <w:pPr>
              <w:rPr>
                <w:sz w:val="18"/>
                <w:szCs w:val="16"/>
              </w:rPr>
            </w:pPr>
            <w:r>
              <w:rPr>
                <w:sz w:val="18"/>
                <w:szCs w:val="16"/>
              </w:rPr>
              <w:t>Choke Size</w:t>
            </w:r>
          </w:p>
        </w:tc>
        <w:tc>
          <w:tcPr>
            <w:tcW w:w="1097" w:type="dxa"/>
            <w:gridSpan w:val="2"/>
          </w:tcPr>
          <w:p w:rsidR="00FD5E04" w:rsidRDefault="00FD5E04" w:rsidP="00D53550">
            <w:pPr>
              <w:rPr>
                <w:sz w:val="18"/>
                <w:szCs w:val="16"/>
              </w:rPr>
            </w:pPr>
            <w:r>
              <w:rPr>
                <w:sz w:val="18"/>
                <w:szCs w:val="16"/>
              </w:rPr>
              <w:t>Tbg. Press. Flwg. SI</w:t>
            </w:r>
          </w:p>
          <w:p w:rsidR="00FD5E04" w:rsidRDefault="00FD5E04" w:rsidP="00D53550">
            <w:pPr>
              <w:rPr>
                <w:sz w:val="18"/>
                <w:szCs w:val="16"/>
              </w:rPr>
            </w:pPr>
          </w:p>
        </w:tc>
        <w:tc>
          <w:tcPr>
            <w:tcW w:w="1097" w:type="dxa"/>
            <w:gridSpan w:val="2"/>
          </w:tcPr>
          <w:p w:rsidR="00FD5E04" w:rsidRDefault="00FD5E04" w:rsidP="00D53550">
            <w:pPr>
              <w:rPr>
                <w:sz w:val="18"/>
                <w:szCs w:val="16"/>
              </w:rPr>
            </w:pPr>
            <w:r>
              <w:rPr>
                <w:sz w:val="18"/>
                <w:szCs w:val="16"/>
              </w:rPr>
              <w:t>Csg. Press.</w:t>
            </w:r>
          </w:p>
        </w:tc>
        <w:tc>
          <w:tcPr>
            <w:tcW w:w="1098" w:type="dxa"/>
            <w:gridSpan w:val="3"/>
          </w:tcPr>
          <w:p w:rsidR="00FD5E04" w:rsidRDefault="00FD5E04" w:rsidP="00D53550">
            <w:pPr>
              <w:rPr>
                <w:sz w:val="18"/>
                <w:szCs w:val="16"/>
              </w:rPr>
            </w:pPr>
            <w:r>
              <w:rPr>
                <w:sz w:val="18"/>
                <w:szCs w:val="16"/>
              </w:rPr>
              <w:t>24 Hr. Rate</w:t>
            </w:r>
          </w:p>
        </w:tc>
        <w:tc>
          <w:tcPr>
            <w:tcW w:w="1097" w:type="dxa"/>
            <w:gridSpan w:val="2"/>
          </w:tcPr>
          <w:p w:rsidR="00FD5E04" w:rsidRDefault="00FD5E04" w:rsidP="00D53550">
            <w:pPr>
              <w:rPr>
                <w:sz w:val="18"/>
                <w:szCs w:val="16"/>
              </w:rPr>
            </w:pPr>
            <w:r>
              <w:rPr>
                <w:sz w:val="18"/>
                <w:szCs w:val="16"/>
              </w:rPr>
              <w:t>Oil BBL</w:t>
            </w:r>
          </w:p>
        </w:tc>
        <w:tc>
          <w:tcPr>
            <w:tcW w:w="1097" w:type="dxa"/>
          </w:tcPr>
          <w:p w:rsidR="00FD5E04" w:rsidRDefault="00FD5E04" w:rsidP="00D53550">
            <w:pPr>
              <w:rPr>
                <w:sz w:val="18"/>
                <w:szCs w:val="16"/>
              </w:rPr>
            </w:pPr>
            <w:r>
              <w:rPr>
                <w:sz w:val="18"/>
                <w:szCs w:val="16"/>
              </w:rPr>
              <w:t>Gas MCF</w:t>
            </w:r>
          </w:p>
        </w:tc>
        <w:tc>
          <w:tcPr>
            <w:tcW w:w="1098" w:type="dxa"/>
            <w:gridSpan w:val="2"/>
          </w:tcPr>
          <w:p w:rsidR="00FD5E04" w:rsidRDefault="00FD5E04" w:rsidP="00D53550">
            <w:pPr>
              <w:rPr>
                <w:sz w:val="18"/>
                <w:szCs w:val="16"/>
              </w:rPr>
            </w:pPr>
            <w:r>
              <w:rPr>
                <w:sz w:val="18"/>
                <w:szCs w:val="16"/>
              </w:rPr>
              <w:t>Water BBL</w:t>
            </w:r>
          </w:p>
        </w:tc>
        <w:tc>
          <w:tcPr>
            <w:tcW w:w="1097" w:type="dxa"/>
            <w:gridSpan w:val="2"/>
          </w:tcPr>
          <w:p w:rsidR="00FD5E04" w:rsidRDefault="00FD5E04" w:rsidP="00D53550">
            <w:pPr>
              <w:rPr>
                <w:sz w:val="18"/>
                <w:szCs w:val="16"/>
              </w:rPr>
            </w:pPr>
            <w:r>
              <w:rPr>
                <w:sz w:val="18"/>
                <w:szCs w:val="16"/>
              </w:rPr>
              <w:t>Gas/Oil Ratio</w:t>
            </w:r>
          </w:p>
        </w:tc>
        <w:tc>
          <w:tcPr>
            <w:tcW w:w="2195" w:type="dxa"/>
            <w:gridSpan w:val="4"/>
          </w:tcPr>
          <w:p w:rsidR="00FD5E04" w:rsidRDefault="00FD5E04" w:rsidP="00FA7AF4">
            <w:pPr>
              <w:rPr>
                <w:sz w:val="18"/>
                <w:szCs w:val="16"/>
              </w:rPr>
            </w:pPr>
            <w:r>
              <w:rPr>
                <w:sz w:val="18"/>
                <w:szCs w:val="16"/>
              </w:rPr>
              <w:t>Well Status</w:t>
            </w:r>
          </w:p>
        </w:tc>
      </w:tr>
      <w:tr w:rsidR="00FD5E04" w:rsidTr="0036590A">
        <w:trPr>
          <w:trHeight w:val="31"/>
        </w:trPr>
        <w:tc>
          <w:tcPr>
            <w:tcW w:w="10973" w:type="dxa"/>
            <w:gridSpan w:val="19"/>
          </w:tcPr>
          <w:p w:rsidR="00FD5E04" w:rsidRDefault="00FD5E04" w:rsidP="00FA7AF4">
            <w:pPr>
              <w:rPr>
                <w:sz w:val="18"/>
                <w:szCs w:val="16"/>
              </w:rPr>
            </w:pPr>
            <w:r>
              <w:rPr>
                <w:sz w:val="18"/>
                <w:szCs w:val="16"/>
              </w:rPr>
              <w:t>29. Disposition of Gas (Solid, used for fuel, vented, etc.)</w:t>
            </w:r>
          </w:p>
          <w:p w:rsidR="00FD5E04" w:rsidRDefault="00FD5E04" w:rsidP="00FA7AF4">
            <w:pPr>
              <w:rPr>
                <w:sz w:val="18"/>
                <w:szCs w:val="16"/>
              </w:rPr>
            </w:pPr>
          </w:p>
          <w:p w:rsidR="00FD5E04" w:rsidRDefault="00FD5E04" w:rsidP="00FA7AF4">
            <w:pPr>
              <w:rPr>
                <w:sz w:val="18"/>
                <w:szCs w:val="16"/>
              </w:rPr>
            </w:pPr>
          </w:p>
        </w:tc>
      </w:tr>
      <w:tr w:rsidR="00FD5E04" w:rsidTr="00865231">
        <w:trPr>
          <w:trHeight w:val="31"/>
        </w:trPr>
        <w:tc>
          <w:tcPr>
            <w:tcW w:w="5486" w:type="dxa"/>
            <w:gridSpan w:val="10"/>
          </w:tcPr>
          <w:p w:rsidR="00FD5E04" w:rsidRDefault="00FD5E04" w:rsidP="00FA7AF4">
            <w:pPr>
              <w:rPr>
                <w:sz w:val="18"/>
                <w:szCs w:val="16"/>
              </w:rPr>
            </w:pPr>
            <w:r>
              <w:rPr>
                <w:sz w:val="18"/>
                <w:szCs w:val="16"/>
              </w:rPr>
              <w:t>30. Summary of Porous Zones (Include Aquifers):</w:t>
            </w:r>
          </w:p>
          <w:p w:rsidR="00FD5E04" w:rsidRDefault="00FD5E04" w:rsidP="00FA7AF4">
            <w:pPr>
              <w:rPr>
                <w:sz w:val="18"/>
                <w:szCs w:val="16"/>
              </w:rPr>
            </w:pPr>
          </w:p>
          <w:p w:rsidR="00FD5E04" w:rsidRDefault="00FD5E04" w:rsidP="00FA7AF4">
            <w:pPr>
              <w:rPr>
                <w:sz w:val="18"/>
                <w:szCs w:val="16"/>
              </w:rPr>
            </w:pPr>
            <w:r>
              <w:rPr>
                <w:sz w:val="18"/>
                <w:szCs w:val="16"/>
              </w:rPr>
              <w:t>Show all important zones of porosity and contents thereof: Cored intervals and all drill-stem tests, including depth interval tested, cushion used, time tool open, flowing and shut-in pressures and recoveries.</w:t>
            </w:r>
          </w:p>
        </w:tc>
        <w:tc>
          <w:tcPr>
            <w:tcW w:w="5487" w:type="dxa"/>
            <w:gridSpan w:val="9"/>
          </w:tcPr>
          <w:p w:rsidR="00FD5E04" w:rsidRDefault="00FD5E04" w:rsidP="00FA7AF4">
            <w:pPr>
              <w:rPr>
                <w:sz w:val="18"/>
                <w:szCs w:val="16"/>
              </w:rPr>
            </w:pPr>
            <w:r>
              <w:rPr>
                <w:sz w:val="18"/>
                <w:szCs w:val="16"/>
              </w:rPr>
              <w:t>31. Formation (Log) Markers</w:t>
            </w:r>
          </w:p>
        </w:tc>
      </w:tr>
      <w:tr w:rsidR="00FD5E04" w:rsidTr="00CC32FF">
        <w:trPr>
          <w:trHeight w:val="47"/>
        </w:trPr>
        <w:tc>
          <w:tcPr>
            <w:tcW w:w="1828" w:type="dxa"/>
            <w:gridSpan w:val="2"/>
            <w:vMerge w:val="restart"/>
          </w:tcPr>
          <w:p w:rsidR="00FD5E04" w:rsidRDefault="00FD5E04" w:rsidP="00FA7AF4">
            <w:pPr>
              <w:rPr>
                <w:sz w:val="18"/>
                <w:szCs w:val="16"/>
              </w:rPr>
            </w:pPr>
            <w:r>
              <w:rPr>
                <w:sz w:val="18"/>
                <w:szCs w:val="16"/>
              </w:rPr>
              <w:t>Formation</w:t>
            </w:r>
          </w:p>
        </w:tc>
        <w:tc>
          <w:tcPr>
            <w:tcW w:w="1829" w:type="dxa"/>
            <w:gridSpan w:val="4"/>
            <w:vMerge w:val="restart"/>
          </w:tcPr>
          <w:p w:rsidR="00FD5E04" w:rsidRDefault="00FD5E04" w:rsidP="00FA7AF4">
            <w:pPr>
              <w:rPr>
                <w:sz w:val="18"/>
                <w:szCs w:val="16"/>
              </w:rPr>
            </w:pPr>
            <w:r>
              <w:rPr>
                <w:sz w:val="18"/>
                <w:szCs w:val="16"/>
              </w:rPr>
              <w:t>Top</w:t>
            </w:r>
          </w:p>
        </w:tc>
        <w:tc>
          <w:tcPr>
            <w:tcW w:w="1829" w:type="dxa"/>
            <w:gridSpan w:val="4"/>
            <w:vMerge w:val="restart"/>
          </w:tcPr>
          <w:p w:rsidR="00FD5E04" w:rsidRDefault="00FD5E04" w:rsidP="00FA7AF4">
            <w:pPr>
              <w:rPr>
                <w:sz w:val="18"/>
                <w:szCs w:val="16"/>
              </w:rPr>
            </w:pPr>
            <w:r>
              <w:rPr>
                <w:sz w:val="18"/>
                <w:szCs w:val="16"/>
              </w:rPr>
              <w:t>Bottom</w:t>
            </w:r>
          </w:p>
        </w:tc>
        <w:tc>
          <w:tcPr>
            <w:tcW w:w="1829" w:type="dxa"/>
            <w:gridSpan w:val="2"/>
            <w:vMerge w:val="restart"/>
          </w:tcPr>
          <w:p w:rsidR="00FD5E04" w:rsidRDefault="00FD5E04" w:rsidP="00FA7AF4">
            <w:pPr>
              <w:rPr>
                <w:sz w:val="18"/>
                <w:szCs w:val="16"/>
              </w:rPr>
            </w:pPr>
            <w:r>
              <w:rPr>
                <w:sz w:val="18"/>
                <w:szCs w:val="16"/>
              </w:rPr>
              <w:t>Descriptions, Contents, etc.</w:t>
            </w:r>
          </w:p>
        </w:tc>
        <w:tc>
          <w:tcPr>
            <w:tcW w:w="1829" w:type="dxa"/>
            <w:gridSpan w:val="4"/>
            <w:vMerge w:val="restart"/>
          </w:tcPr>
          <w:p w:rsidR="00FD5E04" w:rsidRDefault="00FD5E04" w:rsidP="00FA7AF4">
            <w:pPr>
              <w:rPr>
                <w:sz w:val="18"/>
                <w:szCs w:val="16"/>
              </w:rPr>
            </w:pPr>
            <w:r>
              <w:rPr>
                <w:sz w:val="18"/>
                <w:szCs w:val="16"/>
              </w:rPr>
              <w:t>Name</w:t>
            </w:r>
          </w:p>
        </w:tc>
        <w:tc>
          <w:tcPr>
            <w:tcW w:w="1829" w:type="dxa"/>
            <w:gridSpan w:val="3"/>
          </w:tcPr>
          <w:p w:rsidR="00FD5E04" w:rsidRDefault="00FD5E04" w:rsidP="00FA7AF4">
            <w:pPr>
              <w:rPr>
                <w:sz w:val="18"/>
                <w:szCs w:val="16"/>
              </w:rPr>
            </w:pPr>
            <w:r>
              <w:rPr>
                <w:sz w:val="18"/>
                <w:szCs w:val="16"/>
              </w:rPr>
              <w:t>Top</w:t>
            </w:r>
          </w:p>
        </w:tc>
      </w:tr>
      <w:tr w:rsidR="00FD5E04" w:rsidTr="00CC32FF">
        <w:trPr>
          <w:trHeight w:val="47"/>
        </w:trPr>
        <w:tc>
          <w:tcPr>
            <w:tcW w:w="1828" w:type="dxa"/>
            <w:gridSpan w:val="2"/>
            <w:vMerge/>
          </w:tcPr>
          <w:p w:rsidR="00FD5E04" w:rsidRDefault="00FD5E04" w:rsidP="00FA7AF4">
            <w:pPr>
              <w:rPr>
                <w:sz w:val="18"/>
                <w:szCs w:val="16"/>
              </w:rPr>
            </w:pPr>
          </w:p>
        </w:tc>
        <w:tc>
          <w:tcPr>
            <w:tcW w:w="1829" w:type="dxa"/>
            <w:gridSpan w:val="4"/>
            <w:vMerge/>
          </w:tcPr>
          <w:p w:rsidR="00FD5E04" w:rsidRDefault="00FD5E04" w:rsidP="00FA7AF4">
            <w:pPr>
              <w:rPr>
                <w:sz w:val="18"/>
                <w:szCs w:val="16"/>
              </w:rPr>
            </w:pPr>
          </w:p>
        </w:tc>
        <w:tc>
          <w:tcPr>
            <w:tcW w:w="1829" w:type="dxa"/>
            <w:gridSpan w:val="4"/>
            <w:vMerge/>
          </w:tcPr>
          <w:p w:rsidR="00FD5E04" w:rsidRDefault="00FD5E04" w:rsidP="00FA7AF4">
            <w:pPr>
              <w:rPr>
                <w:sz w:val="18"/>
                <w:szCs w:val="16"/>
              </w:rPr>
            </w:pPr>
          </w:p>
        </w:tc>
        <w:tc>
          <w:tcPr>
            <w:tcW w:w="1829" w:type="dxa"/>
            <w:gridSpan w:val="2"/>
            <w:vMerge/>
          </w:tcPr>
          <w:p w:rsidR="00FD5E04" w:rsidRDefault="00FD5E04" w:rsidP="00FA7AF4">
            <w:pPr>
              <w:rPr>
                <w:sz w:val="18"/>
                <w:szCs w:val="16"/>
              </w:rPr>
            </w:pPr>
          </w:p>
        </w:tc>
        <w:tc>
          <w:tcPr>
            <w:tcW w:w="1829" w:type="dxa"/>
            <w:gridSpan w:val="4"/>
            <w:vMerge/>
          </w:tcPr>
          <w:p w:rsidR="00FD5E04" w:rsidRDefault="00FD5E04" w:rsidP="00FA7AF4">
            <w:pPr>
              <w:rPr>
                <w:sz w:val="18"/>
                <w:szCs w:val="16"/>
              </w:rPr>
            </w:pPr>
          </w:p>
        </w:tc>
        <w:tc>
          <w:tcPr>
            <w:tcW w:w="1829" w:type="dxa"/>
            <w:gridSpan w:val="3"/>
          </w:tcPr>
          <w:p w:rsidR="00FD5E04" w:rsidRDefault="00FD5E04" w:rsidP="00FA7AF4">
            <w:pPr>
              <w:rPr>
                <w:sz w:val="18"/>
                <w:szCs w:val="16"/>
              </w:rPr>
            </w:pPr>
            <w:r>
              <w:rPr>
                <w:sz w:val="18"/>
                <w:szCs w:val="16"/>
              </w:rPr>
              <w:t>Meas. Depth</w:t>
            </w:r>
          </w:p>
        </w:tc>
      </w:tr>
      <w:tr w:rsidR="00FD5E04" w:rsidTr="00CC32FF">
        <w:trPr>
          <w:trHeight w:val="47"/>
        </w:trPr>
        <w:tc>
          <w:tcPr>
            <w:tcW w:w="1828" w:type="dxa"/>
            <w:gridSpan w:val="2"/>
          </w:tcPr>
          <w:p w:rsidR="00FD5E04" w:rsidRDefault="00FD5E04" w:rsidP="00FA7AF4">
            <w:pPr>
              <w:rPr>
                <w:sz w:val="18"/>
                <w:szCs w:val="16"/>
              </w:rPr>
            </w:pPr>
          </w:p>
        </w:tc>
        <w:tc>
          <w:tcPr>
            <w:tcW w:w="1829" w:type="dxa"/>
            <w:gridSpan w:val="4"/>
          </w:tcPr>
          <w:p w:rsidR="00FD5E04" w:rsidRDefault="00FD5E04" w:rsidP="00FA7AF4">
            <w:pPr>
              <w:rPr>
                <w:sz w:val="18"/>
                <w:szCs w:val="16"/>
              </w:rPr>
            </w:pPr>
          </w:p>
        </w:tc>
        <w:tc>
          <w:tcPr>
            <w:tcW w:w="1829" w:type="dxa"/>
            <w:gridSpan w:val="4"/>
          </w:tcPr>
          <w:p w:rsidR="00FD5E04" w:rsidRDefault="00FD5E04" w:rsidP="00FA7AF4">
            <w:pPr>
              <w:rPr>
                <w:sz w:val="18"/>
                <w:szCs w:val="16"/>
              </w:rPr>
            </w:pPr>
          </w:p>
        </w:tc>
        <w:tc>
          <w:tcPr>
            <w:tcW w:w="1829" w:type="dxa"/>
            <w:gridSpan w:val="2"/>
          </w:tcPr>
          <w:p w:rsidR="00FD5E04" w:rsidRDefault="00FD5E04" w:rsidP="00FA7AF4">
            <w:pPr>
              <w:rPr>
                <w:sz w:val="18"/>
                <w:szCs w:val="16"/>
              </w:rPr>
            </w:pPr>
          </w:p>
        </w:tc>
        <w:tc>
          <w:tcPr>
            <w:tcW w:w="1829" w:type="dxa"/>
            <w:gridSpan w:val="4"/>
          </w:tcPr>
          <w:p w:rsidR="00FD5E04" w:rsidRDefault="00FD5E04" w:rsidP="00FA7AF4">
            <w:pPr>
              <w:rPr>
                <w:sz w:val="18"/>
                <w:szCs w:val="16"/>
              </w:rPr>
            </w:pPr>
          </w:p>
        </w:tc>
        <w:tc>
          <w:tcPr>
            <w:tcW w:w="1829" w:type="dxa"/>
            <w:gridSpan w:val="3"/>
          </w:tcPr>
          <w:p w:rsidR="00FD5E04" w:rsidRDefault="00FD5E04" w:rsidP="00FA7AF4">
            <w:pPr>
              <w:rPr>
                <w:sz w:val="18"/>
                <w:szCs w:val="16"/>
              </w:rPr>
            </w:pPr>
          </w:p>
        </w:tc>
      </w:tr>
      <w:tr w:rsidR="00FD5E04" w:rsidTr="00CC32FF">
        <w:trPr>
          <w:trHeight w:val="47"/>
        </w:trPr>
        <w:tc>
          <w:tcPr>
            <w:tcW w:w="1828" w:type="dxa"/>
            <w:gridSpan w:val="2"/>
          </w:tcPr>
          <w:p w:rsidR="00FD5E04" w:rsidRDefault="00FD5E04" w:rsidP="00FA7AF4">
            <w:pPr>
              <w:rPr>
                <w:sz w:val="18"/>
                <w:szCs w:val="16"/>
              </w:rPr>
            </w:pPr>
          </w:p>
        </w:tc>
        <w:tc>
          <w:tcPr>
            <w:tcW w:w="1829" w:type="dxa"/>
            <w:gridSpan w:val="4"/>
          </w:tcPr>
          <w:p w:rsidR="00FD5E04" w:rsidRDefault="00FD5E04" w:rsidP="00FA7AF4">
            <w:pPr>
              <w:rPr>
                <w:sz w:val="18"/>
                <w:szCs w:val="16"/>
              </w:rPr>
            </w:pPr>
          </w:p>
        </w:tc>
        <w:tc>
          <w:tcPr>
            <w:tcW w:w="1829" w:type="dxa"/>
            <w:gridSpan w:val="4"/>
          </w:tcPr>
          <w:p w:rsidR="00FD5E04" w:rsidRDefault="00FD5E04" w:rsidP="00FA7AF4">
            <w:pPr>
              <w:rPr>
                <w:sz w:val="18"/>
                <w:szCs w:val="16"/>
              </w:rPr>
            </w:pPr>
          </w:p>
        </w:tc>
        <w:tc>
          <w:tcPr>
            <w:tcW w:w="1829" w:type="dxa"/>
            <w:gridSpan w:val="2"/>
          </w:tcPr>
          <w:p w:rsidR="00FD5E04" w:rsidRDefault="00FD5E04" w:rsidP="00FA7AF4">
            <w:pPr>
              <w:rPr>
                <w:sz w:val="18"/>
                <w:szCs w:val="16"/>
              </w:rPr>
            </w:pPr>
          </w:p>
        </w:tc>
        <w:tc>
          <w:tcPr>
            <w:tcW w:w="1829" w:type="dxa"/>
            <w:gridSpan w:val="4"/>
          </w:tcPr>
          <w:p w:rsidR="00FD5E04" w:rsidRDefault="00FD5E04" w:rsidP="00FA7AF4">
            <w:pPr>
              <w:rPr>
                <w:sz w:val="18"/>
                <w:szCs w:val="16"/>
              </w:rPr>
            </w:pPr>
          </w:p>
        </w:tc>
        <w:tc>
          <w:tcPr>
            <w:tcW w:w="1829" w:type="dxa"/>
            <w:gridSpan w:val="3"/>
          </w:tcPr>
          <w:p w:rsidR="00FD5E04" w:rsidRDefault="00FD5E04" w:rsidP="00FA7AF4">
            <w:pPr>
              <w:rPr>
                <w:sz w:val="18"/>
                <w:szCs w:val="16"/>
              </w:rPr>
            </w:pPr>
          </w:p>
        </w:tc>
      </w:tr>
      <w:tr w:rsidR="00FD5E04" w:rsidTr="00CC32FF">
        <w:trPr>
          <w:trHeight w:val="47"/>
        </w:trPr>
        <w:tc>
          <w:tcPr>
            <w:tcW w:w="1828" w:type="dxa"/>
            <w:gridSpan w:val="2"/>
          </w:tcPr>
          <w:p w:rsidR="00FD5E04" w:rsidRDefault="00FD5E04" w:rsidP="00FA7AF4">
            <w:pPr>
              <w:rPr>
                <w:sz w:val="18"/>
                <w:szCs w:val="16"/>
              </w:rPr>
            </w:pPr>
          </w:p>
        </w:tc>
        <w:tc>
          <w:tcPr>
            <w:tcW w:w="1829" w:type="dxa"/>
            <w:gridSpan w:val="4"/>
          </w:tcPr>
          <w:p w:rsidR="00FD5E04" w:rsidRDefault="00FD5E04" w:rsidP="00FA7AF4">
            <w:pPr>
              <w:rPr>
                <w:sz w:val="18"/>
                <w:szCs w:val="16"/>
              </w:rPr>
            </w:pPr>
          </w:p>
        </w:tc>
        <w:tc>
          <w:tcPr>
            <w:tcW w:w="1829" w:type="dxa"/>
            <w:gridSpan w:val="4"/>
          </w:tcPr>
          <w:p w:rsidR="00FD5E04" w:rsidRDefault="00FD5E04" w:rsidP="00FA7AF4">
            <w:pPr>
              <w:rPr>
                <w:sz w:val="18"/>
                <w:szCs w:val="16"/>
              </w:rPr>
            </w:pPr>
          </w:p>
        </w:tc>
        <w:tc>
          <w:tcPr>
            <w:tcW w:w="1829" w:type="dxa"/>
            <w:gridSpan w:val="2"/>
          </w:tcPr>
          <w:p w:rsidR="00FD5E04" w:rsidRDefault="00FD5E04" w:rsidP="00FA7AF4">
            <w:pPr>
              <w:rPr>
                <w:sz w:val="18"/>
                <w:szCs w:val="16"/>
              </w:rPr>
            </w:pPr>
          </w:p>
        </w:tc>
        <w:tc>
          <w:tcPr>
            <w:tcW w:w="1829" w:type="dxa"/>
            <w:gridSpan w:val="4"/>
          </w:tcPr>
          <w:p w:rsidR="00FD5E04" w:rsidRDefault="00FD5E04" w:rsidP="00FA7AF4">
            <w:pPr>
              <w:rPr>
                <w:sz w:val="18"/>
                <w:szCs w:val="16"/>
              </w:rPr>
            </w:pPr>
          </w:p>
        </w:tc>
        <w:tc>
          <w:tcPr>
            <w:tcW w:w="1829" w:type="dxa"/>
            <w:gridSpan w:val="3"/>
          </w:tcPr>
          <w:p w:rsidR="00FD5E04" w:rsidRDefault="00FD5E04" w:rsidP="00FA7AF4">
            <w:pPr>
              <w:rPr>
                <w:sz w:val="18"/>
                <w:szCs w:val="16"/>
              </w:rPr>
            </w:pPr>
          </w:p>
        </w:tc>
      </w:tr>
      <w:tr w:rsidR="00FD5E04" w:rsidTr="00CC32FF">
        <w:trPr>
          <w:trHeight w:val="47"/>
        </w:trPr>
        <w:tc>
          <w:tcPr>
            <w:tcW w:w="1828" w:type="dxa"/>
            <w:gridSpan w:val="2"/>
          </w:tcPr>
          <w:p w:rsidR="00FD5E04" w:rsidRDefault="00FD5E04" w:rsidP="00FA7AF4">
            <w:pPr>
              <w:rPr>
                <w:sz w:val="18"/>
                <w:szCs w:val="16"/>
              </w:rPr>
            </w:pPr>
          </w:p>
        </w:tc>
        <w:tc>
          <w:tcPr>
            <w:tcW w:w="1829" w:type="dxa"/>
            <w:gridSpan w:val="4"/>
          </w:tcPr>
          <w:p w:rsidR="00FD5E04" w:rsidRDefault="00FD5E04" w:rsidP="00FA7AF4">
            <w:pPr>
              <w:rPr>
                <w:sz w:val="18"/>
                <w:szCs w:val="16"/>
              </w:rPr>
            </w:pPr>
          </w:p>
        </w:tc>
        <w:tc>
          <w:tcPr>
            <w:tcW w:w="1829" w:type="dxa"/>
            <w:gridSpan w:val="4"/>
          </w:tcPr>
          <w:p w:rsidR="00FD5E04" w:rsidRDefault="00FD5E04" w:rsidP="00FA7AF4">
            <w:pPr>
              <w:rPr>
                <w:sz w:val="18"/>
                <w:szCs w:val="16"/>
              </w:rPr>
            </w:pPr>
          </w:p>
        </w:tc>
        <w:tc>
          <w:tcPr>
            <w:tcW w:w="1829" w:type="dxa"/>
            <w:gridSpan w:val="2"/>
          </w:tcPr>
          <w:p w:rsidR="00FD5E04" w:rsidRDefault="00FD5E04" w:rsidP="00FA7AF4">
            <w:pPr>
              <w:rPr>
                <w:sz w:val="18"/>
                <w:szCs w:val="16"/>
              </w:rPr>
            </w:pPr>
          </w:p>
        </w:tc>
        <w:tc>
          <w:tcPr>
            <w:tcW w:w="1829" w:type="dxa"/>
            <w:gridSpan w:val="4"/>
          </w:tcPr>
          <w:p w:rsidR="00FD5E04" w:rsidRDefault="00FD5E04" w:rsidP="00FA7AF4">
            <w:pPr>
              <w:rPr>
                <w:sz w:val="18"/>
                <w:szCs w:val="16"/>
              </w:rPr>
            </w:pPr>
          </w:p>
        </w:tc>
        <w:tc>
          <w:tcPr>
            <w:tcW w:w="1829" w:type="dxa"/>
            <w:gridSpan w:val="3"/>
          </w:tcPr>
          <w:p w:rsidR="00FD5E04" w:rsidRDefault="00FD5E04" w:rsidP="00FA7AF4">
            <w:pPr>
              <w:rPr>
                <w:sz w:val="18"/>
                <w:szCs w:val="16"/>
              </w:rPr>
            </w:pPr>
          </w:p>
        </w:tc>
      </w:tr>
      <w:tr w:rsidR="00FD5E04" w:rsidTr="0036590A">
        <w:trPr>
          <w:trHeight w:val="31"/>
        </w:trPr>
        <w:tc>
          <w:tcPr>
            <w:tcW w:w="10973" w:type="dxa"/>
            <w:gridSpan w:val="19"/>
          </w:tcPr>
          <w:p w:rsidR="00FD5E04" w:rsidRDefault="00FD5E04" w:rsidP="00FA7AF4">
            <w:pPr>
              <w:rPr>
                <w:sz w:val="18"/>
                <w:szCs w:val="16"/>
              </w:rPr>
            </w:pPr>
            <w:r>
              <w:rPr>
                <w:sz w:val="18"/>
                <w:szCs w:val="16"/>
              </w:rPr>
              <w:t>32. Additional remarks (including plugging procedure):</w:t>
            </w:r>
          </w:p>
          <w:p w:rsidR="00FD5E04" w:rsidRDefault="00FD5E04" w:rsidP="00FA7AF4">
            <w:pPr>
              <w:rPr>
                <w:sz w:val="18"/>
                <w:szCs w:val="16"/>
              </w:rPr>
            </w:pPr>
          </w:p>
          <w:p w:rsidR="00FD5E04" w:rsidRDefault="00FD5E04" w:rsidP="00FA7AF4">
            <w:pPr>
              <w:rPr>
                <w:sz w:val="18"/>
                <w:szCs w:val="16"/>
              </w:rPr>
            </w:pPr>
          </w:p>
          <w:p w:rsidR="00FD5E04" w:rsidRDefault="00FD5E04" w:rsidP="00FA7AF4">
            <w:pPr>
              <w:rPr>
                <w:sz w:val="18"/>
                <w:szCs w:val="16"/>
              </w:rPr>
            </w:pPr>
          </w:p>
          <w:p w:rsidR="00FD5E04" w:rsidRDefault="00FD5E04" w:rsidP="00FA7AF4">
            <w:pPr>
              <w:rPr>
                <w:sz w:val="18"/>
                <w:szCs w:val="16"/>
              </w:rPr>
            </w:pPr>
          </w:p>
          <w:p w:rsidR="00FD5E04" w:rsidRDefault="00FD5E04" w:rsidP="00FA7AF4">
            <w:pPr>
              <w:rPr>
                <w:sz w:val="18"/>
                <w:szCs w:val="16"/>
              </w:rPr>
            </w:pPr>
          </w:p>
          <w:p w:rsidR="00FD5E04" w:rsidRDefault="00FD5E04" w:rsidP="00FA7AF4">
            <w:pPr>
              <w:rPr>
                <w:sz w:val="18"/>
                <w:szCs w:val="16"/>
              </w:rPr>
            </w:pPr>
          </w:p>
          <w:p w:rsidR="00FD5E04" w:rsidRDefault="00FD5E04" w:rsidP="00FA7AF4">
            <w:pPr>
              <w:rPr>
                <w:sz w:val="18"/>
                <w:szCs w:val="16"/>
              </w:rPr>
            </w:pPr>
          </w:p>
        </w:tc>
      </w:tr>
      <w:tr w:rsidR="00FD5E04" w:rsidTr="0036590A">
        <w:trPr>
          <w:trHeight w:val="31"/>
        </w:trPr>
        <w:tc>
          <w:tcPr>
            <w:tcW w:w="10973" w:type="dxa"/>
            <w:gridSpan w:val="19"/>
          </w:tcPr>
          <w:p w:rsidR="00FD5E04" w:rsidRDefault="00FD5E04" w:rsidP="00FA7AF4">
            <w:pPr>
              <w:rPr>
                <w:sz w:val="18"/>
                <w:szCs w:val="16"/>
              </w:rPr>
            </w:pPr>
            <w:r>
              <w:rPr>
                <w:sz w:val="18"/>
                <w:szCs w:val="16"/>
              </w:rPr>
              <w:t>33.  Indicate which items have been attached by placing a check in the appropriate boxes:</w:t>
            </w:r>
          </w:p>
          <w:p w:rsidR="00FD5E04" w:rsidRDefault="00FD5E04" w:rsidP="00FA7AF4">
            <w:pPr>
              <w:rPr>
                <w:sz w:val="18"/>
                <w:szCs w:val="16"/>
              </w:rPr>
            </w:pPr>
          </w:p>
          <w:p w:rsidR="00FD5E04" w:rsidRDefault="00FD5E04" w:rsidP="00FA7AF4">
            <w:pPr>
              <w:rPr>
                <w:sz w:val="16"/>
                <w:szCs w:val="16"/>
              </w:rPr>
            </w:pPr>
            <w:r>
              <w:rPr>
                <w:sz w:val="16"/>
                <w:szCs w:val="16"/>
              </w:rPr>
              <w:t>□      Electrical/Mechanical Logs (1 full set req’d)                   □      Geological Report     □      DST Report     □      Directional Survey</w:t>
            </w:r>
          </w:p>
          <w:p w:rsidR="00FD5E04" w:rsidRDefault="00FD5E04" w:rsidP="00FA7AF4">
            <w:pPr>
              <w:rPr>
                <w:sz w:val="16"/>
                <w:szCs w:val="16"/>
              </w:rPr>
            </w:pPr>
          </w:p>
          <w:p w:rsidR="00FD5E04" w:rsidRDefault="00FD5E04" w:rsidP="00FA7AF4">
            <w:pPr>
              <w:rPr>
                <w:sz w:val="18"/>
                <w:szCs w:val="16"/>
              </w:rPr>
            </w:pPr>
            <w:r>
              <w:rPr>
                <w:sz w:val="16"/>
                <w:szCs w:val="16"/>
              </w:rPr>
              <w:t xml:space="preserve">□      Notice for plugging and cement verification    </w:t>
            </w:r>
            <w:r w:rsidR="00105FF5">
              <w:rPr>
                <w:sz w:val="16"/>
                <w:szCs w:val="16"/>
              </w:rPr>
              <w:t xml:space="preserve">             </w:t>
            </w:r>
            <w:r>
              <w:rPr>
                <w:sz w:val="16"/>
                <w:szCs w:val="16"/>
              </w:rPr>
              <w:t xml:space="preserve"> □      Core Analysis             □      Other:  </w:t>
            </w:r>
          </w:p>
          <w:p w:rsidR="00FD5E04" w:rsidRDefault="00FD5E04" w:rsidP="00FA7AF4">
            <w:pPr>
              <w:rPr>
                <w:sz w:val="18"/>
                <w:szCs w:val="16"/>
              </w:rPr>
            </w:pPr>
          </w:p>
          <w:p w:rsidR="00FD5E04" w:rsidRDefault="00FD5E04" w:rsidP="00FA7AF4">
            <w:pPr>
              <w:rPr>
                <w:sz w:val="18"/>
                <w:szCs w:val="16"/>
              </w:rPr>
            </w:pPr>
          </w:p>
        </w:tc>
      </w:tr>
      <w:tr w:rsidR="00FD5E04" w:rsidTr="0036590A">
        <w:trPr>
          <w:trHeight w:val="31"/>
        </w:trPr>
        <w:tc>
          <w:tcPr>
            <w:tcW w:w="10973" w:type="dxa"/>
            <w:gridSpan w:val="19"/>
          </w:tcPr>
          <w:p w:rsidR="00FD5E04" w:rsidRDefault="00E60DDA" w:rsidP="00FA7AF4">
            <w:pPr>
              <w:rPr>
                <w:sz w:val="18"/>
                <w:szCs w:val="16"/>
              </w:rPr>
            </w:pPr>
            <w:r>
              <w:rPr>
                <w:sz w:val="18"/>
                <w:szCs w:val="16"/>
              </w:rPr>
              <w:t xml:space="preserve">34. I hereby certify that the foregoing and attached information is completed and correct as determined </w:t>
            </w:r>
            <w:r w:rsidR="00073F67">
              <w:rPr>
                <w:sz w:val="18"/>
                <w:szCs w:val="16"/>
              </w:rPr>
              <w:t>from all</w:t>
            </w:r>
            <w:r>
              <w:rPr>
                <w:sz w:val="18"/>
                <w:szCs w:val="16"/>
              </w:rPr>
              <w:t xml:space="preserve"> available records (see attached instructions)*</w:t>
            </w:r>
          </w:p>
          <w:p w:rsidR="00E60DDA" w:rsidRDefault="00E60DDA" w:rsidP="00FA7AF4">
            <w:pPr>
              <w:rPr>
                <w:sz w:val="18"/>
                <w:szCs w:val="16"/>
              </w:rPr>
            </w:pPr>
          </w:p>
          <w:p w:rsidR="00E60DDA" w:rsidRPr="00E60DDA" w:rsidRDefault="00E60DDA" w:rsidP="00FA7AF4">
            <w:pPr>
              <w:rPr>
                <w:sz w:val="18"/>
                <w:szCs w:val="16"/>
              </w:rPr>
            </w:pPr>
            <w:r>
              <w:rPr>
                <w:sz w:val="18"/>
                <w:szCs w:val="16"/>
              </w:rPr>
              <w:t>Name (</w:t>
            </w:r>
            <w:r w:rsidRPr="00E60DDA">
              <w:rPr>
                <w:i/>
                <w:sz w:val="18"/>
                <w:szCs w:val="16"/>
              </w:rPr>
              <w:t>please print</w:t>
            </w:r>
            <w:r>
              <w:rPr>
                <w:sz w:val="18"/>
                <w:szCs w:val="16"/>
              </w:rPr>
              <w:t>)</w:t>
            </w:r>
            <w:r w:rsidRPr="00E60DDA">
              <w:rPr>
                <w:sz w:val="18"/>
                <w:szCs w:val="16"/>
                <w:u w:val="single"/>
              </w:rPr>
              <w:t xml:space="preserve">                                                                                                   </w:t>
            </w:r>
            <w:r>
              <w:rPr>
                <w:sz w:val="18"/>
                <w:szCs w:val="16"/>
              </w:rPr>
              <w:t xml:space="preserve">      Title  </w:t>
            </w:r>
            <w:r w:rsidRPr="00E60DDA">
              <w:rPr>
                <w:sz w:val="18"/>
                <w:szCs w:val="16"/>
                <w:u w:val="single"/>
              </w:rPr>
              <w:t xml:space="preserve">                                                                                                </w:t>
            </w:r>
            <w:r w:rsidRPr="00E60DDA">
              <w:rPr>
                <w:sz w:val="18"/>
                <w:szCs w:val="16"/>
              </w:rPr>
              <w:t xml:space="preserve">                                                                     </w:t>
            </w:r>
          </w:p>
          <w:p w:rsidR="00E60DDA" w:rsidRPr="00E60DDA" w:rsidRDefault="00E60DDA" w:rsidP="00FA7AF4">
            <w:pPr>
              <w:rPr>
                <w:sz w:val="18"/>
                <w:szCs w:val="16"/>
              </w:rPr>
            </w:pPr>
          </w:p>
          <w:p w:rsidR="00E60DDA" w:rsidRPr="00E60DDA" w:rsidRDefault="00E60DDA" w:rsidP="00FA7AF4">
            <w:pPr>
              <w:rPr>
                <w:sz w:val="18"/>
                <w:szCs w:val="16"/>
                <w:u w:val="single"/>
              </w:rPr>
            </w:pPr>
            <w:r>
              <w:rPr>
                <w:sz w:val="18"/>
                <w:szCs w:val="16"/>
              </w:rPr>
              <w:t xml:space="preserve">Signature   </w:t>
            </w:r>
            <w:r w:rsidRPr="00E60DDA">
              <w:rPr>
                <w:sz w:val="18"/>
                <w:szCs w:val="16"/>
                <w:u w:val="single"/>
              </w:rPr>
              <w:t xml:space="preserve">                                                                                                                    </w:t>
            </w:r>
            <w:r>
              <w:rPr>
                <w:sz w:val="18"/>
                <w:szCs w:val="16"/>
              </w:rPr>
              <w:t xml:space="preserve">     </w:t>
            </w:r>
            <w:r w:rsidRPr="00E60DDA">
              <w:rPr>
                <w:sz w:val="18"/>
                <w:szCs w:val="16"/>
              </w:rPr>
              <w:t xml:space="preserve">Date </w:t>
            </w:r>
            <w:r w:rsidRPr="00E60DDA">
              <w:rPr>
                <w:sz w:val="18"/>
                <w:szCs w:val="16"/>
                <w:u w:val="single"/>
              </w:rPr>
              <w:t xml:space="preserve">                                                                                             </w:t>
            </w:r>
          </w:p>
          <w:p w:rsidR="00E60DDA" w:rsidRDefault="00E60DDA" w:rsidP="00FA7AF4">
            <w:pPr>
              <w:rPr>
                <w:sz w:val="18"/>
                <w:szCs w:val="16"/>
              </w:rPr>
            </w:pPr>
          </w:p>
        </w:tc>
      </w:tr>
      <w:tr w:rsidR="00FD5E04" w:rsidRPr="009354E5" w:rsidTr="00737F51">
        <w:trPr>
          <w:trHeight w:val="664"/>
        </w:trPr>
        <w:tc>
          <w:tcPr>
            <w:tcW w:w="10973" w:type="dxa"/>
            <w:gridSpan w:val="19"/>
            <w:tcBorders>
              <w:top w:val="double" w:sz="4" w:space="0" w:color="auto"/>
              <w:bottom w:val="double" w:sz="4" w:space="0" w:color="auto"/>
            </w:tcBorders>
          </w:tcPr>
          <w:p w:rsidR="00FD5E04" w:rsidRPr="009354E5" w:rsidRDefault="00FD5E04" w:rsidP="00E3485D">
            <w:pPr>
              <w:rPr>
                <w:sz w:val="16"/>
                <w:szCs w:val="16"/>
              </w:rPr>
            </w:pPr>
            <w:r w:rsidRPr="009354E5">
              <w:rPr>
                <w:sz w:val="16"/>
                <w:szCs w:val="16"/>
              </w:rPr>
              <w:t>Title 18 U.S.C., Section 1001 and Title 43 U.S.C., Section 1212, make it a crime for any person knowingly and willfully to make to any department or agency of the United States any false, fictitious or fraudulent statements or representations as to any matter within its jurisdiction.</w:t>
            </w:r>
          </w:p>
        </w:tc>
      </w:tr>
    </w:tbl>
    <w:p w:rsidR="004E1956" w:rsidRDefault="004E1956">
      <w:pPr>
        <w:rPr>
          <w:sz w:val="16"/>
          <w:szCs w:val="16"/>
        </w:rPr>
      </w:pPr>
    </w:p>
    <w:p w:rsidR="004E1956" w:rsidRDefault="004E1956">
      <w:pPr>
        <w:rPr>
          <w:sz w:val="16"/>
          <w:szCs w:val="16"/>
        </w:rPr>
      </w:pPr>
    </w:p>
    <w:p w:rsidR="007A273B" w:rsidRDefault="007A273B">
      <w:pPr>
        <w:rPr>
          <w:sz w:val="16"/>
          <w:szCs w:val="16"/>
        </w:rPr>
      </w:pPr>
    </w:p>
    <w:p w:rsidR="007A273B" w:rsidRDefault="007A273B">
      <w:pPr>
        <w:rPr>
          <w:sz w:val="16"/>
          <w:szCs w:val="16"/>
        </w:rPr>
      </w:pPr>
    </w:p>
    <w:p w:rsidR="004E1956" w:rsidRPr="004E1956" w:rsidRDefault="004E1956" w:rsidP="004E1956">
      <w:pPr>
        <w:kinsoku w:val="0"/>
        <w:overflowPunct w:val="0"/>
        <w:spacing w:before="59"/>
        <w:ind w:right="1"/>
        <w:jc w:val="center"/>
        <w:rPr>
          <w:rFonts w:ascii="Times New Roman" w:hAnsi="Times New Roman" w:cs="Times New Roman"/>
          <w:b/>
          <w:bCs/>
          <w:spacing w:val="-1"/>
        </w:rPr>
      </w:pPr>
      <w:r w:rsidRPr="004E1956">
        <w:rPr>
          <w:rFonts w:ascii="Times New Roman" w:hAnsi="Times New Roman" w:cs="Times New Roman"/>
          <w:b/>
          <w:bCs/>
          <w:spacing w:val="-1"/>
        </w:rPr>
        <w:lastRenderedPageBreak/>
        <w:t>INSTRUCTIONS</w:t>
      </w:r>
    </w:p>
    <w:p w:rsidR="004E1956" w:rsidRPr="004E1956" w:rsidRDefault="004E1956" w:rsidP="004E1956">
      <w:pPr>
        <w:kinsoku w:val="0"/>
        <w:overflowPunct w:val="0"/>
        <w:spacing w:before="59"/>
        <w:ind w:right="1"/>
        <w:rPr>
          <w:rFonts w:ascii="Times New Roman" w:hAnsi="Times New Roman" w:cs="Times New Roman"/>
          <w:bCs/>
          <w:spacing w:val="-1"/>
          <w:sz w:val="20"/>
        </w:rPr>
      </w:pPr>
      <w:r w:rsidRPr="004E1956">
        <w:rPr>
          <w:rFonts w:ascii="Times New Roman" w:hAnsi="Times New Roman" w:cs="Times New Roman"/>
          <w:bCs/>
          <w:spacing w:val="-1"/>
          <w:sz w:val="20"/>
        </w:rPr>
        <w:t xml:space="preserve">GENERAL: This form is designed for submitting </w:t>
      </w:r>
      <w:r w:rsidR="00E60DDA">
        <w:rPr>
          <w:rFonts w:ascii="Times New Roman" w:hAnsi="Times New Roman" w:cs="Times New Roman"/>
          <w:bCs/>
          <w:spacing w:val="-1"/>
          <w:sz w:val="20"/>
        </w:rPr>
        <w:t>a complete and correct well completion/recompletion report and log on all types of wells on Indian</w:t>
      </w:r>
      <w:r w:rsidRPr="004E1956">
        <w:rPr>
          <w:rFonts w:ascii="Times New Roman" w:hAnsi="Times New Roman" w:cs="Times New Roman"/>
          <w:bCs/>
          <w:spacing w:val="-1"/>
          <w:sz w:val="20"/>
        </w:rPr>
        <w:t xml:space="preserve"> leases </w:t>
      </w:r>
      <w:r w:rsidR="00E60DDA">
        <w:rPr>
          <w:rFonts w:ascii="Times New Roman" w:hAnsi="Times New Roman" w:cs="Times New Roman"/>
          <w:bCs/>
          <w:spacing w:val="-1"/>
          <w:sz w:val="20"/>
        </w:rPr>
        <w:t xml:space="preserve">to a Federal agency, </w:t>
      </w:r>
      <w:r w:rsidRPr="004E1956">
        <w:rPr>
          <w:rFonts w:ascii="Times New Roman" w:hAnsi="Times New Roman" w:cs="Times New Roman"/>
          <w:bCs/>
          <w:spacing w:val="-1"/>
          <w:sz w:val="20"/>
        </w:rPr>
        <w:t>pursuant to applicable Federal laws and regulations. Any necessary special instructions concerning the use of this form and the number of copies to be submitted, particularly with regard to local, area, or regional procedures and practices, either are shown below or will be issued by, or may be obtained from local Federal offices.</w:t>
      </w:r>
    </w:p>
    <w:p w:rsidR="004E1956" w:rsidRPr="004E1956" w:rsidRDefault="004E1956" w:rsidP="004E1956">
      <w:pPr>
        <w:kinsoku w:val="0"/>
        <w:overflowPunct w:val="0"/>
        <w:spacing w:before="59"/>
        <w:ind w:right="1"/>
        <w:rPr>
          <w:rFonts w:ascii="Times New Roman" w:hAnsi="Times New Roman" w:cs="Times New Roman"/>
          <w:bCs/>
          <w:spacing w:val="-1"/>
          <w:sz w:val="20"/>
        </w:rPr>
      </w:pPr>
      <w:r w:rsidRPr="004E1956">
        <w:rPr>
          <w:rFonts w:ascii="Times New Roman" w:hAnsi="Times New Roman" w:cs="Times New Roman"/>
          <w:bCs/>
          <w:spacing w:val="-1"/>
          <w:sz w:val="20"/>
        </w:rPr>
        <w:t>ITEM 4: Locations on Indian land should be described in accordance with Federal requirements.  Consult local Federal offices for specific instructions.</w:t>
      </w:r>
    </w:p>
    <w:p w:rsidR="004E1956" w:rsidRPr="004E1956" w:rsidRDefault="004E1956" w:rsidP="00E60DDA">
      <w:pPr>
        <w:kinsoku w:val="0"/>
        <w:overflowPunct w:val="0"/>
        <w:spacing w:before="59"/>
        <w:ind w:right="1"/>
        <w:rPr>
          <w:rFonts w:ascii="Times New Roman" w:hAnsi="Times New Roman" w:cs="Times New Roman"/>
          <w:bCs/>
          <w:spacing w:val="-1"/>
          <w:sz w:val="20"/>
        </w:rPr>
      </w:pPr>
      <w:r w:rsidRPr="004E1956">
        <w:rPr>
          <w:rFonts w:ascii="Times New Roman" w:hAnsi="Times New Roman" w:cs="Times New Roman"/>
          <w:bCs/>
          <w:spacing w:val="-1"/>
          <w:sz w:val="20"/>
        </w:rPr>
        <w:t xml:space="preserve">ITEM </w:t>
      </w:r>
      <w:r w:rsidR="00E60DDA">
        <w:rPr>
          <w:rFonts w:ascii="Times New Roman" w:hAnsi="Times New Roman" w:cs="Times New Roman"/>
          <w:bCs/>
          <w:spacing w:val="-1"/>
          <w:sz w:val="20"/>
        </w:rPr>
        <w:t>17:  Indicate which reported elevation is used as reference (where not otherwise shown) for depth measurements give in other spaced on this form and in any attachments.</w:t>
      </w:r>
    </w:p>
    <w:p w:rsidR="004E1956" w:rsidRPr="004E1956" w:rsidRDefault="00E60DDA" w:rsidP="004E1956">
      <w:pPr>
        <w:kinsoku w:val="0"/>
        <w:overflowPunct w:val="0"/>
        <w:spacing w:before="59"/>
        <w:ind w:right="1"/>
        <w:rPr>
          <w:rFonts w:ascii="Times New Roman" w:hAnsi="Times New Roman" w:cs="Times New Roman"/>
          <w:b/>
          <w:bCs/>
          <w:spacing w:val="-1"/>
          <w:sz w:val="18"/>
          <w:szCs w:val="20"/>
        </w:rPr>
      </w:pPr>
      <w:r>
        <w:rPr>
          <w:rFonts w:ascii="Times New Roman" w:hAnsi="Times New Roman" w:cs="Times New Roman"/>
          <w:bCs/>
          <w:spacing w:val="-1"/>
          <w:sz w:val="20"/>
        </w:rPr>
        <w:t>ITEM 23: Show how reported top(s) of cement were determined, i.e. circulated (CIR), or calculated (CAL), or cement bond log (CBL), or temperature survey (TS).</w:t>
      </w:r>
    </w:p>
    <w:p w:rsidR="004E1956" w:rsidRPr="004E1956" w:rsidRDefault="004E1956" w:rsidP="004E1956">
      <w:pPr>
        <w:kinsoku w:val="0"/>
        <w:overflowPunct w:val="0"/>
        <w:spacing w:after="0" w:line="240" w:lineRule="auto"/>
        <w:ind w:right="1"/>
        <w:rPr>
          <w:rFonts w:ascii="Times New Roman" w:hAnsi="Times New Roman" w:cs="Times New Roman"/>
          <w:b/>
          <w:bCs/>
          <w:spacing w:val="-1"/>
          <w:sz w:val="20"/>
          <w:szCs w:val="20"/>
        </w:rPr>
      </w:pPr>
    </w:p>
    <w:p w:rsidR="004E1956" w:rsidRPr="004E1956" w:rsidRDefault="004E1956" w:rsidP="004E1956">
      <w:pPr>
        <w:kinsoku w:val="0"/>
        <w:overflowPunct w:val="0"/>
        <w:spacing w:after="0" w:line="240" w:lineRule="auto"/>
        <w:ind w:right="1"/>
        <w:jc w:val="center"/>
        <w:rPr>
          <w:rFonts w:ascii="Times New Roman" w:hAnsi="Times New Roman" w:cs="Times New Roman"/>
          <w:szCs w:val="20"/>
        </w:rPr>
      </w:pPr>
      <w:r w:rsidRPr="004E1956">
        <w:rPr>
          <w:rFonts w:ascii="Times New Roman" w:hAnsi="Times New Roman" w:cs="Times New Roman"/>
          <w:b/>
          <w:bCs/>
          <w:spacing w:val="-1"/>
          <w:szCs w:val="20"/>
        </w:rPr>
        <w:t>NOTICES</w:t>
      </w:r>
    </w:p>
    <w:p w:rsidR="004E1956" w:rsidRPr="004E1956" w:rsidRDefault="004E1956" w:rsidP="004E1956">
      <w:pPr>
        <w:kinsoku w:val="0"/>
        <w:overflowPunct w:val="0"/>
        <w:spacing w:after="0" w:line="240" w:lineRule="auto"/>
        <w:rPr>
          <w:rFonts w:ascii="Times New Roman" w:hAnsi="Times New Roman" w:cs="Times New Roman"/>
          <w:sz w:val="20"/>
          <w:szCs w:val="20"/>
        </w:rPr>
      </w:pPr>
    </w:p>
    <w:p w:rsidR="004E1956" w:rsidRDefault="00185B91" w:rsidP="004E195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Privacy Act of 1974 and regulation in </w:t>
      </w:r>
      <w:r w:rsidR="00105FF5">
        <w:rPr>
          <w:rFonts w:ascii="Times New Roman" w:hAnsi="Times New Roman" w:cs="Times New Roman"/>
          <w:sz w:val="20"/>
          <w:szCs w:val="20"/>
        </w:rPr>
        <w:t xml:space="preserve">25 C.F.R. </w:t>
      </w:r>
      <w:r w:rsidR="00AE7C5F">
        <w:rPr>
          <w:rFonts w:ascii="Times New Roman" w:hAnsi="Times New Roman" w:cs="Times New Roman"/>
          <w:sz w:val="20"/>
          <w:szCs w:val="20"/>
        </w:rPr>
        <w:t>226.</w:t>
      </w:r>
      <w:r w:rsidR="00105FF5">
        <w:rPr>
          <w:rFonts w:ascii="Times New Roman" w:hAnsi="Times New Roman" w:cs="Times New Roman"/>
          <w:sz w:val="20"/>
          <w:szCs w:val="20"/>
        </w:rPr>
        <w:t xml:space="preserve">34(b) </w:t>
      </w:r>
      <w:r>
        <w:rPr>
          <w:rFonts w:ascii="Times New Roman" w:hAnsi="Times New Roman" w:cs="Times New Roman"/>
          <w:sz w:val="20"/>
          <w:szCs w:val="20"/>
        </w:rPr>
        <w:t>provide that you be furnished the following information in connection with information required by this application.</w:t>
      </w:r>
    </w:p>
    <w:p w:rsidR="00185B91" w:rsidRDefault="00185B91" w:rsidP="004E195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AUTHORITY: </w:t>
      </w:r>
      <w:r w:rsidR="00105FF5">
        <w:rPr>
          <w:rFonts w:ascii="Times New Roman" w:hAnsi="Times New Roman" w:cs="Times New Roman"/>
          <w:sz w:val="20"/>
          <w:szCs w:val="20"/>
        </w:rPr>
        <w:t xml:space="preserve">25 C.F.R. Part 226, 200 DM 1, 209 DM 8, 230 DM 1, 3 IAM 4.1 and Muscogee Area Addendum 9901 to 3 IAM 4 </w:t>
      </w:r>
      <w:r>
        <w:rPr>
          <w:rFonts w:ascii="Times New Roman" w:hAnsi="Times New Roman" w:cs="Times New Roman"/>
          <w:sz w:val="20"/>
          <w:szCs w:val="20"/>
        </w:rPr>
        <w:t xml:space="preserve">PRINCIPAL PURPOSES: The information will be used to </w:t>
      </w:r>
      <w:r w:rsidR="00E60DDA">
        <w:rPr>
          <w:rFonts w:ascii="Times New Roman" w:hAnsi="Times New Roman" w:cs="Times New Roman"/>
          <w:sz w:val="20"/>
          <w:szCs w:val="20"/>
        </w:rPr>
        <w:t>evaluate the actual operations performed in the drilling, completing and testing of a well on a Federal or Indian lease.</w:t>
      </w:r>
    </w:p>
    <w:p w:rsidR="00185B91" w:rsidRDefault="00185B91" w:rsidP="004E195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ROUTINE USE: </w:t>
      </w:r>
      <w:r w:rsidR="00E60DDA">
        <w:rPr>
          <w:rFonts w:ascii="Times New Roman" w:hAnsi="Times New Roman" w:cs="Times New Roman"/>
          <w:sz w:val="20"/>
          <w:szCs w:val="20"/>
        </w:rPr>
        <w:t xml:space="preserve">(1) Evaluate the equipment and procedures used during the drilling and completing/recompleting of a well. (2) The review of geologic zones and formation encountered during drilling. (3) </w:t>
      </w:r>
      <w:r w:rsidR="00073F67">
        <w:rPr>
          <w:rFonts w:ascii="Times New Roman" w:hAnsi="Times New Roman" w:cs="Times New Roman"/>
          <w:sz w:val="20"/>
          <w:szCs w:val="20"/>
        </w:rPr>
        <w:t>Analyze</w:t>
      </w:r>
      <w:r w:rsidR="00E60DDA">
        <w:rPr>
          <w:rFonts w:ascii="Times New Roman" w:hAnsi="Times New Roman" w:cs="Times New Roman"/>
          <w:sz w:val="20"/>
          <w:szCs w:val="20"/>
        </w:rPr>
        <w:t xml:space="preserve"> future applications to drill in light of data obtained and methods used. (4) </w:t>
      </w:r>
      <w:r>
        <w:rPr>
          <w:rFonts w:ascii="Times New Roman" w:hAnsi="Times New Roman" w:cs="Times New Roman"/>
          <w:sz w:val="20"/>
          <w:szCs w:val="20"/>
        </w:rPr>
        <w:t>Information from the record and/or the record will be transferred to appropriate Federal, State, and local or foreign agencies, when relevant to civil, criminal or regulatory investigations or prosecution, in connection with congressional inquiries and for regulatory responsibilities.</w:t>
      </w:r>
    </w:p>
    <w:p w:rsidR="00185B91" w:rsidRDefault="00185B91" w:rsidP="004E195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EFFECT OF NOT PROVIDING INFORMATION: Filing of this application and disclosure of the information is mandatory </w:t>
      </w:r>
      <w:r w:rsidR="00E60DDA">
        <w:rPr>
          <w:rFonts w:ascii="Times New Roman" w:hAnsi="Times New Roman" w:cs="Times New Roman"/>
          <w:sz w:val="20"/>
          <w:szCs w:val="20"/>
        </w:rPr>
        <w:t>once a well drilled on a Federal or Indian lease is complete/recompleted.</w:t>
      </w:r>
    </w:p>
    <w:p w:rsidR="00185B91" w:rsidRDefault="00185B91" w:rsidP="004E1956">
      <w:pPr>
        <w:spacing w:after="0" w:line="240" w:lineRule="auto"/>
        <w:rPr>
          <w:rFonts w:ascii="Times New Roman" w:hAnsi="Times New Roman" w:cs="Times New Roman"/>
          <w:sz w:val="20"/>
          <w:szCs w:val="20"/>
        </w:rPr>
      </w:pPr>
    </w:p>
    <w:p w:rsidR="00185B91" w:rsidRDefault="00185B91" w:rsidP="004E1956">
      <w:pPr>
        <w:spacing w:after="0" w:line="240" w:lineRule="auto"/>
        <w:rPr>
          <w:rFonts w:ascii="Times New Roman" w:hAnsi="Times New Roman" w:cs="Times New Roman"/>
          <w:sz w:val="20"/>
          <w:szCs w:val="20"/>
        </w:rPr>
      </w:pPr>
      <w:r>
        <w:rPr>
          <w:rFonts w:ascii="Times New Roman" w:hAnsi="Times New Roman" w:cs="Times New Roman"/>
          <w:sz w:val="20"/>
          <w:szCs w:val="20"/>
        </w:rPr>
        <w:t>The Paperwork Reduction Act of 1995 requires us to inform you that:</w:t>
      </w:r>
    </w:p>
    <w:p w:rsidR="00185B91" w:rsidRDefault="00185B91" w:rsidP="004E1956">
      <w:pPr>
        <w:spacing w:after="0" w:line="240" w:lineRule="auto"/>
        <w:rPr>
          <w:rFonts w:ascii="Times New Roman" w:hAnsi="Times New Roman" w:cs="Times New Roman"/>
          <w:sz w:val="20"/>
          <w:szCs w:val="20"/>
        </w:rPr>
      </w:pPr>
      <w:r>
        <w:rPr>
          <w:rFonts w:ascii="Times New Roman" w:hAnsi="Times New Roman" w:cs="Times New Roman"/>
          <w:sz w:val="20"/>
          <w:szCs w:val="20"/>
        </w:rPr>
        <w:t>The BIA/Osage Agency collects this information to allow evaluation of the technical, safety, and environmental factors involved with drilling for oil and/or gas on Federal and Indian oil and gas leases. This information will be used to analyze and approve applications.  Response to this request is mandatory only if the operator elects to initiate drilling or reentry operations on an oil and gas lease.  The BIA/Osage Agency would like you to know that you do not have to respond to this or any other Federal agency-sponsored information collection unless it displays a valid OMB Control Number.</w:t>
      </w:r>
    </w:p>
    <w:p w:rsidR="00185B91" w:rsidRDefault="00185B91" w:rsidP="004E1956">
      <w:pPr>
        <w:spacing w:after="0" w:line="240" w:lineRule="auto"/>
        <w:rPr>
          <w:rFonts w:ascii="Times New Roman" w:hAnsi="Times New Roman" w:cs="Times New Roman"/>
          <w:sz w:val="20"/>
          <w:szCs w:val="20"/>
        </w:rPr>
      </w:pPr>
    </w:p>
    <w:p w:rsidR="00185B91" w:rsidRPr="004E1956" w:rsidRDefault="00185B91" w:rsidP="004E195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BURDEN HOURS STATEMENT: Public reporting burden for this form is estimated to average 8 hours per response, including the time for reviewing instructions, gathering and maintaining data, and </w:t>
      </w:r>
      <w:r w:rsidR="00073F67">
        <w:rPr>
          <w:rFonts w:ascii="Times New Roman" w:hAnsi="Times New Roman" w:cs="Times New Roman"/>
          <w:sz w:val="20"/>
          <w:szCs w:val="20"/>
        </w:rPr>
        <w:t>completing</w:t>
      </w:r>
      <w:r>
        <w:rPr>
          <w:rFonts w:ascii="Times New Roman" w:hAnsi="Times New Roman" w:cs="Times New Roman"/>
          <w:sz w:val="20"/>
          <w:szCs w:val="20"/>
        </w:rPr>
        <w:t xml:space="preserve"> and reviewing the form.  Direct comments regarding the burden estimate or any other aspect of this form </w:t>
      </w:r>
      <w:r w:rsidR="00A57DEA">
        <w:rPr>
          <w:rFonts w:ascii="Times New Roman" w:hAnsi="Times New Roman" w:cs="Times New Roman"/>
          <w:sz w:val="20"/>
          <w:szCs w:val="20"/>
        </w:rPr>
        <w:t xml:space="preserve">to: </w:t>
      </w:r>
      <w:r>
        <w:rPr>
          <w:rFonts w:ascii="Times New Roman" w:hAnsi="Times New Roman" w:cs="Times New Roman"/>
          <w:sz w:val="20"/>
          <w:szCs w:val="20"/>
        </w:rPr>
        <w:t>Information Collection Clearance Officer</w:t>
      </w:r>
      <w:r w:rsidR="00A57DEA">
        <w:rPr>
          <w:rFonts w:ascii="Times New Roman" w:hAnsi="Times New Roman" w:cs="Times New Roman"/>
          <w:sz w:val="20"/>
          <w:szCs w:val="20"/>
        </w:rPr>
        <w:t xml:space="preserve"> – Indian Affairs</w:t>
      </w:r>
      <w:r>
        <w:rPr>
          <w:rFonts w:ascii="Times New Roman" w:hAnsi="Times New Roman" w:cs="Times New Roman"/>
          <w:sz w:val="20"/>
          <w:szCs w:val="20"/>
        </w:rPr>
        <w:t>, 1849 C Street, N.W., Mail Stop 3642, Washington, DC 20240.</w:t>
      </w:r>
      <w:bookmarkStart w:id="0" w:name="_GoBack"/>
      <w:bookmarkEnd w:id="0"/>
    </w:p>
    <w:sectPr w:rsidR="00185B91" w:rsidRPr="004E1956" w:rsidSect="00AD5C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4"/>
      <w:numFmt w:val="decimal"/>
      <w:lvlText w:val="%1."/>
      <w:lvlJc w:val="left"/>
      <w:pPr>
        <w:ind w:hanging="221"/>
      </w:pPr>
      <w:rPr>
        <w:rFonts w:ascii="Times New Roman" w:hAnsi="Times New Roman" w:cs="Times New Roman"/>
        <w:b w:val="0"/>
        <w:bCs w:val="0"/>
        <w:spacing w:val="-3"/>
        <w:w w:val="107"/>
        <w:sz w:val="14"/>
        <w:szCs w:val="14"/>
      </w:rPr>
    </w:lvl>
    <w:lvl w:ilvl="1">
      <w:start w:val="1"/>
      <w:numFmt w:val="lowerLetter"/>
      <w:lvlText w:val="%2."/>
      <w:lvlJc w:val="left"/>
      <w:pPr>
        <w:ind w:hanging="706"/>
      </w:pPr>
      <w:rPr>
        <w:rFonts w:ascii="Times New Roman" w:hAnsi="Times New Roman" w:cs="Times New Roman"/>
        <w:b w:val="0"/>
        <w:bCs w:val="0"/>
        <w:spacing w:val="2"/>
        <w:w w:val="94"/>
        <w:sz w:val="15"/>
        <w:szCs w:val="15"/>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5"/>
      <w:numFmt w:val="decimal"/>
      <w:lvlText w:val="%1."/>
      <w:lvlJc w:val="left"/>
      <w:pPr>
        <w:ind w:hanging="202"/>
      </w:pPr>
      <w:rPr>
        <w:rFonts w:ascii="Times New Roman" w:hAnsi="Times New Roman" w:cs="Times New Roman"/>
        <w:b w:val="0"/>
        <w:bCs w:val="0"/>
        <w:spacing w:val="-3"/>
        <w:sz w:val="15"/>
        <w:szCs w:val="15"/>
      </w:rPr>
    </w:lvl>
    <w:lvl w:ilvl="1">
      <w:start w:val="1"/>
      <w:numFmt w:val="lowerLetter"/>
      <w:lvlText w:val="%2."/>
      <w:lvlJc w:val="left"/>
      <w:pPr>
        <w:ind w:hanging="447"/>
      </w:pPr>
      <w:rPr>
        <w:rFonts w:ascii="Times New Roman" w:hAnsi="Times New Roman" w:cs="Times New Roman"/>
        <w:b w:val="0"/>
        <w:bCs w:val="0"/>
        <w:spacing w:val="-3"/>
        <w:w w:val="96"/>
        <w:sz w:val="15"/>
        <w:szCs w:val="15"/>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6"/>
      <w:numFmt w:val="decimal"/>
      <w:lvlText w:val="%1."/>
      <w:lvlJc w:val="left"/>
      <w:pPr>
        <w:ind w:hanging="216"/>
      </w:pPr>
      <w:rPr>
        <w:rFonts w:ascii="Times New Roman" w:hAnsi="Times New Roman" w:cs="Times New Roman"/>
        <w:b w:val="0"/>
        <w:bCs w:val="0"/>
        <w:spacing w:val="-3"/>
        <w:w w:val="99"/>
        <w:sz w:val="15"/>
        <w:szCs w:val="1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start w:val="2"/>
      <w:numFmt w:val="lowerLetter"/>
      <w:lvlText w:val="%1."/>
      <w:lvlJc w:val="left"/>
      <w:pPr>
        <w:ind w:hanging="216"/>
      </w:pPr>
      <w:rPr>
        <w:rFonts w:ascii="Times New Roman" w:hAnsi="Times New Roman" w:cs="Times New Roman"/>
        <w:b w:val="0"/>
        <w:bCs w:val="0"/>
        <w:spacing w:val="-10"/>
        <w:w w:val="96"/>
        <w:sz w:val="15"/>
        <w:szCs w:val="1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start w:val="14"/>
      <w:numFmt w:val="decimal"/>
      <w:lvlText w:val="%1."/>
      <w:lvlJc w:val="left"/>
      <w:pPr>
        <w:ind w:hanging="312"/>
      </w:pPr>
      <w:rPr>
        <w:rFonts w:ascii="Times New Roman" w:hAnsi="Times New Roman" w:cs="Times New Roman"/>
        <w:b w:val="0"/>
        <w:bCs w:val="0"/>
        <w:spacing w:val="-3"/>
        <w:w w:val="96"/>
        <w:sz w:val="15"/>
        <w:szCs w:val="1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7"/>
    <w:multiLevelType w:val="multilevel"/>
    <w:tmpl w:val="0000088A"/>
    <w:lvl w:ilvl="0">
      <w:start w:val="17"/>
      <w:numFmt w:val="decimal"/>
      <w:lvlText w:val="%1."/>
      <w:lvlJc w:val="left"/>
      <w:pPr>
        <w:ind w:hanging="312"/>
      </w:pPr>
      <w:rPr>
        <w:rFonts w:ascii="Times New Roman" w:hAnsi="Times New Roman" w:cs="Times New Roman"/>
        <w:b w:val="0"/>
        <w:bCs w:val="0"/>
        <w:spacing w:val="-5"/>
        <w:w w:val="106"/>
        <w:sz w:val="15"/>
        <w:szCs w:val="1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8"/>
    <w:multiLevelType w:val="multilevel"/>
    <w:tmpl w:val="0000088B"/>
    <w:lvl w:ilvl="0">
      <w:start w:val="1"/>
      <w:numFmt w:val="decimal"/>
      <w:lvlText w:val="%1."/>
      <w:lvlJc w:val="left"/>
      <w:pPr>
        <w:ind w:hanging="202"/>
      </w:pPr>
      <w:rPr>
        <w:rFonts w:ascii="Times New Roman" w:hAnsi="Times New Roman" w:cs="Times New Roman"/>
        <w:b w:val="0"/>
        <w:bCs w:val="0"/>
        <w:w w:val="98"/>
        <w:sz w:val="17"/>
        <w:szCs w:val="17"/>
      </w:rPr>
    </w:lvl>
    <w:lvl w:ilvl="1">
      <w:start w:val="7"/>
      <w:numFmt w:val="decimal"/>
      <w:lvlText w:val="%2"/>
      <w:lvlJc w:val="left"/>
      <w:pPr>
        <w:ind w:hanging="274"/>
      </w:pPr>
      <w:rPr>
        <w:rFonts w:ascii="Times New Roman" w:hAnsi="Times New Roman" w:cs="Times New Roman"/>
        <w:b w:val="0"/>
        <w:bCs w:val="0"/>
        <w:w w:val="98"/>
        <w:sz w:val="17"/>
        <w:szCs w:val="17"/>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9"/>
    <w:multiLevelType w:val="multilevel"/>
    <w:tmpl w:val="0000088C"/>
    <w:lvl w:ilvl="0">
      <w:start w:val="13"/>
      <w:numFmt w:val="decimal"/>
      <w:lvlText w:val="%1"/>
      <w:lvlJc w:val="left"/>
      <w:pPr>
        <w:ind w:hanging="260"/>
      </w:pPr>
      <w:rPr>
        <w:rFonts w:ascii="Times New Roman" w:hAnsi="Times New Roman" w:cs="Times New Roman"/>
        <w:b w:val="0"/>
        <w:bCs w:val="0"/>
        <w:spacing w:val="2"/>
        <w:w w:val="103"/>
        <w:sz w:val="16"/>
        <w:szCs w:val="1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4127288E"/>
    <w:multiLevelType w:val="hybridMultilevel"/>
    <w:tmpl w:val="1BDC2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709"/>
    <w:rsid w:val="00066549"/>
    <w:rsid w:val="00073F67"/>
    <w:rsid w:val="00105FF5"/>
    <w:rsid w:val="0017315B"/>
    <w:rsid w:val="00185B91"/>
    <w:rsid w:val="002937F5"/>
    <w:rsid w:val="00304709"/>
    <w:rsid w:val="00460104"/>
    <w:rsid w:val="004E1956"/>
    <w:rsid w:val="0057458F"/>
    <w:rsid w:val="006E6B5B"/>
    <w:rsid w:val="00732AF8"/>
    <w:rsid w:val="00737F51"/>
    <w:rsid w:val="007A273B"/>
    <w:rsid w:val="009354E5"/>
    <w:rsid w:val="00944465"/>
    <w:rsid w:val="00A57DEA"/>
    <w:rsid w:val="00A62582"/>
    <w:rsid w:val="00AD5C1F"/>
    <w:rsid w:val="00AE7C5F"/>
    <w:rsid w:val="00E3485D"/>
    <w:rsid w:val="00E60DDA"/>
    <w:rsid w:val="00FA7AF4"/>
    <w:rsid w:val="00FD5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4E1956"/>
    <w:pPr>
      <w:widowControl w:val="0"/>
      <w:autoSpaceDE w:val="0"/>
      <w:autoSpaceDN w:val="0"/>
      <w:adjustRightInd w:val="0"/>
      <w:spacing w:after="0" w:line="240" w:lineRule="auto"/>
      <w:ind w:left="120"/>
      <w:outlineLvl w:val="0"/>
    </w:pPr>
    <w:rPr>
      <w:rFonts w:ascii="Times New Roman" w:eastAsiaTheme="minorEastAsia" w:hAnsi="Times New Roman" w:cs="Times New Roman"/>
      <w:sz w:val="20"/>
      <w:szCs w:val="20"/>
    </w:rPr>
  </w:style>
  <w:style w:type="paragraph" w:styleId="Heading2">
    <w:name w:val="heading 2"/>
    <w:basedOn w:val="Normal"/>
    <w:next w:val="Normal"/>
    <w:link w:val="Heading2Char"/>
    <w:uiPriority w:val="1"/>
    <w:qFormat/>
    <w:rsid w:val="004E1956"/>
    <w:pPr>
      <w:widowControl w:val="0"/>
      <w:autoSpaceDE w:val="0"/>
      <w:autoSpaceDN w:val="0"/>
      <w:adjustRightInd w:val="0"/>
      <w:spacing w:after="0" w:line="240" w:lineRule="auto"/>
      <w:outlineLvl w:val="1"/>
    </w:pPr>
    <w:rPr>
      <w:rFonts w:ascii="Times New Roman" w:eastAsiaTheme="minorEastAsia" w:hAnsi="Times New Roman" w:cs="Times New Roman"/>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3485D"/>
    <w:pPr>
      <w:ind w:left="720"/>
      <w:contextualSpacing/>
    </w:pPr>
  </w:style>
  <w:style w:type="character" w:customStyle="1" w:styleId="Heading1Char">
    <w:name w:val="Heading 1 Char"/>
    <w:basedOn w:val="DefaultParagraphFont"/>
    <w:link w:val="Heading1"/>
    <w:uiPriority w:val="1"/>
    <w:rsid w:val="004E1956"/>
    <w:rPr>
      <w:rFonts w:ascii="Times New Roman" w:eastAsiaTheme="minorEastAsia" w:hAnsi="Times New Roman" w:cs="Times New Roman"/>
      <w:sz w:val="20"/>
      <w:szCs w:val="20"/>
    </w:rPr>
  </w:style>
  <w:style w:type="character" w:customStyle="1" w:styleId="Heading2Char">
    <w:name w:val="Heading 2 Char"/>
    <w:basedOn w:val="DefaultParagraphFont"/>
    <w:link w:val="Heading2"/>
    <w:uiPriority w:val="1"/>
    <w:rsid w:val="004E1956"/>
    <w:rPr>
      <w:rFonts w:ascii="Times New Roman" w:eastAsiaTheme="minorEastAsia" w:hAnsi="Times New Roman" w:cs="Times New Roman"/>
      <w:sz w:val="19"/>
      <w:szCs w:val="19"/>
    </w:rPr>
  </w:style>
  <w:style w:type="paragraph" w:styleId="BodyText">
    <w:name w:val="Body Text"/>
    <w:basedOn w:val="Normal"/>
    <w:link w:val="BodyTextChar"/>
    <w:uiPriority w:val="1"/>
    <w:qFormat/>
    <w:rsid w:val="004E1956"/>
    <w:pPr>
      <w:widowControl w:val="0"/>
      <w:autoSpaceDE w:val="0"/>
      <w:autoSpaceDN w:val="0"/>
      <w:adjustRightInd w:val="0"/>
      <w:spacing w:after="0" w:line="240" w:lineRule="auto"/>
      <w:ind w:left="332"/>
    </w:pPr>
    <w:rPr>
      <w:rFonts w:ascii="Times New Roman" w:eastAsiaTheme="minorEastAsia" w:hAnsi="Times New Roman" w:cs="Times New Roman"/>
      <w:sz w:val="17"/>
      <w:szCs w:val="17"/>
    </w:rPr>
  </w:style>
  <w:style w:type="character" w:customStyle="1" w:styleId="BodyTextChar">
    <w:name w:val="Body Text Char"/>
    <w:basedOn w:val="DefaultParagraphFont"/>
    <w:link w:val="BodyText"/>
    <w:uiPriority w:val="1"/>
    <w:rsid w:val="004E1956"/>
    <w:rPr>
      <w:rFonts w:ascii="Times New Roman" w:eastAsiaTheme="minorEastAsia" w:hAnsi="Times New Roman" w:cs="Times New Roman"/>
      <w:sz w:val="17"/>
      <w:szCs w:val="17"/>
    </w:rPr>
  </w:style>
  <w:style w:type="paragraph" w:customStyle="1" w:styleId="TableParagraph">
    <w:name w:val="Table Paragraph"/>
    <w:basedOn w:val="Normal"/>
    <w:uiPriority w:val="1"/>
    <w:qFormat/>
    <w:rsid w:val="004E1956"/>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4E1956"/>
    <w:pPr>
      <w:widowControl w:val="0"/>
      <w:autoSpaceDE w:val="0"/>
      <w:autoSpaceDN w:val="0"/>
      <w:adjustRightInd w:val="0"/>
      <w:spacing w:after="0" w:line="240" w:lineRule="auto"/>
      <w:ind w:left="120"/>
      <w:outlineLvl w:val="0"/>
    </w:pPr>
    <w:rPr>
      <w:rFonts w:ascii="Times New Roman" w:eastAsiaTheme="minorEastAsia" w:hAnsi="Times New Roman" w:cs="Times New Roman"/>
      <w:sz w:val="20"/>
      <w:szCs w:val="20"/>
    </w:rPr>
  </w:style>
  <w:style w:type="paragraph" w:styleId="Heading2">
    <w:name w:val="heading 2"/>
    <w:basedOn w:val="Normal"/>
    <w:next w:val="Normal"/>
    <w:link w:val="Heading2Char"/>
    <w:uiPriority w:val="1"/>
    <w:qFormat/>
    <w:rsid w:val="004E1956"/>
    <w:pPr>
      <w:widowControl w:val="0"/>
      <w:autoSpaceDE w:val="0"/>
      <w:autoSpaceDN w:val="0"/>
      <w:adjustRightInd w:val="0"/>
      <w:spacing w:after="0" w:line="240" w:lineRule="auto"/>
      <w:outlineLvl w:val="1"/>
    </w:pPr>
    <w:rPr>
      <w:rFonts w:ascii="Times New Roman" w:eastAsiaTheme="minorEastAsia" w:hAnsi="Times New Roman" w:cs="Times New Roman"/>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3485D"/>
    <w:pPr>
      <w:ind w:left="720"/>
      <w:contextualSpacing/>
    </w:pPr>
  </w:style>
  <w:style w:type="character" w:customStyle="1" w:styleId="Heading1Char">
    <w:name w:val="Heading 1 Char"/>
    <w:basedOn w:val="DefaultParagraphFont"/>
    <w:link w:val="Heading1"/>
    <w:uiPriority w:val="1"/>
    <w:rsid w:val="004E1956"/>
    <w:rPr>
      <w:rFonts w:ascii="Times New Roman" w:eastAsiaTheme="minorEastAsia" w:hAnsi="Times New Roman" w:cs="Times New Roman"/>
      <w:sz w:val="20"/>
      <w:szCs w:val="20"/>
    </w:rPr>
  </w:style>
  <w:style w:type="character" w:customStyle="1" w:styleId="Heading2Char">
    <w:name w:val="Heading 2 Char"/>
    <w:basedOn w:val="DefaultParagraphFont"/>
    <w:link w:val="Heading2"/>
    <w:uiPriority w:val="1"/>
    <w:rsid w:val="004E1956"/>
    <w:rPr>
      <w:rFonts w:ascii="Times New Roman" w:eastAsiaTheme="minorEastAsia" w:hAnsi="Times New Roman" w:cs="Times New Roman"/>
      <w:sz w:val="19"/>
      <w:szCs w:val="19"/>
    </w:rPr>
  </w:style>
  <w:style w:type="paragraph" w:styleId="BodyText">
    <w:name w:val="Body Text"/>
    <w:basedOn w:val="Normal"/>
    <w:link w:val="BodyTextChar"/>
    <w:uiPriority w:val="1"/>
    <w:qFormat/>
    <w:rsid w:val="004E1956"/>
    <w:pPr>
      <w:widowControl w:val="0"/>
      <w:autoSpaceDE w:val="0"/>
      <w:autoSpaceDN w:val="0"/>
      <w:adjustRightInd w:val="0"/>
      <w:spacing w:after="0" w:line="240" w:lineRule="auto"/>
      <w:ind w:left="332"/>
    </w:pPr>
    <w:rPr>
      <w:rFonts w:ascii="Times New Roman" w:eastAsiaTheme="minorEastAsia" w:hAnsi="Times New Roman" w:cs="Times New Roman"/>
      <w:sz w:val="17"/>
      <w:szCs w:val="17"/>
    </w:rPr>
  </w:style>
  <w:style w:type="character" w:customStyle="1" w:styleId="BodyTextChar">
    <w:name w:val="Body Text Char"/>
    <w:basedOn w:val="DefaultParagraphFont"/>
    <w:link w:val="BodyText"/>
    <w:uiPriority w:val="1"/>
    <w:rsid w:val="004E1956"/>
    <w:rPr>
      <w:rFonts w:ascii="Times New Roman" w:eastAsiaTheme="minorEastAsia" w:hAnsi="Times New Roman" w:cs="Times New Roman"/>
      <w:sz w:val="17"/>
      <w:szCs w:val="17"/>
    </w:rPr>
  </w:style>
  <w:style w:type="paragraph" w:customStyle="1" w:styleId="TableParagraph">
    <w:name w:val="Table Paragraph"/>
    <w:basedOn w:val="Normal"/>
    <w:uiPriority w:val="1"/>
    <w:qFormat/>
    <w:rsid w:val="004E1956"/>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Ray-Hodge, Vanessa</dc:creator>
  <cp:lastModifiedBy>Amanda</cp:lastModifiedBy>
  <cp:revision>4</cp:revision>
  <dcterms:created xsi:type="dcterms:W3CDTF">2015-03-07T00:20:00Z</dcterms:created>
  <dcterms:modified xsi:type="dcterms:W3CDTF">2015-03-11T16:27:00Z</dcterms:modified>
</cp:coreProperties>
</file>