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73" w:type="dxa"/>
        <w:tblBorders>
          <w:left w:val="none" w:sz="0" w:space="0" w:color="auto"/>
          <w:right w:val="none" w:sz="0" w:space="0" w:color="auto"/>
        </w:tblBorders>
        <w:tblLook w:val="04A0" w:firstRow="1" w:lastRow="0" w:firstColumn="1" w:lastColumn="0" w:noHBand="0" w:noVBand="1"/>
      </w:tblPr>
      <w:tblGrid>
        <w:gridCol w:w="3776"/>
        <w:gridCol w:w="1493"/>
        <w:gridCol w:w="2741"/>
        <w:gridCol w:w="1350"/>
        <w:gridCol w:w="1613"/>
      </w:tblGrid>
      <w:tr w:rsidR="00AD5C1F" w:rsidTr="0017315B">
        <w:trPr>
          <w:trHeight w:val="332"/>
        </w:trPr>
        <w:tc>
          <w:tcPr>
            <w:tcW w:w="8010" w:type="dxa"/>
            <w:gridSpan w:val="3"/>
          </w:tcPr>
          <w:p w:rsidR="00AD5C1F" w:rsidRPr="00E3485D" w:rsidRDefault="00AD5C1F" w:rsidP="006E6B5B">
            <w:pPr>
              <w:rPr>
                <w:sz w:val="16"/>
                <w:szCs w:val="16"/>
              </w:rPr>
            </w:pPr>
            <w:bookmarkStart w:id="0" w:name="_GoBack"/>
            <w:bookmarkEnd w:id="0"/>
            <w:r w:rsidRPr="00E3485D">
              <w:rPr>
                <w:sz w:val="16"/>
                <w:szCs w:val="16"/>
              </w:rPr>
              <w:t xml:space="preserve">Form </w:t>
            </w:r>
            <w:r w:rsidR="00F853E1">
              <w:rPr>
                <w:sz w:val="16"/>
                <w:szCs w:val="16"/>
              </w:rPr>
              <w:t>139 (Rev)</w:t>
            </w:r>
          </w:p>
          <w:p w:rsidR="00AD5C1F" w:rsidRPr="00E3485D" w:rsidRDefault="00AD5C1F" w:rsidP="000826EF">
            <w:pPr>
              <w:rPr>
                <w:sz w:val="16"/>
                <w:szCs w:val="16"/>
              </w:rPr>
            </w:pPr>
          </w:p>
        </w:tc>
        <w:tc>
          <w:tcPr>
            <w:tcW w:w="2963" w:type="dxa"/>
            <w:gridSpan w:val="2"/>
            <w:vMerge w:val="restart"/>
          </w:tcPr>
          <w:p w:rsidR="00AD5C1F" w:rsidRPr="00E3485D" w:rsidRDefault="00AD5C1F" w:rsidP="00944465">
            <w:pPr>
              <w:jc w:val="center"/>
              <w:rPr>
                <w:sz w:val="16"/>
                <w:szCs w:val="16"/>
              </w:rPr>
            </w:pPr>
            <w:r w:rsidRPr="00E3485D">
              <w:rPr>
                <w:sz w:val="16"/>
                <w:szCs w:val="16"/>
              </w:rPr>
              <w:t>FORM APPROVED</w:t>
            </w:r>
          </w:p>
          <w:p w:rsidR="00AD5C1F" w:rsidRPr="00E3485D" w:rsidRDefault="00AD5C1F" w:rsidP="00944465">
            <w:pPr>
              <w:jc w:val="center"/>
              <w:rPr>
                <w:sz w:val="16"/>
                <w:szCs w:val="16"/>
              </w:rPr>
            </w:pPr>
            <w:r w:rsidRPr="00E3485D">
              <w:rPr>
                <w:sz w:val="16"/>
                <w:szCs w:val="16"/>
              </w:rPr>
              <w:t xml:space="preserve">OMB No. </w:t>
            </w:r>
            <w:r w:rsidR="000826EF">
              <w:rPr>
                <w:sz w:val="16"/>
                <w:szCs w:val="16"/>
              </w:rPr>
              <w:t>1076-0180</w:t>
            </w:r>
          </w:p>
          <w:p w:rsidR="00AD5C1F" w:rsidRPr="00E3485D" w:rsidRDefault="00AD5C1F" w:rsidP="00185B91">
            <w:pPr>
              <w:jc w:val="center"/>
              <w:rPr>
                <w:sz w:val="16"/>
                <w:szCs w:val="16"/>
              </w:rPr>
            </w:pPr>
            <w:r w:rsidRPr="00E3485D">
              <w:rPr>
                <w:sz w:val="16"/>
                <w:szCs w:val="16"/>
              </w:rPr>
              <w:t xml:space="preserve">Expires </w:t>
            </w:r>
            <w:r w:rsidR="00185B91">
              <w:rPr>
                <w:sz w:val="16"/>
                <w:szCs w:val="16"/>
              </w:rPr>
              <w:t>XX/XX/XXXX</w:t>
            </w:r>
          </w:p>
        </w:tc>
      </w:tr>
      <w:tr w:rsidR="00AD5C1F" w:rsidTr="0017315B">
        <w:trPr>
          <w:trHeight w:val="221"/>
        </w:trPr>
        <w:tc>
          <w:tcPr>
            <w:tcW w:w="8010" w:type="dxa"/>
            <w:gridSpan w:val="3"/>
            <w:vMerge w:val="restart"/>
          </w:tcPr>
          <w:p w:rsidR="00AD5C1F" w:rsidRPr="00AD5C1F" w:rsidRDefault="00AD5C1F" w:rsidP="00944465">
            <w:pPr>
              <w:jc w:val="center"/>
              <w:rPr>
                <w:sz w:val="20"/>
                <w:szCs w:val="16"/>
              </w:rPr>
            </w:pPr>
            <w:r w:rsidRPr="00AD5C1F">
              <w:rPr>
                <w:sz w:val="20"/>
                <w:szCs w:val="16"/>
              </w:rPr>
              <w:t>UNITED STATES</w:t>
            </w:r>
          </w:p>
          <w:p w:rsidR="00AD5C1F" w:rsidRPr="00AD5C1F" w:rsidRDefault="00AD5C1F" w:rsidP="00944465">
            <w:pPr>
              <w:jc w:val="center"/>
              <w:rPr>
                <w:sz w:val="20"/>
                <w:szCs w:val="16"/>
              </w:rPr>
            </w:pPr>
            <w:r w:rsidRPr="00AD5C1F">
              <w:rPr>
                <w:sz w:val="20"/>
                <w:szCs w:val="16"/>
              </w:rPr>
              <w:t>DEPARTMENT OF THE INTERIOR</w:t>
            </w:r>
          </w:p>
          <w:p w:rsidR="00AD5C1F" w:rsidRPr="00AD5C1F" w:rsidRDefault="004E1956" w:rsidP="00944465">
            <w:pPr>
              <w:jc w:val="center"/>
              <w:rPr>
                <w:sz w:val="20"/>
                <w:szCs w:val="16"/>
              </w:rPr>
            </w:pPr>
            <w:r>
              <w:rPr>
                <w:sz w:val="20"/>
                <w:szCs w:val="16"/>
              </w:rPr>
              <w:t>OSAGE AGENCY</w:t>
            </w:r>
          </w:p>
          <w:p w:rsidR="00AD5C1F" w:rsidRPr="00E3485D" w:rsidRDefault="00AD5C1F" w:rsidP="00AD5C1F">
            <w:pPr>
              <w:jc w:val="center"/>
              <w:rPr>
                <w:sz w:val="16"/>
                <w:szCs w:val="16"/>
              </w:rPr>
            </w:pPr>
            <w:r w:rsidRPr="00AD5C1F">
              <w:rPr>
                <w:b/>
                <w:szCs w:val="16"/>
              </w:rPr>
              <w:t>APPLICATION FOR PERMIT TO DRILL OR REENTER</w:t>
            </w:r>
          </w:p>
        </w:tc>
        <w:tc>
          <w:tcPr>
            <w:tcW w:w="2963" w:type="dxa"/>
            <w:gridSpan w:val="2"/>
            <w:vMerge/>
          </w:tcPr>
          <w:p w:rsidR="00AD5C1F" w:rsidRPr="00E3485D" w:rsidRDefault="00AD5C1F" w:rsidP="00944465">
            <w:pPr>
              <w:jc w:val="center"/>
              <w:rPr>
                <w:sz w:val="16"/>
                <w:szCs w:val="16"/>
              </w:rPr>
            </w:pPr>
          </w:p>
        </w:tc>
      </w:tr>
      <w:tr w:rsidR="00AD5C1F" w:rsidTr="0017315B">
        <w:trPr>
          <w:trHeight w:val="428"/>
        </w:trPr>
        <w:tc>
          <w:tcPr>
            <w:tcW w:w="8010" w:type="dxa"/>
            <w:gridSpan w:val="3"/>
            <w:vMerge/>
          </w:tcPr>
          <w:p w:rsidR="00AD5C1F" w:rsidRPr="00E3485D" w:rsidRDefault="00AD5C1F" w:rsidP="006E6B5B">
            <w:pPr>
              <w:rPr>
                <w:sz w:val="16"/>
                <w:szCs w:val="16"/>
              </w:rPr>
            </w:pPr>
          </w:p>
        </w:tc>
        <w:tc>
          <w:tcPr>
            <w:tcW w:w="2963" w:type="dxa"/>
            <w:gridSpan w:val="2"/>
          </w:tcPr>
          <w:p w:rsidR="00AD5C1F" w:rsidRPr="00E3485D" w:rsidRDefault="00AD5C1F" w:rsidP="006E6B5B">
            <w:pPr>
              <w:rPr>
                <w:sz w:val="16"/>
                <w:szCs w:val="16"/>
              </w:rPr>
            </w:pPr>
            <w:r w:rsidRPr="00E3485D">
              <w:rPr>
                <w:sz w:val="16"/>
                <w:szCs w:val="16"/>
              </w:rPr>
              <w:t>5. Lease Serial No.</w:t>
            </w:r>
          </w:p>
        </w:tc>
      </w:tr>
      <w:tr w:rsidR="00AD5C1F" w:rsidTr="0017315B">
        <w:trPr>
          <w:trHeight w:val="477"/>
        </w:trPr>
        <w:tc>
          <w:tcPr>
            <w:tcW w:w="8010" w:type="dxa"/>
            <w:gridSpan w:val="3"/>
            <w:vMerge/>
          </w:tcPr>
          <w:p w:rsidR="00AD5C1F" w:rsidRPr="00E3485D" w:rsidRDefault="00AD5C1F" w:rsidP="006E6B5B">
            <w:pPr>
              <w:rPr>
                <w:sz w:val="16"/>
                <w:szCs w:val="16"/>
              </w:rPr>
            </w:pPr>
          </w:p>
        </w:tc>
        <w:tc>
          <w:tcPr>
            <w:tcW w:w="2963" w:type="dxa"/>
            <w:gridSpan w:val="2"/>
          </w:tcPr>
          <w:p w:rsidR="00AD5C1F" w:rsidRPr="00E3485D" w:rsidRDefault="00AD5C1F" w:rsidP="006E6B5B">
            <w:pPr>
              <w:rPr>
                <w:sz w:val="16"/>
                <w:szCs w:val="16"/>
              </w:rPr>
            </w:pPr>
            <w:r w:rsidRPr="00E3485D">
              <w:rPr>
                <w:sz w:val="16"/>
                <w:szCs w:val="16"/>
              </w:rPr>
              <w:t>6. If Indian, Allotee or Tribe Name</w:t>
            </w:r>
          </w:p>
        </w:tc>
      </w:tr>
      <w:tr w:rsidR="006E6B5B" w:rsidTr="0017315B">
        <w:trPr>
          <w:trHeight w:val="443"/>
        </w:trPr>
        <w:tc>
          <w:tcPr>
            <w:tcW w:w="8010" w:type="dxa"/>
            <w:gridSpan w:val="3"/>
            <w:vMerge w:val="restart"/>
          </w:tcPr>
          <w:p w:rsidR="006E6B5B" w:rsidRDefault="006E6B5B" w:rsidP="006E6B5B">
            <w:pPr>
              <w:rPr>
                <w:sz w:val="16"/>
                <w:szCs w:val="16"/>
              </w:rPr>
            </w:pPr>
            <w:r w:rsidRPr="00E3485D">
              <w:rPr>
                <w:sz w:val="16"/>
                <w:szCs w:val="16"/>
              </w:rPr>
              <w:t>1a.  Type of work:</w:t>
            </w:r>
            <w:r w:rsidR="00AD5C1F">
              <w:rPr>
                <w:sz w:val="16"/>
                <w:szCs w:val="16"/>
              </w:rPr>
              <w:t xml:space="preserve">          DRILL                                                             REENTER</w:t>
            </w:r>
          </w:p>
          <w:p w:rsidR="00AD5C1F" w:rsidRPr="00E3485D" w:rsidRDefault="00AD5C1F" w:rsidP="006E6B5B">
            <w:pPr>
              <w:rPr>
                <w:sz w:val="16"/>
                <w:szCs w:val="16"/>
              </w:rPr>
            </w:pPr>
          </w:p>
          <w:p w:rsidR="006E6B5B" w:rsidRPr="00E3485D" w:rsidRDefault="006E6B5B" w:rsidP="006E6B5B">
            <w:pPr>
              <w:rPr>
                <w:sz w:val="16"/>
                <w:szCs w:val="16"/>
              </w:rPr>
            </w:pPr>
          </w:p>
          <w:p w:rsidR="00AD5C1F" w:rsidRPr="00E3485D" w:rsidRDefault="006E6B5B" w:rsidP="0017315B">
            <w:pPr>
              <w:rPr>
                <w:sz w:val="16"/>
                <w:szCs w:val="16"/>
              </w:rPr>
            </w:pPr>
            <w:r w:rsidRPr="00E3485D">
              <w:rPr>
                <w:sz w:val="16"/>
                <w:szCs w:val="16"/>
              </w:rPr>
              <w:t>1b.  Type of Well:</w:t>
            </w:r>
            <w:r w:rsidR="00AD5C1F">
              <w:rPr>
                <w:sz w:val="16"/>
                <w:szCs w:val="16"/>
              </w:rPr>
              <w:t xml:space="preserve">           Oil Well               Gas Well               Other                            Single Zone                   Multiple Zone</w:t>
            </w:r>
          </w:p>
        </w:tc>
        <w:tc>
          <w:tcPr>
            <w:tcW w:w="2963" w:type="dxa"/>
            <w:gridSpan w:val="2"/>
          </w:tcPr>
          <w:p w:rsidR="006E6B5B" w:rsidRPr="00E3485D" w:rsidRDefault="006E6B5B" w:rsidP="006E6B5B">
            <w:pPr>
              <w:rPr>
                <w:sz w:val="16"/>
                <w:szCs w:val="16"/>
              </w:rPr>
            </w:pPr>
            <w:r w:rsidRPr="00E3485D">
              <w:rPr>
                <w:sz w:val="16"/>
                <w:szCs w:val="16"/>
              </w:rPr>
              <w:t>7. If Unit or CA Agreement, Name and No.</w:t>
            </w:r>
          </w:p>
        </w:tc>
      </w:tr>
      <w:tr w:rsidR="006E6B5B" w:rsidTr="0017315B">
        <w:trPr>
          <w:trHeight w:val="443"/>
        </w:trPr>
        <w:tc>
          <w:tcPr>
            <w:tcW w:w="8010" w:type="dxa"/>
            <w:gridSpan w:val="3"/>
            <w:vMerge/>
          </w:tcPr>
          <w:p w:rsidR="006E6B5B" w:rsidRPr="00E3485D" w:rsidRDefault="006E6B5B" w:rsidP="006E6B5B">
            <w:pPr>
              <w:rPr>
                <w:sz w:val="16"/>
                <w:szCs w:val="16"/>
              </w:rPr>
            </w:pPr>
          </w:p>
        </w:tc>
        <w:tc>
          <w:tcPr>
            <w:tcW w:w="2963" w:type="dxa"/>
            <w:gridSpan w:val="2"/>
          </w:tcPr>
          <w:p w:rsidR="006E6B5B" w:rsidRDefault="006E6B5B" w:rsidP="006E6B5B">
            <w:pPr>
              <w:rPr>
                <w:sz w:val="16"/>
                <w:szCs w:val="16"/>
              </w:rPr>
            </w:pPr>
            <w:r w:rsidRPr="00E3485D">
              <w:rPr>
                <w:sz w:val="16"/>
                <w:szCs w:val="16"/>
              </w:rPr>
              <w:t>8. Lease Name and Well No.</w:t>
            </w:r>
          </w:p>
          <w:p w:rsidR="00AD5C1F" w:rsidRPr="00E3485D" w:rsidRDefault="00AD5C1F" w:rsidP="006E6B5B">
            <w:pPr>
              <w:rPr>
                <w:sz w:val="16"/>
                <w:szCs w:val="16"/>
              </w:rPr>
            </w:pPr>
          </w:p>
        </w:tc>
      </w:tr>
      <w:tr w:rsidR="006E6B5B" w:rsidTr="0017315B">
        <w:trPr>
          <w:trHeight w:val="221"/>
        </w:trPr>
        <w:tc>
          <w:tcPr>
            <w:tcW w:w="8010" w:type="dxa"/>
            <w:gridSpan w:val="3"/>
          </w:tcPr>
          <w:p w:rsidR="006E6B5B" w:rsidRDefault="006E6B5B" w:rsidP="006E6B5B">
            <w:pPr>
              <w:rPr>
                <w:sz w:val="16"/>
                <w:szCs w:val="16"/>
              </w:rPr>
            </w:pPr>
            <w:r w:rsidRPr="00E3485D">
              <w:rPr>
                <w:sz w:val="16"/>
                <w:szCs w:val="16"/>
              </w:rPr>
              <w:t>2.  Name of Operator</w:t>
            </w:r>
          </w:p>
          <w:p w:rsidR="00AD5C1F" w:rsidRPr="00E3485D" w:rsidRDefault="00AD5C1F" w:rsidP="006E6B5B">
            <w:pPr>
              <w:rPr>
                <w:sz w:val="16"/>
                <w:szCs w:val="16"/>
              </w:rPr>
            </w:pPr>
          </w:p>
        </w:tc>
        <w:tc>
          <w:tcPr>
            <w:tcW w:w="2963" w:type="dxa"/>
            <w:gridSpan w:val="2"/>
          </w:tcPr>
          <w:p w:rsidR="006E6B5B" w:rsidRPr="00E3485D" w:rsidRDefault="006E6B5B" w:rsidP="006E6B5B">
            <w:pPr>
              <w:rPr>
                <w:sz w:val="16"/>
                <w:szCs w:val="16"/>
              </w:rPr>
            </w:pPr>
            <w:r w:rsidRPr="00E3485D">
              <w:rPr>
                <w:sz w:val="16"/>
                <w:szCs w:val="16"/>
              </w:rPr>
              <w:t>9. API Well No.</w:t>
            </w:r>
          </w:p>
        </w:tc>
      </w:tr>
      <w:tr w:rsidR="006E6B5B" w:rsidTr="0017315B">
        <w:trPr>
          <w:trHeight w:val="204"/>
        </w:trPr>
        <w:tc>
          <w:tcPr>
            <w:tcW w:w="3776" w:type="dxa"/>
          </w:tcPr>
          <w:p w:rsidR="006E6B5B" w:rsidRDefault="006E6B5B" w:rsidP="006E6B5B">
            <w:pPr>
              <w:rPr>
                <w:sz w:val="16"/>
                <w:szCs w:val="16"/>
              </w:rPr>
            </w:pPr>
            <w:r w:rsidRPr="00E3485D">
              <w:rPr>
                <w:sz w:val="16"/>
                <w:szCs w:val="16"/>
              </w:rPr>
              <w:t>3a.  Address</w:t>
            </w:r>
          </w:p>
          <w:p w:rsidR="00AD5C1F" w:rsidRDefault="00AD5C1F" w:rsidP="006E6B5B">
            <w:pPr>
              <w:rPr>
                <w:sz w:val="16"/>
                <w:szCs w:val="16"/>
              </w:rPr>
            </w:pPr>
          </w:p>
          <w:p w:rsidR="00AD5C1F" w:rsidRPr="00E3485D" w:rsidRDefault="00AD5C1F" w:rsidP="006E6B5B">
            <w:pPr>
              <w:rPr>
                <w:sz w:val="16"/>
                <w:szCs w:val="16"/>
              </w:rPr>
            </w:pPr>
          </w:p>
        </w:tc>
        <w:tc>
          <w:tcPr>
            <w:tcW w:w="4234" w:type="dxa"/>
            <w:gridSpan w:val="2"/>
          </w:tcPr>
          <w:p w:rsidR="006E6B5B" w:rsidRPr="00E3485D" w:rsidRDefault="006E6B5B" w:rsidP="006E6B5B">
            <w:pPr>
              <w:rPr>
                <w:sz w:val="16"/>
                <w:szCs w:val="16"/>
              </w:rPr>
            </w:pPr>
            <w:r w:rsidRPr="00E3485D">
              <w:rPr>
                <w:sz w:val="16"/>
                <w:szCs w:val="16"/>
              </w:rPr>
              <w:t xml:space="preserve">3b.  Phone No. </w:t>
            </w:r>
            <w:r w:rsidRPr="00E3485D">
              <w:rPr>
                <w:i/>
                <w:sz w:val="16"/>
                <w:szCs w:val="16"/>
              </w:rPr>
              <w:t>(include area code)</w:t>
            </w:r>
          </w:p>
        </w:tc>
        <w:tc>
          <w:tcPr>
            <w:tcW w:w="2963" w:type="dxa"/>
            <w:gridSpan w:val="2"/>
          </w:tcPr>
          <w:p w:rsidR="006E6B5B" w:rsidRPr="00E3485D" w:rsidRDefault="006E6B5B" w:rsidP="006E6B5B">
            <w:pPr>
              <w:rPr>
                <w:sz w:val="16"/>
                <w:szCs w:val="16"/>
              </w:rPr>
            </w:pPr>
            <w:r w:rsidRPr="00E3485D">
              <w:rPr>
                <w:sz w:val="16"/>
                <w:szCs w:val="16"/>
              </w:rPr>
              <w:t>10. Field and Pool, or Exploratory</w:t>
            </w:r>
          </w:p>
        </w:tc>
      </w:tr>
      <w:tr w:rsidR="006E6B5B" w:rsidTr="0017315B">
        <w:trPr>
          <w:trHeight w:val="664"/>
        </w:trPr>
        <w:tc>
          <w:tcPr>
            <w:tcW w:w="8010" w:type="dxa"/>
            <w:gridSpan w:val="3"/>
          </w:tcPr>
          <w:p w:rsidR="006E6B5B" w:rsidRPr="00E3485D" w:rsidRDefault="006E6B5B" w:rsidP="006E6B5B">
            <w:pPr>
              <w:rPr>
                <w:sz w:val="16"/>
                <w:szCs w:val="16"/>
              </w:rPr>
            </w:pPr>
            <w:r w:rsidRPr="00E3485D">
              <w:rPr>
                <w:sz w:val="16"/>
                <w:szCs w:val="16"/>
              </w:rPr>
              <w:t xml:space="preserve">4.  Location of Well </w:t>
            </w:r>
            <w:r w:rsidR="001A6CE5">
              <w:rPr>
                <w:i/>
                <w:sz w:val="16"/>
                <w:szCs w:val="16"/>
              </w:rPr>
              <w:t>(Report location clearly</w:t>
            </w:r>
            <w:r w:rsidRPr="00AD5C1F">
              <w:rPr>
                <w:i/>
                <w:sz w:val="16"/>
                <w:szCs w:val="16"/>
              </w:rPr>
              <w:t>*)</w:t>
            </w:r>
          </w:p>
          <w:p w:rsidR="006E6B5B" w:rsidRPr="00E3485D" w:rsidRDefault="00AD5C1F" w:rsidP="006E6B5B">
            <w:pPr>
              <w:rPr>
                <w:sz w:val="16"/>
                <w:szCs w:val="16"/>
              </w:rPr>
            </w:pPr>
            <w:r>
              <w:rPr>
                <w:sz w:val="16"/>
                <w:szCs w:val="16"/>
              </w:rPr>
              <w:t xml:space="preserve">     </w:t>
            </w:r>
            <w:r w:rsidR="006E6B5B" w:rsidRPr="00E3485D">
              <w:rPr>
                <w:sz w:val="16"/>
                <w:szCs w:val="16"/>
              </w:rPr>
              <w:t>At surface</w:t>
            </w:r>
          </w:p>
          <w:p w:rsidR="006E6B5B" w:rsidRPr="00E3485D" w:rsidRDefault="00AD5C1F" w:rsidP="00AD5C1F">
            <w:pPr>
              <w:rPr>
                <w:sz w:val="16"/>
                <w:szCs w:val="16"/>
              </w:rPr>
            </w:pPr>
            <w:r>
              <w:rPr>
                <w:sz w:val="16"/>
                <w:szCs w:val="16"/>
              </w:rPr>
              <w:t xml:space="preserve">     </w:t>
            </w:r>
            <w:r w:rsidR="006E6B5B" w:rsidRPr="00E3485D">
              <w:rPr>
                <w:sz w:val="16"/>
                <w:szCs w:val="16"/>
              </w:rPr>
              <w:t>At proposed prod. zone</w:t>
            </w:r>
          </w:p>
        </w:tc>
        <w:tc>
          <w:tcPr>
            <w:tcW w:w="2963" w:type="dxa"/>
            <w:gridSpan w:val="2"/>
          </w:tcPr>
          <w:p w:rsidR="006E6B5B" w:rsidRPr="00E3485D" w:rsidRDefault="006E6B5B" w:rsidP="006E6B5B">
            <w:pPr>
              <w:rPr>
                <w:sz w:val="16"/>
                <w:szCs w:val="16"/>
              </w:rPr>
            </w:pPr>
            <w:r w:rsidRPr="00E3485D">
              <w:rPr>
                <w:sz w:val="16"/>
                <w:szCs w:val="16"/>
              </w:rPr>
              <w:t>11. Sec., T.R.M. or Blk. And Survey or Area</w:t>
            </w:r>
          </w:p>
        </w:tc>
      </w:tr>
      <w:tr w:rsidR="006E6B5B" w:rsidTr="00460104">
        <w:trPr>
          <w:trHeight w:val="443"/>
        </w:trPr>
        <w:tc>
          <w:tcPr>
            <w:tcW w:w="8010" w:type="dxa"/>
            <w:gridSpan w:val="3"/>
          </w:tcPr>
          <w:p w:rsidR="006E6B5B" w:rsidRPr="00E3485D" w:rsidRDefault="006E6B5B" w:rsidP="00304709">
            <w:pPr>
              <w:rPr>
                <w:sz w:val="16"/>
                <w:szCs w:val="16"/>
              </w:rPr>
            </w:pPr>
            <w:r w:rsidRPr="00E3485D">
              <w:rPr>
                <w:sz w:val="16"/>
                <w:szCs w:val="16"/>
              </w:rPr>
              <w:t>14.  Distance in miles and direction from nearest town or post office*</w:t>
            </w:r>
          </w:p>
        </w:tc>
        <w:tc>
          <w:tcPr>
            <w:tcW w:w="1350" w:type="dxa"/>
          </w:tcPr>
          <w:p w:rsidR="006E6B5B" w:rsidRPr="00E3485D" w:rsidRDefault="006E6B5B" w:rsidP="00304709">
            <w:pPr>
              <w:rPr>
                <w:sz w:val="16"/>
                <w:szCs w:val="16"/>
              </w:rPr>
            </w:pPr>
            <w:r w:rsidRPr="00E3485D">
              <w:rPr>
                <w:sz w:val="16"/>
                <w:szCs w:val="16"/>
              </w:rPr>
              <w:t>12. Country or Parish</w:t>
            </w:r>
          </w:p>
        </w:tc>
        <w:tc>
          <w:tcPr>
            <w:tcW w:w="1613" w:type="dxa"/>
          </w:tcPr>
          <w:p w:rsidR="006E6B5B" w:rsidRPr="00E3485D" w:rsidRDefault="006E6B5B" w:rsidP="00304709">
            <w:pPr>
              <w:rPr>
                <w:sz w:val="16"/>
                <w:szCs w:val="16"/>
              </w:rPr>
            </w:pPr>
            <w:r w:rsidRPr="00E3485D">
              <w:rPr>
                <w:sz w:val="16"/>
                <w:szCs w:val="16"/>
              </w:rPr>
              <w:t>13.  State</w:t>
            </w:r>
          </w:p>
        </w:tc>
      </w:tr>
      <w:tr w:rsidR="006E6B5B" w:rsidTr="0017315B">
        <w:trPr>
          <w:trHeight w:val="869"/>
        </w:trPr>
        <w:tc>
          <w:tcPr>
            <w:tcW w:w="3776" w:type="dxa"/>
          </w:tcPr>
          <w:p w:rsidR="006E6B5B" w:rsidRPr="00E3485D" w:rsidRDefault="006E6B5B" w:rsidP="00A355B1">
            <w:pPr>
              <w:rPr>
                <w:sz w:val="16"/>
                <w:szCs w:val="16"/>
              </w:rPr>
            </w:pPr>
            <w:r w:rsidRPr="00E3485D">
              <w:rPr>
                <w:sz w:val="16"/>
                <w:szCs w:val="16"/>
              </w:rPr>
              <w:t>15.  Distance from proposed*</w:t>
            </w:r>
          </w:p>
          <w:p w:rsidR="006E6B5B" w:rsidRPr="00E3485D" w:rsidRDefault="00AD5C1F" w:rsidP="00A355B1">
            <w:pPr>
              <w:rPr>
                <w:sz w:val="16"/>
                <w:szCs w:val="16"/>
              </w:rPr>
            </w:pPr>
            <w:r>
              <w:rPr>
                <w:sz w:val="16"/>
                <w:szCs w:val="16"/>
              </w:rPr>
              <w:t xml:space="preserve">        </w:t>
            </w:r>
            <w:r w:rsidR="006E6B5B" w:rsidRPr="00E3485D">
              <w:rPr>
                <w:sz w:val="16"/>
                <w:szCs w:val="16"/>
              </w:rPr>
              <w:t>location to nearest</w:t>
            </w:r>
          </w:p>
          <w:p w:rsidR="006E6B5B" w:rsidRPr="00E3485D" w:rsidRDefault="00AD5C1F" w:rsidP="00A355B1">
            <w:pPr>
              <w:rPr>
                <w:sz w:val="16"/>
                <w:szCs w:val="16"/>
              </w:rPr>
            </w:pPr>
            <w:r>
              <w:rPr>
                <w:sz w:val="16"/>
                <w:szCs w:val="16"/>
              </w:rPr>
              <w:t xml:space="preserve">        </w:t>
            </w:r>
            <w:r w:rsidR="006E6B5B" w:rsidRPr="00E3485D">
              <w:rPr>
                <w:sz w:val="16"/>
                <w:szCs w:val="16"/>
              </w:rPr>
              <w:t>property or lease line, ft.</w:t>
            </w:r>
          </w:p>
          <w:p w:rsidR="006E6B5B" w:rsidRPr="00E3485D" w:rsidRDefault="00AD5C1F" w:rsidP="006E6B5B">
            <w:pPr>
              <w:rPr>
                <w:sz w:val="16"/>
                <w:szCs w:val="16"/>
              </w:rPr>
            </w:pPr>
            <w:r>
              <w:rPr>
                <w:sz w:val="16"/>
                <w:szCs w:val="16"/>
              </w:rPr>
              <w:t xml:space="preserve">        </w:t>
            </w:r>
            <w:r w:rsidR="006E6B5B" w:rsidRPr="00E3485D">
              <w:rPr>
                <w:sz w:val="16"/>
                <w:szCs w:val="16"/>
              </w:rPr>
              <w:t>(Also to nearest drig. unit line, if any)</w:t>
            </w:r>
          </w:p>
        </w:tc>
        <w:tc>
          <w:tcPr>
            <w:tcW w:w="4234" w:type="dxa"/>
            <w:gridSpan w:val="2"/>
          </w:tcPr>
          <w:p w:rsidR="006E6B5B" w:rsidRPr="00E3485D" w:rsidRDefault="006E6B5B" w:rsidP="00A355B1">
            <w:pPr>
              <w:rPr>
                <w:sz w:val="16"/>
                <w:szCs w:val="16"/>
              </w:rPr>
            </w:pPr>
            <w:r w:rsidRPr="00E3485D">
              <w:rPr>
                <w:sz w:val="16"/>
                <w:szCs w:val="16"/>
              </w:rPr>
              <w:t>16.  No. of acres in lease</w:t>
            </w:r>
          </w:p>
        </w:tc>
        <w:tc>
          <w:tcPr>
            <w:tcW w:w="2963" w:type="dxa"/>
            <w:gridSpan w:val="2"/>
          </w:tcPr>
          <w:p w:rsidR="006E6B5B" w:rsidRPr="00E3485D" w:rsidRDefault="006E6B5B" w:rsidP="00A355B1">
            <w:pPr>
              <w:rPr>
                <w:sz w:val="16"/>
                <w:szCs w:val="16"/>
              </w:rPr>
            </w:pPr>
            <w:r w:rsidRPr="00E3485D">
              <w:rPr>
                <w:sz w:val="16"/>
                <w:szCs w:val="16"/>
              </w:rPr>
              <w:t>17. Spacing</w:t>
            </w:r>
            <w:r w:rsidR="00E3485D">
              <w:rPr>
                <w:sz w:val="16"/>
                <w:szCs w:val="16"/>
              </w:rPr>
              <w:t xml:space="preserve"> Unit dedicated to this well</w:t>
            </w:r>
          </w:p>
        </w:tc>
      </w:tr>
      <w:tr w:rsidR="006E6B5B" w:rsidTr="0017315B">
        <w:trPr>
          <w:trHeight w:val="664"/>
        </w:trPr>
        <w:tc>
          <w:tcPr>
            <w:tcW w:w="3776" w:type="dxa"/>
          </w:tcPr>
          <w:p w:rsidR="006E6B5B" w:rsidRPr="00E3485D" w:rsidRDefault="006E6B5B" w:rsidP="00A355B1">
            <w:pPr>
              <w:rPr>
                <w:sz w:val="16"/>
                <w:szCs w:val="16"/>
              </w:rPr>
            </w:pPr>
            <w:r w:rsidRPr="00E3485D">
              <w:rPr>
                <w:sz w:val="16"/>
                <w:szCs w:val="16"/>
              </w:rPr>
              <w:t>18.  Distance from proposed location*</w:t>
            </w:r>
          </w:p>
          <w:p w:rsidR="006E6B5B" w:rsidRPr="00E3485D" w:rsidRDefault="00AD5C1F" w:rsidP="00A355B1">
            <w:pPr>
              <w:rPr>
                <w:sz w:val="16"/>
                <w:szCs w:val="16"/>
              </w:rPr>
            </w:pPr>
            <w:r>
              <w:rPr>
                <w:sz w:val="16"/>
                <w:szCs w:val="16"/>
              </w:rPr>
              <w:t xml:space="preserve">        t</w:t>
            </w:r>
            <w:r w:rsidR="006E6B5B" w:rsidRPr="00E3485D">
              <w:rPr>
                <w:sz w:val="16"/>
                <w:szCs w:val="16"/>
              </w:rPr>
              <w:t>o nearest well, drilling, completed,</w:t>
            </w:r>
          </w:p>
          <w:p w:rsidR="006E6B5B" w:rsidRPr="00E3485D" w:rsidRDefault="00AD5C1F" w:rsidP="00A355B1">
            <w:pPr>
              <w:rPr>
                <w:sz w:val="16"/>
                <w:szCs w:val="16"/>
              </w:rPr>
            </w:pPr>
            <w:r>
              <w:rPr>
                <w:sz w:val="16"/>
                <w:szCs w:val="16"/>
              </w:rPr>
              <w:t xml:space="preserve">        </w:t>
            </w:r>
            <w:r w:rsidR="006E6B5B" w:rsidRPr="00E3485D">
              <w:rPr>
                <w:sz w:val="16"/>
                <w:szCs w:val="16"/>
              </w:rPr>
              <w:t>applied for, on this lease, ft.</w:t>
            </w:r>
          </w:p>
        </w:tc>
        <w:tc>
          <w:tcPr>
            <w:tcW w:w="4234" w:type="dxa"/>
            <w:gridSpan w:val="2"/>
          </w:tcPr>
          <w:p w:rsidR="006E6B5B" w:rsidRPr="00E3485D" w:rsidRDefault="006E6B5B" w:rsidP="00A355B1">
            <w:pPr>
              <w:rPr>
                <w:sz w:val="16"/>
                <w:szCs w:val="16"/>
              </w:rPr>
            </w:pPr>
            <w:r w:rsidRPr="00E3485D">
              <w:rPr>
                <w:sz w:val="16"/>
                <w:szCs w:val="16"/>
              </w:rPr>
              <w:t>19.  Proposed Depth</w:t>
            </w:r>
          </w:p>
        </w:tc>
        <w:tc>
          <w:tcPr>
            <w:tcW w:w="2963" w:type="dxa"/>
            <w:gridSpan w:val="2"/>
          </w:tcPr>
          <w:p w:rsidR="006E6B5B" w:rsidRPr="00E3485D" w:rsidRDefault="00F853E1" w:rsidP="00A355B1">
            <w:pPr>
              <w:rPr>
                <w:sz w:val="16"/>
                <w:szCs w:val="16"/>
              </w:rPr>
            </w:pPr>
            <w:r>
              <w:rPr>
                <w:sz w:val="16"/>
                <w:szCs w:val="16"/>
              </w:rPr>
              <w:t xml:space="preserve">20.  </w:t>
            </w:r>
            <w:r w:rsidR="006E6B5B" w:rsidRPr="00E3485D">
              <w:rPr>
                <w:sz w:val="16"/>
                <w:szCs w:val="16"/>
              </w:rPr>
              <w:t>BIA Bond No. on file</w:t>
            </w:r>
          </w:p>
        </w:tc>
      </w:tr>
      <w:tr w:rsidR="00737F51" w:rsidTr="00460104">
        <w:trPr>
          <w:trHeight w:val="443"/>
        </w:trPr>
        <w:tc>
          <w:tcPr>
            <w:tcW w:w="3776" w:type="dxa"/>
          </w:tcPr>
          <w:p w:rsidR="00737F51" w:rsidRPr="00E3485D" w:rsidRDefault="00737F51" w:rsidP="00A355B1">
            <w:pPr>
              <w:rPr>
                <w:sz w:val="16"/>
                <w:szCs w:val="16"/>
              </w:rPr>
            </w:pPr>
            <w:r w:rsidRPr="00E3485D">
              <w:rPr>
                <w:sz w:val="16"/>
                <w:szCs w:val="16"/>
              </w:rPr>
              <w:t>21. Elevations (Show whether DF, KDB, RT, GL, etc.)</w:t>
            </w:r>
          </w:p>
        </w:tc>
        <w:tc>
          <w:tcPr>
            <w:tcW w:w="5584" w:type="dxa"/>
            <w:gridSpan w:val="3"/>
          </w:tcPr>
          <w:p w:rsidR="00737F51" w:rsidRPr="00E3485D" w:rsidRDefault="00737F51" w:rsidP="00A355B1">
            <w:pPr>
              <w:rPr>
                <w:sz w:val="16"/>
                <w:szCs w:val="16"/>
              </w:rPr>
            </w:pPr>
            <w:r w:rsidRPr="00E3485D">
              <w:rPr>
                <w:sz w:val="16"/>
                <w:szCs w:val="16"/>
              </w:rPr>
              <w:t>22.  Approximate date work will start*</w:t>
            </w:r>
          </w:p>
        </w:tc>
        <w:tc>
          <w:tcPr>
            <w:tcW w:w="1613" w:type="dxa"/>
          </w:tcPr>
          <w:p w:rsidR="00460104" w:rsidRDefault="00460104" w:rsidP="00A355B1">
            <w:pPr>
              <w:rPr>
                <w:sz w:val="16"/>
                <w:szCs w:val="16"/>
              </w:rPr>
            </w:pPr>
            <w:r>
              <w:rPr>
                <w:sz w:val="16"/>
                <w:szCs w:val="16"/>
              </w:rPr>
              <w:t>23.  Estimated</w:t>
            </w:r>
          </w:p>
          <w:p w:rsidR="00737F51" w:rsidRDefault="00460104" w:rsidP="00A355B1">
            <w:pPr>
              <w:rPr>
                <w:sz w:val="16"/>
                <w:szCs w:val="16"/>
              </w:rPr>
            </w:pPr>
            <w:r>
              <w:rPr>
                <w:sz w:val="16"/>
                <w:szCs w:val="16"/>
              </w:rPr>
              <w:t xml:space="preserve">        </w:t>
            </w:r>
            <w:r w:rsidR="00737F51" w:rsidRPr="00E3485D">
              <w:rPr>
                <w:sz w:val="16"/>
                <w:szCs w:val="16"/>
              </w:rPr>
              <w:t>duration</w:t>
            </w:r>
          </w:p>
          <w:p w:rsidR="00460104" w:rsidRPr="00E3485D" w:rsidRDefault="00460104" w:rsidP="00A355B1">
            <w:pPr>
              <w:rPr>
                <w:sz w:val="16"/>
                <w:szCs w:val="16"/>
              </w:rPr>
            </w:pPr>
          </w:p>
        </w:tc>
      </w:tr>
      <w:tr w:rsidR="00E3485D" w:rsidTr="00AD5C1F">
        <w:trPr>
          <w:trHeight w:val="221"/>
        </w:trPr>
        <w:tc>
          <w:tcPr>
            <w:tcW w:w="10973" w:type="dxa"/>
            <w:gridSpan w:val="5"/>
          </w:tcPr>
          <w:p w:rsidR="00E3485D" w:rsidRPr="00E3485D" w:rsidRDefault="00E3485D" w:rsidP="00944465">
            <w:pPr>
              <w:jc w:val="center"/>
              <w:rPr>
                <w:sz w:val="16"/>
                <w:szCs w:val="16"/>
              </w:rPr>
            </w:pPr>
            <w:r w:rsidRPr="00737F51">
              <w:rPr>
                <w:sz w:val="18"/>
                <w:szCs w:val="16"/>
              </w:rPr>
              <w:t>24.  Attachments</w:t>
            </w:r>
          </w:p>
        </w:tc>
      </w:tr>
      <w:tr w:rsidR="00E3485D" w:rsidTr="00AD5C1F">
        <w:trPr>
          <w:trHeight w:val="204"/>
        </w:trPr>
        <w:tc>
          <w:tcPr>
            <w:tcW w:w="10973" w:type="dxa"/>
            <w:gridSpan w:val="5"/>
            <w:tcBorders>
              <w:bottom w:val="nil"/>
            </w:tcBorders>
          </w:tcPr>
          <w:p w:rsidR="00E3485D" w:rsidRDefault="00E3485D" w:rsidP="00A355B1">
            <w:pPr>
              <w:rPr>
                <w:sz w:val="16"/>
                <w:szCs w:val="16"/>
              </w:rPr>
            </w:pPr>
            <w:r w:rsidRPr="00E3485D">
              <w:rPr>
                <w:sz w:val="16"/>
                <w:szCs w:val="16"/>
              </w:rPr>
              <w:t xml:space="preserve">The following, completed in accordance with </w:t>
            </w:r>
            <w:r w:rsidR="00F853E1">
              <w:rPr>
                <w:sz w:val="16"/>
                <w:szCs w:val="16"/>
              </w:rPr>
              <w:t xml:space="preserve">25 C.F.R. Part 226, </w:t>
            </w:r>
            <w:r w:rsidRPr="00E3485D">
              <w:rPr>
                <w:sz w:val="16"/>
                <w:szCs w:val="16"/>
              </w:rPr>
              <w:t xml:space="preserve"> must be attached to this form:</w:t>
            </w:r>
          </w:p>
          <w:p w:rsidR="00AD5C1F" w:rsidRPr="00E3485D" w:rsidRDefault="00AD5C1F" w:rsidP="00A355B1">
            <w:pPr>
              <w:rPr>
                <w:sz w:val="16"/>
                <w:szCs w:val="16"/>
              </w:rPr>
            </w:pPr>
          </w:p>
        </w:tc>
      </w:tr>
      <w:tr w:rsidR="00E3485D" w:rsidRPr="009354E5" w:rsidTr="00737F51">
        <w:trPr>
          <w:trHeight w:val="972"/>
        </w:trPr>
        <w:tc>
          <w:tcPr>
            <w:tcW w:w="5269" w:type="dxa"/>
            <w:gridSpan w:val="2"/>
            <w:tcBorders>
              <w:top w:val="nil"/>
              <w:bottom w:val="double" w:sz="4" w:space="0" w:color="auto"/>
            </w:tcBorders>
          </w:tcPr>
          <w:p w:rsidR="00E3485D" w:rsidRPr="009354E5" w:rsidRDefault="00E3485D" w:rsidP="00E3485D">
            <w:pPr>
              <w:rPr>
                <w:sz w:val="16"/>
                <w:szCs w:val="16"/>
              </w:rPr>
            </w:pPr>
            <w:r w:rsidRPr="009354E5">
              <w:rPr>
                <w:sz w:val="16"/>
                <w:szCs w:val="16"/>
              </w:rPr>
              <w:t xml:space="preserve">1. </w:t>
            </w:r>
            <w:r w:rsidR="00AD5C1F">
              <w:rPr>
                <w:sz w:val="16"/>
                <w:szCs w:val="16"/>
              </w:rPr>
              <w:t xml:space="preserve"> </w:t>
            </w:r>
            <w:r w:rsidRPr="009354E5">
              <w:rPr>
                <w:sz w:val="16"/>
                <w:szCs w:val="16"/>
              </w:rPr>
              <w:t>Well plate certified by registered surveyor</w:t>
            </w:r>
          </w:p>
          <w:p w:rsidR="00E3485D" w:rsidRPr="009354E5" w:rsidRDefault="00E3485D" w:rsidP="00E3485D">
            <w:pPr>
              <w:rPr>
                <w:sz w:val="16"/>
                <w:szCs w:val="16"/>
              </w:rPr>
            </w:pPr>
            <w:r w:rsidRPr="009354E5">
              <w:rPr>
                <w:sz w:val="16"/>
                <w:szCs w:val="16"/>
              </w:rPr>
              <w:t xml:space="preserve">2. </w:t>
            </w:r>
            <w:r w:rsidR="00AD5C1F">
              <w:rPr>
                <w:sz w:val="16"/>
                <w:szCs w:val="16"/>
              </w:rPr>
              <w:t xml:space="preserve"> </w:t>
            </w:r>
            <w:r w:rsidRPr="009354E5">
              <w:rPr>
                <w:sz w:val="16"/>
                <w:szCs w:val="16"/>
              </w:rPr>
              <w:t>A Drilling Plan.</w:t>
            </w:r>
          </w:p>
          <w:p w:rsidR="00E3485D" w:rsidRPr="009354E5" w:rsidRDefault="00E3485D" w:rsidP="00AD5C1F">
            <w:pPr>
              <w:rPr>
                <w:sz w:val="16"/>
                <w:szCs w:val="16"/>
              </w:rPr>
            </w:pPr>
          </w:p>
        </w:tc>
        <w:tc>
          <w:tcPr>
            <w:tcW w:w="5704" w:type="dxa"/>
            <w:gridSpan w:val="3"/>
            <w:tcBorders>
              <w:top w:val="nil"/>
              <w:bottom w:val="double" w:sz="4" w:space="0" w:color="auto"/>
            </w:tcBorders>
          </w:tcPr>
          <w:p w:rsidR="00AD5C1F" w:rsidRDefault="00F853E1" w:rsidP="00A355B1">
            <w:pPr>
              <w:rPr>
                <w:sz w:val="16"/>
                <w:szCs w:val="16"/>
              </w:rPr>
            </w:pPr>
            <w:r>
              <w:rPr>
                <w:sz w:val="16"/>
                <w:szCs w:val="16"/>
              </w:rPr>
              <w:t>3</w:t>
            </w:r>
            <w:r w:rsidR="00E3485D" w:rsidRPr="009354E5">
              <w:rPr>
                <w:sz w:val="16"/>
                <w:szCs w:val="16"/>
              </w:rPr>
              <w:t xml:space="preserve">. </w:t>
            </w:r>
            <w:r w:rsidR="00AD5C1F">
              <w:rPr>
                <w:sz w:val="16"/>
                <w:szCs w:val="16"/>
              </w:rPr>
              <w:t xml:space="preserve"> </w:t>
            </w:r>
            <w:r w:rsidR="00E3485D" w:rsidRPr="009354E5">
              <w:rPr>
                <w:sz w:val="16"/>
                <w:szCs w:val="16"/>
              </w:rPr>
              <w:t>Bond to cover the operations unless covered b</w:t>
            </w:r>
            <w:r w:rsidR="00AD5C1F">
              <w:rPr>
                <w:sz w:val="16"/>
                <w:szCs w:val="16"/>
              </w:rPr>
              <w:t>y an existing bond on file (see</w:t>
            </w:r>
          </w:p>
          <w:p w:rsidR="00E3485D" w:rsidRPr="009354E5" w:rsidRDefault="00AD5C1F" w:rsidP="00A355B1">
            <w:pPr>
              <w:rPr>
                <w:sz w:val="16"/>
                <w:szCs w:val="16"/>
              </w:rPr>
            </w:pPr>
            <w:r>
              <w:rPr>
                <w:sz w:val="16"/>
                <w:szCs w:val="16"/>
              </w:rPr>
              <w:t xml:space="preserve">      </w:t>
            </w:r>
            <w:r w:rsidR="00E3485D" w:rsidRPr="009354E5">
              <w:rPr>
                <w:sz w:val="16"/>
                <w:szCs w:val="16"/>
              </w:rPr>
              <w:t>Item 20 above).</w:t>
            </w:r>
          </w:p>
          <w:p w:rsidR="00E3485D" w:rsidRPr="009354E5" w:rsidRDefault="00F853E1" w:rsidP="00A355B1">
            <w:pPr>
              <w:rPr>
                <w:sz w:val="16"/>
                <w:szCs w:val="16"/>
              </w:rPr>
            </w:pPr>
            <w:r>
              <w:rPr>
                <w:sz w:val="16"/>
                <w:szCs w:val="16"/>
              </w:rPr>
              <w:t>4</w:t>
            </w:r>
            <w:r w:rsidR="00E3485D" w:rsidRPr="009354E5">
              <w:rPr>
                <w:sz w:val="16"/>
                <w:szCs w:val="16"/>
              </w:rPr>
              <w:t>.</w:t>
            </w:r>
            <w:r w:rsidR="00AD5C1F">
              <w:rPr>
                <w:sz w:val="16"/>
                <w:szCs w:val="16"/>
              </w:rPr>
              <w:t xml:space="preserve"> </w:t>
            </w:r>
            <w:r w:rsidR="00E3485D" w:rsidRPr="009354E5">
              <w:rPr>
                <w:sz w:val="16"/>
                <w:szCs w:val="16"/>
              </w:rPr>
              <w:t xml:space="preserve"> Operator certification</w:t>
            </w:r>
          </w:p>
          <w:p w:rsidR="00AD5C1F" w:rsidRDefault="00F853E1" w:rsidP="00AD5C1F">
            <w:pPr>
              <w:rPr>
                <w:sz w:val="16"/>
                <w:szCs w:val="16"/>
              </w:rPr>
            </w:pPr>
            <w:r>
              <w:rPr>
                <w:sz w:val="16"/>
                <w:szCs w:val="16"/>
              </w:rPr>
              <w:t>5</w:t>
            </w:r>
            <w:r w:rsidR="00E3485D" w:rsidRPr="009354E5">
              <w:rPr>
                <w:sz w:val="16"/>
                <w:szCs w:val="16"/>
              </w:rPr>
              <w:t>.</w:t>
            </w:r>
            <w:r w:rsidR="00AD5C1F">
              <w:rPr>
                <w:sz w:val="16"/>
                <w:szCs w:val="16"/>
              </w:rPr>
              <w:t xml:space="preserve"> </w:t>
            </w:r>
            <w:r w:rsidR="00E3485D" w:rsidRPr="009354E5">
              <w:rPr>
                <w:sz w:val="16"/>
                <w:szCs w:val="16"/>
              </w:rPr>
              <w:t xml:space="preserve"> Such other site specific information and/or plans as may be required by the </w:t>
            </w:r>
          </w:p>
          <w:p w:rsidR="00E3485D" w:rsidRPr="009354E5" w:rsidRDefault="00AD5C1F" w:rsidP="00AD5C1F">
            <w:pPr>
              <w:rPr>
                <w:sz w:val="16"/>
                <w:szCs w:val="16"/>
              </w:rPr>
            </w:pPr>
            <w:r>
              <w:rPr>
                <w:sz w:val="16"/>
                <w:szCs w:val="16"/>
              </w:rPr>
              <w:t xml:space="preserve">      </w:t>
            </w:r>
            <w:r w:rsidR="00737F51">
              <w:rPr>
                <w:sz w:val="16"/>
                <w:szCs w:val="16"/>
              </w:rPr>
              <w:t>B</w:t>
            </w:r>
            <w:r w:rsidR="00F853E1">
              <w:rPr>
                <w:sz w:val="16"/>
                <w:szCs w:val="16"/>
              </w:rPr>
              <w:t>IA</w:t>
            </w:r>
            <w:r w:rsidR="00E3485D" w:rsidRPr="009354E5">
              <w:rPr>
                <w:sz w:val="16"/>
                <w:szCs w:val="16"/>
              </w:rPr>
              <w:t>.</w:t>
            </w:r>
          </w:p>
        </w:tc>
      </w:tr>
      <w:tr w:rsidR="006E6B5B" w:rsidRPr="009354E5" w:rsidTr="0017315B">
        <w:trPr>
          <w:trHeight w:val="221"/>
        </w:trPr>
        <w:tc>
          <w:tcPr>
            <w:tcW w:w="3776" w:type="dxa"/>
            <w:tcBorders>
              <w:top w:val="double" w:sz="4" w:space="0" w:color="auto"/>
            </w:tcBorders>
          </w:tcPr>
          <w:p w:rsidR="006E6B5B" w:rsidRDefault="00E3485D" w:rsidP="00A355B1">
            <w:pPr>
              <w:rPr>
                <w:sz w:val="16"/>
                <w:szCs w:val="16"/>
              </w:rPr>
            </w:pPr>
            <w:r w:rsidRPr="009354E5">
              <w:rPr>
                <w:sz w:val="16"/>
                <w:szCs w:val="16"/>
              </w:rPr>
              <w:t>25.  Signature</w:t>
            </w:r>
          </w:p>
          <w:p w:rsidR="00737F51" w:rsidRDefault="00737F51" w:rsidP="00A355B1">
            <w:pPr>
              <w:rPr>
                <w:sz w:val="16"/>
                <w:szCs w:val="16"/>
              </w:rPr>
            </w:pPr>
          </w:p>
          <w:p w:rsidR="00737F51" w:rsidRPr="009354E5" w:rsidRDefault="00737F51" w:rsidP="00A355B1">
            <w:pPr>
              <w:rPr>
                <w:sz w:val="16"/>
                <w:szCs w:val="16"/>
              </w:rPr>
            </w:pPr>
          </w:p>
        </w:tc>
        <w:tc>
          <w:tcPr>
            <w:tcW w:w="4234" w:type="dxa"/>
            <w:gridSpan w:val="2"/>
            <w:tcBorders>
              <w:top w:val="double" w:sz="4" w:space="0" w:color="auto"/>
            </w:tcBorders>
          </w:tcPr>
          <w:p w:rsidR="006E6B5B" w:rsidRPr="009354E5" w:rsidRDefault="00E3485D" w:rsidP="00A355B1">
            <w:pPr>
              <w:rPr>
                <w:sz w:val="16"/>
                <w:szCs w:val="16"/>
              </w:rPr>
            </w:pPr>
            <w:r w:rsidRPr="009354E5">
              <w:rPr>
                <w:sz w:val="16"/>
                <w:szCs w:val="16"/>
              </w:rPr>
              <w:t>Name</w:t>
            </w:r>
            <w:r w:rsidRPr="009354E5">
              <w:rPr>
                <w:i/>
                <w:sz w:val="16"/>
                <w:szCs w:val="16"/>
              </w:rPr>
              <w:t xml:space="preserve"> (Printed/Typed)</w:t>
            </w:r>
          </w:p>
        </w:tc>
        <w:tc>
          <w:tcPr>
            <w:tcW w:w="2963" w:type="dxa"/>
            <w:gridSpan w:val="2"/>
            <w:tcBorders>
              <w:top w:val="double" w:sz="4" w:space="0" w:color="auto"/>
            </w:tcBorders>
          </w:tcPr>
          <w:p w:rsidR="006E6B5B" w:rsidRPr="009354E5" w:rsidRDefault="00E3485D" w:rsidP="00A355B1">
            <w:pPr>
              <w:rPr>
                <w:sz w:val="16"/>
                <w:szCs w:val="16"/>
              </w:rPr>
            </w:pPr>
            <w:r w:rsidRPr="009354E5">
              <w:rPr>
                <w:sz w:val="16"/>
                <w:szCs w:val="16"/>
              </w:rPr>
              <w:t>Date</w:t>
            </w:r>
          </w:p>
        </w:tc>
      </w:tr>
      <w:tr w:rsidR="00E3485D" w:rsidRPr="009354E5" w:rsidTr="00AD5C1F">
        <w:trPr>
          <w:trHeight w:val="204"/>
        </w:trPr>
        <w:tc>
          <w:tcPr>
            <w:tcW w:w="10973" w:type="dxa"/>
            <w:gridSpan w:val="5"/>
          </w:tcPr>
          <w:p w:rsidR="00E3485D" w:rsidRDefault="00E3485D" w:rsidP="00A355B1">
            <w:pPr>
              <w:rPr>
                <w:sz w:val="16"/>
                <w:szCs w:val="16"/>
              </w:rPr>
            </w:pPr>
            <w:r w:rsidRPr="009354E5">
              <w:rPr>
                <w:sz w:val="16"/>
                <w:szCs w:val="16"/>
              </w:rPr>
              <w:t>Title</w:t>
            </w:r>
          </w:p>
          <w:p w:rsidR="00737F51" w:rsidRPr="009354E5" w:rsidRDefault="00737F51" w:rsidP="00A355B1">
            <w:pPr>
              <w:rPr>
                <w:sz w:val="16"/>
                <w:szCs w:val="16"/>
              </w:rPr>
            </w:pPr>
          </w:p>
        </w:tc>
      </w:tr>
      <w:tr w:rsidR="00E3485D" w:rsidRPr="009354E5" w:rsidTr="0017315B">
        <w:trPr>
          <w:trHeight w:val="221"/>
        </w:trPr>
        <w:tc>
          <w:tcPr>
            <w:tcW w:w="3776" w:type="dxa"/>
          </w:tcPr>
          <w:p w:rsidR="00E3485D" w:rsidRPr="00737F51" w:rsidRDefault="00E3485D" w:rsidP="00E3485D">
            <w:pPr>
              <w:rPr>
                <w:i/>
                <w:sz w:val="16"/>
                <w:szCs w:val="16"/>
              </w:rPr>
            </w:pPr>
            <w:r w:rsidRPr="009354E5">
              <w:rPr>
                <w:sz w:val="16"/>
                <w:szCs w:val="16"/>
              </w:rPr>
              <w:t>Approved by (</w:t>
            </w:r>
            <w:r w:rsidRPr="00737F51">
              <w:rPr>
                <w:i/>
                <w:sz w:val="16"/>
                <w:szCs w:val="16"/>
              </w:rPr>
              <w:t>Signature)</w:t>
            </w:r>
          </w:p>
          <w:p w:rsidR="00737F51" w:rsidRDefault="00737F51" w:rsidP="00E3485D">
            <w:pPr>
              <w:rPr>
                <w:sz w:val="16"/>
                <w:szCs w:val="16"/>
              </w:rPr>
            </w:pPr>
          </w:p>
          <w:p w:rsidR="00737F51" w:rsidRPr="009354E5" w:rsidRDefault="00737F51" w:rsidP="00E3485D">
            <w:pPr>
              <w:rPr>
                <w:sz w:val="16"/>
                <w:szCs w:val="16"/>
              </w:rPr>
            </w:pPr>
          </w:p>
        </w:tc>
        <w:tc>
          <w:tcPr>
            <w:tcW w:w="4234" w:type="dxa"/>
            <w:gridSpan w:val="2"/>
          </w:tcPr>
          <w:p w:rsidR="00E3485D" w:rsidRPr="009354E5" w:rsidRDefault="00E3485D" w:rsidP="00E3485D">
            <w:pPr>
              <w:rPr>
                <w:sz w:val="16"/>
                <w:szCs w:val="16"/>
              </w:rPr>
            </w:pPr>
            <w:r w:rsidRPr="009354E5">
              <w:rPr>
                <w:sz w:val="16"/>
                <w:szCs w:val="16"/>
              </w:rPr>
              <w:t>Name</w:t>
            </w:r>
            <w:r w:rsidRPr="009354E5">
              <w:rPr>
                <w:i/>
                <w:sz w:val="16"/>
                <w:szCs w:val="16"/>
              </w:rPr>
              <w:t xml:space="preserve"> (Printed/Typed)</w:t>
            </w:r>
          </w:p>
        </w:tc>
        <w:tc>
          <w:tcPr>
            <w:tcW w:w="2963" w:type="dxa"/>
            <w:gridSpan w:val="2"/>
          </w:tcPr>
          <w:p w:rsidR="00E3485D" w:rsidRPr="009354E5" w:rsidRDefault="00E3485D" w:rsidP="00E3485D">
            <w:pPr>
              <w:rPr>
                <w:sz w:val="16"/>
                <w:szCs w:val="16"/>
              </w:rPr>
            </w:pPr>
            <w:r w:rsidRPr="009354E5">
              <w:rPr>
                <w:sz w:val="16"/>
                <w:szCs w:val="16"/>
              </w:rPr>
              <w:t>Date</w:t>
            </w:r>
          </w:p>
        </w:tc>
      </w:tr>
      <w:tr w:rsidR="00E3485D" w:rsidRPr="009354E5" w:rsidTr="00737F51">
        <w:trPr>
          <w:trHeight w:val="221"/>
        </w:trPr>
        <w:tc>
          <w:tcPr>
            <w:tcW w:w="3776" w:type="dxa"/>
            <w:tcBorders>
              <w:bottom w:val="single" w:sz="4" w:space="0" w:color="auto"/>
            </w:tcBorders>
          </w:tcPr>
          <w:p w:rsidR="00E3485D" w:rsidRDefault="00E3485D" w:rsidP="00E3485D">
            <w:pPr>
              <w:rPr>
                <w:sz w:val="16"/>
                <w:szCs w:val="16"/>
              </w:rPr>
            </w:pPr>
            <w:r w:rsidRPr="009354E5">
              <w:rPr>
                <w:sz w:val="16"/>
                <w:szCs w:val="16"/>
              </w:rPr>
              <w:t>Title</w:t>
            </w:r>
          </w:p>
          <w:p w:rsidR="00737F51" w:rsidRPr="009354E5" w:rsidRDefault="00737F51" w:rsidP="00E3485D">
            <w:pPr>
              <w:rPr>
                <w:sz w:val="16"/>
                <w:szCs w:val="16"/>
              </w:rPr>
            </w:pPr>
          </w:p>
        </w:tc>
        <w:tc>
          <w:tcPr>
            <w:tcW w:w="7197" w:type="dxa"/>
            <w:gridSpan w:val="4"/>
            <w:tcBorders>
              <w:bottom w:val="single" w:sz="4" w:space="0" w:color="auto"/>
            </w:tcBorders>
          </w:tcPr>
          <w:p w:rsidR="00E3485D" w:rsidRPr="009354E5" w:rsidRDefault="00E3485D" w:rsidP="00E3485D">
            <w:pPr>
              <w:rPr>
                <w:sz w:val="16"/>
                <w:szCs w:val="16"/>
              </w:rPr>
            </w:pPr>
            <w:r w:rsidRPr="009354E5">
              <w:rPr>
                <w:sz w:val="16"/>
                <w:szCs w:val="16"/>
              </w:rPr>
              <w:t>Office</w:t>
            </w:r>
          </w:p>
        </w:tc>
      </w:tr>
      <w:tr w:rsidR="00E3485D" w:rsidRPr="009354E5" w:rsidTr="00737F51">
        <w:trPr>
          <w:trHeight w:val="647"/>
        </w:trPr>
        <w:tc>
          <w:tcPr>
            <w:tcW w:w="10973" w:type="dxa"/>
            <w:gridSpan w:val="5"/>
            <w:tcBorders>
              <w:bottom w:val="double" w:sz="4" w:space="0" w:color="auto"/>
            </w:tcBorders>
          </w:tcPr>
          <w:p w:rsidR="00E3485D" w:rsidRPr="009354E5" w:rsidRDefault="00E3485D" w:rsidP="00E3485D">
            <w:pPr>
              <w:rPr>
                <w:sz w:val="16"/>
                <w:szCs w:val="16"/>
              </w:rPr>
            </w:pPr>
            <w:r w:rsidRPr="009354E5">
              <w:rPr>
                <w:sz w:val="16"/>
                <w:szCs w:val="16"/>
              </w:rPr>
              <w:t>Application approval does not warrant or certify that the applicant holds legal or equitable title to those rights in the subject lease which would entitle the applicant to conduction operations thereon.</w:t>
            </w:r>
          </w:p>
          <w:p w:rsidR="00E3485D" w:rsidRPr="009354E5" w:rsidRDefault="00E3485D" w:rsidP="00E3485D">
            <w:pPr>
              <w:rPr>
                <w:sz w:val="16"/>
                <w:szCs w:val="16"/>
              </w:rPr>
            </w:pPr>
            <w:r w:rsidRPr="009354E5">
              <w:rPr>
                <w:sz w:val="16"/>
                <w:szCs w:val="16"/>
              </w:rPr>
              <w:t>Conditions of approval, if any, are attached.</w:t>
            </w:r>
          </w:p>
        </w:tc>
      </w:tr>
      <w:tr w:rsidR="00E3485D" w:rsidRPr="009354E5" w:rsidTr="00737F51">
        <w:trPr>
          <w:trHeight w:val="664"/>
        </w:trPr>
        <w:tc>
          <w:tcPr>
            <w:tcW w:w="10973" w:type="dxa"/>
            <w:gridSpan w:val="5"/>
            <w:tcBorders>
              <w:top w:val="double" w:sz="4" w:space="0" w:color="auto"/>
              <w:bottom w:val="double" w:sz="4" w:space="0" w:color="auto"/>
            </w:tcBorders>
          </w:tcPr>
          <w:p w:rsidR="00E3485D" w:rsidRPr="009354E5" w:rsidRDefault="00E3485D" w:rsidP="00E3485D">
            <w:pPr>
              <w:rPr>
                <w:sz w:val="16"/>
                <w:szCs w:val="16"/>
              </w:rPr>
            </w:pPr>
            <w:r w:rsidRPr="009354E5">
              <w:rPr>
                <w:sz w:val="16"/>
                <w:szCs w:val="16"/>
              </w:rPr>
              <w:t>Title 18 U.S.C., Section 1001 and Title 43 U.S.C., Section 1212, make it a crime for any person knowingly and willfully to make to any department or agency of the United States any false, fictitious or fraudulent statements or representations as to any matter within its jurisdiction.</w:t>
            </w:r>
          </w:p>
        </w:tc>
      </w:tr>
      <w:tr w:rsidR="00E3485D" w:rsidRPr="009354E5" w:rsidTr="00737F51">
        <w:trPr>
          <w:trHeight w:val="221"/>
        </w:trPr>
        <w:tc>
          <w:tcPr>
            <w:tcW w:w="5269" w:type="dxa"/>
            <w:gridSpan w:val="2"/>
            <w:tcBorders>
              <w:top w:val="double" w:sz="4" w:space="0" w:color="auto"/>
              <w:bottom w:val="nil"/>
              <w:right w:val="nil"/>
            </w:tcBorders>
          </w:tcPr>
          <w:p w:rsidR="00737F51" w:rsidRDefault="00737F51" w:rsidP="00E3485D">
            <w:pPr>
              <w:rPr>
                <w:sz w:val="16"/>
                <w:szCs w:val="16"/>
              </w:rPr>
            </w:pPr>
          </w:p>
          <w:p w:rsidR="00E3485D" w:rsidRPr="009354E5" w:rsidRDefault="00E3485D" w:rsidP="00E3485D">
            <w:pPr>
              <w:rPr>
                <w:sz w:val="16"/>
                <w:szCs w:val="16"/>
              </w:rPr>
            </w:pPr>
            <w:r w:rsidRPr="009354E5">
              <w:rPr>
                <w:sz w:val="16"/>
                <w:szCs w:val="16"/>
              </w:rPr>
              <w:t>(Continued on page 2)</w:t>
            </w:r>
          </w:p>
        </w:tc>
        <w:tc>
          <w:tcPr>
            <w:tcW w:w="5704" w:type="dxa"/>
            <w:gridSpan w:val="3"/>
            <w:tcBorders>
              <w:top w:val="double" w:sz="4" w:space="0" w:color="auto"/>
              <w:left w:val="nil"/>
              <w:bottom w:val="nil"/>
            </w:tcBorders>
          </w:tcPr>
          <w:p w:rsidR="00737F51" w:rsidRDefault="00737F51" w:rsidP="009354E5">
            <w:pPr>
              <w:jc w:val="right"/>
              <w:rPr>
                <w:sz w:val="16"/>
                <w:szCs w:val="16"/>
              </w:rPr>
            </w:pPr>
          </w:p>
          <w:p w:rsidR="00E3485D" w:rsidRPr="009354E5" w:rsidRDefault="00E3485D" w:rsidP="009354E5">
            <w:pPr>
              <w:jc w:val="right"/>
              <w:rPr>
                <w:sz w:val="16"/>
                <w:szCs w:val="16"/>
              </w:rPr>
            </w:pPr>
            <w:r w:rsidRPr="009354E5">
              <w:rPr>
                <w:sz w:val="16"/>
                <w:szCs w:val="16"/>
              </w:rPr>
              <w:t>*(Instructions on page 2)</w:t>
            </w:r>
          </w:p>
        </w:tc>
      </w:tr>
    </w:tbl>
    <w:p w:rsidR="00304709" w:rsidRDefault="00304709">
      <w:pPr>
        <w:rPr>
          <w:sz w:val="16"/>
          <w:szCs w:val="16"/>
        </w:rPr>
      </w:pPr>
    </w:p>
    <w:p w:rsidR="004E1956" w:rsidRDefault="004E1956">
      <w:pPr>
        <w:rPr>
          <w:sz w:val="16"/>
          <w:szCs w:val="16"/>
        </w:rPr>
      </w:pPr>
    </w:p>
    <w:p w:rsidR="004E1956" w:rsidRDefault="004E1956">
      <w:pPr>
        <w:rPr>
          <w:sz w:val="16"/>
          <w:szCs w:val="16"/>
        </w:rPr>
      </w:pPr>
    </w:p>
    <w:p w:rsidR="004E1956" w:rsidRDefault="004E1956">
      <w:pPr>
        <w:rPr>
          <w:sz w:val="16"/>
          <w:szCs w:val="16"/>
        </w:rPr>
      </w:pPr>
    </w:p>
    <w:p w:rsidR="004E1956" w:rsidRDefault="004E1956">
      <w:pPr>
        <w:rPr>
          <w:sz w:val="16"/>
          <w:szCs w:val="16"/>
        </w:rPr>
      </w:pPr>
    </w:p>
    <w:p w:rsidR="004E1956" w:rsidRDefault="004E1956">
      <w:pPr>
        <w:rPr>
          <w:sz w:val="16"/>
          <w:szCs w:val="16"/>
        </w:rPr>
      </w:pPr>
    </w:p>
    <w:p w:rsidR="004E1956" w:rsidRPr="004E1956" w:rsidRDefault="004E1956" w:rsidP="004E1956">
      <w:pPr>
        <w:kinsoku w:val="0"/>
        <w:overflowPunct w:val="0"/>
        <w:spacing w:before="59"/>
        <w:ind w:right="1"/>
        <w:jc w:val="center"/>
        <w:rPr>
          <w:rFonts w:ascii="Times New Roman" w:hAnsi="Times New Roman" w:cs="Times New Roman"/>
          <w:b/>
          <w:bCs/>
          <w:spacing w:val="-1"/>
        </w:rPr>
      </w:pPr>
      <w:r w:rsidRPr="004E1956">
        <w:rPr>
          <w:rFonts w:ascii="Times New Roman" w:hAnsi="Times New Roman" w:cs="Times New Roman"/>
          <w:b/>
          <w:bCs/>
          <w:spacing w:val="-1"/>
        </w:rPr>
        <w:lastRenderedPageBreak/>
        <w:t>INSTRUCTIONS</w:t>
      </w:r>
    </w:p>
    <w:p w:rsidR="004E1956" w:rsidRPr="004E1956" w:rsidRDefault="004E1956" w:rsidP="004E1956">
      <w:pPr>
        <w:kinsoku w:val="0"/>
        <w:overflowPunct w:val="0"/>
        <w:spacing w:before="59"/>
        <w:ind w:right="1"/>
        <w:rPr>
          <w:rFonts w:ascii="Times New Roman" w:hAnsi="Times New Roman" w:cs="Times New Roman"/>
          <w:bCs/>
          <w:spacing w:val="-1"/>
          <w:sz w:val="20"/>
        </w:rPr>
      </w:pPr>
      <w:r w:rsidRPr="004E1956">
        <w:rPr>
          <w:rFonts w:ascii="Times New Roman" w:hAnsi="Times New Roman" w:cs="Times New Roman"/>
          <w:bCs/>
          <w:spacing w:val="-1"/>
          <w:sz w:val="20"/>
        </w:rPr>
        <w:t xml:space="preserve">GENERAL: This form is designed for submitting proposals to perform certain well operations, as </w:t>
      </w:r>
      <w:r w:rsidR="00E63779" w:rsidRPr="004E1956">
        <w:rPr>
          <w:rFonts w:ascii="Times New Roman" w:hAnsi="Times New Roman" w:cs="Times New Roman"/>
          <w:bCs/>
          <w:spacing w:val="-1"/>
          <w:sz w:val="20"/>
        </w:rPr>
        <w:t>indicated</w:t>
      </w:r>
      <w:r w:rsidRPr="004E1956">
        <w:rPr>
          <w:rFonts w:ascii="Times New Roman" w:hAnsi="Times New Roman" w:cs="Times New Roman"/>
          <w:bCs/>
          <w:spacing w:val="-1"/>
          <w:sz w:val="20"/>
        </w:rPr>
        <w:t xml:space="preserve"> on Indian lands and leases for action by appropriate Federal agencies, pursuant to applicable Federal laws and regulations. </w:t>
      </w:r>
    </w:p>
    <w:p w:rsidR="004E1956" w:rsidRPr="004E1956" w:rsidRDefault="004E1956" w:rsidP="004E1956">
      <w:pPr>
        <w:kinsoku w:val="0"/>
        <w:overflowPunct w:val="0"/>
        <w:spacing w:before="59"/>
        <w:ind w:right="1"/>
        <w:rPr>
          <w:rFonts w:ascii="Times New Roman" w:hAnsi="Times New Roman" w:cs="Times New Roman"/>
          <w:bCs/>
          <w:spacing w:val="-1"/>
          <w:sz w:val="20"/>
        </w:rPr>
      </w:pPr>
      <w:r w:rsidRPr="004E1956">
        <w:rPr>
          <w:rFonts w:ascii="Times New Roman" w:hAnsi="Times New Roman" w:cs="Times New Roman"/>
          <w:bCs/>
          <w:spacing w:val="-1"/>
          <w:sz w:val="20"/>
        </w:rPr>
        <w:t>ITEM 1: If the proposal is to redrill to the same reservoir at a different subsurface location or to a new reservoir, use this form with appropriate notations.  Consult applicable Federal regulations concerning subsequent work proposals or reports on the well.</w:t>
      </w:r>
    </w:p>
    <w:p w:rsidR="004E1956" w:rsidRPr="004E1956" w:rsidRDefault="004E1956" w:rsidP="004E1956">
      <w:pPr>
        <w:kinsoku w:val="0"/>
        <w:overflowPunct w:val="0"/>
        <w:spacing w:before="59"/>
        <w:ind w:right="1"/>
        <w:rPr>
          <w:rFonts w:ascii="Times New Roman" w:hAnsi="Times New Roman" w:cs="Times New Roman"/>
          <w:bCs/>
          <w:spacing w:val="-1"/>
          <w:sz w:val="20"/>
        </w:rPr>
      </w:pPr>
      <w:r w:rsidRPr="004E1956">
        <w:rPr>
          <w:rFonts w:ascii="Times New Roman" w:hAnsi="Times New Roman" w:cs="Times New Roman"/>
          <w:bCs/>
          <w:spacing w:val="-1"/>
          <w:sz w:val="20"/>
        </w:rPr>
        <w:t xml:space="preserve">ITEM 4: Locations </w:t>
      </w:r>
      <w:r w:rsidR="00F853E1">
        <w:rPr>
          <w:rFonts w:ascii="Times New Roman" w:hAnsi="Times New Roman" w:cs="Times New Roman"/>
          <w:bCs/>
          <w:spacing w:val="-1"/>
          <w:sz w:val="20"/>
        </w:rPr>
        <w:t>on</w:t>
      </w:r>
      <w:r w:rsidRPr="004E1956">
        <w:rPr>
          <w:rFonts w:ascii="Times New Roman" w:hAnsi="Times New Roman" w:cs="Times New Roman"/>
          <w:bCs/>
          <w:spacing w:val="-1"/>
          <w:sz w:val="20"/>
        </w:rPr>
        <w:t xml:space="preserve"> Indian land should be described in accordance with Federal requirements.  Consult local Federal offices for specific instructions.</w:t>
      </w:r>
    </w:p>
    <w:p w:rsidR="004E1956" w:rsidRPr="004E1956" w:rsidRDefault="004E1956" w:rsidP="004E1956">
      <w:pPr>
        <w:kinsoku w:val="0"/>
        <w:overflowPunct w:val="0"/>
        <w:spacing w:before="59"/>
        <w:ind w:right="1"/>
        <w:rPr>
          <w:rFonts w:ascii="Times New Roman" w:hAnsi="Times New Roman" w:cs="Times New Roman"/>
          <w:bCs/>
          <w:spacing w:val="-1"/>
          <w:sz w:val="20"/>
        </w:rPr>
      </w:pPr>
      <w:r w:rsidRPr="004E1956">
        <w:rPr>
          <w:rFonts w:ascii="Times New Roman" w:hAnsi="Times New Roman" w:cs="Times New Roman"/>
          <w:bCs/>
          <w:spacing w:val="-1"/>
          <w:sz w:val="20"/>
        </w:rPr>
        <w:t>ITEM 14: Needed only when location of well cannot readily be found by road from the land or lease description.  A plat, or plats separate or on the reverse side, showing the roads to, and the surveyed location of, the well, and any other required information, should be furnished when required by Federal agency offices.</w:t>
      </w:r>
    </w:p>
    <w:p w:rsidR="004E1956" w:rsidRPr="004E1956" w:rsidRDefault="004E1956" w:rsidP="004E1956">
      <w:pPr>
        <w:kinsoku w:val="0"/>
        <w:overflowPunct w:val="0"/>
        <w:spacing w:before="59"/>
        <w:ind w:right="1"/>
        <w:rPr>
          <w:rFonts w:ascii="Times New Roman" w:hAnsi="Times New Roman" w:cs="Times New Roman"/>
          <w:bCs/>
          <w:spacing w:val="-1"/>
          <w:sz w:val="20"/>
        </w:rPr>
      </w:pPr>
      <w:r w:rsidRPr="004E1956">
        <w:rPr>
          <w:rFonts w:ascii="Times New Roman" w:hAnsi="Times New Roman" w:cs="Times New Roman"/>
          <w:bCs/>
          <w:spacing w:val="-1"/>
          <w:sz w:val="20"/>
        </w:rPr>
        <w:t>ITEM 15 AND 18: If well is to be, or has been directionally drilled, give distances for subsurface location of hold in any present or objective productive zone.</w:t>
      </w:r>
    </w:p>
    <w:p w:rsidR="004E1956" w:rsidRPr="004E1956" w:rsidRDefault="004E1956" w:rsidP="004E1956">
      <w:pPr>
        <w:kinsoku w:val="0"/>
        <w:overflowPunct w:val="0"/>
        <w:spacing w:before="59"/>
        <w:ind w:right="1"/>
        <w:rPr>
          <w:rFonts w:ascii="Times New Roman" w:hAnsi="Times New Roman" w:cs="Times New Roman"/>
          <w:b/>
          <w:bCs/>
          <w:spacing w:val="-1"/>
          <w:sz w:val="18"/>
          <w:szCs w:val="20"/>
        </w:rPr>
      </w:pPr>
      <w:r w:rsidRPr="004E1956">
        <w:rPr>
          <w:rFonts w:ascii="Times New Roman" w:hAnsi="Times New Roman" w:cs="Times New Roman"/>
          <w:bCs/>
          <w:spacing w:val="-1"/>
          <w:sz w:val="20"/>
        </w:rPr>
        <w:t>ITEM 22: Consult applicable Federal regulations, or appropriate officials, concerning approval of the proposal before operations are started.</w:t>
      </w:r>
    </w:p>
    <w:p w:rsidR="004E1956" w:rsidRPr="004E1956" w:rsidRDefault="004E1956" w:rsidP="004E1956">
      <w:pPr>
        <w:kinsoku w:val="0"/>
        <w:overflowPunct w:val="0"/>
        <w:spacing w:after="0" w:line="240" w:lineRule="auto"/>
        <w:ind w:right="1"/>
        <w:rPr>
          <w:rFonts w:ascii="Times New Roman" w:hAnsi="Times New Roman" w:cs="Times New Roman"/>
          <w:b/>
          <w:bCs/>
          <w:spacing w:val="-1"/>
          <w:sz w:val="20"/>
          <w:szCs w:val="20"/>
        </w:rPr>
      </w:pPr>
    </w:p>
    <w:p w:rsidR="004E1956" w:rsidRPr="004E1956" w:rsidRDefault="004E1956" w:rsidP="004E1956">
      <w:pPr>
        <w:kinsoku w:val="0"/>
        <w:overflowPunct w:val="0"/>
        <w:spacing w:after="0" w:line="240" w:lineRule="auto"/>
        <w:ind w:right="1"/>
        <w:jc w:val="center"/>
        <w:rPr>
          <w:rFonts w:ascii="Times New Roman" w:hAnsi="Times New Roman" w:cs="Times New Roman"/>
          <w:szCs w:val="20"/>
        </w:rPr>
      </w:pPr>
      <w:r w:rsidRPr="004E1956">
        <w:rPr>
          <w:rFonts w:ascii="Times New Roman" w:hAnsi="Times New Roman" w:cs="Times New Roman"/>
          <w:b/>
          <w:bCs/>
          <w:spacing w:val="-1"/>
          <w:szCs w:val="20"/>
        </w:rPr>
        <w:t>NOTICES</w:t>
      </w:r>
    </w:p>
    <w:p w:rsidR="004E1956" w:rsidRPr="004E1956" w:rsidRDefault="004E1956" w:rsidP="004E1956">
      <w:pPr>
        <w:kinsoku w:val="0"/>
        <w:overflowPunct w:val="0"/>
        <w:spacing w:after="0" w:line="240" w:lineRule="auto"/>
        <w:rPr>
          <w:rFonts w:ascii="Times New Roman" w:hAnsi="Times New Roman" w:cs="Times New Roman"/>
          <w:sz w:val="20"/>
          <w:szCs w:val="20"/>
        </w:rPr>
      </w:pPr>
    </w:p>
    <w:p w:rsidR="004E1956"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Privacy Act of 1974 and regulation in </w:t>
      </w:r>
      <w:r w:rsidR="006C247A">
        <w:rPr>
          <w:rFonts w:ascii="Times New Roman" w:hAnsi="Times New Roman" w:cs="Times New Roman"/>
          <w:sz w:val="20"/>
          <w:szCs w:val="20"/>
        </w:rPr>
        <w:t xml:space="preserve">25 C.F.R. </w:t>
      </w:r>
      <w:r w:rsidR="001E79F2">
        <w:rPr>
          <w:rFonts w:ascii="Times New Roman" w:hAnsi="Times New Roman" w:cs="Times New Roman"/>
          <w:sz w:val="20"/>
          <w:szCs w:val="20"/>
        </w:rPr>
        <w:t>226.</w:t>
      </w:r>
      <w:r w:rsidR="006C247A">
        <w:rPr>
          <w:rFonts w:ascii="Times New Roman" w:hAnsi="Times New Roman" w:cs="Times New Roman"/>
          <w:sz w:val="20"/>
          <w:szCs w:val="20"/>
        </w:rPr>
        <w:t>34(b)</w:t>
      </w:r>
      <w:r>
        <w:rPr>
          <w:rFonts w:ascii="Times New Roman" w:hAnsi="Times New Roman" w:cs="Times New Roman"/>
          <w:sz w:val="20"/>
          <w:szCs w:val="20"/>
        </w:rPr>
        <w:t xml:space="preserve"> provide that you be furnished the following information in connection with information required by this application.</w:t>
      </w:r>
    </w:p>
    <w:p w:rsidR="00185B91"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AUTHORITY: </w:t>
      </w:r>
      <w:r w:rsidR="00F853E1">
        <w:rPr>
          <w:rFonts w:ascii="Times New Roman" w:hAnsi="Times New Roman" w:cs="Times New Roman"/>
          <w:sz w:val="20"/>
          <w:szCs w:val="20"/>
        </w:rPr>
        <w:t xml:space="preserve"> 25 C.F.R. Part 226, 200 DM 1, 209 DM 8, 230 DM 1, 3 IAM 4.1 and Muscogee Area Addendum 9901 to 3 IAM 4</w:t>
      </w:r>
    </w:p>
    <w:p w:rsidR="00185B91"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PRINCIPAL PURPOSES: The information will be used to (1) process and evaluate your application for a permit to drill a new oil, gas, or service well or to reenter a plugged and abandoned well; and (2) document, for administrative use, information for the management, disposal and use of National Resource Lands and resources including (a) analyzing your proposal to discover and extract the Indian resources encountered; (b) reviewing procedures and equipment and the projected impact on the land involved; and (c) evaluating the effects of the proposed operation on the surface and subsurface water and other environmental impacts.</w:t>
      </w:r>
    </w:p>
    <w:p w:rsidR="00185B91"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ROUTINE USE: Information from the record and/or the record will be transferred to appropriate Federal, State, and local or foreign agencies, when relevant to civil, criminal or regulatory investigations or prosecution, in connection with congressional inquiries and for regulatory responsibilities.</w:t>
      </w:r>
    </w:p>
    <w:p w:rsidR="00185B91"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EFFECT OF NOT PROVIDING INFORMATION: Filing of this application and disclosure of the information is mandatory only if you elect to initiate a drilling or reentry operation on an oil and gas lease.</w:t>
      </w:r>
    </w:p>
    <w:p w:rsidR="00185B91" w:rsidRDefault="00185B91" w:rsidP="004E1956">
      <w:pPr>
        <w:spacing w:after="0" w:line="240" w:lineRule="auto"/>
        <w:rPr>
          <w:rFonts w:ascii="Times New Roman" w:hAnsi="Times New Roman" w:cs="Times New Roman"/>
          <w:sz w:val="20"/>
          <w:szCs w:val="20"/>
        </w:rPr>
      </w:pPr>
    </w:p>
    <w:p w:rsidR="00185B91"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The Paperwork Reduction Act of 1995 requires us to inform you that:</w:t>
      </w:r>
    </w:p>
    <w:p w:rsidR="00185B91"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The BIA/Osage Agency collects this information to allow evaluation of the technical, safety, and environmental factors involved with drilling for oil and/or gas on Federal and Indian oil and gas leases. This information will be used to analyze and approve applications.  Response to this request is mandatory only if the operator elects to initiate drilling or reentry operations on an oil and gas lease.  The BIA/Osage Agency would like you to know that you do not have to respond to this or any other Federal agency-sponsored information collection unless it displays a valid OMB Control Number.</w:t>
      </w:r>
    </w:p>
    <w:p w:rsidR="00185B91" w:rsidRDefault="00185B91" w:rsidP="004E1956">
      <w:pPr>
        <w:spacing w:after="0" w:line="240" w:lineRule="auto"/>
        <w:rPr>
          <w:rFonts w:ascii="Times New Roman" w:hAnsi="Times New Roman" w:cs="Times New Roman"/>
          <w:sz w:val="20"/>
          <w:szCs w:val="20"/>
        </w:rPr>
      </w:pPr>
    </w:p>
    <w:p w:rsidR="00185B91" w:rsidRPr="004E1956"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BURDEN HOURS STATEMENT: Public reporting burden for this form is estimated to average 8 hours per response, including the time for reviewing instructions, gathering and maintaining data, and </w:t>
      </w:r>
      <w:r w:rsidR="00E63779">
        <w:rPr>
          <w:rFonts w:ascii="Times New Roman" w:hAnsi="Times New Roman" w:cs="Times New Roman"/>
          <w:sz w:val="20"/>
          <w:szCs w:val="20"/>
        </w:rPr>
        <w:t>completing</w:t>
      </w:r>
      <w:r>
        <w:rPr>
          <w:rFonts w:ascii="Times New Roman" w:hAnsi="Times New Roman" w:cs="Times New Roman"/>
          <w:sz w:val="20"/>
          <w:szCs w:val="20"/>
        </w:rPr>
        <w:t xml:space="preserve"> and reviewing the form.  Direct comments regarding the burden estimate or any other aspect of this form to: Information Collection Clearance Officer</w:t>
      </w:r>
      <w:r w:rsidR="00AF558F">
        <w:rPr>
          <w:rFonts w:ascii="Times New Roman" w:hAnsi="Times New Roman" w:cs="Times New Roman"/>
          <w:sz w:val="20"/>
          <w:szCs w:val="20"/>
        </w:rPr>
        <w:t xml:space="preserve"> – Indian Affairs</w:t>
      </w:r>
      <w:r>
        <w:rPr>
          <w:rFonts w:ascii="Times New Roman" w:hAnsi="Times New Roman" w:cs="Times New Roman"/>
          <w:sz w:val="20"/>
          <w:szCs w:val="20"/>
        </w:rPr>
        <w:t>, 1849 C Street, N.W., Mail Stop 3642, Washington, DC 20240.</w:t>
      </w:r>
    </w:p>
    <w:sectPr w:rsidR="00185B91" w:rsidRPr="004E1956" w:rsidSect="00AD5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4"/>
      <w:numFmt w:val="decimal"/>
      <w:lvlText w:val="%1."/>
      <w:lvlJc w:val="left"/>
      <w:pPr>
        <w:ind w:hanging="221"/>
      </w:pPr>
      <w:rPr>
        <w:rFonts w:ascii="Times New Roman" w:hAnsi="Times New Roman" w:cs="Times New Roman"/>
        <w:b w:val="0"/>
        <w:bCs w:val="0"/>
        <w:spacing w:val="-3"/>
        <w:w w:val="107"/>
        <w:sz w:val="14"/>
        <w:szCs w:val="14"/>
      </w:rPr>
    </w:lvl>
    <w:lvl w:ilvl="1">
      <w:start w:val="1"/>
      <w:numFmt w:val="lowerLetter"/>
      <w:lvlText w:val="%2."/>
      <w:lvlJc w:val="left"/>
      <w:pPr>
        <w:ind w:hanging="706"/>
      </w:pPr>
      <w:rPr>
        <w:rFonts w:ascii="Times New Roman" w:hAnsi="Times New Roman" w:cs="Times New Roman"/>
        <w:b w:val="0"/>
        <w:bCs w:val="0"/>
        <w:spacing w:val="2"/>
        <w:w w:val="94"/>
        <w:sz w:val="15"/>
        <w:szCs w:val="1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5"/>
      <w:numFmt w:val="decimal"/>
      <w:lvlText w:val="%1."/>
      <w:lvlJc w:val="left"/>
      <w:pPr>
        <w:ind w:hanging="202"/>
      </w:pPr>
      <w:rPr>
        <w:rFonts w:ascii="Times New Roman" w:hAnsi="Times New Roman" w:cs="Times New Roman"/>
        <w:b w:val="0"/>
        <w:bCs w:val="0"/>
        <w:spacing w:val="-3"/>
        <w:sz w:val="15"/>
        <w:szCs w:val="15"/>
      </w:rPr>
    </w:lvl>
    <w:lvl w:ilvl="1">
      <w:start w:val="1"/>
      <w:numFmt w:val="lowerLetter"/>
      <w:lvlText w:val="%2."/>
      <w:lvlJc w:val="left"/>
      <w:pPr>
        <w:ind w:hanging="447"/>
      </w:pPr>
      <w:rPr>
        <w:rFonts w:ascii="Times New Roman" w:hAnsi="Times New Roman" w:cs="Times New Roman"/>
        <w:b w:val="0"/>
        <w:bCs w:val="0"/>
        <w:spacing w:val="-3"/>
        <w:w w:val="96"/>
        <w:sz w:val="15"/>
        <w:szCs w:val="1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6"/>
      <w:numFmt w:val="decimal"/>
      <w:lvlText w:val="%1."/>
      <w:lvlJc w:val="left"/>
      <w:pPr>
        <w:ind w:hanging="216"/>
      </w:pPr>
      <w:rPr>
        <w:rFonts w:ascii="Times New Roman" w:hAnsi="Times New Roman" w:cs="Times New Roman"/>
        <w:b w:val="0"/>
        <w:bCs w:val="0"/>
        <w:spacing w:val="-3"/>
        <w:w w:val="99"/>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2"/>
      <w:numFmt w:val="lowerLetter"/>
      <w:lvlText w:val="%1."/>
      <w:lvlJc w:val="left"/>
      <w:pPr>
        <w:ind w:hanging="216"/>
      </w:pPr>
      <w:rPr>
        <w:rFonts w:ascii="Times New Roman" w:hAnsi="Times New Roman" w:cs="Times New Roman"/>
        <w:b w:val="0"/>
        <w:bCs w:val="0"/>
        <w:spacing w:val="-10"/>
        <w:w w:val="96"/>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4"/>
      <w:numFmt w:val="decimal"/>
      <w:lvlText w:val="%1."/>
      <w:lvlJc w:val="left"/>
      <w:pPr>
        <w:ind w:hanging="312"/>
      </w:pPr>
      <w:rPr>
        <w:rFonts w:ascii="Times New Roman" w:hAnsi="Times New Roman" w:cs="Times New Roman"/>
        <w:b w:val="0"/>
        <w:bCs w:val="0"/>
        <w:spacing w:val="-3"/>
        <w:w w:val="96"/>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7"/>
      <w:numFmt w:val="decimal"/>
      <w:lvlText w:val="%1."/>
      <w:lvlJc w:val="left"/>
      <w:pPr>
        <w:ind w:hanging="312"/>
      </w:pPr>
      <w:rPr>
        <w:rFonts w:ascii="Times New Roman" w:hAnsi="Times New Roman" w:cs="Times New Roman"/>
        <w:b w:val="0"/>
        <w:bCs w:val="0"/>
        <w:spacing w:val="-5"/>
        <w:w w:val="106"/>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decimal"/>
      <w:lvlText w:val="%1."/>
      <w:lvlJc w:val="left"/>
      <w:pPr>
        <w:ind w:hanging="202"/>
      </w:pPr>
      <w:rPr>
        <w:rFonts w:ascii="Times New Roman" w:hAnsi="Times New Roman" w:cs="Times New Roman"/>
        <w:b w:val="0"/>
        <w:bCs w:val="0"/>
        <w:w w:val="98"/>
        <w:sz w:val="17"/>
        <w:szCs w:val="17"/>
      </w:rPr>
    </w:lvl>
    <w:lvl w:ilvl="1">
      <w:start w:val="7"/>
      <w:numFmt w:val="decimal"/>
      <w:lvlText w:val="%2"/>
      <w:lvlJc w:val="left"/>
      <w:pPr>
        <w:ind w:hanging="274"/>
      </w:pPr>
      <w:rPr>
        <w:rFonts w:ascii="Times New Roman" w:hAnsi="Times New Roman" w:cs="Times New Roman"/>
        <w:b w:val="0"/>
        <w:bCs w:val="0"/>
        <w:w w:val="98"/>
        <w:sz w:val="17"/>
        <w:szCs w:val="1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3"/>
      <w:numFmt w:val="decimal"/>
      <w:lvlText w:val="%1"/>
      <w:lvlJc w:val="left"/>
      <w:pPr>
        <w:ind w:hanging="260"/>
      </w:pPr>
      <w:rPr>
        <w:rFonts w:ascii="Times New Roman" w:hAnsi="Times New Roman" w:cs="Times New Roman"/>
        <w:b w:val="0"/>
        <w:bCs w:val="0"/>
        <w:spacing w:val="2"/>
        <w:w w:val="103"/>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4127288E"/>
    <w:multiLevelType w:val="hybridMultilevel"/>
    <w:tmpl w:val="1BDC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09"/>
    <w:rsid w:val="000826EF"/>
    <w:rsid w:val="0017315B"/>
    <w:rsid w:val="00185B91"/>
    <w:rsid w:val="001A6CE5"/>
    <w:rsid w:val="001E79F2"/>
    <w:rsid w:val="00304709"/>
    <w:rsid w:val="0036769C"/>
    <w:rsid w:val="00460104"/>
    <w:rsid w:val="004E1956"/>
    <w:rsid w:val="006C247A"/>
    <w:rsid w:val="006E6B5B"/>
    <w:rsid w:val="00732AF8"/>
    <w:rsid w:val="00737F51"/>
    <w:rsid w:val="009354E5"/>
    <w:rsid w:val="00944465"/>
    <w:rsid w:val="009C1693"/>
    <w:rsid w:val="00AD5C1F"/>
    <w:rsid w:val="00AF558F"/>
    <w:rsid w:val="00E3485D"/>
    <w:rsid w:val="00E63779"/>
    <w:rsid w:val="00F8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E1956"/>
    <w:pPr>
      <w:widowControl w:val="0"/>
      <w:autoSpaceDE w:val="0"/>
      <w:autoSpaceDN w:val="0"/>
      <w:adjustRightInd w:val="0"/>
      <w:spacing w:after="0" w:line="240" w:lineRule="auto"/>
      <w:ind w:left="120"/>
      <w:outlineLvl w:val="0"/>
    </w:pPr>
    <w:rPr>
      <w:rFonts w:ascii="Times New Roman" w:eastAsiaTheme="minorEastAsia" w:hAnsi="Times New Roman" w:cs="Times New Roman"/>
      <w:sz w:val="20"/>
      <w:szCs w:val="20"/>
    </w:rPr>
  </w:style>
  <w:style w:type="paragraph" w:styleId="Heading2">
    <w:name w:val="heading 2"/>
    <w:basedOn w:val="Normal"/>
    <w:next w:val="Normal"/>
    <w:link w:val="Heading2Char"/>
    <w:uiPriority w:val="1"/>
    <w:qFormat/>
    <w:rsid w:val="004E1956"/>
    <w:pPr>
      <w:widowControl w:val="0"/>
      <w:autoSpaceDE w:val="0"/>
      <w:autoSpaceDN w:val="0"/>
      <w:adjustRightInd w:val="0"/>
      <w:spacing w:after="0" w:line="240" w:lineRule="auto"/>
      <w:outlineLvl w:val="1"/>
    </w:pPr>
    <w:rPr>
      <w:rFonts w:ascii="Times New Roman" w:eastAsiaTheme="minorEastAsia" w:hAnsi="Times New Roman" w:cs="Times New Roman"/>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3485D"/>
    <w:pPr>
      <w:ind w:left="720"/>
      <w:contextualSpacing/>
    </w:pPr>
  </w:style>
  <w:style w:type="character" w:customStyle="1" w:styleId="Heading1Char">
    <w:name w:val="Heading 1 Char"/>
    <w:basedOn w:val="DefaultParagraphFont"/>
    <w:link w:val="Heading1"/>
    <w:uiPriority w:val="1"/>
    <w:rsid w:val="004E1956"/>
    <w:rPr>
      <w:rFonts w:ascii="Times New Roman" w:eastAsiaTheme="minorEastAsia" w:hAnsi="Times New Roman" w:cs="Times New Roman"/>
      <w:sz w:val="20"/>
      <w:szCs w:val="20"/>
    </w:rPr>
  </w:style>
  <w:style w:type="character" w:customStyle="1" w:styleId="Heading2Char">
    <w:name w:val="Heading 2 Char"/>
    <w:basedOn w:val="DefaultParagraphFont"/>
    <w:link w:val="Heading2"/>
    <w:uiPriority w:val="1"/>
    <w:rsid w:val="004E1956"/>
    <w:rPr>
      <w:rFonts w:ascii="Times New Roman" w:eastAsiaTheme="minorEastAsia" w:hAnsi="Times New Roman" w:cs="Times New Roman"/>
      <w:sz w:val="19"/>
      <w:szCs w:val="19"/>
    </w:rPr>
  </w:style>
  <w:style w:type="paragraph" w:styleId="BodyText">
    <w:name w:val="Body Text"/>
    <w:basedOn w:val="Normal"/>
    <w:link w:val="BodyTextChar"/>
    <w:uiPriority w:val="1"/>
    <w:qFormat/>
    <w:rsid w:val="004E1956"/>
    <w:pPr>
      <w:widowControl w:val="0"/>
      <w:autoSpaceDE w:val="0"/>
      <w:autoSpaceDN w:val="0"/>
      <w:adjustRightInd w:val="0"/>
      <w:spacing w:after="0" w:line="240" w:lineRule="auto"/>
      <w:ind w:left="332"/>
    </w:pPr>
    <w:rPr>
      <w:rFonts w:ascii="Times New Roman" w:eastAsiaTheme="minorEastAsia" w:hAnsi="Times New Roman" w:cs="Times New Roman"/>
      <w:sz w:val="17"/>
      <w:szCs w:val="17"/>
    </w:rPr>
  </w:style>
  <w:style w:type="character" w:customStyle="1" w:styleId="BodyTextChar">
    <w:name w:val="Body Text Char"/>
    <w:basedOn w:val="DefaultParagraphFont"/>
    <w:link w:val="BodyText"/>
    <w:uiPriority w:val="1"/>
    <w:rsid w:val="004E1956"/>
    <w:rPr>
      <w:rFonts w:ascii="Times New Roman" w:eastAsiaTheme="minorEastAsia" w:hAnsi="Times New Roman" w:cs="Times New Roman"/>
      <w:sz w:val="17"/>
      <w:szCs w:val="17"/>
    </w:rPr>
  </w:style>
  <w:style w:type="paragraph" w:customStyle="1" w:styleId="TableParagraph">
    <w:name w:val="Table Paragraph"/>
    <w:basedOn w:val="Normal"/>
    <w:uiPriority w:val="1"/>
    <w:qFormat/>
    <w:rsid w:val="004E1956"/>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E1956"/>
    <w:pPr>
      <w:widowControl w:val="0"/>
      <w:autoSpaceDE w:val="0"/>
      <w:autoSpaceDN w:val="0"/>
      <w:adjustRightInd w:val="0"/>
      <w:spacing w:after="0" w:line="240" w:lineRule="auto"/>
      <w:ind w:left="120"/>
      <w:outlineLvl w:val="0"/>
    </w:pPr>
    <w:rPr>
      <w:rFonts w:ascii="Times New Roman" w:eastAsiaTheme="minorEastAsia" w:hAnsi="Times New Roman" w:cs="Times New Roman"/>
      <w:sz w:val="20"/>
      <w:szCs w:val="20"/>
    </w:rPr>
  </w:style>
  <w:style w:type="paragraph" w:styleId="Heading2">
    <w:name w:val="heading 2"/>
    <w:basedOn w:val="Normal"/>
    <w:next w:val="Normal"/>
    <w:link w:val="Heading2Char"/>
    <w:uiPriority w:val="1"/>
    <w:qFormat/>
    <w:rsid w:val="004E1956"/>
    <w:pPr>
      <w:widowControl w:val="0"/>
      <w:autoSpaceDE w:val="0"/>
      <w:autoSpaceDN w:val="0"/>
      <w:adjustRightInd w:val="0"/>
      <w:spacing w:after="0" w:line="240" w:lineRule="auto"/>
      <w:outlineLvl w:val="1"/>
    </w:pPr>
    <w:rPr>
      <w:rFonts w:ascii="Times New Roman" w:eastAsiaTheme="minorEastAsia" w:hAnsi="Times New Roman" w:cs="Times New Roman"/>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3485D"/>
    <w:pPr>
      <w:ind w:left="720"/>
      <w:contextualSpacing/>
    </w:pPr>
  </w:style>
  <w:style w:type="character" w:customStyle="1" w:styleId="Heading1Char">
    <w:name w:val="Heading 1 Char"/>
    <w:basedOn w:val="DefaultParagraphFont"/>
    <w:link w:val="Heading1"/>
    <w:uiPriority w:val="1"/>
    <w:rsid w:val="004E1956"/>
    <w:rPr>
      <w:rFonts w:ascii="Times New Roman" w:eastAsiaTheme="minorEastAsia" w:hAnsi="Times New Roman" w:cs="Times New Roman"/>
      <w:sz w:val="20"/>
      <w:szCs w:val="20"/>
    </w:rPr>
  </w:style>
  <w:style w:type="character" w:customStyle="1" w:styleId="Heading2Char">
    <w:name w:val="Heading 2 Char"/>
    <w:basedOn w:val="DefaultParagraphFont"/>
    <w:link w:val="Heading2"/>
    <w:uiPriority w:val="1"/>
    <w:rsid w:val="004E1956"/>
    <w:rPr>
      <w:rFonts w:ascii="Times New Roman" w:eastAsiaTheme="minorEastAsia" w:hAnsi="Times New Roman" w:cs="Times New Roman"/>
      <w:sz w:val="19"/>
      <w:szCs w:val="19"/>
    </w:rPr>
  </w:style>
  <w:style w:type="paragraph" w:styleId="BodyText">
    <w:name w:val="Body Text"/>
    <w:basedOn w:val="Normal"/>
    <w:link w:val="BodyTextChar"/>
    <w:uiPriority w:val="1"/>
    <w:qFormat/>
    <w:rsid w:val="004E1956"/>
    <w:pPr>
      <w:widowControl w:val="0"/>
      <w:autoSpaceDE w:val="0"/>
      <w:autoSpaceDN w:val="0"/>
      <w:adjustRightInd w:val="0"/>
      <w:spacing w:after="0" w:line="240" w:lineRule="auto"/>
      <w:ind w:left="332"/>
    </w:pPr>
    <w:rPr>
      <w:rFonts w:ascii="Times New Roman" w:eastAsiaTheme="minorEastAsia" w:hAnsi="Times New Roman" w:cs="Times New Roman"/>
      <w:sz w:val="17"/>
      <w:szCs w:val="17"/>
    </w:rPr>
  </w:style>
  <w:style w:type="character" w:customStyle="1" w:styleId="BodyTextChar">
    <w:name w:val="Body Text Char"/>
    <w:basedOn w:val="DefaultParagraphFont"/>
    <w:link w:val="BodyText"/>
    <w:uiPriority w:val="1"/>
    <w:rsid w:val="004E1956"/>
    <w:rPr>
      <w:rFonts w:ascii="Times New Roman" w:eastAsiaTheme="minorEastAsia" w:hAnsi="Times New Roman" w:cs="Times New Roman"/>
      <w:sz w:val="17"/>
      <w:szCs w:val="17"/>
    </w:rPr>
  </w:style>
  <w:style w:type="paragraph" w:customStyle="1" w:styleId="TableParagraph">
    <w:name w:val="Table Paragraph"/>
    <w:basedOn w:val="Normal"/>
    <w:uiPriority w:val="1"/>
    <w:qFormat/>
    <w:rsid w:val="004E1956"/>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Ray-Hodge, Vanessa</dc:creator>
  <cp:lastModifiedBy>SYSTEM</cp:lastModifiedBy>
  <cp:revision>2</cp:revision>
  <dcterms:created xsi:type="dcterms:W3CDTF">2018-07-30T21:11:00Z</dcterms:created>
  <dcterms:modified xsi:type="dcterms:W3CDTF">2018-07-30T21:11:00Z</dcterms:modified>
</cp:coreProperties>
</file>