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37FA3" w14:textId="77777777" w:rsidR="008438A4" w:rsidRPr="008438A4" w:rsidRDefault="008438A4" w:rsidP="00096F16">
      <w:pPr>
        <w:pStyle w:val="Heading9"/>
      </w:pPr>
      <w:bookmarkStart w:id="0" w:name="_Toc526334328"/>
      <w:bookmarkStart w:id="1" w:name="_GoBack"/>
      <w:bookmarkEnd w:id="1"/>
      <w:r w:rsidRPr="008438A4">
        <w:t>HIDDEN TEXT TO CONTROL APPENDIX PAGE NUMBER – DO NOT DELETE</w:t>
      </w:r>
      <w:bookmarkStart w:id="2" w:name="_Toc2689958"/>
      <w:bookmarkEnd w:id="2"/>
    </w:p>
    <w:p w14:paraId="0FE78683" w14:textId="77777777" w:rsidR="00425940" w:rsidRDefault="00425940" w:rsidP="00425940">
      <w:pPr>
        <w:pStyle w:val="Cov-Title"/>
        <w:spacing w:before="1440"/>
      </w:pPr>
      <w:bookmarkStart w:id="3" w:name="_Toc62613679"/>
      <w:bookmarkStart w:id="4" w:name="_Toc62614425"/>
      <w:bookmarkStart w:id="5" w:name="_Toc62630085"/>
      <w:bookmarkStart w:id="6" w:name="_Toc94419923"/>
      <w:r>
        <w:t>2019–20</w:t>
      </w:r>
      <w:r w:rsidRPr="00477529">
        <w:t xml:space="preserve"> NATIONAL POSTSECONDARY STUDENT AID STUDY (NPSAS:</w:t>
      </w:r>
      <w:r>
        <w:t>20</w:t>
      </w:r>
      <w:r w:rsidRPr="00477529">
        <w:t>)</w:t>
      </w:r>
    </w:p>
    <w:p w14:paraId="28CBE1B6" w14:textId="77777777" w:rsidR="00425940" w:rsidRDefault="00425940" w:rsidP="00425940">
      <w:pPr>
        <w:pStyle w:val="Cov-Title"/>
        <w:spacing w:before="480"/>
        <w:rPr>
          <w:sz w:val="32"/>
          <w:szCs w:val="32"/>
        </w:rPr>
      </w:pPr>
      <w:bookmarkStart w:id="7" w:name="_Hlk12258723"/>
    </w:p>
    <w:p w14:paraId="7C7B4B38" w14:textId="77777777" w:rsidR="007A51E0" w:rsidRPr="00B75F1D" w:rsidRDefault="007A51E0" w:rsidP="00425940">
      <w:pPr>
        <w:pStyle w:val="Cov-Title"/>
        <w:spacing w:before="480"/>
        <w:rPr>
          <w:b/>
          <w:bCs/>
          <w:sz w:val="32"/>
          <w:szCs w:val="32"/>
        </w:rPr>
      </w:pPr>
    </w:p>
    <w:bookmarkEnd w:id="7"/>
    <w:p w14:paraId="309EBA0A" w14:textId="6B67A0D2" w:rsidR="00425940" w:rsidRDefault="00425940" w:rsidP="00425940">
      <w:pPr>
        <w:pStyle w:val="Cov-Subtitle"/>
        <w:spacing w:before="480"/>
        <w:rPr>
          <w:szCs w:val="32"/>
        </w:rPr>
      </w:pPr>
      <w:r>
        <w:rPr>
          <w:szCs w:val="32"/>
        </w:rPr>
        <w:t xml:space="preserve">Appendix </w:t>
      </w:r>
      <w:r w:rsidR="00096F16">
        <w:rPr>
          <w:szCs w:val="32"/>
        </w:rPr>
        <w:t>H</w:t>
      </w:r>
    </w:p>
    <w:p w14:paraId="5453F0F1" w14:textId="3E2FAF8E" w:rsidR="00425940" w:rsidRDefault="00425940" w:rsidP="00425940">
      <w:pPr>
        <w:pStyle w:val="Cov-Subtitle"/>
        <w:spacing w:before="240"/>
        <w:rPr>
          <w:szCs w:val="32"/>
        </w:rPr>
      </w:pPr>
      <w:r w:rsidRPr="00890673">
        <w:rPr>
          <w:szCs w:val="32"/>
        </w:rPr>
        <w:t>Student</w:t>
      </w:r>
      <w:r w:rsidR="00B50755">
        <w:rPr>
          <w:szCs w:val="32"/>
        </w:rPr>
        <w:t xml:space="preserve"> </w:t>
      </w:r>
      <w:r w:rsidRPr="00425940">
        <w:rPr>
          <w:szCs w:val="32"/>
        </w:rPr>
        <w:t>Records Instrument</w:t>
      </w:r>
    </w:p>
    <w:p w14:paraId="334F2930" w14:textId="77777777" w:rsidR="00425940" w:rsidRDefault="00425940" w:rsidP="00425940">
      <w:pPr>
        <w:pStyle w:val="Cov-Subtitle"/>
        <w:spacing w:before="480"/>
        <w:rPr>
          <w:szCs w:val="32"/>
        </w:rPr>
      </w:pPr>
    </w:p>
    <w:p w14:paraId="7EEBF5E5" w14:textId="498E2BC7" w:rsidR="00425940" w:rsidRPr="00B75F1D" w:rsidRDefault="00425940" w:rsidP="00425940">
      <w:pPr>
        <w:pStyle w:val="Cov-Subtitle"/>
        <w:spacing w:before="480"/>
        <w:rPr>
          <w:b/>
          <w:bCs/>
          <w:szCs w:val="32"/>
        </w:rPr>
      </w:pPr>
      <w:r w:rsidRPr="00B75F1D">
        <w:rPr>
          <w:szCs w:val="32"/>
        </w:rPr>
        <w:t xml:space="preserve">OMB # </w:t>
      </w:r>
      <w:r>
        <w:rPr>
          <w:szCs w:val="32"/>
        </w:rPr>
        <w:t>1850-</w:t>
      </w:r>
      <w:r w:rsidRPr="00296FC9">
        <w:rPr>
          <w:szCs w:val="32"/>
        </w:rPr>
        <w:t>0666 v.2</w:t>
      </w:r>
      <w:r w:rsidR="00096F16">
        <w:rPr>
          <w:szCs w:val="32"/>
        </w:rPr>
        <w:t>5</w:t>
      </w:r>
    </w:p>
    <w:p w14:paraId="3D453BC4" w14:textId="77777777" w:rsidR="00425940" w:rsidRPr="00D730BA" w:rsidRDefault="00425940" w:rsidP="00425940">
      <w:pPr>
        <w:pStyle w:val="Cov-Address"/>
        <w:spacing w:before="1200"/>
        <w:rPr>
          <w:rFonts w:ascii="Arial" w:hAnsi="Arial" w:cs="Arial"/>
          <w:b/>
        </w:rPr>
      </w:pPr>
      <w:r w:rsidRPr="00D730BA">
        <w:rPr>
          <w:rFonts w:ascii="Arial" w:hAnsi="Arial" w:cs="Arial"/>
          <w:b/>
        </w:rPr>
        <w:t>Submitted by</w:t>
      </w:r>
    </w:p>
    <w:p w14:paraId="2412A57F" w14:textId="77777777" w:rsidR="00425940" w:rsidRPr="00D730BA" w:rsidRDefault="00425940" w:rsidP="00425940">
      <w:pPr>
        <w:pStyle w:val="Cov-Address"/>
        <w:rPr>
          <w:rFonts w:ascii="Arial" w:hAnsi="Arial" w:cs="Arial"/>
          <w:b/>
        </w:rPr>
      </w:pPr>
      <w:r w:rsidRPr="00D730BA">
        <w:rPr>
          <w:rFonts w:ascii="Arial" w:hAnsi="Arial" w:cs="Arial"/>
          <w:b/>
        </w:rPr>
        <w:t>National Center for Education Statistics</w:t>
      </w:r>
    </w:p>
    <w:p w14:paraId="7A63C410" w14:textId="77777777" w:rsidR="00425940" w:rsidRPr="00D730BA" w:rsidRDefault="00425940" w:rsidP="00425940">
      <w:pPr>
        <w:pStyle w:val="Cov-Address"/>
        <w:rPr>
          <w:rFonts w:ascii="Arial" w:hAnsi="Arial" w:cs="Arial"/>
          <w:b/>
        </w:rPr>
      </w:pPr>
      <w:r w:rsidRPr="00D730BA">
        <w:rPr>
          <w:rFonts w:ascii="Arial" w:hAnsi="Arial" w:cs="Arial"/>
          <w:b/>
        </w:rPr>
        <w:t>U.S. Department of Education</w:t>
      </w:r>
    </w:p>
    <w:p w14:paraId="60658C3A" w14:textId="77777777" w:rsidR="00425940" w:rsidRPr="00D730BA" w:rsidRDefault="00425940" w:rsidP="00425940">
      <w:pPr>
        <w:pStyle w:val="Cov-Address"/>
        <w:spacing w:before="240"/>
        <w:rPr>
          <w:rFonts w:ascii="Arial" w:hAnsi="Arial" w:cs="Arial"/>
          <w:b/>
        </w:rPr>
      </w:pPr>
    </w:p>
    <w:p w14:paraId="32C174FF" w14:textId="77777777" w:rsidR="00425940" w:rsidRPr="00D730BA" w:rsidRDefault="00425940" w:rsidP="00425940">
      <w:pPr>
        <w:pStyle w:val="Cov-Address"/>
        <w:spacing w:before="240"/>
        <w:rPr>
          <w:rFonts w:ascii="Arial" w:hAnsi="Arial" w:cs="Arial"/>
          <w:b/>
        </w:rPr>
      </w:pPr>
    </w:p>
    <w:p w14:paraId="42B23201" w14:textId="77777777" w:rsidR="00425940" w:rsidRDefault="00425940" w:rsidP="00425940">
      <w:pPr>
        <w:pStyle w:val="Cov-Address"/>
        <w:spacing w:before="240"/>
        <w:rPr>
          <w:b/>
        </w:rPr>
      </w:pPr>
    </w:p>
    <w:p w14:paraId="49352242" w14:textId="05C5C650" w:rsidR="00425940" w:rsidRPr="00890673" w:rsidRDefault="00D730BA" w:rsidP="00425940">
      <w:pPr>
        <w:jc w:val="right"/>
        <w:rPr>
          <w:rFonts w:ascii="Arial" w:hAnsi="Arial" w:cs="Arial"/>
        </w:rPr>
      </w:pPr>
      <w:r>
        <w:rPr>
          <w:rFonts w:ascii="Arial" w:hAnsi="Arial" w:cs="Arial"/>
          <w:b/>
          <w:bCs/>
        </w:rPr>
        <w:t>August</w:t>
      </w:r>
      <w:r w:rsidR="00425940" w:rsidRPr="00890673">
        <w:rPr>
          <w:rFonts w:ascii="Arial" w:hAnsi="Arial" w:cs="Arial"/>
          <w:b/>
          <w:bCs/>
        </w:rPr>
        <w:t xml:space="preserve"> 2019</w:t>
      </w:r>
    </w:p>
    <w:p w14:paraId="16702C46" w14:textId="77777777" w:rsidR="00425940" w:rsidRPr="00890673" w:rsidRDefault="00425940" w:rsidP="00425940"/>
    <w:bookmarkEnd w:id="3"/>
    <w:bookmarkEnd w:id="4"/>
    <w:bookmarkEnd w:id="5"/>
    <w:bookmarkEnd w:id="6"/>
    <w:p w14:paraId="1FA49B43" w14:textId="77777777" w:rsidR="008438A4" w:rsidRPr="008438A4" w:rsidRDefault="008438A4" w:rsidP="008438A4">
      <w:pPr>
        <w:spacing w:after="0" w:line="240" w:lineRule="auto"/>
        <w:rPr>
          <w:rFonts w:eastAsia="Times"/>
          <w:szCs w:val="20"/>
        </w:rPr>
      </w:pPr>
      <w:r w:rsidRPr="008438A4">
        <w:rPr>
          <w:rFonts w:eastAsia="Times"/>
          <w:szCs w:val="20"/>
        </w:rPr>
        <w:br w:type="page"/>
      </w:r>
    </w:p>
    <w:p w14:paraId="4906F104" w14:textId="41D16870" w:rsidR="00EB0B88" w:rsidRDefault="00EB0B88" w:rsidP="00EB0B88">
      <w:pPr>
        <w:rPr>
          <w:rFonts w:cs="Arial"/>
        </w:rPr>
      </w:pPr>
      <w:r w:rsidRPr="00EB0B88">
        <w:rPr>
          <w:rFonts w:cs="Arial"/>
          <w:color w:val="000000" w:themeColor="text1"/>
        </w:rPr>
        <w:lastRenderedPageBreak/>
        <w:t xml:space="preserve">This appendix </w:t>
      </w:r>
      <w:r w:rsidR="0094785E">
        <w:rPr>
          <w:rFonts w:cs="Arial"/>
          <w:color w:val="000000" w:themeColor="text1"/>
        </w:rPr>
        <w:t>provides</w:t>
      </w:r>
      <w:r w:rsidRPr="00EB0B88">
        <w:rPr>
          <w:rFonts w:cs="Arial"/>
          <w:color w:val="000000" w:themeColor="text1"/>
        </w:rPr>
        <w:t xml:space="preserve"> the </w:t>
      </w:r>
      <w:bookmarkStart w:id="8" w:name="_Hlk14757523"/>
      <w:r w:rsidRPr="00EB0B88">
        <w:rPr>
          <w:color w:val="000000" w:themeColor="text1"/>
        </w:rPr>
        <w:t xml:space="preserve">2019–20 National Postsecondary Student Aid Study (NPSAS:20) </w:t>
      </w:r>
      <w:bookmarkEnd w:id="8"/>
      <w:r w:rsidRPr="00EB0B88">
        <w:rPr>
          <w:color w:val="000000" w:themeColor="text1"/>
        </w:rPr>
        <w:t xml:space="preserve">student records </w:t>
      </w:r>
      <w:r w:rsidRPr="00EB0B88">
        <w:rPr>
          <w:rFonts w:cs="Arial"/>
          <w:color w:val="000000" w:themeColor="text1"/>
        </w:rPr>
        <w:t xml:space="preserve">data collection instrument. </w:t>
      </w:r>
      <w:r>
        <w:rPr>
          <w:rFonts w:cs="Arial"/>
        </w:rPr>
        <w:t>The NPSAS:20 instrument remains largely unchanged from the instrument approved for NPSAS:20 qualitative testing [</w:t>
      </w:r>
      <w:r w:rsidRPr="00EB0B88">
        <w:rPr>
          <w:rFonts w:cs="Arial"/>
        </w:rPr>
        <w:t>OMB# 1850-0803 v.</w:t>
      </w:r>
      <w:bookmarkStart w:id="9" w:name="_Hlk14757739"/>
      <w:r w:rsidRPr="00EB0B88">
        <w:rPr>
          <w:rFonts w:cs="Arial"/>
        </w:rPr>
        <w:t>243</w:t>
      </w:r>
      <w:r w:rsidR="003B261B">
        <w:rPr>
          <w:rFonts w:cs="Arial"/>
        </w:rPr>
        <w:t xml:space="preserve"> &amp; 247</w:t>
      </w:r>
      <w:bookmarkEnd w:id="9"/>
      <w:r>
        <w:rPr>
          <w:rFonts w:cs="Arial"/>
        </w:rPr>
        <w:t>]. The changes noted below were developed based on the results of this qualitative testin</w:t>
      </w:r>
      <w:r w:rsidR="00751C33">
        <w:rPr>
          <w:rFonts w:cs="Arial"/>
        </w:rPr>
        <w:t>g</w:t>
      </w:r>
      <w:r w:rsidR="00751C33">
        <w:rPr>
          <w:rStyle w:val="FootnoteReference"/>
          <w:rFonts w:cs="Arial"/>
        </w:rPr>
        <w:footnoteReference w:id="2"/>
      </w:r>
      <w:r w:rsidR="00751C33">
        <w:rPr>
          <w:rFonts w:cs="Arial"/>
        </w:rPr>
        <w:t xml:space="preserve"> </w:t>
      </w:r>
      <w:r>
        <w:rPr>
          <w:rFonts w:cs="Arial"/>
        </w:rPr>
        <w:t xml:space="preserve">and </w:t>
      </w:r>
      <w:r w:rsidR="0094785E">
        <w:rPr>
          <w:rFonts w:cs="Arial"/>
        </w:rPr>
        <w:t xml:space="preserve">based on the 2017-18 NPSAS </w:t>
      </w:r>
      <w:r w:rsidR="0094785E" w:rsidRPr="0094785E">
        <w:rPr>
          <w:rFonts w:cs="Arial"/>
        </w:rPr>
        <w:t>Administrative Collection (NPSAS:18-AC)</w:t>
      </w:r>
      <w:r w:rsidR="0094785E">
        <w:rPr>
          <w:rFonts w:cs="Arial"/>
        </w:rPr>
        <w:t xml:space="preserve"> </w:t>
      </w:r>
      <w:r>
        <w:rPr>
          <w:rFonts w:cs="Arial"/>
        </w:rPr>
        <w:t xml:space="preserve">and </w:t>
      </w:r>
      <w:r w:rsidRPr="002C4BD0">
        <w:rPr>
          <w:rFonts w:cs="Arial"/>
        </w:rPr>
        <w:t xml:space="preserve">are intended to </w:t>
      </w:r>
      <w:r w:rsidR="0094785E" w:rsidRPr="002C4BD0">
        <w:rPr>
          <w:rFonts w:cs="Arial"/>
        </w:rPr>
        <w:t xml:space="preserve">improve data quality </w:t>
      </w:r>
      <w:r w:rsidR="0094785E">
        <w:rPr>
          <w:rFonts w:cs="Arial"/>
        </w:rPr>
        <w:t xml:space="preserve">while also </w:t>
      </w:r>
      <w:r w:rsidRPr="002C4BD0">
        <w:rPr>
          <w:rFonts w:cs="Arial"/>
        </w:rPr>
        <w:t>reduc</w:t>
      </w:r>
      <w:r w:rsidR="0094785E">
        <w:rPr>
          <w:rFonts w:cs="Arial"/>
        </w:rPr>
        <w:t>ing</w:t>
      </w:r>
      <w:r w:rsidR="00751C33">
        <w:rPr>
          <w:rFonts w:cs="Arial"/>
        </w:rPr>
        <w:t xml:space="preserve"> respondent burden. </w:t>
      </w:r>
    </w:p>
    <w:p w14:paraId="2A590D68" w14:textId="77777777" w:rsidR="00C9037E" w:rsidRDefault="00EB0B88" w:rsidP="00EB0B88">
      <w:pPr>
        <w:rPr>
          <w:rFonts w:cs="Arial"/>
        </w:rPr>
      </w:pPr>
      <w:r w:rsidRPr="00EB0B88">
        <w:rPr>
          <w:rFonts w:cs="Arial"/>
        </w:rPr>
        <w:t xml:space="preserve">Table 1 lists all instrument items in this appendix and indicates any changes to the content of the instrument when compared to the instrument approved for </w:t>
      </w:r>
      <w:r>
        <w:rPr>
          <w:rFonts w:cs="Arial"/>
        </w:rPr>
        <w:t xml:space="preserve">NPSAS:20 qualitative testing. </w:t>
      </w:r>
      <w:r w:rsidRPr="002C4BD0">
        <w:rPr>
          <w:rFonts w:cs="Arial"/>
        </w:rPr>
        <w:t>The table includes color coding to indicate whether items have remained the same (black), were revised (purple), removed (red), or added (green)</w:t>
      </w:r>
      <w:r>
        <w:rPr>
          <w:rFonts w:cs="Arial"/>
        </w:rPr>
        <w:t xml:space="preserve"> when compared to the NPSAS:20 qualitative testing instrument.</w:t>
      </w:r>
    </w:p>
    <w:p w14:paraId="35641849" w14:textId="3EAA1822" w:rsidR="008438A4" w:rsidRDefault="008438A4">
      <w:pPr>
        <w:spacing w:after="160" w:line="259" w:lineRule="auto"/>
        <w:rPr>
          <w:rFonts w:eastAsia="Times New Roman" w:cs="Arial"/>
        </w:rPr>
      </w:pPr>
      <w:r>
        <w:rPr>
          <w:rFonts w:eastAsia="Times New Roman" w:cs="Arial"/>
        </w:rPr>
        <w:br w:type="page"/>
      </w:r>
    </w:p>
    <w:p w14:paraId="5C0489A0" w14:textId="421899DF" w:rsidR="00C9037E" w:rsidRPr="008438A4" w:rsidRDefault="00C9037E" w:rsidP="00C9037E">
      <w:pPr>
        <w:pStyle w:val="TOCHeading"/>
        <w:spacing w:after="120"/>
        <w:rPr>
          <w:sz w:val="32"/>
          <w:szCs w:val="32"/>
        </w:rPr>
      </w:pPr>
      <w:r w:rsidRPr="008438A4">
        <w:rPr>
          <w:sz w:val="32"/>
          <w:szCs w:val="32"/>
        </w:rPr>
        <w:lastRenderedPageBreak/>
        <w:t>Contents</w:t>
      </w:r>
    </w:p>
    <w:p w14:paraId="3D6478EF" w14:textId="3A444802" w:rsidR="000077B9" w:rsidRDefault="00096F16">
      <w:pPr>
        <w:pStyle w:val="TOC1"/>
        <w:rPr>
          <w:rFonts w:asciiTheme="minorHAnsi" w:eastAsiaTheme="minorEastAsia" w:hAnsiTheme="minorHAnsi" w:cstheme="minorBidi"/>
          <w:b w:val="0"/>
          <w:sz w:val="22"/>
          <w:szCs w:val="22"/>
        </w:rPr>
      </w:pPr>
      <w:r>
        <w:rPr>
          <w:sz w:val="22"/>
        </w:rPr>
        <w:fldChar w:fldCharType="begin"/>
      </w:r>
      <w:r>
        <w:rPr>
          <w:sz w:val="22"/>
        </w:rPr>
        <w:instrText xml:space="preserve"> TOC \o "2-2" \t "Heading 1,1" </w:instrText>
      </w:r>
      <w:r>
        <w:rPr>
          <w:sz w:val="22"/>
        </w:rPr>
        <w:fldChar w:fldCharType="separate"/>
      </w:r>
      <w:r w:rsidR="000077B9">
        <w:t>Log in Screen for Postsecondary Data Portal</w:t>
      </w:r>
      <w:r w:rsidR="000077B9">
        <w:tab/>
      </w:r>
      <w:r w:rsidR="000077B9">
        <w:fldChar w:fldCharType="begin"/>
      </w:r>
      <w:r w:rsidR="000077B9">
        <w:instrText xml:space="preserve"> PAGEREF _Toc14429374 \h </w:instrText>
      </w:r>
      <w:r w:rsidR="000077B9">
        <w:fldChar w:fldCharType="separate"/>
      </w:r>
      <w:r w:rsidR="00A37E63">
        <w:t>H-5</w:t>
      </w:r>
      <w:r w:rsidR="000077B9">
        <w:fldChar w:fldCharType="end"/>
      </w:r>
    </w:p>
    <w:p w14:paraId="52804DD4" w14:textId="44F58F77" w:rsidR="000077B9" w:rsidRDefault="000077B9">
      <w:pPr>
        <w:pStyle w:val="TOC1"/>
        <w:rPr>
          <w:rFonts w:asciiTheme="minorHAnsi" w:eastAsiaTheme="minorEastAsia" w:hAnsiTheme="minorHAnsi" w:cstheme="minorBidi"/>
          <w:b w:val="0"/>
          <w:sz w:val="22"/>
          <w:szCs w:val="22"/>
        </w:rPr>
      </w:pPr>
      <w:r>
        <w:t>Mock up of Login Screen</w:t>
      </w:r>
      <w:r>
        <w:tab/>
      </w:r>
      <w:r>
        <w:fldChar w:fldCharType="begin"/>
      </w:r>
      <w:r>
        <w:instrText xml:space="preserve"> PAGEREF _Toc14429375 \h </w:instrText>
      </w:r>
      <w:r>
        <w:fldChar w:fldCharType="separate"/>
      </w:r>
      <w:r w:rsidR="00A37E63">
        <w:t>H-6</w:t>
      </w:r>
      <w:r>
        <w:fldChar w:fldCharType="end"/>
      </w:r>
    </w:p>
    <w:p w14:paraId="1F36922A" w14:textId="254FCA0A" w:rsidR="000077B9" w:rsidRDefault="000077B9">
      <w:pPr>
        <w:pStyle w:val="TOC1"/>
        <w:rPr>
          <w:rFonts w:asciiTheme="minorHAnsi" w:eastAsiaTheme="minorEastAsia" w:hAnsiTheme="minorHAnsi" w:cstheme="minorBidi"/>
          <w:b w:val="0"/>
          <w:sz w:val="22"/>
          <w:szCs w:val="22"/>
        </w:rPr>
      </w:pPr>
      <w:r>
        <w:t>Eligibility</w:t>
      </w:r>
      <w:r>
        <w:tab/>
      </w:r>
      <w:r>
        <w:fldChar w:fldCharType="begin"/>
      </w:r>
      <w:r>
        <w:instrText xml:space="preserve"> PAGEREF _Toc14429376 \h </w:instrText>
      </w:r>
      <w:r>
        <w:fldChar w:fldCharType="separate"/>
      </w:r>
      <w:r w:rsidR="00A37E63">
        <w:t>H-11</w:t>
      </w:r>
      <w:r>
        <w:fldChar w:fldCharType="end"/>
      </w:r>
    </w:p>
    <w:p w14:paraId="0B920810" w14:textId="75E65595" w:rsidR="000077B9" w:rsidRDefault="000077B9">
      <w:pPr>
        <w:pStyle w:val="TOC2"/>
        <w:rPr>
          <w:rFonts w:asciiTheme="minorHAnsi" w:eastAsiaTheme="minorEastAsia" w:hAnsiTheme="minorHAnsi" w:cstheme="minorBidi"/>
          <w:szCs w:val="22"/>
        </w:rPr>
      </w:pPr>
      <w:r>
        <w:t>BELIG</w:t>
      </w:r>
      <w:r>
        <w:tab/>
      </w:r>
      <w:r>
        <w:fldChar w:fldCharType="begin"/>
      </w:r>
      <w:r>
        <w:instrText xml:space="preserve"> PAGEREF _Toc14429377 \h </w:instrText>
      </w:r>
      <w:r>
        <w:fldChar w:fldCharType="separate"/>
      </w:r>
      <w:r w:rsidR="00A37E63">
        <w:t>H-11</w:t>
      </w:r>
      <w:r>
        <w:fldChar w:fldCharType="end"/>
      </w:r>
    </w:p>
    <w:p w14:paraId="7C4C0721" w14:textId="3B0D08B0" w:rsidR="000077B9" w:rsidRDefault="000077B9">
      <w:pPr>
        <w:pStyle w:val="TOC2"/>
        <w:rPr>
          <w:rFonts w:asciiTheme="minorHAnsi" w:eastAsiaTheme="minorEastAsia" w:hAnsiTheme="minorHAnsi" w:cstheme="minorBidi"/>
          <w:szCs w:val="22"/>
        </w:rPr>
      </w:pPr>
      <w:r>
        <w:t>BELIGRSN</w:t>
      </w:r>
      <w:r>
        <w:tab/>
      </w:r>
      <w:r>
        <w:fldChar w:fldCharType="begin"/>
      </w:r>
      <w:r>
        <w:instrText xml:space="preserve"> PAGEREF _Toc14429378 \h </w:instrText>
      </w:r>
      <w:r>
        <w:fldChar w:fldCharType="separate"/>
      </w:r>
      <w:r w:rsidR="00A37E63">
        <w:t>H-11</w:t>
      </w:r>
      <w:r>
        <w:fldChar w:fldCharType="end"/>
      </w:r>
    </w:p>
    <w:p w14:paraId="0BBA7B79" w14:textId="3EC183F1" w:rsidR="000077B9" w:rsidRDefault="000077B9">
      <w:pPr>
        <w:pStyle w:val="TOC1"/>
        <w:rPr>
          <w:rFonts w:asciiTheme="minorHAnsi" w:eastAsiaTheme="minorEastAsia" w:hAnsiTheme="minorHAnsi" w:cstheme="minorBidi"/>
          <w:b w:val="0"/>
          <w:sz w:val="22"/>
          <w:szCs w:val="22"/>
        </w:rPr>
      </w:pPr>
      <w:r>
        <w:t>General Student Information</w:t>
      </w:r>
      <w:r>
        <w:tab/>
      </w:r>
      <w:r>
        <w:fldChar w:fldCharType="begin"/>
      </w:r>
      <w:r>
        <w:instrText xml:space="preserve"> PAGEREF _Toc14429379 \h </w:instrText>
      </w:r>
      <w:r>
        <w:fldChar w:fldCharType="separate"/>
      </w:r>
      <w:r w:rsidR="00A37E63">
        <w:t>H-12</w:t>
      </w:r>
      <w:r>
        <w:fldChar w:fldCharType="end"/>
      </w:r>
    </w:p>
    <w:p w14:paraId="0C1F7573" w14:textId="1E1D07B2" w:rsidR="000077B9" w:rsidRDefault="000077B9">
      <w:pPr>
        <w:pStyle w:val="TOC2"/>
        <w:rPr>
          <w:rFonts w:asciiTheme="minorHAnsi" w:eastAsiaTheme="minorEastAsia" w:hAnsiTheme="minorHAnsi" w:cstheme="minorBidi"/>
          <w:szCs w:val="22"/>
        </w:rPr>
      </w:pPr>
      <w:r>
        <w:t>FNAME</w:t>
      </w:r>
      <w:r>
        <w:tab/>
      </w:r>
      <w:r>
        <w:fldChar w:fldCharType="begin"/>
      </w:r>
      <w:r>
        <w:instrText xml:space="preserve"> PAGEREF _Toc14429380 \h </w:instrText>
      </w:r>
      <w:r>
        <w:fldChar w:fldCharType="separate"/>
      </w:r>
      <w:r w:rsidR="00A37E63">
        <w:t>H-12</w:t>
      </w:r>
      <w:r>
        <w:fldChar w:fldCharType="end"/>
      </w:r>
    </w:p>
    <w:p w14:paraId="2DE981DD" w14:textId="203EAB98" w:rsidR="000077B9" w:rsidRDefault="000077B9">
      <w:pPr>
        <w:pStyle w:val="TOC2"/>
        <w:rPr>
          <w:rFonts w:asciiTheme="minorHAnsi" w:eastAsiaTheme="minorEastAsia" w:hAnsiTheme="minorHAnsi" w:cstheme="minorBidi"/>
          <w:szCs w:val="22"/>
        </w:rPr>
      </w:pPr>
      <w:r>
        <w:t>MNAME</w:t>
      </w:r>
      <w:r>
        <w:tab/>
      </w:r>
      <w:r>
        <w:fldChar w:fldCharType="begin"/>
      </w:r>
      <w:r>
        <w:instrText xml:space="preserve"> PAGEREF _Toc14429381 \h </w:instrText>
      </w:r>
      <w:r>
        <w:fldChar w:fldCharType="separate"/>
      </w:r>
      <w:r w:rsidR="00A37E63">
        <w:t>H-12</w:t>
      </w:r>
      <w:r>
        <w:fldChar w:fldCharType="end"/>
      </w:r>
    </w:p>
    <w:p w14:paraId="7227C0E4" w14:textId="656C1567" w:rsidR="000077B9" w:rsidRDefault="000077B9">
      <w:pPr>
        <w:pStyle w:val="TOC2"/>
        <w:rPr>
          <w:rFonts w:asciiTheme="minorHAnsi" w:eastAsiaTheme="minorEastAsia" w:hAnsiTheme="minorHAnsi" w:cstheme="minorBidi"/>
          <w:szCs w:val="22"/>
        </w:rPr>
      </w:pPr>
      <w:r>
        <w:t>LNAME</w:t>
      </w:r>
      <w:r>
        <w:tab/>
      </w:r>
      <w:r>
        <w:fldChar w:fldCharType="begin"/>
      </w:r>
      <w:r>
        <w:instrText xml:space="preserve"> PAGEREF _Toc14429382 \h </w:instrText>
      </w:r>
      <w:r>
        <w:fldChar w:fldCharType="separate"/>
      </w:r>
      <w:r w:rsidR="00A37E63">
        <w:t>H-12</w:t>
      </w:r>
      <w:r>
        <w:fldChar w:fldCharType="end"/>
      </w:r>
    </w:p>
    <w:p w14:paraId="7A1FE136" w14:textId="43A148D5" w:rsidR="000077B9" w:rsidRDefault="000077B9">
      <w:pPr>
        <w:pStyle w:val="TOC2"/>
        <w:rPr>
          <w:rFonts w:asciiTheme="minorHAnsi" w:eastAsiaTheme="minorEastAsia" w:hAnsiTheme="minorHAnsi" w:cstheme="minorBidi"/>
          <w:szCs w:val="22"/>
        </w:rPr>
      </w:pPr>
      <w:r>
        <w:t>SUFFIX</w:t>
      </w:r>
      <w:r>
        <w:tab/>
      </w:r>
      <w:r>
        <w:fldChar w:fldCharType="begin"/>
      </w:r>
      <w:r>
        <w:instrText xml:space="preserve"> PAGEREF _Toc14429383 \h </w:instrText>
      </w:r>
      <w:r>
        <w:fldChar w:fldCharType="separate"/>
      </w:r>
      <w:r w:rsidR="00A37E63">
        <w:t>H-12</w:t>
      </w:r>
      <w:r>
        <w:fldChar w:fldCharType="end"/>
      </w:r>
    </w:p>
    <w:p w14:paraId="340FD485" w14:textId="03F5C84B" w:rsidR="000077B9" w:rsidRDefault="000077B9">
      <w:pPr>
        <w:pStyle w:val="TOC2"/>
        <w:rPr>
          <w:rFonts w:asciiTheme="minorHAnsi" w:eastAsiaTheme="minorEastAsia" w:hAnsiTheme="minorHAnsi" w:cstheme="minorBidi"/>
          <w:szCs w:val="22"/>
        </w:rPr>
      </w:pPr>
      <w:r>
        <w:t>SOCIAL</w:t>
      </w:r>
      <w:r>
        <w:tab/>
      </w:r>
      <w:r>
        <w:fldChar w:fldCharType="begin"/>
      </w:r>
      <w:r>
        <w:instrText xml:space="preserve"> PAGEREF _Toc14429384 \h </w:instrText>
      </w:r>
      <w:r>
        <w:fldChar w:fldCharType="separate"/>
      </w:r>
      <w:r w:rsidR="00A37E63">
        <w:t>H-12</w:t>
      </w:r>
      <w:r>
        <w:fldChar w:fldCharType="end"/>
      </w:r>
    </w:p>
    <w:p w14:paraId="5E58CE8D" w14:textId="4B6CE83D" w:rsidR="000077B9" w:rsidRDefault="000077B9">
      <w:pPr>
        <w:pStyle w:val="TOC2"/>
        <w:rPr>
          <w:rFonts w:asciiTheme="minorHAnsi" w:eastAsiaTheme="minorEastAsia" w:hAnsiTheme="minorHAnsi" w:cstheme="minorBidi"/>
          <w:szCs w:val="22"/>
        </w:rPr>
      </w:pPr>
      <w:r>
        <w:t>ASTHDOB</w:t>
      </w:r>
      <w:r>
        <w:tab/>
      </w:r>
      <w:r>
        <w:fldChar w:fldCharType="begin"/>
      </w:r>
      <w:r>
        <w:instrText xml:space="preserve"> PAGEREF _Toc14429385 \h </w:instrText>
      </w:r>
      <w:r>
        <w:fldChar w:fldCharType="separate"/>
      </w:r>
      <w:r w:rsidR="00A37E63">
        <w:t>H-12</w:t>
      </w:r>
      <w:r>
        <w:fldChar w:fldCharType="end"/>
      </w:r>
    </w:p>
    <w:p w14:paraId="0FF8E811" w14:textId="6CB948FB" w:rsidR="000077B9" w:rsidRDefault="000077B9">
      <w:pPr>
        <w:pStyle w:val="TOC2"/>
        <w:rPr>
          <w:rFonts w:asciiTheme="minorHAnsi" w:eastAsiaTheme="minorEastAsia" w:hAnsiTheme="minorHAnsi" w:cstheme="minorBidi"/>
          <w:szCs w:val="22"/>
        </w:rPr>
      </w:pPr>
      <w:r>
        <w:t>ASGENDER</w:t>
      </w:r>
      <w:r>
        <w:tab/>
      </w:r>
      <w:r>
        <w:fldChar w:fldCharType="begin"/>
      </w:r>
      <w:r>
        <w:instrText xml:space="preserve"> PAGEREF _Toc14429386 \h </w:instrText>
      </w:r>
      <w:r>
        <w:fldChar w:fldCharType="separate"/>
      </w:r>
      <w:r w:rsidR="00A37E63">
        <w:t>H-12</w:t>
      </w:r>
      <w:r>
        <w:fldChar w:fldCharType="end"/>
      </w:r>
    </w:p>
    <w:p w14:paraId="5AEB9CC8" w14:textId="5DD60B13" w:rsidR="000077B9" w:rsidRDefault="000077B9">
      <w:pPr>
        <w:pStyle w:val="TOC2"/>
        <w:rPr>
          <w:rFonts w:asciiTheme="minorHAnsi" w:eastAsiaTheme="minorEastAsia" w:hAnsiTheme="minorHAnsi" w:cstheme="minorBidi"/>
          <w:szCs w:val="22"/>
        </w:rPr>
      </w:pPr>
      <w:r>
        <w:t>AMARITAL</w:t>
      </w:r>
      <w:r>
        <w:tab/>
      </w:r>
      <w:r>
        <w:fldChar w:fldCharType="begin"/>
      </w:r>
      <w:r>
        <w:instrText xml:space="preserve"> PAGEREF _Toc14429387 \h </w:instrText>
      </w:r>
      <w:r>
        <w:fldChar w:fldCharType="separate"/>
      </w:r>
      <w:r w:rsidR="00A37E63">
        <w:t>H-12</w:t>
      </w:r>
      <w:r>
        <w:fldChar w:fldCharType="end"/>
      </w:r>
    </w:p>
    <w:p w14:paraId="1BEA7EDF" w14:textId="2EE65BA2" w:rsidR="000077B9" w:rsidRDefault="000077B9">
      <w:pPr>
        <w:pStyle w:val="TOC2"/>
        <w:rPr>
          <w:rFonts w:asciiTheme="minorHAnsi" w:eastAsiaTheme="minorEastAsia" w:hAnsiTheme="minorHAnsi" w:cstheme="minorBidi"/>
          <w:szCs w:val="22"/>
        </w:rPr>
      </w:pPr>
      <w:r>
        <w:t>AMAIDEN</w:t>
      </w:r>
      <w:r>
        <w:tab/>
      </w:r>
      <w:r>
        <w:fldChar w:fldCharType="begin"/>
      </w:r>
      <w:r>
        <w:instrText xml:space="preserve"> PAGEREF _Toc14429388 \h </w:instrText>
      </w:r>
      <w:r>
        <w:fldChar w:fldCharType="separate"/>
      </w:r>
      <w:r w:rsidR="00A37E63">
        <w:t>H-13</w:t>
      </w:r>
      <w:r>
        <w:fldChar w:fldCharType="end"/>
      </w:r>
    </w:p>
    <w:p w14:paraId="0E11FF2A" w14:textId="4199002F" w:rsidR="000077B9" w:rsidRDefault="000077B9">
      <w:pPr>
        <w:pStyle w:val="TOC2"/>
        <w:rPr>
          <w:rFonts w:asciiTheme="minorHAnsi" w:eastAsiaTheme="minorEastAsia" w:hAnsiTheme="minorHAnsi" w:cstheme="minorBidi"/>
          <w:szCs w:val="22"/>
        </w:rPr>
      </w:pPr>
      <w:r>
        <w:t>SPOUSEFN</w:t>
      </w:r>
      <w:r>
        <w:tab/>
      </w:r>
      <w:r>
        <w:fldChar w:fldCharType="begin"/>
      </w:r>
      <w:r>
        <w:instrText xml:space="preserve"> PAGEREF _Toc14429389 \h </w:instrText>
      </w:r>
      <w:r>
        <w:fldChar w:fldCharType="separate"/>
      </w:r>
      <w:r w:rsidR="00A37E63">
        <w:t>H-13</w:t>
      </w:r>
      <w:r>
        <w:fldChar w:fldCharType="end"/>
      </w:r>
    </w:p>
    <w:p w14:paraId="6376B30A" w14:textId="591E10CD" w:rsidR="000077B9" w:rsidRDefault="000077B9">
      <w:pPr>
        <w:pStyle w:val="TOC2"/>
        <w:rPr>
          <w:rFonts w:asciiTheme="minorHAnsi" w:eastAsiaTheme="minorEastAsia" w:hAnsiTheme="minorHAnsi" w:cstheme="minorBidi"/>
          <w:szCs w:val="22"/>
        </w:rPr>
      </w:pPr>
      <w:r>
        <w:t>SPOUSEMN</w:t>
      </w:r>
      <w:r>
        <w:tab/>
      </w:r>
      <w:r>
        <w:fldChar w:fldCharType="begin"/>
      </w:r>
      <w:r>
        <w:instrText xml:space="preserve"> PAGEREF _Toc14429390 \h </w:instrText>
      </w:r>
      <w:r>
        <w:fldChar w:fldCharType="separate"/>
      </w:r>
      <w:r w:rsidR="00A37E63">
        <w:t>H-13</w:t>
      </w:r>
      <w:r>
        <w:fldChar w:fldCharType="end"/>
      </w:r>
    </w:p>
    <w:p w14:paraId="5BBF7D18" w14:textId="0FF73B37" w:rsidR="000077B9" w:rsidRDefault="000077B9">
      <w:pPr>
        <w:pStyle w:val="TOC2"/>
        <w:rPr>
          <w:rFonts w:asciiTheme="minorHAnsi" w:eastAsiaTheme="minorEastAsia" w:hAnsiTheme="minorHAnsi" w:cstheme="minorBidi"/>
          <w:szCs w:val="22"/>
        </w:rPr>
      </w:pPr>
      <w:r>
        <w:t>SPOUSELN</w:t>
      </w:r>
      <w:r>
        <w:tab/>
      </w:r>
      <w:r>
        <w:fldChar w:fldCharType="begin"/>
      </w:r>
      <w:r>
        <w:instrText xml:space="preserve"> PAGEREF _Toc14429391 \h </w:instrText>
      </w:r>
      <w:r>
        <w:fldChar w:fldCharType="separate"/>
      </w:r>
      <w:r w:rsidR="00A37E63">
        <w:t>H-13</w:t>
      </w:r>
      <w:r>
        <w:fldChar w:fldCharType="end"/>
      </w:r>
    </w:p>
    <w:p w14:paraId="5C2EE23A" w14:textId="2334AE48" w:rsidR="000077B9" w:rsidRDefault="000077B9">
      <w:pPr>
        <w:pStyle w:val="TOC2"/>
        <w:rPr>
          <w:rFonts w:asciiTheme="minorHAnsi" w:eastAsiaTheme="minorEastAsia" w:hAnsiTheme="minorHAnsi" w:cstheme="minorBidi"/>
          <w:szCs w:val="22"/>
        </w:rPr>
      </w:pPr>
      <w:r>
        <w:t>ACITIZEN</w:t>
      </w:r>
      <w:r>
        <w:tab/>
      </w:r>
      <w:r>
        <w:fldChar w:fldCharType="begin"/>
      </w:r>
      <w:r>
        <w:instrText xml:space="preserve"> PAGEREF _Toc14429392 \h </w:instrText>
      </w:r>
      <w:r>
        <w:fldChar w:fldCharType="separate"/>
      </w:r>
      <w:r w:rsidR="00A37E63">
        <w:t>H-13</w:t>
      </w:r>
      <w:r>
        <w:fldChar w:fldCharType="end"/>
      </w:r>
    </w:p>
    <w:p w14:paraId="0DA9A31D" w14:textId="4AA9588A" w:rsidR="000077B9" w:rsidRDefault="000077B9">
      <w:pPr>
        <w:pStyle w:val="TOC2"/>
        <w:rPr>
          <w:rFonts w:asciiTheme="minorHAnsi" w:eastAsiaTheme="minorEastAsia" w:hAnsiTheme="minorHAnsi" w:cstheme="minorBidi"/>
          <w:szCs w:val="22"/>
        </w:rPr>
      </w:pPr>
      <w:r>
        <w:t>AVETERAN</w:t>
      </w:r>
      <w:r>
        <w:tab/>
      </w:r>
      <w:r>
        <w:fldChar w:fldCharType="begin"/>
      </w:r>
      <w:r>
        <w:instrText xml:space="preserve"> PAGEREF _Toc14429393 \h </w:instrText>
      </w:r>
      <w:r>
        <w:fldChar w:fldCharType="separate"/>
      </w:r>
      <w:r w:rsidR="00A37E63">
        <w:t>H-13</w:t>
      </w:r>
      <w:r>
        <w:fldChar w:fldCharType="end"/>
      </w:r>
    </w:p>
    <w:p w14:paraId="3FE3536C" w14:textId="3E6C38B7" w:rsidR="000077B9" w:rsidRDefault="000077B9">
      <w:pPr>
        <w:pStyle w:val="TOC2"/>
        <w:rPr>
          <w:rFonts w:asciiTheme="minorHAnsi" w:eastAsiaTheme="minorEastAsia" w:hAnsiTheme="minorHAnsi" w:cstheme="minorBidi"/>
          <w:szCs w:val="22"/>
        </w:rPr>
      </w:pPr>
      <w:r>
        <w:t>AHIGHSCH</w:t>
      </w:r>
      <w:r>
        <w:tab/>
      </w:r>
      <w:r>
        <w:fldChar w:fldCharType="begin"/>
      </w:r>
      <w:r>
        <w:instrText xml:space="preserve"> PAGEREF _Toc14429394 \h </w:instrText>
      </w:r>
      <w:r>
        <w:fldChar w:fldCharType="separate"/>
      </w:r>
      <w:r w:rsidR="00A37E63">
        <w:t>H-13</w:t>
      </w:r>
      <w:r>
        <w:fldChar w:fldCharType="end"/>
      </w:r>
    </w:p>
    <w:p w14:paraId="0F041F71" w14:textId="219156EE" w:rsidR="000077B9" w:rsidRDefault="000077B9">
      <w:pPr>
        <w:pStyle w:val="TOC2"/>
        <w:rPr>
          <w:rFonts w:asciiTheme="minorHAnsi" w:eastAsiaTheme="minorEastAsia" w:hAnsiTheme="minorHAnsi" w:cstheme="minorBidi"/>
          <w:szCs w:val="22"/>
        </w:rPr>
      </w:pPr>
      <w:r>
        <w:t>AHIGHYR</w:t>
      </w:r>
      <w:r>
        <w:tab/>
      </w:r>
      <w:r>
        <w:fldChar w:fldCharType="begin"/>
      </w:r>
      <w:r>
        <w:instrText xml:space="preserve"> PAGEREF _Toc14429395 \h </w:instrText>
      </w:r>
      <w:r>
        <w:fldChar w:fldCharType="separate"/>
      </w:r>
      <w:r w:rsidR="00A37E63">
        <w:t>H-14</w:t>
      </w:r>
      <w:r>
        <w:fldChar w:fldCharType="end"/>
      </w:r>
    </w:p>
    <w:p w14:paraId="2C36F749" w14:textId="7FE2618A" w:rsidR="000077B9" w:rsidRDefault="000077B9">
      <w:pPr>
        <w:pStyle w:val="TOC2"/>
        <w:rPr>
          <w:rFonts w:asciiTheme="minorHAnsi" w:eastAsiaTheme="minorEastAsia" w:hAnsiTheme="minorHAnsi" w:cstheme="minorBidi"/>
          <w:szCs w:val="22"/>
        </w:rPr>
      </w:pPr>
      <w:r>
        <w:t>SUBSCTION: RACE &amp; ETHNICITY</w:t>
      </w:r>
      <w:r>
        <w:tab/>
      </w:r>
      <w:r>
        <w:fldChar w:fldCharType="begin"/>
      </w:r>
      <w:r>
        <w:instrText xml:space="preserve"> PAGEREF _Toc14429396 \h </w:instrText>
      </w:r>
      <w:r>
        <w:fldChar w:fldCharType="separate"/>
      </w:r>
      <w:r w:rsidR="00A37E63">
        <w:t>H-14</w:t>
      </w:r>
      <w:r>
        <w:fldChar w:fldCharType="end"/>
      </w:r>
    </w:p>
    <w:p w14:paraId="53B97F10" w14:textId="5EC75C86" w:rsidR="000077B9" w:rsidRDefault="000077B9">
      <w:pPr>
        <w:pStyle w:val="TOC1"/>
        <w:rPr>
          <w:rFonts w:asciiTheme="minorHAnsi" w:eastAsiaTheme="minorEastAsia" w:hAnsiTheme="minorHAnsi" w:cstheme="minorBidi"/>
          <w:b w:val="0"/>
          <w:sz w:val="22"/>
          <w:szCs w:val="22"/>
        </w:rPr>
      </w:pPr>
      <w:r>
        <w:t>Enrollment</w:t>
      </w:r>
      <w:r>
        <w:tab/>
      </w:r>
      <w:r>
        <w:fldChar w:fldCharType="begin"/>
      </w:r>
      <w:r>
        <w:instrText xml:space="preserve"> PAGEREF _Toc14429397 \h </w:instrText>
      </w:r>
      <w:r>
        <w:fldChar w:fldCharType="separate"/>
      </w:r>
      <w:r w:rsidR="00A37E63">
        <w:t>H-18</w:t>
      </w:r>
      <w:r>
        <w:fldChar w:fldCharType="end"/>
      </w:r>
    </w:p>
    <w:p w14:paraId="0E4C76F6" w14:textId="185CC0CA" w:rsidR="000077B9" w:rsidRDefault="000077B9">
      <w:pPr>
        <w:pStyle w:val="TOC2"/>
        <w:rPr>
          <w:rFonts w:asciiTheme="minorHAnsi" w:eastAsiaTheme="minorEastAsia" w:hAnsiTheme="minorHAnsi" w:cstheme="minorBidi"/>
          <w:szCs w:val="22"/>
        </w:rPr>
      </w:pPr>
      <w:r>
        <w:t>BEERDTMY</w:t>
      </w:r>
      <w:r>
        <w:tab/>
      </w:r>
      <w:r>
        <w:fldChar w:fldCharType="begin"/>
      </w:r>
      <w:r>
        <w:instrText xml:space="preserve"> PAGEREF _Toc14429398 \h </w:instrText>
      </w:r>
      <w:r>
        <w:fldChar w:fldCharType="separate"/>
      </w:r>
      <w:r w:rsidR="00A37E63">
        <w:t>H-18</w:t>
      </w:r>
      <w:r>
        <w:fldChar w:fldCharType="end"/>
      </w:r>
    </w:p>
    <w:p w14:paraId="267C6F4B" w14:textId="3934932B" w:rsidR="000077B9" w:rsidRDefault="000077B9">
      <w:pPr>
        <w:pStyle w:val="TOC2"/>
        <w:rPr>
          <w:rFonts w:asciiTheme="minorHAnsi" w:eastAsiaTheme="minorEastAsia" w:hAnsiTheme="minorHAnsi" w:cstheme="minorBidi"/>
          <w:szCs w:val="22"/>
        </w:rPr>
      </w:pPr>
      <w:r>
        <w:t>BELEDTMY</w:t>
      </w:r>
      <w:r>
        <w:tab/>
      </w:r>
      <w:r>
        <w:fldChar w:fldCharType="begin"/>
      </w:r>
      <w:r>
        <w:instrText xml:space="preserve"> PAGEREF _Toc14429399 \h </w:instrText>
      </w:r>
      <w:r>
        <w:fldChar w:fldCharType="separate"/>
      </w:r>
      <w:r w:rsidR="00A37E63">
        <w:t>H-19</w:t>
      </w:r>
      <w:r>
        <w:fldChar w:fldCharType="end"/>
      </w:r>
    </w:p>
    <w:p w14:paraId="0EC6655E" w14:textId="32C130B1" w:rsidR="000077B9" w:rsidRDefault="000077B9">
      <w:pPr>
        <w:pStyle w:val="TOC2"/>
        <w:rPr>
          <w:rFonts w:asciiTheme="minorHAnsi" w:eastAsiaTheme="minorEastAsia" w:hAnsiTheme="minorHAnsi" w:cstheme="minorBidi"/>
          <w:szCs w:val="22"/>
        </w:rPr>
      </w:pPr>
      <w:r>
        <w:t>BETRANSFER</w:t>
      </w:r>
      <w:r>
        <w:tab/>
      </w:r>
      <w:r>
        <w:fldChar w:fldCharType="begin"/>
      </w:r>
      <w:r>
        <w:instrText xml:space="preserve"> PAGEREF _Toc14429400 \h </w:instrText>
      </w:r>
      <w:r>
        <w:fldChar w:fldCharType="separate"/>
      </w:r>
      <w:r w:rsidR="00A37E63">
        <w:t>H-19</w:t>
      </w:r>
      <w:r>
        <w:fldChar w:fldCharType="end"/>
      </w:r>
    </w:p>
    <w:p w14:paraId="6C2B87CF" w14:textId="18E47C17" w:rsidR="000077B9" w:rsidRDefault="000077B9">
      <w:pPr>
        <w:pStyle w:val="TOC2"/>
        <w:rPr>
          <w:rFonts w:asciiTheme="minorHAnsi" w:eastAsiaTheme="minorEastAsia" w:hAnsiTheme="minorHAnsi" w:cstheme="minorBidi"/>
          <w:szCs w:val="22"/>
        </w:rPr>
      </w:pPr>
      <w:r>
        <w:t>BREMEVER</w:t>
      </w:r>
      <w:r>
        <w:tab/>
      </w:r>
      <w:r>
        <w:fldChar w:fldCharType="begin"/>
      </w:r>
      <w:r>
        <w:instrText xml:space="preserve"> PAGEREF _Toc14429401 \h </w:instrText>
      </w:r>
      <w:r>
        <w:fldChar w:fldCharType="separate"/>
      </w:r>
      <w:r w:rsidR="00A37E63">
        <w:t>H-19</w:t>
      </w:r>
      <w:r>
        <w:fldChar w:fldCharType="end"/>
      </w:r>
    </w:p>
    <w:p w14:paraId="5D060709" w14:textId="1892BAD9" w:rsidR="000077B9" w:rsidRDefault="000077B9">
      <w:pPr>
        <w:pStyle w:val="TOC2"/>
        <w:rPr>
          <w:rFonts w:asciiTheme="minorHAnsi" w:eastAsiaTheme="minorEastAsia" w:hAnsiTheme="minorHAnsi" w:cstheme="minorBidi"/>
          <w:szCs w:val="22"/>
        </w:rPr>
      </w:pPr>
      <w:r>
        <w:t>BEFSTTM</w:t>
      </w:r>
      <w:r>
        <w:tab/>
      </w:r>
      <w:r>
        <w:fldChar w:fldCharType="begin"/>
      </w:r>
      <w:r>
        <w:instrText xml:space="preserve"> PAGEREF _Toc14429402 \h </w:instrText>
      </w:r>
      <w:r>
        <w:fldChar w:fldCharType="separate"/>
      </w:r>
      <w:r w:rsidR="00A37E63">
        <w:t>H-19</w:t>
      </w:r>
      <w:r>
        <w:fldChar w:fldCharType="end"/>
      </w:r>
    </w:p>
    <w:p w14:paraId="4B48C168" w14:textId="19D6F6C6" w:rsidR="000077B9" w:rsidRDefault="000077B9">
      <w:pPr>
        <w:pStyle w:val="TOC2"/>
        <w:rPr>
          <w:rFonts w:asciiTheme="minorHAnsi" w:eastAsiaTheme="minorEastAsia" w:hAnsiTheme="minorHAnsi" w:cstheme="minorBidi"/>
          <w:szCs w:val="22"/>
        </w:rPr>
      </w:pPr>
      <w:r>
        <w:t>BERECVBA</w:t>
      </w:r>
      <w:r>
        <w:tab/>
      </w:r>
      <w:r>
        <w:fldChar w:fldCharType="begin"/>
      </w:r>
      <w:r>
        <w:instrText xml:space="preserve"> PAGEREF _Toc14429403 \h </w:instrText>
      </w:r>
      <w:r>
        <w:fldChar w:fldCharType="separate"/>
      </w:r>
      <w:r w:rsidR="00A37E63">
        <w:t>H-19</w:t>
      </w:r>
      <w:r>
        <w:fldChar w:fldCharType="end"/>
      </w:r>
    </w:p>
    <w:p w14:paraId="41308427" w14:textId="4BBAE80C" w:rsidR="000077B9" w:rsidRDefault="000077B9">
      <w:pPr>
        <w:pStyle w:val="TOC2"/>
        <w:rPr>
          <w:rFonts w:asciiTheme="minorHAnsi" w:eastAsiaTheme="minorEastAsia" w:hAnsiTheme="minorHAnsi" w:cstheme="minorBidi"/>
          <w:szCs w:val="22"/>
        </w:rPr>
      </w:pPr>
      <w:r>
        <w:t>BEBADATE</w:t>
      </w:r>
      <w:r>
        <w:tab/>
      </w:r>
      <w:r>
        <w:fldChar w:fldCharType="begin"/>
      </w:r>
      <w:r>
        <w:instrText xml:space="preserve"> PAGEREF _Toc14429404 \h </w:instrText>
      </w:r>
      <w:r>
        <w:fldChar w:fldCharType="separate"/>
      </w:r>
      <w:r w:rsidR="00A37E63">
        <w:t>H-20</w:t>
      </w:r>
      <w:r>
        <w:fldChar w:fldCharType="end"/>
      </w:r>
    </w:p>
    <w:p w14:paraId="7D4AB00B" w14:textId="271B8BD0" w:rsidR="000077B9" w:rsidRDefault="000077B9">
      <w:pPr>
        <w:pStyle w:val="TOC2"/>
        <w:rPr>
          <w:rFonts w:asciiTheme="minorHAnsi" w:eastAsiaTheme="minorEastAsia" w:hAnsiTheme="minorHAnsi" w:cstheme="minorBidi"/>
          <w:szCs w:val="22"/>
        </w:rPr>
      </w:pPr>
      <w:r>
        <w:t>BEACTENG</w:t>
      </w:r>
      <w:r>
        <w:tab/>
      </w:r>
      <w:r>
        <w:fldChar w:fldCharType="begin"/>
      </w:r>
      <w:r>
        <w:instrText xml:space="preserve"> PAGEREF _Toc14429405 \h </w:instrText>
      </w:r>
      <w:r>
        <w:fldChar w:fldCharType="separate"/>
      </w:r>
      <w:r w:rsidR="00A37E63">
        <w:t>H-20</w:t>
      </w:r>
      <w:r>
        <w:fldChar w:fldCharType="end"/>
      </w:r>
    </w:p>
    <w:p w14:paraId="35509B12" w14:textId="402BAB34" w:rsidR="000077B9" w:rsidRDefault="000077B9">
      <w:pPr>
        <w:pStyle w:val="TOC2"/>
        <w:rPr>
          <w:rFonts w:asciiTheme="minorHAnsi" w:eastAsiaTheme="minorEastAsia" w:hAnsiTheme="minorHAnsi" w:cstheme="minorBidi"/>
          <w:szCs w:val="22"/>
        </w:rPr>
      </w:pPr>
      <w:r>
        <w:t>BEACTMAT</w:t>
      </w:r>
      <w:r>
        <w:tab/>
      </w:r>
      <w:r>
        <w:fldChar w:fldCharType="begin"/>
      </w:r>
      <w:r>
        <w:instrText xml:space="preserve"> PAGEREF _Toc14429406 \h </w:instrText>
      </w:r>
      <w:r>
        <w:fldChar w:fldCharType="separate"/>
      </w:r>
      <w:r w:rsidR="00A37E63">
        <w:t>H-20</w:t>
      </w:r>
      <w:r>
        <w:fldChar w:fldCharType="end"/>
      </w:r>
    </w:p>
    <w:p w14:paraId="7059CBCA" w14:textId="3896B6F1" w:rsidR="000077B9" w:rsidRDefault="000077B9">
      <w:pPr>
        <w:pStyle w:val="TOC2"/>
        <w:rPr>
          <w:rFonts w:asciiTheme="minorHAnsi" w:eastAsiaTheme="minorEastAsia" w:hAnsiTheme="minorHAnsi" w:cstheme="minorBidi"/>
          <w:szCs w:val="22"/>
        </w:rPr>
      </w:pPr>
      <w:r>
        <w:t>BEACTRDG</w:t>
      </w:r>
      <w:r>
        <w:tab/>
      </w:r>
      <w:r>
        <w:fldChar w:fldCharType="begin"/>
      </w:r>
      <w:r>
        <w:instrText xml:space="preserve"> PAGEREF _Toc14429407 \h </w:instrText>
      </w:r>
      <w:r>
        <w:fldChar w:fldCharType="separate"/>
      </w:r>
      <w:r w:rsidR="00A37E63">
        <w:t>H-20</w:t>
      </w:r>
      <w:r>
        <w:fldChar w:fldCharType="end"/>
      </w:r>
    </w:p>
    <w:p w14:paraId="3FEC04CF" w14:textId="39687B5C" w:rsidR="000077B9" w:rsidRDefault="000077B9">
      <w:pPr>
        <w:pStyle w:val="TOC2"/>
        <w:rPr>
          <w:rFonts w:asciiTheme="minorHAnsi" w:eastAsiaTheme="minorEastAsia" w:hAnsiTheme="minorHAnsi" w:cstheme="minorBidi"/>
          <w:szCs w:val="22"/>
        </w:rPr>
      </w:pPr>
      <w:r>
        <w:t>BEACTSCI</w:t>
      </w:r>
      <w:r>
        <w:tab/>
      </w:r>
      <w:r>
        <w:fldChar w:fldCharType="begin"/>
      </w:r>
      <w:r>
        <w:instrText xml:space="preserve"> PAGEREF _Toc14429408 \h </w:instrText>
      </w:r>
      <w:r>
        <w:fldChar w:fldCharType="separate"/>
      </w:r>
      <w:r w:rsidR="00A37E63">
        <w:t>H-20</w:t>
      </w:r>
      <w:r>
        <w:fldChar w:fldCharType="end"/>
      </w:r>
    </w:p>
    <w:p w14:paraId="5C815FED" w14:textId="61D95101" w:rsidR="000077B9" w:rsidRDefault="000077B9">
      <w:pPr>
        <w:pStyle w:val="TOC2"/>
        <w:rPr>
          <w:rFonts w:asciiTheme="minorHAnsi" w:eastAsiaTheme="minorEastAsia" w:hAnsiTheme="minorHAnsi" w:cstheme="minorBidi"/>
          <w:szCs w:val="22"/>
        </w:rPr>
      </w:pPr>
      <w:r>
        <w:t>BEACTCOM</w:t>
      </w:r>
      <w:r>
        <w:tab/>
      </w:r>
      <w:r>
        <w:fldChar w:fldCharType="begin"/>
      </w:r>
      <w:r>
        <w:instrText xml:space="preserve"> PAGEREF _Toc14429409 \h </w:instrText>
      </w:r>
      <w:r>
        <w:fldChar w:fldCharType="separate"/>
      </w:r>
      <w:r w:rsidR="00A37E63">
        <w:t>H-20</w:t>
      </w:r>
      <w:r>
        <w:fldChar w:fldCharType="end"/>
      </w:r>
    </w:p>
    <w:p w14:paraId="6A49E20F" w14:textId="10ED6D8C" w:rsidR="000077B9" w:rsidRDefault="000077B9">
      <w:pPr>
        <w:pStyle w:val="TOC2"/>
        <w:rPr>
          <w:rFonts w:asciiTheme="minorHAnsi" w:eastAsiaTheme="minorEastAsia" w:hAnsiTheme="minorHAnsi" w:cstheme="minorBidi"/>
          <w:szCs w:val="22"/>
        </w:rPr>
      </w:pPr>
      <w:r>
        <w:t>BESATCR</w:t>
      </w:r>
      <w:r>
        <w:tab/>
      </w:r>
      <w:r>
        <w:fldChar w:fldCharType="begin"/>
      </w:r>
      <w:r>
        <w:instrText xml:space="preserve"> PAGEREF _Toc14429410 \h </w:instrText>
      </w:r>
      <w:r>
        <w:fldChar w:fldCharType="separate"/>
      </w:r>
      <w:r w:rsidR="00A37E63">
        <w:t>H-20</w:t>
      </w:r>
      <w:r>
        <w:fldChar w:fldCharType="end"/>
      </w:r>
    </w:p>
    <w:p w14:paraId="2F7246EC" w14:textId="5EF06A30" w:rsidR="000077B9" w:rsidRDefault="000077B9">
      <w:pPr>
        <w:pStyle w:val="TOC2"/>
        <w:rPr>
          <w:rFonts w:asciiTheme="minorHAnsi" w:eastAsiaTheme="minorEastAsia" w:hAnsiTheme="minorHAnsi" w:cstheme="minorBidi"/>
          <w:szCs w:val="22"/>
        </w:rPr>
      </w:pPr>
      <w:r>
        <w:t>BESATMAT</w:t>
      </w:r>
      <w:r>
        <w:tab/>
      </w:r>
      <w:r>
        <w:fldChar w:fldCharType="begin"/>
      </w:r>
      <w:r>
        <w:instrText xml:space="preserve"> PAGEREF _Toc14429411 \h </w:instrText>
      </w:r>
      <w:r>
        <w:fldChar w:fldCharType="separate"/>
      </w:r>
      <w:r w:rsidR="00A37E63">
        <w:t>H-20</w:t>
      </w:r>
      <w:r>
        <w:fldChar w:fldCharType="end"/>
      </w:r>
    </w:p>
    <w:p w14:paraId="4E178DAC" w14:textId="09B63217" w:rsidR="000077B9" w:rsidRDefault="000077B9">
      <w:pPr>
        <w:pStyle w:val="TOC2"/>
        <w:rPr>
          <w:rFonts w:asciiTheme="minorHAnsi" w:eastAsiaTheme="minorEastAsia" w:hAnsiTheme="minorHAnsi" w:cstheme="minorBidi"/>
          <w:szCs w:val="22"/>
        </w:rPr>
      </w:pPr>
      <w:r>
        <w:t>BESATWRT</w:t>
      </w:r>
      <w:r>
        <w:tab/>
      </w:r>
      <w:r>
        <w:fldChar w:fldCharType="begin"/>
      </w:r>
      <w:r>
        <w:instrText xml:space="preserve"> PAGEREF _Toc14429412 \h </w:instrText>
      </w:r>
      <w:r>
        <w:fldChar w:fldCharType="separate"/>
      </w:r>
      <w:r w:rsidR="00A37E63">
        <w:t>H-21</w:t>
      </w:r>
      <w:r>
        <w:fldChar w:fldCharType="end"/>
      </w:r>
    </w:p>
    <w:p w14:paraId="78A2D353" w14:textId="4679B04F" w:rsidR="000077B9" w:rsidRDefault="000077B9">
      <w:pPr>
        <w:pStyle w:val="TOC2"/>
        <w:rPr>
          <w:rFonts w:asciiTheme="minorHAnsi" w:eastAsiaTheme="minorEastAsia" w:hAnsiTheme="minorHAnsi" w:cstheme="minorBidi"/>
          <w:szCs w:val="22"/>
        </w:rPr>
      </w:pPr>
      <w:r>
        <w:t>BENLADEG</w:t>
      </w:r>
      <w:r>
        <w:tab/>
      </w:r>
      <w:r>
        <w:fldChar w:fldCharType="begin"/>
      </w:r>
      <w:r>
        <w:instrText xml:space="preserve"> PAGEREF _Toc14429413 \h </w:instrText>
      </w:r>
      <w:r>
        <w:fldChar w:fldCharType="separate"/>
      </w:r>
      <w:r w:rsidR="00A37E63">
        <w:t>H-21</w:t>
      </w:r>
      <w:r>
        <w:fldChar w:fldCharType="end"/>
      </w:r>
    </w:p>
    <w:p w14:paraId="1992212C" w14:textId="1ADF925B" w:rsidR="000077B9" w:rsidRDefault="000077B9">
      <w:pPr>
        <w:pStyle w:val="TOC2"/>
        <w:rPr>
          <w:rFonts w:asciiTheme="minorHAnsi" w:eastAsiaTheme="minorEastAsia" w:hAnsiTheme="minorHAnsi" w:cstheme="minorBidi"/>
          <w:szCs w:val="22"/>
        </w:rPr>
      </w:pPr>
      <w:r>
        <w:t>BENADTYP</w:t>
      </w:r>
      <w:r>
        <w:tab/>
      </w:r>
      <w:r>
        <w:fldChar w:fldCharType="begin"/>
      </w:r>
      <w:r>
        <w:instrText xml:space="preserve"> PAGEREF _Toc14429414 \h </w:instrText>
      </w:r>
      <w:r>
        <w:fldChar w:fldCharType="separate"/>
      </w:r>
      <w:r w:rsidR="00A37E63">
        <w:t>H-21</w:t>
      </w:r>
      <w:r>
        <w:fldChar w:fldCharType="end"/>
      </w:r>
    </w:p>
    <w:p w14:paraId="160F5EF1" w14:textId="777BC361" w:rsidR="000077B9" w:rsidRDefault="000077B9">
      <w:pPr>
        <w:pStyle w:val="TOC2"/>
        <w:rPr>
          <w:rFonts w:asciiTheme="minorHAnsi" w:eastAsiaTheme="minorEastAsia" w:hAnsiTheme="minorHAnsi" w:cstheme="minorBidi"/>
          <w:szCs w:val="22"/>
        </w:rPr>
      </w:pPr>
      <w:r>
        <w:t>BENLALVL</w:t>
      </w:r>
      <w:r>
        <w:tab/>
      </w:r>
      <w:r>
        <w:fldChar w:fldCharType="begin"/>
      </w:r>
      <w:r>
        <w:instrText xml:space="preserve"> PAGEREF _Toc14429415 \h </w:instrText>
      </w:r>
      <w:r>
        <w:fldChar w:fldCharType="separate"/>
      </w:r>
      <w:r w:rsidR="00A37E63">
        <w:t>H-22</w:t>
      </w:r>
      <w:r>
        <w:fldChar w:fldCharType="end"/>
      </w:r>
    </w:p>
    <w:p w14:paraId="66BA01BD" w14:textId="37161B1C" w:rsidR="000077B9" w:rsidRDefault="000077B9">
      <w:pPr>
        <w:pStyle w:val="TOC2"/>
        <w:rPr>
          <w:rFonts w:asciiTheme="minorHAnsi" w:eastAsiaTheme="minorEastAsia" w:hAnsiTheme="minorHAnsi" w:cstheme="minorBidi"/>
          <w:szCs w:val="22"/>
        </w:rPr>
      </w:pPr>
      <w:r>
        <w:t>BEDEGDATE</w:t>
      </w:r>
      <w:r>
        <w:tab/>
      </w:r>
      <w:r>
        <w:fldChar w:fldCharType="begin"/>
      </w:r>
      <w:r>
        <w:instrText xml:space="preserve"> PAGEREF _Toc14429416 \h </w:instrText>
      </w:r>
      <w:r>
        <w:fldChar w:fldCharType="separate"/>
      </w:r>
      <w:r w:rsidR="00A37E63">
        <w:t>H-23</w:t>
      </w:r>
      <w:r>
        <w:fldChar w:fldCharType="end"/>
      </w:r>
    </w:p>
    <w:p w14:paraId="08E1A6BA" w14:textId="2C1D989F" w:rsidR="000077B9" w:rsidRDefault="000077B9">
      <w:pPr>
        <w:pStyle w:val="TOC2"/>
        <w:rPr>
          <w:rFonts w:asciiTheme="minorHAnsi" w:eastAsiaTheme="minorEastAsia" w:hAnsiTheme="minorHAnsi" w:cstheme="minorBidi"/>
          <w:szCs w:val="22"/>
        </w:rPr>
      </w:pPr>
      <w:r>
        <w:t>BEEXPDEG</w:t>
      </w:r>
      <w:r>
        <w:tab/>
      </w:r>
      <w:r>
        <w:fldChar w:fldCharType="begin"/>
      </w:r>
      <w:r>
        <w:instrText xml:space="preserve"> PAGEREF _Toc14429417 \h </w:instrText>
      </w:r>
      <w:r>
        <w:fldChar w:fldCharType="separate"/>
      </w:r>
      <w:r w:rsidR="00A37E63">
        <w:t>H-23</w:t>
      </w:r>
      <w:r>
        <w:fldChar w:fldCharType="end"/>
      </w:r>
    </w:p>
    <w:p w14:paraId="53C5D2BC" w14:textId="4B5190DF" w:rsidR="000077B9" w:rsidRDefault="000077B9">
      <w:pPr>
        <w:pStyle w:val="TOC2"/>
        <w:rPr>
          <w:rFonts w:asciiTheme="minorHAnsi" w:eastAsiaTheme="minorEastAsia" w:hAnsiTheme="minorHAnsi" w:cstheme="minorBidi"/>
          <w:szCs w:val="22"/>
        </w:rPr>
      </w:pPr>
      <w:r>
        <w:t>BENNFGPA</w:t>
      </w:r>
      <w:r>
        <w:tab/>
      </w:r>
      <w:r>
        <w:fldChar w:fldCharType="begin"/>
      </w:r>
      <w:r>
        <w:instrText xml:space="preserve"> PAGEREF _Toc14429418 \h </w:instrText>
      </w:r>
      <w:r>
        <w:fldChar w:fldCharType="separate"/>
      </w:r>
      <w:r w:rsidR="00A37E63">
        <w:t>H-23</w:t>
      </w:r>
      <w:r>
        <w:fldChar w:fldCharType="end"/>
      </w:r>
    </w:p>
    <w:p w14:paraId="673253BB" w14:textId="22406E73" w:rsidR="000077B9" w:rsidRDefault="000077B9">
      <w:pPr>
        <w:pStyle w:val="TOC2"/>
        <w:rPr>
          <w:rFonts w:asciiTheme="minorHAnsi" w:eastAsiaTheme="minorEastAsia" w:hAnsiTheme="minorHAnsi" w:cstheme="minorBidi"/>
          <w:szCs w:val="22"/>
        </w:rPr>
      </w:pPr>
      <w:r>
        <w:t>BECURMAJ1</w:t>
      </w:r>
      <w:r>
        <w:tab/>
      </w:r>
      <w:r>
        <w:fldChar w:fldCharType="begin"/>
      </w:r>
      <w:r>
        <w:instrText xml:space="preserve"> PAGEREF _Toc14429419 \h </w:instrText>
      </w:r>
      <w:r>
        <w:fldChar w:fldCharType="separate"/>
      </w:r>
      <w:r w:rsidR="00A37E63">
        <w:t>H-23</w:t>
      </w:r>
      <w:r>
        <w:fldChar w:fldCharType="end"/>
      </w:r>
    </w:p>
    <w:p w14:paraId="10C31A2F" w14:textId="6FC68E91" w:rsidR="000077B9" w:rsidRDefault="000077B9">
      <w:pPr>
        <w:pStyle w:val="TOC2"/>
        <w:rPr>
          <w:rFonts w:asciiTheme="minorHAnsi" w:eastAsiaTheme="minorEastAsia" w:hAnsiTheme="minorHAnsi" w:cstheme="minorBidi"/>
          <w:szCs w:val="22"/>
        </w:rPr>
      </w:pPr>
      <w:r>
        <w:t>BECIPMAJ1</w:t>
      </w:r>
      <w:r>
        <w:tab/>
      </w:r>
      <w:r>
        <w:fldChar w:fldCharType="begin"/>
      </w:r>
      <w:r>
        <w:instrText xml:space="preserve"> PAGEREF _Toc14429420 \h </w:instrText>
      </w:r>
      <w:r>
        <w:fldChar w:fldCharType="separate"/>
      </w:r>
      <w:r w:rsidR="00A37E63">
        <w:t>H-23</w:t>
      </w:r>
      <w:r>
        <w:fldChar w:fldCharType="end"/>
      </w:r>
    </w:p>
    <w:p w14:paraId="27D02A1C" w14:textId="65F369CC" w:rsidR="000077B9" w:rsidRDefault="000077B9">
      <w:pPr>
        <w:pStyle w:val="TOC2"/>
        <w:rPr>
          <w:rFonts w:asciiTheme="minorHAnsi" w:eastAsiaTheme="minorEastAsia" w:hAnsiTheme="minorHAnsi" w:cstheme="minorBidi"/>
          <w:szCs w:val="22"/>
        </w:rPr>
      </w:pPr>
      <w:r>
        <w:t>BECURMAJ2</w:t>
      </w:r>
      <w:r>
        <w:tab/>
      </w:r>
      <w:r>
        <w:fldChar w:fldCharType="begin"/>
      </w:r>
      <w:r>
        <w:instrText xml:space="preserve"> PAGEREF _Toc14429421 \h </w:instrText>
      </w:r>
      <w:r>
        <w:fldChar w:fldCharType="separate"/>
      </w:r>
      <w:r w:rsidR="00A37E63">
        <w:t>H-23</w:t>
      </w:r>
      <w:r>
        <w:fldChar w:fldCharType="end"/>
      </w:r>
    </w:p>
    <w:p w14:paraId="77EC2E03" w14:textId="05E59026" w:rsidR="000077B9" w:rsidRDefault="000077B9">
      <w:pPr>
        <w:pStyle w:val="TOC2"/>
        <w:rPr>
          <w:rFonts w:asciiTheme="minorHAnsi" w:eastAsiaTheme="minorEastAsia" w:hAnsiTheme="minorHAnsi" w:cstheme="minorBidi"/>
          <w:szCs w:val="22"/>
        </w:rPr>
      </w:pPr>
      <w:r>
        <w:t>BECIPMAJ2</w:t>
      </w:r>
      <w:r>
        <w:tab/>
      </w:r>
      <w:r>
        <w:fldChar w:fldCharType="begin"/>
      </w:r>
      <w:r>
        <w:instrText xml:space="preserve"> PAGEREF _Toc14429422 \h </w:instrText>
      </w:r>
      <w:r>
        <w:fldChar w:fldCharType="separate"/>
      </w:r>
      <w:r w:rsidR="00A37E63">
        <w:t>H-24</w:t>
      </w:r>
      <w:r>
        <w:fldChar w:fldCharType="end"/>
      </w:r>
    </w:p>
    <w:p w14:paraId="3AAE31FC" w14:textId="37B443F1" w:rsidR="000077B9" w:rsidRDefault="000077B9">
      <w:pPr>
        <w:pStyle w:val="TOC2"/>
        <w:rPr>
          <w:rFonts w:asciiTheme="minorHAnsi" w:eastAsiaTheme="minorEastAsia" w:hAnsiTheme="minorHAnsi" w:cstheme="minorBidi"/>
          <w:szCs w:val="22"/>
        </w:rPr>
      </w:pPr>
      <w:r>
        <w:t>BEUNDECL</w:t>
      </w:r>
      <w:r>
        <w:tab/>
      </w:r>
      <w:r>
        <w:fldChar w:fldCharType="begin"/>
      </w:r>
      <w:r>
        <w:instrText xml:space="preserve"> PAGEREF _Toc14429423 \h </w:instrText>
      </w:r>
      <w:r>
        <w:fldChar w:fldCharType="separate"/>
      </w:r>
      <w:r w:rsidR="00A37E63">
        <w:t>H-24</w:t>
      </w:r>
      <w:r>
        <w:fldChar w:fldCharType="end"/>
      </w:r>
    </w:p>
    <w:p w14:paraId="47C064FE" w14:textId="0EF6CADC" w:rsidR="000077B9" w:rsidRDefault="000077B9">
      <w:pPr>
        <w:pStyle w:val="TOC2"/>
        <w:rPr>
          <w:rFonts w:asciiTheme="minorHAnsi" w:eastAsiaTheme="minorEastAsia" w:hAnsiTheme="minorHAnsi" w:cstheme="minorBidi"/>
          <w:szCs w:val="22"/>
        </w:rPr>
      </w:pPr>
      <w:r>
        <w:t>BECLKHRS</w:t>
      </w:r>
      <w:r>
        <w:tab/>
      </w:r>
      <w:r>
        <w:fldChar w:fldCharType="begin"/>
      </w:r>
      <w:r>
        <w:instrText xml:space="preserve"> PAGEREF _Toc14429424 \h </w:instrText>
      </w:r>
      <w:r>
        <w:fldChar w:fldCharType="separate"/>
      </w:r>
      <w:r w:rsidR="00A37E63">
        <w:t>H-24</w:t>
      </w:r>
      <w:r>
        <w:fldChar w:fldCharType="end"/>
      </w:r>
    </w:p>
    <w:p w14:paraId="3AEF32F3" w14:textId="692748CE" w:rsidR="000077B9" w:rsidRDefault="000077B9">
      <w:pPr>
        <w:pStyle w:val="TOC2"/>
        <w:rPr>
          <w:rFonts w:asciiTheme="minorHAnsi" w:eastAsiaTheme="minorEastAsia" w:hAnsiTheme="minorHAnsi" w:cstheme="minorBidi"/>
          <w:szCs w:val="22"/>
        </w:rPr>
      </w:pPr>
      <w:r>
        <w:t>BECLKCOMP</w:t>
      </w:r>
      <w:r>
        <w:tab/>
      </w:r>
      <w:r>
        <w:fldChar w:fldCharType="begin"/>
      </w:r>
      <w:r>
        <w:instrText xml:space="preserve"> PAGEREF _Toc14429425 \h </w:instrText>
      </w:r>
      <w:r>
        <w:fldChar w:fldCharType="separate"/>
      </w:r>
      <w:r w:rsidR="00A37E63">
        <w:t>H-24</w:t>
      </w:r>
      <w:r>
        <w:fldChar w:fldCharType="end"/>
      </w:r>
    </w:p>
    <w:p w14:paraId="0582637B" w14:textId="42351D8B" w:rsidR="000077B9" w:rsidRDefault="000077B9">
      <w:pPr>
        <w:pStyle w:val="TOC2"/>
        <w:rPr>
          <w:rFonts w:asciiTheme="minorHAnsi" w:eastAsiaTheme="minorEastAsia" w:hAnsiTheme="minorHAnsi" w:cstheme="minorBidi"/>
          <w:szCs w:val="22"/>
        </w:rPr>
      </w:pPr>
      <w:r>
        <w:t>BECRDHRS</w:t>
      </w:r>
      <w:r>
        <w:tab/>
      </w:r>
      <w:r>
        <w:fldChar w:fldCharType="begin"/>
      </w:r>
      <w:r>
        <w:instrText xml:space="preserve"> PAGEREF _Toc14429426 \h </w:instrText>
      </w:r>
      <w:r>
        <w:fldChar w:fldCharType="separate"/>
      </w:r>
      <w:r w:rsidR="00A37E63">
        <w:t>H-24</w:t>
      </w:r>
      <w:r>
        <w:fldChar w:fldCharType="end"/>
      </w:r>
    </w:p>
    <w:p w14:paraId="762F18EE" w14:textId="48F3AAAF" w:rsidR="000077B9" w:rsidRDefault="000077B9">
      <w:pPr>
        <w:pStyle w:val="TOC2"/>
        <w:rPr>
          <w:rFonts w:asciiTheme="minorHAnsi" w:eastAsiaTheme="minorEastAsia" w:hAnsiTheme="minorHAnsi" w:cstheme="minorBidi"/>
          <w:szCs w:val="22"/>
        </w:rPr>
      </w:pPr>
      <w:r>
        <w:t>BECRDCOMP</w:t>
      </w:r>
      <w:r>
        <w:tab/>
      </w:r>
      <w:r>
        <w:fldChar w:fldCharType="begin"/>
      </w:r>
      <w:r>
        <w:instrText xml:space="preserve"> PAGEREF _Toc14429427 \h </w:instrText>
      </w:r>
      <w:r>
        <w:fldChar w:fldCharType="separate"/>
      </w:r>
      <w:r w:rsidR="00A37E63">
        <w:t>H-24</w:t>
      </w:r>
      <w:r>
        <w:fldChar w:fldCharType="end"/>
      </w:r>
    </w:p>
    <w:p w14:paraId="07DC6BF5" w14:textId="483DA64F" w:rsidR="000077B9" w:rsidRDefault="000077B9">
      <w:pPr>
        <w:pStyle w:val="TOC2"/>
        <w:rPr>
          <w:rFonts w:asciiTheme="minorHAnsi" w:eastAsiaTheme="minorEastAsia" w:hAnsiTheme="minorHAnsi" w:cstheme="minorBidi"/>
          <w:szCs w:val="22"/>
        </w:rPr>
      </w:pPr>
      <w:r>
        <w:t>BTUITOT</w:t>
      </w:r>
      <w:r>
        <w:tab/>
      </w:r>
      <w:r>
        <w:fldChar w:fldCharType="begin"/>
      </w:r>
      <w:r>
        <w:instrText xml:space="preserve"> PAGEREF _Toc14429428 \h </w:instrText>
      </w:r>
      <w:r>
        <w:fldChar w:fldCharType="separate"/>
      </w:r>
      <w:r w:rsidR="00A37E63">
        <w:t>H-24</w:t>
      </w:r>
      <w:r>
        <w:fldChar w:fldCharType="end"/>
      </w:r>
    </w:p>
    <w:p w14:paraId="2E265578" w14:textId="31153DFD" w:rsidR="000077B9" w:rsidRDefault="000077B9">
      <w:pPr>
        <w:pStyle w:val="TOC2"/>
        <w:rPr>
          <w:rFonts w:asciiTheme="minorHAnsi" w:eastAsiaTheme="minorEastAsia" w:hAnsiTheme="minorHAnsi" w:cstheme="minorBidi"/>
          <w:szCs w:val="22"/>
        </w:rPr>
      </w:pPr>
      <w:r>
        <w:t>BTUNJURI</w:t>
      </w:r>
      <w:r>
        <w:tab/>
      </w:r>
      <w:r>
        <w:fldChar w:fldCharType="begin"/>
      </w:r>
      <w:r>
        <w:instrText xml:space="preserve"> PAGEREF _Toc14429429 \h </w:instrText>
      </w:r>
      <w:r>
        <w:fldChar w:fldCharType="separate"/>
      </w:r>
      <w:r w:rsidR="00A37E63">
        <w:t>H-25</w:t>
      </w:r>
      <w:r>
        <w:fldChar w:fldCharType="end"/>
      </w:r>
    </w:p>
    <w:p w14:paraId="0FA9B0AB" w14:textId="40B27CC4" w:rsidR="000077B9" w:rsidRDefault="000077B9">
      <w:pPr>
        <w:pStyle w:val="TOC2"/>
        <w:rPr>
          <w:rFonts w:asciiTheme="minorHAnsi" w:eastAsiaTheme="minorEastAsia" w:hAnsiTheme="minorHAnsi" w:cstheme="minorBidi"/>
          <w:szCs w:val="22"/>
        </w:rPr>
      </w:pPr>
      <w:r>
        <w:t>BTMST[01-12]</w:t>
      </w:r>
      <w:r>
        <w:tab/>
      </w:r>
      <w:r>
        <w:fldChar w:fldCharType="begin"/>
      </w:r>
      <w:r>
        <w:instrText xml:space="preserve"> PAGEREF _Toc14429430 \h </w:instrText>
      </w:r>
      <w:r>
        <w:fldChar w:fldCharType="separate"/>
      </w:r>
      <w:r w:rsidR="00A37E63">
        <w:t>H-25</w:t>
      </w:r>
      <w:r>
        <w:fldChar w:fldCharType="end"/>
      </w:r>
    </w:p>
    <w:p w14:paraId="7BEB3BF3" w14:textId="51AA7E44" w:rsidR="000077B9" w:rsidRDefault="000077B9">
      <w:pPr>
        <w:pStyle w:val="TOC2"/>
        <w:rPr>
          <w:rFonts w:asciiTheme="minorHAnsi" w:eastAsiaTheme="minorEastAsia" w:hAnsiTheme="minorHAnsi" w:cstheme="minorBidi"/>
          <w:szCs w:val="22"/>
        </w:rPr>
      </w:pPr>
      <w:r>
        <w:t>BTMHR</w:t>
      </w:r>
      <w:r>
        <w:tab/>
      </w:r>
      <w:r>
        <w:fldChar w:fldCharType="begin"/>
      </w:r>
      <w:r>
        <w:instrText xml:space="preserve"> PAGEREF _Toc14429431 \h </w:instrText>
      </w:r>
      <w:r>
        <w:fldChar w:fldCharType="separate"/>
      </w:r>
      <w:r w:rsidR="00A37E63">
        <w:t>H-26</w:t>
      </w:r>
      <w:r>
        <w:fldChar w:fldCharType="end"/>
      </w:r>
    </w:p>
    <w:p w14:paraId="0A67E373" w14:textId="5D74DAF4" w:rsidR="000077B9" w:rsidRDefault="000077B9">
      <w:pPr>
        <w:pStyle w:val="TOC1"/>
        <w:rPr>
          <w:rFonts w:asciiTheme="minorHAnsi" w:eastAsiaTheme="minorEastAsia" w:hAnsiTheme="minorHAnsi" w:cstheme="minorBidi"/>
          <w:b w:val="0"/>
          <w:sz w:val="22"/>
          <w:szCs w:val="22"/>
        </w:rPr>
      </w:pPr>
      <w:r>
        <w:t>Budget</w:t>
      </w:r>
      <w:r>
        <w:tab/>
      </w:r>
      <w:r>
        <w:fldChar w:fldCharType="begin"/>
      </w:r>
      <w:r>
        <w:instrText xml:space="preserve"> PAGEREF _Toc14429432 \h </w:instrText>
      </w:r>
      <w:r>
        <w:fldChar w:fldCharType="separate"/>
      </w:r>
      <w:r w:rsidR="00A37E63">
        <w:t>H-26</w:t>
      </w:r>
      <w:r>
        <w:fldChar w:fldCharType="end"/>
      </w:r>
    </w:p>
    <w:p w14:paraId="4E8D6428" w14:textId="1D494ED1" w:rsidR="000077B9" w:rsidRDefault="000077B9">
      <w:pPr>
        <w:pStyle w:val="TOC2"/>
        <w:rPr>
          <w:rFonts w:asciiTheme="minorHAnsi" w:eastAsiaTheme="minorEastAsia" w:hAnsiTheme="minorHAnsi" w:cstheme="minorBidi"/>
          <w:szCs w:val="22"/>
        </w:rPr>
      </w:pPr>
      <w:r>
        <w:t>CNPERIOD</w:t>
      </w:r>
      <w:r>
        <w:tab/>
      </w:r>
      <w:r>
        <w:fldChar w:fldCharType="begin"/>
      </w:r>
      <w:r>
        <w:instrText xml:space="preserve"> PAGEREF _Toc14429433 \h </w:instrText>
      </w:r>
      <w:r>
        <w:fldChar w:fldCharType="separate"/>
      </w:r>
      <w:r w:rsidR="00A37E63">
        <w:t>H-26</w:t>
      </w:r>
      <w:r>
        <w:fldChar w:fldCharType="end"/>
      </w:r>
    </w:p>
    <w:p w14:paraId="214820E9" w14:textId="52276E26" w:rsidR="000077B9" w:rsidRDefault="000077B9">
      <w:pPr>
        <w:pStyle w:val="TOC2"/>
        <w:rPr>
          <w:rFonts w:asciiTheme="minorHAnsi" w:eastAsiaTheme="minorEastAsia" w:hAnsiTheme="minorHAnsi" w:cstheme="minorBidi"/>
          <w:szCs w:val="22"/>
        </w:rPr>
      </w:pPr>
      <w:r>
        <w:t>CNFULLYR (NEW)</w:t>
      </w:r>
      <w:r>
        <w:tab/>
      </w:r>
      <w:r>
        <w:fldChar w:fldCharType="begin"/>
      </w:r>
      <w:r>
        <w:instrText xml:space="preserve"> PAGEREF _Toc14429434 \h </w:instrText>
      </w:r>
      <w:r>
        <w:fldChar w:fldCharType="separate"/>
      </w:r>
      <w:r w:rsidR="00A37E63">
        <w:t>H-27</w:t>
      </w:r>
      <w:r>
        <w:fldChar w:fldCharType="end"/>
      </w:r>
    </w:p>
    <w:p w14:paraId="67233DF8" w14:textId="62DA2FA7" w:rsidR="000077B9" w:rsidRDefault="000077B9">
      <w:pPr>
        <w:pStyle w:val="TOC2"/>
        <w:rPr>
          <w:rFonts w:asciiTheme="minorHAnsi" w:eastAsiaTheme="minorEastAsia" w:hAnsiTheme="minorHAnsi" w:cstheme="minorBidi"/>
          <w:szCs w:val="22"/>
        </w:rPr>
      </w:pPr>
      <w:r>
        <w:t>CNLCLRES</w:t>
      </w:r>
      <w:r>
        <w:tab/>
      </w:r>
      <w:r>
        <w:fldChar w:fldCharType="begin"/>
      </w:r>
      <w:r>
        <w:instrText xml:space="preserve"> PAGEREF _Toc14429435 \h </w:instrText>
      </w:r>
      <w:r>
        <w:fldChar w:fldCharType="separate"/>
      </w:r>
      <w:r w:rsidR="00A37E63">
        <w:t>H-27</w:t>
      </w:r>
      <w:r>
        <w:fldChar w:fldCharType="end"/>
      </w:r>
    </w:p>
    <w:p w14:paraId="4E0D3D31" w14:textId="5B9D22F5" w:rsidR="000077B9" w:rsidRDefault="000077B9">
      <w:pPr>
        <w:pStyle w:val="TOC2"/>
        <w:rPr>
          <w:rFonts w:asciiTheme="minorHAnsi" w:eastAsiaTheme="minorEastAsia" w:hAnsiTheme="minorHAnsi" w:cstheme="minorBidi"/>
          <w:szCs w:val="22"/>
        </w:rPr>
      </w:pPr>
      <w:r>
        <w:t>CTUITION</w:t>
      </w:r>
      <w:r>
        <w:tab/>
      </w:r>
      <w:r>
        <w:fldChar w:fldCharType="begin"/>
      </w:r>
      <w:r>
        <w:instrText xml:space="preserve"> PAGEREF _Toc14429436 \h </w:instrText>
      </w:r>
      <w:r>
        <w:fldChar w:fldCharType="separate"/>
      </w:r>
      <w:r w:rsidR="00A37E63">
        <w:t>H-27</w:t>
      </w:r>
      <w:r>
        <w:fldChar w:fldCharType="end"/>
      </w:r>
    </w:p>
    <w:p w14:paraId="6CF1626E" w14:textId="258C97B4" w:rsidR="000077B9" w:rsidRDefault="000077B9">
      <w:pPr>
        <w:pStyle w:val="TOC2"/>
        <w:rPr>
          <w:rFonts w:asciiTheme="minorHAnsi" w:eastAsiaTheme="minorEastAsia" w:hAnsiTheme="minorHAnsi" w:cstheme="minorBidi"/>
          <w:szCs w:val="22"/>
        </w:rPr>
      </w:pPr>
      <w:r>
        <w:t>CNESBOOK</w:t>
      </w:r>
      <w:r>
        <w:tab/>
      </w:r>
      <w:r>
        <w:fldChar w:fldCharType="begin"/>
      </w:r>
      <w:r>
        <w:instrText xml:space="preserve"> PAGEREF _Toc14429437 \h </w:instrText>
      </w:r>
      <w:r>
        <w:fldChar w:fldCharType="separate"/>
      </w:r>
      <w:r w:rsidR="00A37E63">
        <w:t>H-27</w:t>
      </w:r>
      <w:r>
        <w:fldChar w:fldCharType="end"/>
      </w:r>
    </w:p>
    <w:p w14:paraId="035A09CE" w14:textId="4F7B1919" w:rsidR="000077B9" w:rsidRDefault="000077B9">
      <w:pPr>
        <w:pStyle w:val="TOC2"/>
        <w:rPr>
          <w:rFonts w:asciiTheme="minorHAnsi" w:eastAsiaTheme="minorEastAsia" w:hAnsiTheme="minorHAnsi" w:cstheme="minorBidi"/>
          <w:szCs w:val="22"/>
        </w:rPr>
      </w:pPr>
      <w:r>
        <w:t>CNESROOM</w:t>
      </w:r>
      <w:r>
        <w:tab/>
      </w:r>
      <w:r>
        <w:fldChar w:fldCharType="begin"/>
      </w:r>
      <w:r>
        <w:instrText xml:space="preserve"> PAGEREF _Toc14429438 \h </w:instrText>
      </w:r>
      <w:r>
        <w:fldChar w:fldCharType="separate"/>
      </w:r>
      <w:r w:rsidR="00A37E63">
        <w:t>H-27</w:t>
      </w:r>
      <w:r>
        <w:fldChar w:fldCharType="end"/>
      </w:r>
    </w:p>
    <w:p w14:paraId="3036D06B" w14:textId="5A38C1FF" w:rsidR="000077B9" w:rsidRDefault="000077B9">
      <w:pPr>
        <w:pStyle w:val="TOC2"/>
        <w:rPr>
          <w:rFonts w:asciiTheme="minorHAnsi" w:eastAsiaTheme="minorEastAsia" w:hAnsiTheme="minorHAnsi" w:cstheme="minorBidi"/>
          <w:szCs w:val="22"/>
        </w:rPr>
      </w:pPr>
      <w:r>
        <w:t>CNETRANS</w:t>
      </w:r>
      <w:r>
        <w:tab/>
      </w:r>
      <w:r>
        <w:fldChar w:fldCharType="begin"/>
      </w:r>
      <w:r>
        <w:instrText xml:space="preserve"> PAGEREF _Toc14429439 \h </w:instrText>
      </w:r>
      <w:r>
        <w:fldChar w:fldCharType="separate"/>
      </w:r>
      <w:r w:rsidR="00A37E63">
        <w:t>H-27</w:t>
      </w:r>
      <w:r>
        <w:fldChar w:fldCharType="end"/>
      </w:r>
    </w:p>
    <w:p w14:paraId="41E675A2" w14:textId="4D940D6E" w:rsidR="000077B9" w:rsidRDefault="000077B9">
      <w:pPr>
        <w:pStyle w:val="TOC2"/>
        <w:rPr>
          <w:rFonts w:asciiTheme="minorHAnsi" w:eastAsiaTheme="minorEastAsia" w:hAnsiTheme="minorHAnsi" w:cstheme="minorBidi"/>
          <w:szCs w:val="22"/>
        </w:rPr>
      </w:pPr>
      <w:r>
        <w:t>CNESCOMP</w:t>
      </w:r>
      <w:r>
        <w:tab/>
      </w:r>
      <w:r>
        <w:fldChar w:fldCharType="begin"/>
      </w:r>
      <w:r>
        <w:instrText xml:space="preserve"> PAGEREF _Toc14429440 \h </w:instrText>
      </w:r>
      <w:r>
        <w:fldChar w:fldCharType="separate"/>
      </w:r>
      <w:r w:rsidR="00A37E63">
        <w:t>H-27</w:t>
      </w:r>
      <w:r>
        <w:fldChar w:fldCharType="end"/>
      </w:r>
    </w:p>
    <w:p w14:paraId="413B9CBF" w14:textId="3B67E7B4" w:rsidR="000077B9" w:rsidRDefault="000077B9">
      <w:pPr>
        <w:pStyle w:val="TOC2"/>
        <w:rPr>
          <w:rFonts w:asciiTheme="minorHAnsi" w:eastAsiaTheme="minorEastAsia" w:hAnsiTheme="minorHAnsi" w:cstheme="minorBidi"/>
          <w:szCs w:val="22"/>
        </w:rPr>
      </w:pPr>
      <w:r>
        <w:t>CNEHLTH</w:t>
      </w:r>
      <w:r>
        <w:tab/>
      </w:r>
      <w:r>
        <w:fldChar w:fldCharType="begin"/>
      </w:r>
      <w:r>
        <w:instrText xml:space="preserve"> PAGEREF _Toc14429441 \h </w:instrText>
      </w:r>
      <w:r>
        <w:fldChar w:fldCharType="separate"/>
      </w:r>
      <w:r w:rsidR="00A37E63">
        <w:t>H-28</w:t>
      </w:r>
      <w:r>
        <w:fldChar w:fldCharType="end"/>
      </w:r>
    </w:p>
    <w:p w14:paraId="26F91D83" w14:textId="132FE3EE" w:rsidR="000077B9" w:rsidRDefault="000077B9">
      <w:pPr>
        <w:pStyle w:val="TOC2"/>
        <w:rPr>
          <w:rFonts w:asciiTheme="minorHAnsi" w:eastAsiaTheme="minorEastAsia" w:hAnsiTheme="minorHAnsi" w:cstheme="minorBidi"/>
          <w:szCs w:val="22"/>
        </w:rPr>
      </w:pPr>
      <w:r>
        <w:t>CNEOTHER</w:t>
      </w:r>
      <w:r>
        <w:tab/>
      </w:r>
      <w:r>
        <w:fldChar w:fldCharType="begin"/>
      </w:r>
      <w:r>
        <w:instrText xml:space="preserve"> PAGEREF _Toc14429442 \h </w:instrText>
      </w:r>
      <w:r>
        <w:fldChar w:fldCharType="separate"/>
      </w:r>
      <w:r w:rsidR="00A37E63">
        <w:t>H-28</w:t>
      </w:r>
      <w:r>
        <w:fldChar w:fldCharType="end"/>
      </w:r>
    </w:p>
    <w:p w14:paraId="3DEDE110" w14:textId="73619A1B" w:rsidR="000077B9" w:rsidRDefault="000077B9">
      <w:pPr>
        <w:pStyle w:val="TOC2"/>
        <w:rPr>
          <w:rFonts w:asciiTheme="minorHAnsi" w:eastAsiaTheme="minorEastAsia" w:hAnsiTheme="minorHAnsi" w:cstheme="minorBidi"/>
          <w:szCs w:val="22"/>
        </w:rPr>
      </w:pPr>
      <w:r>
        <w:t>CTOTLCOA</w:t>
      </w:r>
      <w:r>
        <w:tab/>
      </w:r>
      <w:r>
        <w:fldChar w:fldCharType="begin"/>
      </w:r>
      <w:r>
        <w:instrText xml:space="preserve"> PAGEREF _Toc14429443 \h </w:instrText>
      </w:r>
      <w:r>
        <w:fldChar w:fldCharType="separate"/>
      </w:r>
      <w:r w:rsidR="00A37E63">
        <w:t>H-28</w:t>
      </w:r>
      <w:r>
        <w:fldChar w:fldCharType="end"/>
      </w:r>
    </w:p>
    <w:p w14:paraId="69DFFEAC" w14:textId="00F951D8" w:rsidR="000077B9" w:rsidRDefault="000077B9">
      <w:pPr>
        <w:pStyle w:val="TOC1"/>
        <w:rPr>
          <w:rFonts w:asciiTheme="minorHAnsi" w:eastAsiaTheme="minorEastAsia" w:hAnsiTheme="minorHAnsi" w:cstheme="minorBidi"/>
          <w:b w:val="0"/>
          <w:sz w:val="22"/>
          <w:szCs w:val="22"/>
        </w:rPr>
      </w:pPr>
      <w:r>
        <w:t>Financial Aid</w:t>
      </w:r>
      <w:r>
        <w:tab/>
      </w:r>
      <w:r>
        <w:fldChar w:fldCharType="begin"/>
      </w:r>
      <w:r>
        <w:instrText xml:space="preserve"> PAGEREF _Toc14429444 \h </w:instrText>
      </w:r>
      <w:r>
        <w:fldChar w:fldCharType="separate"/>
      </w:r>
      <w:r w:rsidR="00A37E63">
        <w:t>H-28</w:t>
      </w:r>
      <w:r>
        <w:fldChar w:fldCharType="end"/>
      </w:r>
    </w:p>
    <w:p w14:paraId="513A00D9" w14:textId="6CD52767" w:rsidR="000077B9" w:rsidRDefault="000077B9">
      <w:pPr>
        <w:pStyle w:val="TOC2"/>
        <w:rPr>
          <w:rFonts w:asciiTheme="minorHAnsi" w:eastAsiaTheme="minorEastAsia" w:hAnsiTheme="minorHAnsi" w:cstheme="minorBidi"/>
          <w:szCs w:val="22"/>
        </w:rPr>
      </w:pPr>
      <w:r>
        <w:t>CFAWARN</w:t>
      </w:r>
      <w:r>
        <w:tab/>
      </w:r>
      <w:r>
        <w:fldChar w:fldCharType="begin"/>
      </w:r>
      <w:r>
        <w:instrText xml:space="preserve"> PAGEREF _Toc14429445 \h </w:instrText>
      </w:r>
      <w:r>
        <w:fldChar w:fldCharType="separate"/>
      </w:r>
      <w:r w:rsidR="00A37E63">
        <w:t>H-28</w:t>
      </w:r>
      <w:r>
        <w:fldChar w:fldCharType="end"/>
      </w:r>
    </w:p>
    <w:p w14:paraId="393F620B" w14:textId="14847542" w:rsidR="000077B9" w:rsidRDefault="000077B9">
      <w:pPr>
        <w:pStyle w:val="TOC2"/>
        <w:rPr>
          <w:rFonts w:asciiTheme="minorHAnsi" w:eastAsiaTheme="minorEastAsia" w:hAnsiTheme="minorHAnsi" w:cstheme="minorBidi"/>
          <w:szCs w:val="22"/>
        </w:rPr>
      </w:pPr>
      <w:r>
        <w:t>CFAPROB</w:t>
      </w:r>
      <w:r>
        <w:tab/>
      </w:r>
      <w:r>
        <w:fldChar w:fldCharType="begin"/>
      </w:r>
      <w:r>
        <w:instrText xml:space="preserve"> PAGEREF _Toc14429446 \h </w:instrText>
      </w:r>
      <w:r>
        <w:fldChar w:fldCharType="separate"/>
      </w:r>
      <w:r w:rsidR="00A37E63">
        <w:t>H-28</w:t>
      </w:r>
      <w:r>
        <w:fldChar w:fldCharType="end"/>
      </w:r>
    </w:p>
    <w:p w14:paraId="4FA11856" w14:textId="7D68D3F5" w:rsidR="000077B9" w:rsidRDefault="000077B9">
      <w:pPr>
        <w:pStyle w:val="TOC2"/>
        <w:rPr>
          <w:rFonts w:asciiTheme="minorHAnsi" w:eastAsiaTheme="minorEastAsia" w:hAnsiTheme="minorHAnsi" w:cstheme="minorBidi"/>
          <w:szCs w:val="22"/>
        </w:rPr>
      </w:pPr>
      <w:r>
        <w:t>CFAINELG</w:t>
      </w:r>
      <w:r>
        <w:tab/>
      </w:r>
      <w:r>
        <w:fldChar w:fldCharType="begin"/>
      </w:r>
      <w:r>
        <w:instrText xml:space="preserve"> PAGEREF _Toc14429447 \h </w:instrText>
      </w:r>
      <w:r>
        <w:fldChar w:fldCharType="separate"/>
      </w:r>
      <w:r w:rsidR="00A37E63">
        <w:t>H-28</w:t>
      </w:r>
      <w:r>
        <w:fldChar w:fldCharType="end"/>
      </w:r>
    </w:p>
    <w:p w14:paraId="722F7AFF" w14:textId="23FB993E" w:rsidR="000077B9" w:rsidRDefault="000077B9">
      <w:pPr>
        <w:pStyle w:val="TOC2"/>
        <w:rPr>
          <w:rFonts w:asciiTheme="minorHAnsi" w:eastAsiaTheme="minorEastAsia" w:hAnsiTheme="minorHAnsi" w:cstheme="minorBidi"/>
          <w:szCs w:val="22"/>
        </w:rPr>
      </w:pPr>
      <w:r>
        <w:t>SUBSECTION: FEDERAL AID</w:t>
      </w:r>
      <w:r>
        <w:tab/>
      </w:r>
      <w:r>
        <w:fldChar w:fldCharType="begin"/>
      </w:r>
      <w:r>
        <w:instrText xml:space="preserve"> PAGEREF _Toc14429448 \h </w:instrText>
      </w:r>
      <w:r>
        <w:fldChar w:fldCharType="separate"/>
      </w:r>
      <w:r w:rsidR="00A37E63">
        <w:t>H-29</w:t>
      </w:r>
      <w:r>
        <w:fldChar w:fldCharType="end"/>
      </w:r>
    </w:p>
    <w:p w14:paraId="228E8E16" w14:textId="61B92512" w:rsidR="000077B9" w:rsidRDefault="000077B9">
      <w:pPr>
        <w:pStyle w:val="TOC2"/>
        <w:rPr>
          <w:rFonts w:asciiTheme="minorHAnsi" w:eastAsiaTheme="minorEastAsia" w:hAnsiTheme="minorHAnsi" w:cstheme="minorBidi"/>
          <w:szCs w:val="22"/>
        </w:rPr>
      </w:pPr>
      <w:r>
        <w:t>SUBSECTION: STATE AID</w:t>
      </w:r>
      <w:r>
        <w:tab/>
      </w:r>
      <w:r>
        <w:fldChar w:fldCharType="begin"/>
      </w:r>
      <w:r>
        <w:instrText xml:space="preserve"> PAGEREF _Toc14429449 \h </w:instrText>
      </w:r>
      <w:r>
        <w:fldChar w:fldCharType="separate"/>
      </w:r>
      <w:r w:rsidR="00A37E63">
        <w:t>H-30</w:t>
      </w:r>
      <w:r>
        <w:fldChar w:fldCharType="end"/>
      </w:r>
    </w:p>
    <w:p w14:paraId="51EDA8CC" w14:textId="44F31B81" w:rsidR="000077B9" w:rsidRDefault="000077B9">
      <w:pPr>
        <w:pStyle w:val="TOC2"/>
        <w:rPr>
          <w:rFonts w:asciiTheme="minorHAnsi" w:eastAsiaTheme="minorEastAsia" w:hAnsiTheme="minorHAnsi" w:cstheme="minorBidi"/>
          <w:szCs w:val="22"/>
        </w:rPr>
      </w:pPr>
      <w:r>
        <w:t>SUBSECTION: INSTITUTION AID</w:t>
      </w:r>
      <w:r>
        <w:tab/>
      </w:r>
      <w:r>
        <w:fldChar w:fldCharType="begin"/>
      </w:r>
      <w:r>
        <w:instrText xml:space="preserve"> PAGEREF _Toc14429450 \h </w:instrText>
      </w:r>
      <w:r>
        <w:fldChar w:fldCharType="separate"/>
      </w:r>
      <w:r w:rsidR="00A37E63">
        <w:t>H-33</w:t>
      </w:r>
      <w:r>
        <w:fldChar w:fldCharType="end"/>
      </w:r>
    </w:p>
    <w:p w14:paraId="25718CE7" w14:textId="7F8453AC" w:rsidR="000077B9" w:rsidRDefault="000077B9">
      <w:pPr>
        <w:pStyle w:val="TOC2"/>
        <w:rPr>
          <w:rFonts w:asciiTheme="minorHAnsi" w:eastAsiaTheme="minorEastAsia" w:hAnsiTheme="minorHAnsi" w:cstheme="minorBidi"/>
          <w:szCs w:val="22"/>
        </w:rPr>
      </w:pPr>
      <w:r>
        <w:t>SUBSECTION: PRIVATE AID OR OTHER GOVERNMENT AID</w:t>
      </w:r>
      <w:r>
        <w:tab/>
      </w:r>
      <w:r>
        <w:fldChar w:fldCharType="begin"/>
      </w:r>
      <w:r>
        <w:instrText xml:space="preserve"> PAGEREF _Toc14429451 \h </w:instrText>
      </w:r>
      <w:r>
        <w:fldChar w:fldCharType="separate"/>
      </w:r>
      <w:r w:rsidR="00A37E63">
        <w:t>H-36</w:t>
      </w:r>
      <w:r>
        <w:fldChar w:fldCharType="end"/>
      </w:r>
    </w:p>
    <w:p w14:paraId="75DC031E" w14:textId="0E8FCAD1" w:rsidR="00155BE7" w:rsidRPr="003A33B8" w:rsidRDefault="00096F16" w:rsidP="00C701E8">
      <w:pPr>
        <w:pStyle w:val="TOCHeading"/>
        <w:spacing w:before="360" w:after="120"/>
        <w:rPr>
          <w:rFonts w:eastAsia="Times New Roman"/>
          <w:noProof/>
        </w:rPr>
      </w:pPr>
      <w:r>
        <w:rPr>
          <w:rFonts w:ascii="Garamond" w:eastAsia="Times New Roman" w:hAnsi="Garamond" w:cs="Times New Roman"/>
          <w:noProof/>
          <w:sz w:val="22"/>
        </w:rPr>
        <w:fldChar w:fldCharType="end"/>
      </w:r>
      <w:r w:rsidR="00155BE7" w:rsidRPr="003A33B8">
        <w:rPr>
          <w:rFonts w:eastAsia="Times New Roman"/>
          <w:noProof/>
        </w:rPr>
        <w:t>Tables</w:t>
      </w:r>
    </w:p>
    <w:p w14:paraId="14709B20" w14:textId="15D41F18" w:rsidR="003C2C19" w:rsidRDefault="00155BE7" w:rsidP="009733B4">
      <w:pPr>
        <w:pStyle w:val="TOC5"/>
        <w:rPr>
          <w:rFonts w:asciiTheme="minorHAnsi" w:eastAsiaTheme="minorEastAsia" w:hAnsiTheme="minorHAnsi" w:cstheme="minorBidi"/>
          <w:szCs w:val="22"/>
        </w:rPr>
      </w:pPr>
      <w:r w:rsidRPr="003A33B8">
        <w:fldChar w:fldCharType="begin"/>
      </w:r>
      <w:r w:rsidRPr="003A33B8">
        <w:instrText xml:space="preserve"> TOC \t "table title,2" </w:instrText>
      </w:r>
      <w:r w:rsidRPr="003A33B8">
        <w:fldChar w:fldCharType="separate"/>
      </w:r>
      <w:r w:rsidR="003C2C19" w:rsidRPr="003069E5">
        <w:t>Table 1.</w:t>
      </w:r>
      <w:r w:rsidR="003C2C19">
        <w:rPr>
          <w:rFonts w:asciiTheme="minorHAnsi" w:eastAsiaTheme="minorEastAsia" w:hAnsiTheme="minorHAnsi" w:cstheme="minorBidi"/>
          <w:szCs w:val="22"/>
        </w:rPr>
        <w:tab/>
      </w:r>
      <w:r w:rsidR="003C2C19" w:rsidRPr="003069E5">
        <w:t>Student records instrument for NPSAS:20 student records collection</w:t>
      </w:r>
      <w:r w:rsidR="003C2C19">
        <w:tab/>
      </w:r>
      <w:r w:rsidR="003C2C19">
        <w:fldChar w:fldCharType="begin"/>
      </w:r>
      <w:r w:rsidR="003C2C19">
        <w:instrText xml:space="preserve"> PAGEREF _Toc10631139 \h </w:instrText>
      </w:r>
      <w:r w:rsidR="003C2C19">
        <w:fldChar w:fldCharType="separate"/>
      </w:r>
      <w:r w:rsidR="00A37E63">
        <w:t>H-7</w:t>
      </w:r>
      <w:r w:rsidR="003C2C19">
        <w:fldChar w:fldCharType="end"/>
      </w:r>
    </w:p>
    <w:p w14:paraId="3EFBCC9A" w14:textId="77777777" w:rsidR="00155BE7" w:rsidRPr="003A33B8" w:rsidRDefault="00155BE7" w:rsidP="00155BE7">
      <w:pPr>
        <w:rPr>
          <w:rFonts w:cs="Arial"/>
        </w:rPr>
      </w:pPr>
      <w:r w:rsidRPr="003A33B8">
        <w:rPr>
          <w:rFonts w:cs="Arial"/>
        </w:rPr>
        <w:fldChar w:fldCharType="end"/>
      </w:r>
    </w:p>
    <w:p w14:paraId="5CE50FB4" w14:textId="77777777" w:rsidR="00155BE7" w:rsidRPr="003A33B8" w:rsidRDefault="00155BE7">
      <w:pPr>
        <w:spacing w:after="160" w:line="259" w:lineRule="auto"/>
        <w:rPr>
          <w:rFonts w:eastAsia="Times New Roman" w:cs="Arial"/>
          <w:noProof/>
        </w:rPr>
      </w:pPr>
      <w:r w:rsidRPr="003A33B8">
        <w:rPr>
          <w:rFonts w:eastAsia="Times New Roman" w:cs="Arial"/>
          <w:noProof/>
        </w:rPr>
        <w:br w:type="page"/>
      </w:r>
    </w:p>
    <w:p w14:paraId="10B6DA2D" w14:textId="6506027D" w:rsidR="0060243E" w:rsidRDefault="0060243E" w:rsidP="001B326D">
      <w:pPr>
        <w:pStyle w:val="Heading1"/>
      </w:pPr>
      <w:bookmarkStart w:id="10" w:name="_Toc14429374"/>
      <w:bookmarkStart w:id="11" w:name="_Toc456783068"/>
      <w:bookmarkStart w:id="12" w:name="_Toc489440931"/>
      <w:bookmarkStart w:id="13" w:name="_Toc531344709"/>
      <w:bookmarkStart w:id="14" w:name="_Toc440635989"/>
      <w:bookmarkEnd w:id="0"/>
      <w:r>
        <w:t>Log in Screen for Postsecondary Data Portal</w:t>
      </w:r>
      <w:bookmarkEnd w:id="10"/>
    </w:p>
    <w:p w14:paraId="64916490" w14:textId="77777777" w:rsidR="00DA0EF3" w:rsidRPr="00305D0F" w:rsidRDefault="00DA0EF3" w:rsidP="00DA0EF3">
      <w:pPr>
        <w:rPr>
          <w:b/>
          <w:bCs/>
          <w:sz w:val="28"/>
          <w:szCs w:val="22"/>
        </w:rPr>
      </w:pPr>
      <w:r w:rsidRPr="00305D0F">
        <w:rPr>
          <w:b/>
          <w:bCs/>
          <w:sz w:val="28"/>
          <w:szCs w:val="22"/>
        </w:rPr>
        <w:t>Login Area</w:t>
      </w:r>
    </w:p>
    <w:p w14:paraId="38CBC35A" w14:textId="77777777" w:rsidR="00DA0EF3" w:rsidRDefault="00DA0EF3" w:rsidP="00DA0EF3">
      <w:pPr>
        <w:pStyle w:val="BodyTextnospace"/>
      </w:pPr>
      <w:r>
        <w:t>Get Started</w:t>
      </w:r>
    </w:p>
    <w:p w14:paraId="7C1221C4" w14:textId="77777777" w:rsidR="00DA0EF3" w:rsidRDefault="00DA0EF3" w:rsidP="00DA0EF3">
      <w:pPr>
        <w:pStyle w:val="BodyTextnospace"/>
      </w:pPr>
      <w:r>
        <w:t>USERID __________</w:t>
      </w:r>
    </w:p>
    <w:p w14:paraId="5EA666BE" w14:textId="77777777" w:rsidR="00DA0EF3" w:rsidRDefault="00DA0EF3" w:rsidP="00DA0EF3">
      <w:pPr>
        <w:pStyle w:val="BodyTextnospace"/>
      </w:pPr>
      <w:r>
        <w:t>Forgot ID? Click Send User ID below to have your user ID sent to the e-mail address that you enter. Otherwise, click Cancel.</w:t>
      </w:r>
    </w:p>
    <w:p w14:paraId="30C081AF" w14:textId="77777777" w:rsidR="00DA0EF3" w:rsidRDefault="00DA0EF3" w:rsidP="00DA0EF3">
      <w:pPr>
        <w:pStyle w:val="BodyTextnospace"/>
      </w:pPr>
      <w:r>
        <w:t>E-mail Address: __________________________________</w:t>
      </w:r>
    </w:p>
    <w:p w14:paraId="6637789D" w14:textId="77777777" w:rsidR="00DA0EF3" w:rsidRPr="00AE1B11" w:rsidRDefault="00DA0EF3" w:rsidP="00DA0EF3">
      <w:pPr>
        <w:rPr>
          <w:bCs/>
        </w:rPr>
      </w:pPr>
    </w:p>
    <w:p w14:paraId="791B0CF4" w14:textId="34354643" w:rsidR="00DA0EF3" w:rsidRDefault="00DA0EF3" w:rsidP="00DA0EF3">
      <w:pPr>
        <w:rPr>
          <w:b/>
          <w:bCs/>
          <w:sz w:val="28"/>
          <w:szCs w:val="22"/>
        </w:rPr>
      </w:pPr>
      <w:r w:rsidRPr="00305D0F">
        <w:rPr>
          <w:b/>
          <w:bCs/>
          <w:sz w:val="28"/>
          <w:szCs w:val="22"/>
        </w:rPr>
        <w:t>PRA Statement</w:t>
      </w:r>
    </w:p>
    <w:p w14:paraId="7AD55493" w14:textId="0B86259C" w:rsidR="00BF67E5" w:rsidRPr="00BF67E5" w:rsidRDefault="00BF67E5" w:rsidP="00DA0EF3">
      <w:r w:rsidRPr="00BF67E5">
        <w:t>[The following statement will appear on the Postsecondary Data Portal log in screen</w:t>
      </w:r>
      <w:r>
        <w:t>:</w:t>
      </w:r>
      <w:r w:rsidRPr="00BF67E5">
        <w:t>]</w:t>
      </w:r>
    </w:p>
    <w:p w14:paraId="1DCCD864" w14:textId="77777777" w:rsidR="00DA0EF3" w:rsidRDefault="00DA0EF3" w:rsidP="00DA0EF3">
      <w:pPr>
        <w:pStyle w:val="BodyText"/>
      </w:pPr>
      <w:r>
        <w:t xml:space="preserve">NCES is authorized to conduct these studies by the Education Sciences Reform Act of 2002 (ESRA 2002, 20 U.S.C. §9543) and the Higher Education Opportunity Act of 2008 (HEOA 2008, 20 U.S.C. §1015). The data are being collected for NCES by RTI International, a U.S.-based nonprofit research organization. All of the information </w:t>
      </w:r>
      <w:r w:rsidRPr="002A23F4">
        <w:t xml:space="preserve">provided by individuals or institutions </w:t>
      </w:r>
      <w:r>
        <w:t>may be used only for statistical purposes and may not be disclosed, or used, in identifiable form for any other purpose except as required by law (20 U.S.C. §9573 and 6 U.S.C. §151).</w:t>
      </w:r>
    </w:p>
    <w:p w14:paraId="56962F98" w14:textId="7D2EEEAF" w:rsidR="00DA0EF3" w:rsidRDefault="00DA0EF3" w:rsidP="00DA0EF3">
      <w:pPr>
        <w:pStyle w:val="BodyText"/>
      </w:pPr>
      <w:r w:rsidRPr="002A23F4">
        <w:t>The Family Educational Rights and Privacy Act of 1974 (FERPA, 20 U.S.C. §1232g) allows for the release of institution record information to the Secretary of Education or her agent without prior consent of survey members (</w:t>
      </w:r>
      <w:r w:rsidR="006A3E2F" w:rsidRPr="006A3E2F">
        <w:t>34 CFR §§ 99.31(a)(3)</w:t>
      </w:r>
      <w:r w:rsidR="00772F51">
        <w:t>(iii)</w:t>
      </w:r>
      <w:r w:rsidR="006A3E2F" w:rsidRPr="006A3E2F">
        <w:t xml:space="preserve"> and 99.35</w:t>
      </w:r>
      <w:r w:rsidRPr="002A23F4">
        <w:t>).</w:t>
      </w:r>
    </w:p>
    <w:p w14:paraId="5AACCE0E" w14:textId="77777777" w:rsidR="00DA0EF3" w:rsidRDefault="00DA0EF3" w:rsidP="00DA0EF3">
      <w:pPr>
        <w:pStyle w:val="BodyText"/>
      </w:pPr>
      <w:r>
        <w:t>According to the Paperwork Reduction Act of 1995, no persons are required to respond to a collection of information unless it displays a valid OMB control number. The valid OMB control numbers for the voluntary information collections using this website are listed below. The time required to complete the information collections is estimated to average the number of minutes or hours listed below per response, including the time to review instructions, search existing data sources, gather the data needed, and complete and review the information collection.</w:t>
      </w:r>
    </w:p>
    <w:p w14:paraId="3269E83F" w14:textId="77777777" w:rsidR="00DA0EF3" w:rsidRDefault="00DA0EF3" w:rsidP="00DA0EF3">
      <w:pPr>
        <w:pStyle w:val="BodyText"/>
      </w:pPr>
      <w:r>
        <w:t>If you have any comments concerning the accuracy of the time estimate, suggestions for improving the collections, or any comments or concerns regarding the status of your individual submission of these data, please write directly to: Postsecondary Data Portal studies, National Center for Education Statistics, PCP, 550 12th St., SW, Room 4007, Washington, DC 20202.</w:t>
      </w:r>
    </w:p>
    <w:p w14:paraId="23FF87B7" w14:textId="304C9E57" w:rsidR="00DA0EF3" w:rsidRDefault="00DA0EF3" w:rsidP="00DA0EF3">
      <w:pPr>
        <w:pStyle w:val="BodyTextnospace"/>
      </w:pPr>
      <w:r>
        <w:t xml:space="preserve">NPSAS:20 OMB Clearance No: </w:t>
      </w:r>
      <w:r w:rsidR="00373214">
        <w:t>1850-0666</w:t>
      </w:r>
      <w:r>
        <w:t xml:space="preserve"> Expiration Date: xx/xx/xxxx</w:t>
      </w:r>
    </w:p>
    <w:p w14:paraId="1D062E41" w14:textId="5680ECAB" w:rsidR="00AB0784" w:rsidRDefault="00DA0EF3" w:rsidP="00DA0EF3">
      <w:pPr>
        <w:pStyle w:val="BodyTextnospace"/>
      </w:pPr>
      <w:r>
        <w:t>NPSAS:20 List Collection: 5 hours, NPSAS:20 Student Records Collection: 30 hours</w:t>
      </w:r>
    </w:p>
    <w:p w14:paraId="2B042F98" w14:textId="77777777" w:rsidR="00AB0784" w:rsidRDefault="00AB0784">
      <w:pPr>
        <w:spacing w:after="160" w:line="259" w:lineRule="auto"/>
        <w:rPr>
          <w:rFonts w:eastAsia="Times New Roman"/>
          <w:szCs w:val="20"/>
        </w:rPr>
      </w:pPr>
      <w:r>
        <w:br w:type="page"/>
      </w:r>
    </w:p>
    <w:p w14:paraId="58BAB82E" w14:textId="3370D0CF" w:rsidR="002A1A20" w:rsidRDefault="0021518A" w:rsidP="001B326D">
      <w:pPr>
        <w:pStyle w:val="Heading1"/>
      </w:pPr>
      <w:bookmarkStart w:id="15" w:name="_Toc14429375"/>
      <w:r>
        <w:t>Mock</w:t>
      </w:r>
      <w:r w:rsidR="000531CD">
        <w:t>-</w:t>
      </w:r>
      <w:r>
        <w:t>up of Login Screen</w:t>
      </w:r>
      <w:bookmarkEnd w:id="15"/>
    </w:p>
    <w:p w14:paraId="7459C396" w14:textId="340D0CA1" w:rsidR="00B06764" w:rsidRPr="00B06764" w:rsidRDefault="00EB4B63" w:rsidP="00B06764">
      <w:r>
        <w:rPr>
          <w:noProof/>
        </w:rPr>
        <w:drawing>
          <wp:inline distT="0" distB="0" distL="0" distR="0" wp14:anchorId="73AA5114" wp14:editId="7F912BA2">
            <wp:extent cx="6675120" cy="5002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75120" cy="5002530"/>
                    </a:xfrm>
                    <a:prstGeom prst="rect">
                      <a:avLst/>
                    </a:prstGeom>
                  </pic:spPr>
                </pic:pic>
              </a:graphicData>
            </a:graphic>
          </wp:inline>
        </w:drawing>
      </w:r>
    </w:p>
    <w:p w14:paraId="1BFA8D61" w14:textId="0663409B" w:rsidR="004C1637" w:rsidRPr="009733B4" w:rsidRDefault="004C1637" w:rsidP="009733B4">
      <w:bookmarkStart w:id="16" w:name="_Toc489440932"/>
      <w:bookmarkEnd w:id="11"/>
      <w:bookmarkEnd w:id="12"/>
      <w:bookmarkEnd w:id="13"/>
      <w:r w:rsidRPr="003A33B8">
        <w:br w:type="page"/>
      </w:r>
    </w:p>
    <w:p w14:paraId="760E90C3" w14:textId="77777777" w:rsidR="00146D61" w:rsidRPr="003A33B8" w:rsidRDefault="00146D61" w:rsidP="00155BE7">
      <w:pPr>
        <w:pStyle w:val="tabletitle0"/>
        <w:rPr>
          <w:rFonts w:cs="Arial"/>
        </w:rPr>
      </w:pPr>
      <w:bookmarkStart w:id="17" w:name="_Toc531344710"/>
      <w:bookmarkStart w:id="18" w:name="_Toc10631139"/>
      <w:r w:rsidRPr="003A33B8">
        <w:rPr>
          <w:rFonts w:cs="Arial"/>
        </w:rPr>
        <w:t>Table 1.</w:t>
      </w:r>
      <w:r w:rsidR="00DF78BB" w:rsidRPr="003A33B8">
        <w:rPr>
          <w:rFonts w:cs="Arial"/>
        </w:rPr>
        <w:tab/>
      </w:r>
      <w:r w:rsidRPr="003A33B8">
        <w:rPr>
          <w:rFonts w:cs="Arial"/>
        </w:rPr>
        <w:t xml:space="preserve">Student </w:t>
      </w:r>
      <w:r w:rsidR="00155BE7" w:rsidRPr="003A33B8">
        <w:rPr>
          <w:rFonts w:cs="Arial"/>
        </w:rPr>
        <w:t>records instrument</w:t>
      </w:r>
      <w:bookmarkEnd w:id="14"/>
      <w:bookmarkEnd w:id="16"/>
      <w:r w:rsidR="00155BE7" w:rsidRPr="003A33B8">
        <w:rPr>
          <w:rFonts w:cs="Arial"/>
        </w:rPr>
        <w:t xml:space="preserve"> for </w:t>
      </w:r>
      <w:bookmarkEnd w:id="17"/>
      <w:r w:rsidR="00655A2E">
        <w:rPr>
          <w:rFonts w:cs="Arial"/>
        </w:rPr>
        <w:t>NPSAS:20 student records collection</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36"/>
        <w:gridCol w:w="4050"/>
        <w:gridCol w:w="1197"/>
        <w:gridCol w:w="3659"/>
      </w:tblGrid>
      <w:tr w:rsidR="00146D61" w:rsidRPr="003A33B8" w14:paraId="4C2901AF" w14:textId="77777777" w:rsidTr="00B9101B">
        <w:trPr>
          <w:cantSplit/>
          <w:trHeight w:val="144"/>
          <w:tblHeader/>
        </w:trPr>
        <w:tc>
          <w:tcPr>
            <w:tcW w:w="1795" w:type="dxa"/>
            <w:shd w:val="clear" w:color="auto" w:fill="auto"/>
            <w:noWrap/>
            <w:vAlign w:val="bottom"/>
            <w:hideMark/>
          </w:tcPr>
          <w:p w14:paraId="27D47078" w14:textId="77777777" w:rsidR="00146D61" w:rsidRPr="008438A4" w:rsidRDefault="00146D61" w:rsidP="00EA6736">
            <w:pPr>
              <w:spacing w:after="0" w:line="240" w:lineRule="auto"/>
              <w:rPr>
                <w:rFonts w:ascii="Calibri" w:eastAsia="Times New Roman" w:hAnsi="Calibri" w:cs="Arial"/>
                <w:b/>
                <w:bCs/>
                <w:color w:val="000000"/>
                <w:sz w:val="18"/>
                <w:szCs w:val="18"/>
              </w:rPr>
            </w:pPr>
            <w:r w:rsidRPr="008438A4">
              <w:rPr>
                <w:rFonts w:ascii="Calibri" w:hAnsi="Calibri" w:cs="Arial"/>
                <w:b/>
                <w:bCs/>
                <w:color w:val="000000"/>
                <w:sz w:val="18"/>
                <w:szCs w:val="18"/>
              </w:rPr>
              <w:t>Item Name</w:t>
            </w:r>
          </w:p>
        </w:tc>
        <w:tc>
          <w:tcPr>
            <w:tcW w:w="3960" w:type="dxa"/>
            <w:shd w:val="clear" w:color="auto" w:fill="auto"/>
            <w:noWrap/>
            <w:vAlign w:val="bottom"/>
            <w:hideMark/>
          </w:tcPr>
          <w:p w14:paraId="1BEB672A" w14:textId="77777777" w:rsidR="00146D61" w:rsidRPr="008438A4" w:rsidRDefault="00146D61" w:rsidP="00EA6736">
            <w:pPr>
              <w:spacing w:after="0" w:line="240" w:lineRule="auto"/>
              <w:rPr>
                <w:rFonts w:ascii="Calibri" w:eastAsia="Times New Roman" w:hAnsi="Calibri" w:cs="Arial"/>
                <w:b/>
                <w:bCs/>
                <w:color w:val="000000"/>
                <w:sz w:val="18"/>
                <w:szCs w:val="18"/>
              </w:rPr>
            </w:pPr>
            <w:r w:rsidRPr="008438A4">
              <w:rPr>
                <w:rFonts w:ascii="Calibri" w:hAnsi="Calibri" w:cs="Arial"/>
                <w:b/>
                <w:bCs/>
                <w:color w:val="000000"/>
                <w:sz w:val="18"/>
                <w:szCs w:val="18"/>
              </w:rPr>
              <w:t>Item Description</w:t>
            </w:r>
          </w:p>
        </w:tc>
        <w:tc>
          <w:tcPr>
            <w:tcW w:w="1170" w:type="dxa"/>
            <w:vAlign w:val="center"/>
          </w:tcPr>
          <w:p w14:paraId="30E1793F" w14:textId="77777777" w:rsidR="00146D61" w:rsidRPr="008438A4" w:rsidRDefault="00146D61" w:rsidP="00EA6736">
            <w:pPr>
              <w:spacing w:after="0" w:line="240" w:lineRule="auto"/>
              <w:jc w:val="center"/>
              <w:rPr>
                <w:rFonts w:ascii="Calibri" w:hAnsi="Calibri" w:cs="Arial"/>
                <w:b/>
                <w:bCs/>
                <w:color w:val="000000"/>
                <w:sz w:val="18"/>
                <w:szCs w:val="18"/>
              </w:rPr>
            </w:pPr>
            <w:r w:rsidRPr="008438A4">
              <w:rPr>
                <w:rFonts w:ascii="Calibri" w:hAnsi="Calibri" w:cs="Arial"/>
                <w:b/>
                <w:bCs/>
                <w:color w:val="000000"/>
                <w:sz w:val="18"/>
                <w:szCs w:val="18"/>
              </w:rPr>
              <w:t>Change</w:t>
            </w:r>
          </w:p>
          <w:p w14:paraId="54F52833" w14:textId="77777777" w:rsidR="00146D61" w:rsidRPr="008438A4" w:rsidRDefault="00146D61" w:rsidP="00EA6736">
            <w:pPr>
              <w:spacing w:after="0" w:line="240" w:lineRule="auto"/>
              <w:ind w:left="-115" w:right="-115"/>
              <w:jc w:val="center"/>
              <w:rPr>
                <w:rFonts w:ascii="Calibri" w:hAnsi="Calibri" w:cs="Arial"/>
                <w:bCs/>
                <w:color w:val="000000"/>
                <w:sz w:val="18"/>
                <w:szCs w:val="18"/>
              </w:rPr>
            </w:pPr>
            <w:r w:rsidRPr="008438A4">
              <w:rPr>
                <w:rFonts w:ascii="Calibri" w:hAnsi="Calibri" w:cs="Arial"/>
                <w:bCs/>
                <w:color w:val="FF0000"/>
                <w:sz w:val="18"/>
                <w:szCs w:val="18"/>
              </w:rPr>
              <w:t>Removed (X)</w:t>
            </w:r>
            <w:r w:rsidRPr="008438A4">
              <w:rPr>
                <w:rFonts w:ascii="Calibri" w:hAnsi="Calibri" w:cs="Arial"/>
                <w:bCs/>
                <w:color w:val="000000"/>
                <w:sz w:val="18"/>
                <w:szCs w:val="18"/>
              </w:rPr>
              <w:t>,</w:t>
            </w:r>
          </w:p>
          <w:p w14:paraId="5C13FCD9" w14:textId="77777777" w:rsidR="00F8326F" w:rsidRPr="008438A4" w:rsidRDefault="00146D61" w:rsidP="00EA6736">
            <w:pPr>
              <w:spacing w:after="0" w:line="240" w:lineRule="auto"/>
              <w:ind w:left="-115" w:right="-115"/>
              <w:jc w:val="center"/>
              <w:rPr>
                <w:rFonts w:ascii="Calibri" w:hAnsi="Calibri" w:cs="Arial"/>
                <w:b/>
                <w:bCs/>
                <w:color w:val="000000"/>
                <w:sz w:val="18"/>
                <w:szCs w:val="18"/>
              </w:rPr>
            </w:pPr>
            <w:r w:rsidRPr="008438A4">
              <w:rPr>
                <w:rFonts w:ascii="Calibri" w:hAnsi="Calibri" w:cs="Arial"/>
                <w:bCs/>
                <w:color w:val="00B050"/>
                <w:sz w:val="18"/>
                <w:szCs w:val="18"/>
              </w:rPr>
              <w:t>Added (A</w:t>
            </w:r>
            <w:r w:rsidR="00B50E9F" w:rsidRPr="008438A4">
              <w:rPr>
                <w:rFonts w:ascii="Calibri" w:hAnsi="Calibri" w:cs="Arial"/>
                <w:bCs/>
                <w:color w:val="00B050"/>
                <w:sz w:val="18"/>
                <w:szCs w:val="18"/>
              </w:rPr>
              <w:t>)</w:t>
            </w:r>
            <w:r w:rsidR="00B50E9F" w:rsidRPr="008438A4">
              <w:rPr>
                <w:rFonts w:ascii="Calibri" w:hAnsi="Calibri" w:cs="Arial"/>
                <w:bCs/>
                <w:color w:val="000000"/>
                <w:sz w:val="18"/>
                <w:szCs w:val="18"/>
              </w:rPr>
              <w:t xml:space="preserve">,  </w:t>
            </w:r>
            <w:r w:rsidRPr="008438A4">
              <w:rPr>
                <w:rFonts w:ascii="Calibri" w:hAnsi="Calibri" w:cs="Arial"/>
                <w:bCs/>
                <w:color w:val="7030A0"/>
                <w:sz w:val="18"/>
                <w:szCs w:val="18"/>
              </w:rPr>
              <w:t>Revised (R)</w:t>
            </w:r>
          </w:p>
        </w:tc>
        <w:tc>
          <w:tcPr>
            <w:tcW w:w="3577" w:type="dxa"/>
            <w:shd w:val="clear" w:color="auto" w:fill="auto"/>
            <w:noWrap/>
            <w:vAlign w:val="bottom"/>
            <w:hideMark/>
          </w:tcPr>
          <w:p w14:paraId="05D80640" w14:textId="77777777" w:rsidR="00146D61" w:rsidRPr="008438A4" w:rsidRDefault="00146D61" w:rsidP="00EA6736">
            <w:pPr>
              <w:spacing w:after="0" w:line="240" w:lineRule="auto"/>
              <w:rPr>
                <w:rFonts w:ascii="Calibri" w:hAnsi="Calibri" w:cs="Arial"/>
                <w:b/>
                <w:bCs/>
                <w:color w:val="000000"/>
                <w:sz w:val="18"/>
                <w:szCs w:val="18"/>
              </w:rPr>
            </w:pPr>
            <w:r w:rsidRPr="008438A4">
              <w:rPr>
                <w:rFonts w:ascii="Calibri" w:hAnsi="Calibri" w:cs="Arial"/>
                <w:b/>
                <w:bCs/>
                <w:color w:val="000000"/>
                <w:sz w:val="18"/>
                <w:szCs w:val="18"/>
              </w:rPr>
              <w:t xml:space="preserve">Revision from </w:t>
            </w:r>
            <w:r w:rsidR="002D1BCA" w:rsidRPr="008438A4">
              <w:rPr>
                <w:rFonts w:ascii="Calibri" w:hAnsi="Calibri" w:cs="Arial"/>
                <w:b/>
                <w:bCs/>
                <w:color w:val="000000"/>
                <w:sz w:val="18"/>
                <w:szCs w:val="18"/>
              </w:rPr>
              <w:t>NPSAS:</w:t>
            </w:r>
            <w:r w:rsidR="008503B6" w:rsidRPr="008438A4">
              <w:rPr>
                <w:rFonts w:ascii="Calibri" w:hAnsi="Calibri" w:cs="Arial"/>
                <w:b/>
                <w:bCs/>
                <w:color w:val="000000"/>
                <w:sz w:val="18"/>
                <w:szCs w:val="18"/>
              </w:rPr>
              <w:t>20</w:t>
            </w:r>
            <w:r w:rsidR="002B0CBE" w:rsidRPr="008438A4">
              <w:rPr>
                <w:rFonts w:ascii="Calibri" w:hAnsi="Calibri" w:cs="Arial"/>
                <w:b/>
                <w:bCs/>
                <w:color w:val="000000"/>
                <w:sz w:val="18"/>
                <w:szCs w:val="18"/>
              </w:rPr>
              <w:t xml:space="preserve"> Student Records Instrument</w:t>
            </w:r>
            <w:r w:rsidR="008503B6" w:rsidRPr="008438A4">
              <w:rPr>
                <w:rFonts w:ascii="Calibri" w:hAnsi="Calibri" w:cs="Arial"/>
                <w:b/>
                <w:bCs/>
                <w:color w:val="000000"/>
                <w:sz w:val="18"/>
                <w:szCs w:val="18"/>
              </w:rPr>
              <w:t xml:space="preserve"> for Qualitative Testing</w:t>
            </w:r>
          </w:p>
          <w:p w14:paraId="4B746A90" w14:textId="77777777" w:rsidR="002D1BCA" w:rsidRPr="008438A4" w:rsidRDefault="002D1BCA" w:rsidP="00EA6736">
            <w:pPr>
              <w:spacing w:after="0" w:line="240" w:lineRule="auto"/>
              <w:rPr>
                <w:rFonts w:ascii="Calibri" w:hAnsi="Calibri" w:cs="Arial"/>
                <w:color w:val="000000"/>
                <w:sz w:val="18"/>
                <w:szCs w:val="18"/>
              </w:rPr>
            </w:pPr>
            <w:r w:rsidRPr="008438A4">
              <w:rPr>
                <w:rFonts w:ascii="Calibri" w:hAnsi="Calibri" w:cs="Arial"/>
                <w:b/>
                <w:bCs/>
                <w:color w:val="000000"/>
                <w:sz w:val="18"/>
                <w:szCs w:val="18"/>
              </w:rPr>
              <w:t>(</w:t>
            </w:r>
            <w:r w:rsidRPr="008438A4">
              <w:rPr>
                <w:rFonts w:ascii="Calibri" w:hAnsi="Calibri" w:cs="Arial"/>
                <w:b/>
                <w:bCs/>
                <w:i/>
                <w:iCs/>
                <w:color w:val="000000"/>
                <w:sz w:val="18"/>
                <w:szCs w:val="18"/>
              </w:rPr>
              <w:t xml:space="preserve">OMB# </w:t>
            </w:r>
            <w:r w:rsidR="008503B6" w:rsidRPr="008438A4">
              <w:rPr>
                <w:rFonts w:ascii="Calibri" w:hAnsi="Calibri" w:cs="Arial"/>
                <w:b/>
                <w:bCs/>
                <w:i/>
                <w:iCs/>
                <w:color w:val="000000"/>
                <w:sz w:val="18"/>
                <w:szCs w:val="18"/>
              </w:rPr>
              <w:t>1850-0803 v. 243</w:t>
            </w:r>
            <w:r w:rsidRPr="008438A4">
              <w:rPr>
                <w:rFonts w:ascii="Calibri" w:hAnsi="Calibri" w:cs="Arial"/>
                <w:b/>
                <w:bCs/>
                <w:color w:val="000000"/>
                <w:sz w:val="18"/>
                <w:szCs w:val="18"/>
              </w:rPr>
              <w:t>)</w:t>
            </w:r>
          </w:p>
        </w:tc>
      </w:tr>
      <w:tr w:rsidR="00146D61" w:rsidRPr="003A33B8" w14:paraId="17BBB0EA" w14:textId="77777777" w:rsidTr="00EA6736">
        <w:trPr>
          <w:cantSplit/>
          <w:trHeight w:val="144"/>
        </w:trPr>
        <w:tc>
          <w:tcPr>
            <w:tcW w:w="10502" w:type="dxa"/>
            <w:gridSpan w:val="4"/>
            <w:shd w:val="clear" w:color="auto" w:fill="F2F2F2" w:themeFill="background1" w:themeFillShade="F2"/>
            <w:vAlign w:val="center"/>
          </w:tcPr>
          <w:p w14:paraId="5C327B93" w14:textId="77777777" w:rsidR="00146D61" w:rsidRPr="008438A4" w:rsidRDefault="00146D61" w:rsidP="00EA6736">
            <w:pPr>
              <w:spacing w:after="0" w:line="240" w:lineRule="auto"/>
              <w:rPr>
                <w:rFonts w:ascii="Calibri" w:eastAsia="Times New Roman" w:hAnsi="Calibri" w:cs="Arial"/>
                <w:b/>
                <w:bCs/>
                <w:sz w:val="18"/>
                <w:szCs w:val="18"/>
              </w:rPr>
            </w:pPr>
            <w:r w:rsidRPr="008438A4">
              <w:rPr>
                <w:rFonts w:ascii="Calibri" w:eastAsia="Times New Roman" w:hAnsi="Calibri" w:cs="Arial"/>
                <w:b/>
                <w:bCs/>
                <w:sz w:val="18"/>
                <w:szCs w:val="18"/>
              </w:rPr>
              <w:t>Institution Information</w:t>
            </w:r>
          </w:p>
        </w:tc>
      </w:tr>
      <w:tr w:rsidR="00655A2E" w:rsidRPr="003A33B8" w14:paraId="63DAD23A" w14:textId="77777777" w:rsidTr="00B9101B">
        <w:trPr>
          <w:cantSplit/>
          <w:trHeight w:val="144"/>
        </w:trPr>
        <w:tc>
          <w:tcPr>
            <w:tcW w:w="1795" w:type="dxa"/>
            <w:shd w:val="clear" w:color="auto" w:fill="auto"/>
            <w:vAlign w:val="center"/>
          </w:tcPr>
          <w:p w14:paraId="167EB3D0" w14:textId="77777777" w:rsidR="00655A2E" w:rsidRPr="008438A4" w:rsidRDefault="00655A2E" w:rsidP="00EA6736">
            <w:pPr>
              <w:spacing w:after="0" w:line="240" w:lineRule="auto"/>
              <w:rPr>
                <w:rFonts w:ascii="Calibri" w:eastAsia="Times New Roman" w:hAnsi="Calibri" w:cs="Arial"/>
                <w:color w:val="FF0000"/>
                <w:sz w:val="18"/>
                <w:szCs w:val="18"/>
              </w:rPr>
            </w:pPr>
            <w:r w:rsidRPr="008438A4">
              <w:rPr>
                <w:rFonts w:ascii="Calibri" w:eastAsia="Times New Roman" w:hAnsi="Calibri" w:cs="Arial"/>
                <w:color w:val="FF0000"/>
                <w:sz w:val="18"/>
                <w:szCs w:val="18"/>
              </w:rPr>
              <w:t>BENRTYPE</w:t>
            </w:r>
          </w:p>
        </w:tc>
        <w:tc>
          <w:tcPr>
            <w:tcW w:w="3960" w:type="dxa"/>
            <w:shd w:val="clear" w:color="auto" w:fill="auto"/>
            <w:vAlign w:val="center"/>
          </w:tcPr>
          <w:p w14:paraId="15C4EBE3" w14:textId="77777777" w:rsidR="00655A2E" w:rsidRPr="008438A4" w:rsidRDefault="00655A2E" w:rsidP="00EA6736">
            <w:pPr>
              <w:spacing w:after="0" w:line="240" w:lineRule="auto"/>
              <w:rPr>
                <w:rFonts w:ascii="Calibri" w:eastAsia="Times New Roman" w:hAnsi="Calibri" w:cs="Arial"/>
                <w:color w:val="FF0000"/>
                <w:sz w:val="18"/>
                <w:szCs w:val="18"/>
              </w:rPr>
            </w:pPr>
            <w:r w:rsidRPr="008438A4">
              <w:rPr>
                <w:rFonts w:ascii="Calibri" w:eastAsia="Times New Roman" w:hAnsi="Calibri" w:cs="Arial"/>
                <w:color w:val="FF0000"/>
                <w:sz w:val="18"/>
                <w:szCs w:val="18"/>
              </w:rPr>
              <w:t>Report Enrollment Status</w:t>
            </w:r>
          </w:p>
        </w:tc>
        <w:tc>
          <w:tcPr>
            <w:tcW w:w="1170" w:type="dxa"/>
            <w:vAlign w:val="center"/>
          </w:tcPr>
          <w:p w14:paraId="3E9A1538" w14:textId="77777777" w:rsidR="00655A2E" w:rsidRPr="008438A4" w:rsidRDefault="00655A2E" w:rsidP="00EA6736">
            <w:pPr>
              <w:spacing w:after="0" w:line="240" w:lineRule="auto"/>
              <w:jc w:val="center"/>
              <w:rPr>
                <w:rFonts w:ascii="Calibri" w:eastAsia="Times New Roman" w:hAnsi="Calibri" w:cs="Arial"/>
                <w:color w:val="FF0000"/>
                <w:sz w:val="18"/>
                <w:szCs w:val="18"/>
              </w:rPr>
            </w:pPr>
            <w:r w:rsidRPr="008438A4">
              <w:rPr>
                <w:rFonts w:ascii="Calibri" w:eastAsia="Times New Roman" w:hAnsi="Calibri" w:cs="Arial"/>
                <w:color w:val="FF0000"/>
                <w:sz w:val="18"/>
                <w:szCs w:val="18"/>
              </w:rPr>
              <w:t>X</w:t>
            </w:r>
          </w:p>
        </w:tc>
        <w:tc>
          <w:tcPr>
            <w:tcW w:w="3577" w:type="dxa"/>
            <w:vMerge w:val="restart"/>
            <w:shd w:val="clear" w:color="auto" w:fill="auto"/>
            <w:noWrap/>
            <w:vAlign w:val="center"/>
          </w:tcPr>
          <w:p w14:paraId="427A2B45" w14:textId="2E419171" w:rsidR="00655A2E" w:rsidRPr="008438A4" w:rsidRDefault="008503B6" w:rsidP="00EA6736">
            <w:pPr>
              <w:spacing w:after="0" w:line="240" w:lineRule="auto"/>
              <w:rPr>
                <w:rFonts w:ascii="Calibri" w:eastAsia="Times New Roman" w:hAnsi="Calibri" w:cs="Arial"/>
                <w:color w:val="FF0000"/>
                <w:sz w:val="18"/>
                <w:szCs w:val="18"/>
              </w:rPr>
            </w:pPr>
            <w:r w:rsidRPr="008438A4">
              <w:rPr>
                <w:rFonts w:ascii="Calibri" w:hAnsi="Calibri" w:cs="Arial"/>
                <w:color w:val="FF0000"/>
                <w:sz w:val="18"/>
                <w:szCs w:val="18"/>
              </w:rPr>
              <w:t>Items moved to the Registration Page, which was included in the NPSAS:20 enrollment list clearance package (OMB# 1850-0666 v.23).</w:t>
            </w:r>
          </w:p>
        </w:tc>
      </w:tr>
      <w:tr w:rsidR="00655A2E" w:rsidRPr="003A33B8" w14:paraId="7BAEE8E2" w14:textId="77777777" w:rsidTr="00B9101B">
        <w:trPr>
          <w:cantSplit/>
          <w:trHeight w:val="144"/>
        </w:trPr>
        <w:tc>
          <w:tcPr>
            <w:tcW w:w="1795" w:type="dxa"/>
            <w:shd w:val="clear" w:color="auto" w:fill="auto"/>
            <w:vAlign w:val="center"/>
          </w:tcPr>
          <w:p w14:paraId="5CBFE4F1" w14:textId="77777777" w:rsidR="00655A2E" w:rsidRPr="008438A4" w:rsidRDefault="00655A2E" w:rsidP="00EA6736">
            <w:pPr>
              <w:spacing w:after="0" w:line="240" w:lineRule="auto"/>
              <w:rPr>
                <w:rFonts w:ascii="Calibri" w:eastAsia="Times New Roman" w:hAnsi="Calibri" w:cs="Arial"/>
                <w:color w:val="FF0000"/>
                <w:sz w:val="18"/>
                <w:szCs w:val="18"/>
              </w:rPr>
            </w:pPr>
            <w:r w:rsidRPr="008438A4">
              <w:rPr>
                <w:rFonts w:ascii="Calibri" w:eastAsia="Times New Roman" w:hAnsi="Calibri" w:cs="Arial"/>
                <w:color w:val="FF0000"/>
                <w:sz w:val="18"/>
                <w:szCs w:val="18"/>
              </w:rPr>
              <w:t>BTMNAME[01-12]</w:t>
            </w:r>
          </w:p>
        </w:tc>
        <w:tc>
          <w:tcPr>
            <w:tcW w:w="3960" w:type="dxa"/>
            <w:shd w:val="clear" w:color="auto" w:fill="auto"/>
            <w:vAlign w:val="center"/>
          </w:tcPr>
          <w:p w14:paraId="48BEE4A4" w14:textId="77777777" w:rsidR="00655A2E" w:rsidRPr="008438A4" w:rsidRDefault="00655A2E" w:rsidP="00EA6736">
            <w:pPr>
              <w:spacing w:after="0" w:line="240" w:lineRule="auto"/>
              <w:rPr>
                <w:rFonts w:ascii="Calibri" w:eastAsia="Times New Roman" w:hAnsi="Calibri" w:cs="Arial"/>
                <w:color w:val="FF0000"/>
                <w:sz w:val="18"/>
                <w:szCs w:val="18"/>
              </w:rPr>
            </w:pPr>
            <w:r w:rsidRPr="008438A4">
              <w:rPr>
                <w:rFonts w:ascii="Calibri" w:eastAsia="Times New Roman" w:hAnsi="Calibri" w:cs="Arial"/>
                <w:color w:val="FF0000"/>
                <w:sz w:val="18"/>
                <w:szCs w:val="18"/>
              </w:rPr>
              <w:t>Term name [1-12]</w:t>
            </w:r>
          </w:p>
        </w:tc>
        <w:tc>
          <w:tcPr>
            <w:tcW w:w="1170" w:type="dxa"/>
            <w:vAlign w:val="center"/>
          </w:tcPr>
          <w:p w14:paraId="5E56416A" w14:textId="77777777" w:rsidR="00655A2E" w:rsidRPr="008438A4" w:rsidRDefault="00655A2E" w:rsidP="00EA6736">
            <w:pPr>
              <w:spacing w:after="0" w:line="240" w:lineRule="auto"/>
              <w:jc w:val="center"/>
              <w:rPr>
                <w:rFonts w:ascii="Calibri" w:eastAsia="Times New Roman" w:hAnsi="Calibri" w:cs="Arial"/>
                <w:color w:val="FF0000"/>
                <w:sz w:val="18"/>
                <w:szCs w:val="18"/>
              </w:rPr>
            </w:pPr>
            <w:r w:rsidRPr="008438A4">
              <w:rPr>
                <w:rFonts w:ascii="Calibri" w:eastAsia="Times New Roman" w:hAnsi="Calibri" w:cs="Arial"/>
                <w:color w:val="FF0000"/>
                <w:sz w:val="18"/>
                <w:szCs w:val="18"/>
              </w:rPr>
              <w:t>X</w:t>
            </w:r>
          </w:p>
        </w:tc>
        <w:tc>
          <w:tcPr>
            <w:tcW w:w="3577" w:type="dxa"/>
            <w:vMerge/>
            <w:shd w:val="clear" w:color="auto" w:fill="auto"/>
            <w:noWrap/>
            <w:vAlign w:val="center"/>
          </w:tcPr>
          <w:p w14:paraId="2E18778B" w14:textId="77777777" w:rsidR="00655A2E" w:rsidRPr="008438A4" w:rsidRDefault="00655A2E" w:rsidP="00EA6736">
            <w:pPr>
              <w:spacing w:after="0" w:line="240" w:lineRule="auto"/>
              <w:rPr>
                <w:rFonts w:ascii="Calibri" w:eastAsia="Times New Roman" w:hAnsi="Calibri" w:cs="Arial"/>
                <w:color w:val="FF0000"/>
                <w:sz w:val="18"/>
                <w:szCs w:val="18"/>
              </w:rPr>
            </w:pPr>
          </w:p>
        </w:tc>
      </w:tr>
      <w:tr w:rsidR="00655A2E" w:rsidRPr="003A33B8" w14:paraId="0FDB775B" w14:textId="77777777" w:rsidTr="00B9101B">
        <w:trPr>
          <w:cantSplit/>
          <w:trHeight w:val="144"/>
        </w:trPr>
        <w:tc>
          <w:tcPr>
            <w:tcW w:w="1795" w:type="dxa"/>
            <w:shd w:val="clear" w:color="auto" w:fill="auto"/>
            <w:vAlign w:val="center"/>
          </w:tcPr>
          <w:p w14:paraId="00291AB2" w14:textId="77777777" w:rsidR="00655A2E" w:rsidRPr="008438A4" w:rsidRDefault="00655A2E" w:rsidP="00EA6736">
            <w:pPr>
              <w:spacing w:after="0" w:line="240" w:lineRule="auto"/>
              <w:rPr>
                <w:rFonts w:ascii="Calibri" w:hAnsi="Calibri" w:cs="Arial"/>
                <w:color w:val="FF0000"/>
                <w:sz w:val="18"/>
                <w:szCs w:val="18"/>
              </w:rPr>
            </w:pPr>
            <w:r w:rsidRPr="008438A4">
              <w:rPr>
                <w:rFonts w:ascii="Calibri" w:hAnsi="Calibri" w:cs="Arial"/>
                <w:color w:val="FF0000"/>
                <w:sz w:val="18"/>
                <w:szCs w:val="18"/>
              </w:rPr>
              <w:t>BTMBEG[01-12]</w:t>
            </w:r>
          </w:p>
        </w:tc>
        <w:tc>
          <w:tcPr>
            <w:tcW w:w="3960" w:type="dxa"/>
            <w:shd w:val="clear" w:color="auto" w:fill="auto"/>
            <w:vAlign w:val="center"/>
          </w:tcPr>
          <w:p w14:paraId="43F1C40E" w14:textId="77777777" w:rsidR="00655A2E" w:rsidRPr="008438A4" w:rsidRDefault="00655A2E" w:rsidP="00EA6736">
            <w:pPr>
              <w:spacing w:after="0" w:line="240" w:lineRule="auto"/>
              <w:rPr>
                <w:rFonts w:ascii="Calibri" w:hAnsi="Calibri" w:cs="Arial"/>
                <w:color w:val="FF0000"/>
                <w:sz w:val="18"/>
                <w:szCs w:val="18"/>
              </w:rPr>
            </w:pPr>
            <w:r w:rsidRPr="008438A4">
              <w:rPr>
                <w:rFonts w:ascii="Calibri" w:hAnsi="Calibri" w:cs="Arial"/>
                <w:color w:val="FF0000"/>
                <w:sz w:val="18"/>
                <w:szCs w:val="18"/>
              </w:rPr>
              <w:t>Term start date [1-12]</w:t>
            </w:r>
          </w:p>
        </w:tc>
        <w:tc>
          <w:tcPr>
            <w:tcW w:w="1170" w:type="dxa"/>
            <w:vAlign w:val="center"/>
          </w:tcPr>
          <w:p w14:paraId="2CFB1911" w14:textId="77777777" w:rsidR="00655A2E" w:rsidRPr="008438A4" w:rsidRDefault="00655A2E" w:rsidP="00EA6736">
            <w:pPr>
              <w:spacing w:after="0" w:line="240" w:lineRule="auto"/>
              <w:jc w:val="center"/>
              <w:rPr>
                <w:rFonts w:ascii="Calibri" w:hAnsi="Calibri" w:cs="Arial"/>
                <w:color w:val="FF0000"/>
                <w:sz w:val="18"/>
                <w:szCs w:val="18"/>
              </w:rPr>
            </w:pPr>
            <w:r w:rsidRPr="008438A4">
              <w:rPr>
                <w:rFonts w:ascii="Calibri" w:hAnsi="Calibri" w:cs="Arial"/>
                <w:color w:val="FF0000"/>
                <w:sz w:val="18"/>
                <w:szCs w:val="18"/>
              </w:rPr>
              <w:t>X</w:t>
            </w:r>
          </w:p>
        </w:tc>
        <w:tc>
          <w:tcPr>
            <w:tcW w:w="3577" w:type="dxa"/>
            <w:vMerge/>
            <w:shd w:val="clear" w:color="auto" w:fill="auto"/>
            <w:noWrap/>
            <w:vAlign w:val="center"/>
          </w:tcPr>
          <w:p w14:paraId="37FD6A15" w14:textId="77777777" w:rsidR="00655A2E" w:rsidRPr="008438A4" w:rsidRDefault="00655A2E" w:rsidP="00EA6736">
            <w:pPr>
              <w:spacing w:after="0" w:line="240" w:lineRule="auto"/>
              <w:rPr>
                <w:rFonts w:ascii="Calibri" w:hAnsi="Calibri" w:cs="Arial"/>
                <w:color w:val="FF0000"/>
                <w:sz w:val="18"/>
                <w:szCs w:val="18"/>
              </w:rPr>
            </w:pPr>
          </w:p>
        </w:tc>
      </w:tr>
      <w:tr w:rsidR="00655A2E" w:rsidRPr="003A33B8" w14:paraId="64D67C82" w14:textId="77777777" w:rsidTr="00B9101B">
        <w:trPr>
          <w:cantSplit/>
          <w:trHeight w:val="144"/>
        </w:trPr>
        <w:tc>
          <w:tcPr>
            <w:tcW w:w="1795" w:type="dxa"/>
            <w:shd w:val="clear" w:color="auto" w:fill="auto"/>
            <w:vAlign w:val="center"/>
          </w:tcPr>
          <w:p w14:paraId="717E9BB9" w14:textId="77777777" w:rsidR="00655A2E" w:rsidRPr="008438A4" w:rsidRDefault="00655A2E" w:rsidP="00EA6736">
            <w:pPr>
              <w:spacing w:after="0" w:line="240" w:lineRule="auto"/>
              <w:rPr>
                <w:rFonts w:ascii="Calibri" w:hAnsi="Calibri" w:cs="Arial"/>
                <w:color w:val="FF0000"/>
                <w:sz w:val="18"/>
                <w:szCs w:val="18"/>
              </w:rPr>
            </w:pPr>
            <w:r w:rsidRPr="008438A4">
              <w:rPr>
                <w:rFonts w:ascii="Calibri" w:hAnsi="Calibri" w:cs="Arial"/>
                <w:color w:val="FF0000"/>
                <w:sz w:val="18"/>
                <w:szCs w:val="18"/>
              </w:rPr>
              <w:t>BTMEND[01-12]</w:t>
            </w:r>
          </w:p>
        </w:tc>
        <w:tc>
          <w:tcPr>
            <w:tcW w:w="3960" w:type="dxa"/>
            <w:shd w:val="clear" w:color="auto" w:fill="auto"/>
            <w:vAlign w:val="center"/>
          </w:tcPr>
          <w:p w14:paraId="2128F4DB" w14:textId="77777777" w:rsidR="00655A2E" w:rsidRPr="008438A4" w:rsidRDefault="00655A2E" w:rsidP="00EA6736">
            <w:pPr>
              <w:spacing w:after="0" w:line="240" w:lineRule="auto"/>
              <w:rPr>
                <w:rFonts w:ascii="Calibri" w:hAnsi="Calibri" w:cs="Arial"/>
                <w:color w:val="FF0000"/>
                <w:sz w:val="18"/>
                <w:szCs w:val="18"/>
              </w:rPr>
            </w:pPr>
            <w:r w:rsidRPr="008438A4">
              <w:rPr>
                <w:rFonts w:ascii="Calibri" w:hAnsi="Calibri" w:cs="Arial"/>
                <w:color w:val="FF0000"/>
                <w:sz w:val="18"/>
                <w:szCs w:val="18"/>
              </w:rPr>
              <w:t>Term end date [1-12]</w:t>
            </w:r>
          </w:p>
        </w:tc>
        <w:tc>
          <w:tcPr>
            <w:tcW w:w="1170" w:type="dxa"/>
            <w:vAlign w:val="center"/>
          </w:tcPr>
          <w:p w14:paraId="3B4637B9" w14:textId="77777777" w:rsidR="00655A2E" w:rsidRPr="008438A4" w:rsidRDefault="00655A2E" w:rsidP="00EA6736">
            <w:pPr>
              <w:spacing w:after="0" w:line="240" w:lineRule="auto"/>
              <w:jc w:val="center"/>
              <w:rPr>
                <w:rFonts w:ascii="Calibri" w:hAnsi="Calibri" w:cs="Arial"/>
                <w:color w:val="FF0000"/>
                <w:sz w:val="18"/>
                <w:szCs w:val="18"/>
              </w:rPr>
            </w:pPr>
            <w:r w:rsidRPr="008438A4">
              <w:rPr>
                <w:rFonts w:ascii="Calibri" w:hAnsi="Calibri" w:cs="Arial"/>
                <w:color w:val="FF0000"/>
                <w:sz w:val="18"/>
                <w:szCs w:val="18"/>
              </w:rPr>
              <w:t>X</w:t>
            </w:r>
          </w:p>
        </w:tc>
        <w:tc>
          <w:tcPr>
            <w:tcW w:w="3577" w:type="dxa"/>
            <w:vMerge/>
            <w:shd w:val="clear" w:color="auto" w:fill="auto"/>
            <w:noWrap/>
            <w:vAlign w:val="center"/>
          </w:tcPr>
          <w:p w14:paraId="0FD47699" w14:textId="77777777" w:rsidR="00655A2E" w:rsidRPr="008438A4" w:rsidRDefault="00655A2E" w:rsidP="00EA6736">
            <w:pPr>
              <w:spacing w:after="0" w:line="240" w:lineRule="auto"/>
              <w:rPr>
                <w:rFonts w:ascii="Calibri" w:hAnsi="Calibri" w:cs="Arial"/>
                <w:color w:val="FF0000"/>
                <w:sz w:val="18"/>
                <w:szCs w:val="18"/>
              </w:rPr>
            </w:pPr>
          </w:p>
        </w:tc>
      </w:tr>
      <w:tr w:rsidR="00655A2E" w:rsidRPr="003A33B8" w14:paraId="4ADBB712" w14:textId="77777777" w:rsidTr="00B9101B">
        <w:trPr>
          <w:cantSplit/>
          <w:trHeight w:val="144"/>
        </w:trPr>
        <w:tc>
          <w:tcPr>
            <w:tcW w:w="1795" w:type="dxa"/>
            <w:shd w:val="clear" w:color="auto" w:fill="auto"/>
            <w:vAlign w:val="center"/>
          </w:tcPr>
          <w:p w14:paraId="13737885" w14:textId="77777777" w:rsidR="00655A2E" w:rsidRPr="008438A4" w:rsidRDefault="00655A2E" w:rsidP="00EA6736">
            <w:pPr>
              <w:spacing w:after="0" w:line="240" w:lineRule="auto"/>
              <w:rPr>
                <w:rFonts w:ascii="Calibri" w:eastAsia="Times New Roman" w:hAnsi="Calibri" w:cs="Arial"/>
                <w:color w:val="FF0000"/>
                <w:sz w:val="18"/>
                <w:szCs w:val="18"/>
              </w:rPr>
            </w:pPr>
            <w:r w:rsidRPr="008438A4">
              <w:rPr>
                <w:rFonts w:ascii="Calibri" w:eastAsia="Times New Roman" w:hAnsi="Calibri" w:cs="Arial"/>
                <w:color w:val="FF0000"/>
                <w:sz w:val="18"/>
                <w:szCs w:val="18"/>
              </w:rPr>
              <w:t>CRSUNIT</w:t>
            </w:r>
          </w:p>
        </w:tc>
        <w:tc>
          <w:tcPr>
            <w:tcW w:w="3960" w:type="dxa"/>
            <w:shd w:val="clear" w:color="auto" w:fill="auto"/>
            <w:vAlign w:val="center"/>
          </w:tcPr>
          <w:p w14:paraId="4FE3525E" w14:textId="77777777" w:rsidR="00655A2E" w:rsidRPr="008438A4" w:rsidRDefault="00655A2E" w:rsidP="00EA6736">
            <w:pPr>
              <w:spacing w:after="0" w:line="240" w:lineRule="auto"/>
              <w:rPr>
                <w:rFonts w:ascii="Calibri" w:eastAsia="Times New Roman" w:hAnsi="Calibri" w:cs="Arial"/>
                <w:color w:val="FF0000"/>
                <w:sz w:val="18"/>
                <w:szCs w:val="18"/>
              </w:rPr>
            </w:pPr>
            <w:r w:rsidRPr="008438A4">
              <w:rPr>
                <w:rFonts w:ascii="Calibri" w:eastAsia="Times New Roman" w:hAnsi="Calibri" w:cs="Arial"/>
                <w:color w:val="FF0000"/>
                <w:sz w:val="18"/>
                <w:szCs w:val="18"/>
              </w:rPr>
              <w:t>Standard Academic Course Credit</w:t>
            </w:r>
          </w:p>
        </w:tc>
        <w:tc>
          <w:tcPr>
            <w:tcW w:w="1170" w:type="dxa"/>
            <w:vAlign w:val="center"/>
          </w:tcPr>
          <w:p w14:paraId="5EDBC7FF" w14:textId="77777777" w:rsidR="00655A2E" w:rsidRPr="008438A4" w:rsidRDefault="00655A2E" w:rsidP="00EA6736">
            <w:pPr>
              <w:spacing w:after="0" w:line="240" w:lineRule="auto"/>
              <w:jc w:val="center"/>
              <w:rPr>
                <w:rFonts w:ascii="Calibri" w:eastAsia="Times New Roman" w:hAnsi="Calibri" w:cs="Arial"/>
                <w:color w:val="FF0000"/>
                <w:sz w:val="18"/>
                <w:szCs w:val="18"/>
              </w:rPr>
            </w:pPr>
            <w:r w:rsidRPr="008438A4">
              <w:rPr>
                <w:rFonts w:ascii="Calibri" w:eastAsia="Times New Roman" w:hAnsi="Calibri" w:cs="Arial"/>
                <w:color w:val="FF0000"/>
                <w:sz w:val="18"/>
                <w:szCs w:val="18"/>
              </w:rPr>
              <w:t>X</w:t>
            </w:r>
          </w:p>
        </w:tc>
        <w:tc>
          <w:tcPr>
            <w:tcW w:w="3577" w:type="dxa"/>
            <w:vMerge/>
            <w:shd w:val="clear" w:color="auto" w:fill="auto"/>
            <w:noWrap/>
            <w:vAlign w:val="center"/>
          </w:tcPr>
          <w:p w14:paraId="30947866" w14:textId="77777777" w:rsidR="00655A2E" w:rsidRPr="008438A4" w:rsidRDefault="00655A2E" w:rsidP="00EA6736">
            <w:pPr>
              <w:spacing w:after="0" w:line="240" w:lineRule="auto"/>
              <w:rPr>
                <w:rFonts w:ascii="Calibri" w:eastAsia="Times New Roman" w:hAnsi="Calibri" w:cs="Arial"/>
                <w:color w:val="FF0000"/>
                <w:sz w:val="18"/>
                <w:szCs w:val="18"/>
              </w:rPr>
            </w:pPr>
          </w:p>
        </w:tc>
      </w:tr>
      <w:tr w:rsidR="002B0CBE" w:rsidRPr="003A33B8" w14:paraId="47294340" w14:textId="77777777" w:rsidTr="00EA6736">
        <w:trPr>
          <w:cantSplit/>
          <w:trHeight w:val="144"/>
        </w:trPr>
        <w:tc>
          <w:tcPr>
            <w:tcW w:w="10502" w:type="dxa"/>
            <w:gridSpan w:val="4"/>
            <w:shd w:val="clear" w:color="auto" w:fill="F2F2F2" w:themeFill="background1" w:themeFillShade="F2"/>
            <w:vAlign w:val="center"/>
          </w:tcPr>
          <w:p w14:paraId="6A0B1B75" w14:textId="77777777" w:rsidR="002B0CBE" w:rsidRPr="008438A4" w:rsidRDefault="002B0CBE" w:rsidP="00EA6736">
            <w:pPr>
              <w:spacing w:after="0" w:line="240" w:lineRule="auto"/>
              <w:rPr>
                <w:rFonts w:ascii="Calibri" w:eastAsia="Times New Roman" w:hAnsi="Calibri" w:cs="Arial"/>
                <w:b/>
                <w:bCs/>
                <w:sz w:val="18"/>
                <w:szCs w:val="18"/>
              </w:rPr>
            </w:pPr>
            <w:r w:rsidRPr="008438A4">
              <w:rPr>
                <w:rFonts w:ascii="Calibri" w:eastAsia="Times New Roman" w:hAnsi="Calibri" w:cs="Arial"/>
                <w:b/>
                <w:bCs/>
                <w:sz w:val="18"/>
                <w:szCs w:val="18"/>
              </w:rPr>
              <w:t>Eligibility</w:t>
            </w:r>
          </w:p>
        </w:tc>
      </w:tr>
      <w:tr w:rsidR="002B0CBE" w:rsidRPr="003A33B8" w14:paraId="7803BA1C" w14:textId="77777777" w:rsidTr="00B9101B">
        <w:trPr>
          <w:cantSplit/>
          <w:trHeight w:val="144"/>
        </w:trPr>
        <w:tc>
          <w:tcPr>
            <w:tcW w:w="1795" w:type="dxa"/>
            <w:shd w:val="clear" w:color="auto" w:fill="auto"/>
            <w:vAlign w:val="center"/>
          </w:tcPr>
          <w:p w14:paraId="1505CFBC" w14:textId="77777777" w:rsidR="002B0CBE" w:rsidRPr="008438A4" w:rsidRDefault="002B0CBE"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BELIG</w:t>
            </w:r>
          </w:p>
        </w:tc>
        <w:tc>
          <w:tcPr>
            <w:tcW w:w="3960" w:type="dxa"/>
            <w:shd w:val="clear" w:color="auto" w:fill="auto"/>
            <w:vAlign w:val="center"/>
          </w:tcPr>
          <w:p w14:paraId="1AFF1ED7" w14:textId="77777777" w:rsidR="002B0CBE" w:rsidRPr="008438A4" w:rsidRDefault="002B0CBE" w:rsidP="00EA6736">
            <w:pPr>
              <w:spacing w:after="0" w:line="240" w:lineRule="auto"/>
              <w:rPr>
                <w:rFonts w:ascii="Calibri" w:hAnsi="Calibri" w:cs="Arial"/>
                <w:color w:val="7030A0"/>
                <w:sz w:val="18"/>
                <w:szCs w:val="18"/>
                <w:shd w:val="clear" w:color="auto" w:fill="FFFFFF"/>
              </w:rPr>
            </w:pPr>
            <w:r w:rsidRPr="008438A4">
              <w:rPr>
                <w:rFonts w:ascii="Calibri" w:hAnsi="Calibri" w:cs="Arial"/>
                <w:color w:val="7030A0"/>
                <w:sz w:val="18"/>
                <w:szCs w:val="18"/>
                <w:shd w:val="clear" w:color="auto" w:fill="FFFFFF"/>
              </w:rPr>
              <w:t>Student eligible for NPSAS:</w:t>
            </w:r>
            <w:r w:rsidR="00F703C0" w:rsidRPr="008438A4">
              <w:rPr>
                <w:rFonts w:ascii="Calibri" w:hAnsi="Calibri" w:cs="Arial"/>
                <w:color w:val="7030A0"/>
                <w:sz w:val="18"/>
                <w:szCs w:val="18"/>
                <w:shd w:val="clear" w:color="auto" w:fill="FFFFFF"/>
              </w:rPr>
              <w:t>20?</w:t>
            </w:r>
          </w:p>
        </w:tc>
        <w:tc>
          <w:tcPr>
            <w:tcW w:w="1170" w:type="dxa"/>
            <w:vAlign w:val="center"/>
          </w:tcPr>
          <w:p w14:paraId="484ED2C8" w14:textId="77777777" w:rsidR="002B0CBE" w:rsidRPr="008438A4" w:rsidRDefault="008503B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12F910BC" w14:textId="77777777" w:rsidR="002B0CBE" w:rsidRPr="008438A4" w:rsidRDefault="008503B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for clarity.</w:t>
            </w:r>
          </w:p>
        </w:tc>
      </w:tr>
      <w:tr w:rsidR="002B0CBE" w:rsidRPr="003A33B8" w14:paraId="738F2878" w14:textId="77777777" w:rsidTr="00B9101B">
        <w:trPr>
          <w:cantSplit/>
          <w:trHeight w:val="144"/>
        </w:trPr>
        <w:tc>
          <w:tcPr>
            <w:tcW w:w="1795" w:type="dxa"/>
            <w:shd w:val="clear" w:color="auto" w:fill="auto"/>
            <w:vAlign w:val="center"/>
          </w:tcPr>
          <w:p w14:paraId="4207BEC1" w14:textId="77777777" w:rsidR="002B0CBE" w:rsidRPr="008438A4" w:rsidRDefault="002B0CBE"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BELIGRSN</w:t>
            </w:r>
          </w:p>
        </w:tc>
        <w:tc>
          <w:tcPr>
            <w:tcW w:w="3960" w:type="dxa"/>
            <w:shd w:val="clear" w:color="auto" w:fill="auto"/>
            <w:vAlign w:val="center"/>
          </w:tcPr>
          <w:p w14:paraId="3E2DD23F" w14:textId="77777777" w:rsidR="002B0CBE" w:rsidRPr="008438A4" w:rsidRDefault="002B0CBE" w:rsidP="00EA6736">
            <w:pPr>
              <w:spacing w:after="0" w:line="240" w:lineRule="auto"/>
              <w:rPr>
                <w:rFonts w:ascii="Calibri" w:hAnsi="Calibri" w:cs="Arial"/>
                <w:color w:val="7030A0"/>
                <w:sz w:val="18"/>
                <w:szCs w:val="18"/>
                <w:shd w:val="clear" w:color="auto" w:fill="FFFFFF"/>
              </w:rPr>
            </w:pPr>
            <w:r w:rsidRPr="008438A4">
              <w:rPr>
                <w:rFonts w:ascii="Calibri" w:hAnsi="Calibri" w:cs="Arial"/>
                <w:color w:val="7030A0"/>
                <w:sz w:val="18"/>
                <w:szCs w:val="18"/>
                <w:shd w:val="clear" w:color="auto" w:fill="FFFFFF"/>
              </w:rPr>
              <w:t>Ineligible reason</w:t>
            </w:r>
          </w:p>
        </w:tc>
        <w:tc>
          <w:tcPr>
            <w:tcW w:w="1170" w:type="dxa"/>
            <w:vAlign w:val="center"/>
          </w:tcPr>
          <w:p w14:paraId="7EE79672" w14:textId="77777777" w:rsidR="002B0CBE" w:rsidRPr="008438A4" w:rsidRDefault="008503B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15839245" w14:textId="77777777" w:rsidR="002B0CBE" w:rsidRPr="008438A4" w:rsidRDefault="008503B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for clarity.</w:t>
            </w:r>
          </w:p>
        </w:tc>
      </w:tr>
      <w:tr w:rsidR="002B0CBE" w:rsidRPr="003A33B8" w14:paraId="533553ED" w14:textId="77777777" w:rsidTr="00EA6736">
        <w:trPr>
          <w:cantSplit/>
          <w:trHeight w:val="144"/>
        </w:trPr>
        <w:tc>
          <w:tcPr>
            <w:tcW w:w="10502" w:type="dxa"/>
            <w:gridSpan w:val="4"/>
            <w:shd w:val="clear" w:color="auto" w:fill="F2F2F2" w:themeFill="background1" w:themeFillShade="F2"/>
            <w:vAlign w:val="center"/>
          </w:tcPr>
          <w:p w14:paraId="561087C4" w14:textId="77777777" w:rsidR="002B0CBE" w:rsidRPr="008438A4" w:rsidRDefault="002B0CBE" w:rsidP="00EA6736">
            <w:pPr>
              <w:spacing w:after="0" w:line="240" w:lineRule="auto"/>
              <w:rPr>
                <w:rFonts w:ascii="Calibri" w:eastAsia="Times New Roman" w:hAnsi="Calibri" w:cs="Arial"/>
                <w:b/>
                <w:bCs/>
                <w:sz w:val="18"/>
                <w:szCs w:val="18"/>
              </w:rPr>
            </w:pPr>
            <w:r w:rsidRPr="008438A4">
              <w:rPr>
                <w:rFonts w:ascii="Calibri" w:eastAsia="Times New Roman" w:hAnsi="Calibri" w:cs="Arial"/>
                <w:b/>
                <w:bCs/>
                <w:sz w:val="18"/>
                <w:szCs w:val="18"/>
              </w:rPr>
              <w:t>General Student Information</w:t>
            </w:r>
          </w:p>
        </w:tc>
      </w:tr>
      <w:tr w:rsidR="002B0CBE" w:rsidRPr="003A33B8" w14:paraId="02CD6F5C" w14:textId="77777777" w:rsidTr="00B9101B">
        <w:trPr>
          <w:cantSplit/>
          <w:trHeight w:val="144"/>
        </w:trPr>
        <w:tc>
          <w:tcPr>
            <w:tcW w:w="1795" w:type="dxa"/>
            <w:shd w:val="clear" w:color="auto" w:fill="auto"/>
            <w:vAlign w:val="center"/>
          </w:tcPr>
          <w:p w14:paraId="3FE19040"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FNAME</w:t>
            </w:r>
          </w:p>
        </w:tc>
        <w:tc>
          <w:tcPr>
            <w:tcW w:w="3960" w:type="dxa"/>
            <w:shd w:val="clear" w:color="auto" w:fill="auto"/>
            <w:vAlign w:val="center"/>
          </w:tcPr>
          <w:p w14:paraId="4B67C955" w14:textId="77777777" w:rsidR="002B0CBE" w:rsidRPr="008438A4" w:rsidRDefault="002B0CBE"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First name</w:t>
            </w:r>
          </w:p>
        </w:tc>
        <w:tc>
          <w:tcPr>
            <w:tcW w:w="1170" w:type="dxa"/>
            <w:vAlign w:val="center"/>
          </w:tcPr>
          <w:p w14:paraId="67A392CD" w14:textId="77777777" w:rsidR="002B0CBE" w:rsidRPr="008438A4" w:rsidRDefault="002B0CBE"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0943A2E9"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2B0CBE" w:rsidRPr="003A33B8" w14:paraId="05915616" w14:textId="77777777" w:rsidTr="00B9101B">
        <w:trPr>
          <w:cantSplit/>
          <w:trHeight w:val="144"/>
        </w:trPr>
        <w:tc>
          <w:tcPr>
            <w:tcW w:w="1795" w:type="dxa"/>
            <w:shd w:val="clear" w:color="auto" w:fill="auto"/>
            <w:vAlign w:val="center"/>
          </w:tcPr>
          <w:p w14:paraId="1E35BE11"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MNAME</w:t>
            </w:r>
          </w:p>
        </w:tc>
        <w:tc>
          <w:tcPr>
            <w:tcW w:w="3960" w:type="dxa"/>
            <w:shd w:val="clear" w:color="auto" w:fill="auto"/>
            <w:vAlign w:val="center"/>
          </w:tcPr>
          <w:p w14:paraId="0EC95B03" w14:textId="77777777" w:rsidR="002B0CBE" w:rsidRPr="008438A4" w:rsidRDefault="002B0CBE"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Middle name</w:t>
            </w:r>
          </w:p>
        </w:tc>
        <w:tc>
          <w:tcPr>
            <w:tcW w:w="1170" w:type="dxa"/>
            <w:vAlign w:val="center"/>
          </w:tcPr>
          <w:p w14:paraId="5DB53B7C" w14:textId="77777777" w:rsidR="002B0CBE" w:rsidRPr="008438A4" w:rsidRDefault="002B0CBE"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0CB7E322"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2B0CBE" w:rsidRPr="003A33B8" w14:paraId="20ABAE3A" w14:textId="77777777" w:rsidTr="00B9101B">
        <w:trPr>
          <w:cantSplit/>
          <w:trHeight w:val="144"/>
        </w:trPr>
        <w:tc>
          <w:tcPr>
            <w:tcW w:w="1795" w:type="dxa"/>
            <w:shd w:val="clear" w:color="auto" w:fill="auto"/>
            <w:vAlign w:val="center"/>
          </w:tcPr>
          <w:p w14:paraId="33A04F74"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LNAME</w:t>
            </w:r>
          </w:p>
        </w:tc>
        <w:tc>
          <w:tcPr>
            <w:tcW w:w="3960" w:type="dxa"/>
            <w:shd w:val="clear" w:color="auto" w:fill="auto"/>
            <w:vAlign w:val="center"/>
          </w:tcPr>
          <w:p w14:paraId="2814D73B" w14:textId="77777777" w:rsidR="002B0CBE" w:rsidRPr="008438A4" w:rsidRDefault="002B0CBE"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Last name</w:t>
            </w:r>
          </w:p>
        </w:tc>
        <w:tc>
          <w:tcPr>
            <w:tcW w:w="1170" w:type="dxa"/>
            <w:vAlign w:val="center"/>
          </w:tcPr>
          <w:p w14:paraId="4291ADDA" w14:textId="77777777" w:rsidR="002B0CBE" w:rsidRPr="008438A4" w:rsidRDefault="002B0CBE"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69C75F9B"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2B0CBE" w:rsidRPr="003A33B8" w14:paraId="0A59B443" w14:textId="77777777" w:rsidTr="00B9101B">
        <w:trPr>
          <w:cantSplit/>
          <w:trHeight w:val="144"/>
        </w:trPr>
        <w:tc>
          <w:tcPr>
            <w:tcW w:w="1795" w:type="dxa"/>
            <w:shd w:val="clear" w:color="auto" w:fill="auto"/>
            <w:vAlign w:val="center"/>
          </w:tcPr>
          <w:p w14:paraId="7547B6A4"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SUFFIX</w:t>
            </w:r>
          </w:p>
        </w:tc>
        <w:tc>
          <w:tcPr>
            <w:tcW w:w="3960" w:type="dxa"/>
            <w:shd w:val="clear" w:color="auto" w:fill="auto"/>
            <w:vAlign w:val="center"/>
          </w:tcPr>
          <w:p w14:paraId="5B36AE08" w14:textId="77777777" w:rsidR="002B0CBE" w:rsidRPr="008438A4" w:rsidRDefault="002B0CBE"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Suffix</w:t>
            </w:r>
          </w:p>
        </w:tc>
        <w:tc>
          <w:tcPr>
            <w:tcW w:w="1170" w:type="dxa"/>
            <w:vAlign w:val="center"/>
          </w:tcPr>
          <w:p w14:paraId="5BBF5DDE" w14:textId="77777777" w:rsidR="002B0CBE" w:rsidRPr="008438A4" w:rsidRDefault="002B0CBE"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5780FC3E"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2B0CBE" w:rsidRPr="003A33B8" w14:paraId="00E41E51" w14:textId="77777777" w:rsidTr="00B9101B">
        <w:trPr>
          <w:cantSplit/>
          <w:trHeight w:val="144"/>
        </w:trPr>
        <w:tc>
          <w:tcPr>
            <w:tcW w:w="1795" w:type="dxa"/>
            <w:shd w:val="clear" w:color="auto" w:fill="auto"/>
            <w:vAlign w:val="center"/>
          </w:tcPr>
          <w:p w14:paraId="2E652ABC" w14:textId="77777777" w:rsidR="002B0CBE" w:rsidRPr="008438A4" w:rsidRDefault="002B0CBE"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SOCIAL</w:t>
            </w:r>
          </w:p>
        </w:tc>
        <w:tc>
          <w:tcPr>
            <w:tcW w:w="3960" w:type="dxa"/>
            <w:shd w:val="clear" w:color="auto" w:fill="auto"/>
            <w:vAlign w:val="center"/>
          </w:tcPr>
          <w:p w14:paraId="7A253134" w14:textId="77777777" w:rsidR="002B0CBE" w:rsidRPr="008438A4" w:rsidRDefault="002B0CBE" w:rsidP="00EA6736">
            <w:pPr>
              <w:spacing w:after="0" w:line="240" w:lineRule="auto"/>
              <w:rPr>
                <w:rFonts w:ascii="Calibri" w:hAnsi="Calibri" w:cs="Arial"/>
                <w:color w:val="7030A0"/>
                <w:sz w:val="18"/>
                <w:szCs w:val="18"/>
                <w:shd w:val="clear" w:color="auto" w:fill="FFFFFF"/>
              </w:rPr>
            </w:pPr>
            <w:r w:rsidRPr="008438A4">
              <w:rPr>
                <w:rFonts w:ascii="Calibri" w:hAnsi="Calibri" w:cs="Arial"/>
                <w:color w:val="7030A0"/>
                <w:sz w:val="18"/>
                <w:szCs w:val="18"/>
                <w:shd w:val="clear" w:color="auto" w:fill="FFFFFF"/>
              </w:rPr>
              <w:t>Social Security Number</w:t>
            </w:r>
          </w:p>
        </w:tc>
        <w:tc>
          <w:tcPr>
            <w:tcW w:w="1170" w:type="dxa"/>
            <w:vAlign w:val="center"/>
          </w:tcPr>
          <w:p w14:paraId="7FDD9FF5" w14:textId="77777777" w:rsidR="002B0CBE" w:rsidRPr="008438A4" w:rsidRDefault="008503B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744E74CF" w14:textId="77777777" w:rsidR="002B0CBE" w:rsidRPr="008438A4" w:rsidRDefault="008503B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Context note added to help text to explain the purpose of collecting this item.</w:t>
            </w:r>
          </w:p>
        </w:tc>
      </w:tr>
      <w:tr w:rsidR="002B0CBE" w:rsidRPr="003A33B8" w14:paraId="1D975FDA" w14:textId="77777777" w:rsidTr="00B9101B">
        <w:trPr>
          <w:cantSplit/>
          <w:trHeight w:val="144"/>
        </w:trPr>
        <w:tc>
          <w:tcPr>
            <w:tcW w:w="1795" w:type="dxa"/>
            <w:shd w:val="clear" w:color="auto" w:fill="auto"/>
            <w:vAlign w:val="center"/>
          </w:tcPr>
          <w:p w14:paraId="4A6BB94E" w14:textId="77777777" w:rsidR="002B0CBE" w:rsidRPr="008438A4" w:rsidRDefault="002B0CBE"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ASTHDOB</w:t>
            </w:r>
          </w:p>
        </w:tc>
        <w:tc>
          <w:tcPr>
            <w:tcW w:w="3960" w:type="dxa"/>
            <w:shd w:val="clear" w:color="auto" w:fill="auto"/>
            <w:vAlign w:val="center"/>
          </w:tcPr>
          <w:p w14:paraId="21B0C1CD" w14:textId="77777777" w:rsidR="002B0CBE" w:rsidRPr="008438A4" w:rsidRDefault="002B0CBE" w:rsidP="00EA6736">
            <w:pPr>
              <w:spacing w:after="0" w:line="240" w:lineRule="auto"/>
              <w:rPr>
                <w:rFonts w:ascii="Calibri" w:hAnsi="Calibri" w:cs="Arial"/>
                <w:color w:val="7030A0"/>
                <w:sz w:val="18"/>
                <w:szCs w:val="18"/>
                <w:shd w:val="clear" w:color="auto" w:fill="FFFFFF"/>
              </w:rPr>
            </w:pPr>
            <w:r w:rsidRPr="008438A4">
              <w:rPr>
                <w:rFonts w:ascii="Calibri" w:hAnsi="Calibri" w:cs="Arial"/>
                <w:color w:val="7030A0"/>
                <w:sz w:val="18"/>
                <w:szCs w:val="18"/>
                <w:shd w:val="clear" w:color="auto" w:fill="FFFFFF"/>
              </w:rPr>
              <w:t>Date of birth</w:t>
            </w:r>
          </w:p>
        </w:tc>
        <w:tc>
          <w:tcPr>
            <w:tcW w:w="1170" w:type="dxa"/>
            <w:vAlign w:val="center"/>
          </w:tcPr>
          <w:p w14:paraId="150799F6" w14:textId="3FCDCC84" w:rsidR="002B0CBE" w:rsidRPr="008438A4" w:rsidRDefault="00A973BB"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5FAA2697" w14:textId="24757A9D" w:rsidR="002B0CBE" w:rsidRPr="008438A4" w:rsidRDefault="00A973BB"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Earliest valid response option updated from 1920 to 1940.</w:t>
            </w:r>
          </w:p>
        </w:tc>
      </w:tr>
      <w:tr w:rsidR="002B0CBE" w:rsidRPr="003A33B8" w14:paraId="5A37BBE2" w14:textId="77777777" w:rsidTr="00B9101B">
        <w:trPr>
          <w:cantSplit/>
          <w:trHeight w:val="144"/>
        </w:trPr>
        <w:tc>
          <w:tcPr>
            <w:tcW w:w="1795" w:type="dxa"/>
            <w:shd w:val="clear" w:color="auto" w:fill="auto"/>
            <w:vAlign w:val="center"/>
          </w:tcPr>
          <w:p w14:paraId="5344DE60" w14:textId="77777777" w:rsidR="002B0CBE" w:rsidRPr="008438A4" w:rsidRDefault="002B0CBE"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ASGENDER</w:t>
            </w:r>
          </w:p>
        </w:tc>
        <w:tc>
          <w:tcPr>
            <w:tcW w:w="3960" w:type="dxa"/>
            <w:shd w:val="clear" w:color="auto" w:fill="auto"/>
            <w:vAlign w:val="center"/>
          </w:tcPr>
          <w:p w14:paraId="1413DAD9" w14:textId="77777777" w:rsidR="002B0CBE" w:rsidRPr="008438A4" w:rsidRDefault="008503B6" w:rsidP="00EA6736">
            <w:pPr>
              <w:spacing w:after="0" w:line="240" w:lineRule="auto"/>
              <w:rPr>
                <w:rFonts w:ascii="Calibri" w:hAnsi="Calibri" w:cs="Arial"/>
                <w:color w:val="7030A0"/>
                <w:sz w:val="18"/>
                <w:szCs w:val="18"/>
                <w:shd w:val="clear" w:color="auto" w:fill="FFFFFF"/>
              </w:rPr>
            </w:pPr>
            <w:r w:rsidRPr="008438A4">
              <w:rPr>
                <w:rFonts w:ascii="Calibri" w:hAnsi="Calibri" w:cs="Arial"/>
                <w:color w:val="7030A0"/>
                <w:sz w:val="18"/>
                <w:szCs w:val="18"/>
                <w:shd w:val="clear" w:color="auto" w:fill="FFFFFF"/>
              </w:rPr>
              <w:t>Sex</w:t>
            </w:r>
          </w:p>
        </w:tc>
        <w:tc>
          <w:tcPr>
            <w:tcW w:w="1170" w:type="dxa"/>
            <w:vAlign w:val="center"/>
          </w:tcPr>
          <w:p w14:paraId="58BF85BB" w14:textId="77777777" w:rsidR="002B0CBE" w:rsidRPr="008438A4" w:rsidRDefault="008503B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467A3B0A" w14:textId="77777777" w:rsidR="002B0CBE" w:rsidRPr="008438A4" w:rsidRDefault="008503B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New response option added for “Other” sex.</w:t>
            </w:r>
          </w:p>
        </w:tc>
      </w:tr>
      <w:tr w:rsidR="002B0CBE" w:rsidRPr="003A33B8" w14:paraId="525B80D1" w14:textId="77777777" w:rsidTr="00B9101B">
        <w:trPr>
          <w:cantSplit/>
          <w:trHeight w:val="144"/>
        </w:trPr>
        <w:tc>
          <w:tcPr>
            <w:tcW w:w="1795" w:type="dxa"/>
            <w:shd w:val="clear" w:color="auto" w:fill="auto"/>
            <w:vAlign w:val="center"/>
          </w:tcPr>
          <w:p w14:paraId="272FB15C" w14:textId="77777777" w:rsidR="002B0CBE" w:rsidRPr="008438A4" w:rsidRDefault="002B0CBE"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AMARITAL</w:t>
            </w:r>
          </w:p>
        </w:tc>
        <w:tc>
          <w:tcPr>
            <w:tcW w:w="3960" w:type="dxa"/>
            <w:shd w:val="clear" w:color="auto" w:fill="auto"/>
            <w:vAlign w:val="center"/>
          </w:tcPr>
          <w:p w14:paraId="6BB3CB3E" w14:textId="77777777" w:rsidR="002B0CBE" w:rsidRPr="008438A4" w:rsidRDefault="002B0CBE" w:rsidP="00EA6736">
            <w:pPr>
              <w:spacing w:after="0" w:line="240" w:lineRule="auto"/>
              <w:rPr>
                <w:rFonts w:ascii="Calibri" w:hAnsi="Calibri" w:cs="Arial"/>
                <w:color w:val="7030A0"/>
                <w:sz w:val="18"/>
                <w:szCs w:val="18"/>
                <w:shd w:val="clear" w:color="auto" w:fill="FFFFFF"/>
              </w:rPr>
            </w:pPr>
            <w:r w:rsidRPr="008438A4">
              <w:rPr>
                <w:rFonts w:ascii="Calibri" w:hAnsi="Calibri" w:cs="Arial"/>
                <w:color w:val="7030A0"/>
                <w:sz w:val="18"/>
                <w:szCs w:val="18"/>
                <w:shd w:val="clear" w:color="auto" w:fill="FFFFFF"/>
              </w:rPr>
              <w:t>Marital status</w:t>
            </w:r>
          </w:p>
        </w:tc>
        <w:tc>
          <w:tcPr>
            <w:tcW w:w="1170" w:type="dxa"/>
            <w:vAlign w:val="center"/>
          </w:tcPr>
          <w:p w14:paraId="6B890BE5" w14:textId="77777777" w:rsidR="002B0CBE" w:rsidRPr="008438A4" w:rsidRDefault="008503B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039A527F" w14:textId="77777777" w:rsidR="002B0CBE" w:rsidRPr="008438A4" w:rsidRDefault="008503B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Context note added to help text to explain the purpose of collecting this item.</w:t>
            </w:r>
          </w:p>
        </w:tc>
      </w:tr>
      <w:tr w:rsidR="002B0CBE" w:rsidRPr="003A33B8" w14:paraId="665B3957" w14:textId="77777777" w:rsidTr="00B9101B">
        <w:trPr>
          <w:cantSplit/>
          <w:trHeight w:val="144"/>
        </w:trPr>
        <w:tc>
          <w:tcPr>
            <w:tcW w:w="1795" w:type="dxa"/>
            <w:shd w:val="clear" w:color="auto" w:fill="auto"/>
            <w:vAlign w:val="center"/>
          </w:tcPr>
          <w:p w14:paraId="1B69B1FD"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AMAIDEN</w:t>
            </w:r>
          </w:p>
        </w:tc>
        <w:tc>
          <w:tcPr>
            <w:tcW w:w="3960" w:type="dxa"/>
            <w:shd w:val="clear" w:color="auto" w:fill="auto"/>
            <w:vAlign w:val="center"/>
          </w:tcPr>
          <w:p w14:paraId="40DDE524" w14:textId="77777777" w:rsidR="002B0CBE" w:rsidRPr="008438A4" w:rsidRDefault="002B0CBE"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Maiden name</w:t>
            </w:r>
          </w:p>
        </w:tc>
        <w:tc>
          <w:tcPr>
            <w:tcW w:w="1170" w:type="dxa"/>
            <w:vAlign w:val="center"/>
          </w:tcPr>
          <w:p w14:paraId="1BAC72B1" w14:textId="77777777" w:rsidR="002B0CBE" w:rsidRPr="008438A4" w:rsidRDefault="002B0CBE"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41B8B742"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2B0CBE" w:rsidRPr="003A33B8" w14:paraId="4762DED6" w14:textId="77777777" w:rsidTr="00B9101B">
        <w:trPr>
          <w:cantSplit/>
          <w:trHeight w:val="144"/>
        </w:trPr>
        <w:tc>
          <w:tcPr>
            <w:tcW w:w="1795" w:type="dxa"/>
            <w:shd w:val="clear" w:color="auto" w:fill="auto"/>
            <w:vAlign w:val="center"/>
          </w:tcPr>
          <w:p w14:paraId="54B39AB1"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SPOUSEFN</w:t>
            </w:r>
          </w:p>
        </w:tc>
        <w:tc>
          <w:tcPr>
            <w:tcW w:w="3960" w:type="dxa"/>
            <w:shd w:val="clear" w:color="auto" w:fill="auto"/>
            <w:vAlign w:val="center"/>
          </w:tcPr>
          <w:p w14:paraId="09425B36" w14:textId="77777777" w:rsidR="002B0CBE" w:rsidRPr="008438A4" w:rsidRDefault="002B0CBE"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Spouse first name</w:t>
            </w:r>
          </w:p>
        </w:tc>
        <w:tc>
          <w:tcPr>
            <w:tcW w:w="1170" w:type="dxa"/>
            <w:vAlign w:val="center"/>
          </w:tcPr>
          <w:p w14:paraId="51B1D11A" w14:textId="77777777" w:rsidR="002B0CBE" w:rsidRPr="008438A4" w:rsidRDefault="002B0CBE"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2DAFABE9"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2B0CBE" w:rsidRPr="003A33B8" w14:paraId="247B6AAE" w14:textId="77777777" w:rsidTr="00B9101B">
        <w:trPr>
          <w:cantSplit/>
          <w:trHeight w:val="144"/>
        </w:trPr>
        <w:tc>
          <w:tcPr>
            <w:tcW w:w="1795" w:type="dxa"/>
            <w:shd w:val="clear" w:color="auto" w:fill="auto"/>
            <w:vAlign w:val="center"/>
          </w:tcPr>
          <w:p w14:paraId="370BA5BD"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SPOUSEMN</w:t>
            </w:r>
          </w:p>
        </w:tc>
        <w:tc>
          <w:tcPr>
            <w:tcW w:w="3960" w:type="dxa"/>
            <w:shd w:val="clear" w:color="auto" w:fill="auto"/>
            <w:vAlign w:val="center"/>
          </w:tcPr>
          <w:p w14:paraId="54E21003" w14:textId="77777777" w:rsidR="002B0CBE" w:rsidRPr="008438A4" w:rsidRDefault="002B0CBE"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Spouse middle name</w:t>
            </w:r>
          </w:p>
        </w:tc>
        <w:tc>
          <w:tcPr>
            <w:tcW w:w="1170" w:type="dxa"/>
            <w:vAlign w:val="center"/>
          </w:tcPr>
          <w:p w14:paraId="7F8D2072" w14:textId="77777777" w:rsidR="002B0CBE" w:rsidRPr="008438A4" w:rsidRDefault="002B0CBE"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6422C20D"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2B0CBE" w:rsidRPr="003A33B8" w14:paraId="01B8014D" w14:textId="77777777" w:rsidTr="00B9101B">
        <w:trPr>
          <w:cantSplit/>
          <w:trHeight w:val="144"/>
        </w:trPr>
        <w:tc>
          <w:tcPr>
            <w:tcW w:w="1795" w:type="dxa"/>
            <w:shd w:val="clear" w:color="auto" w:fill="auto"/>
            <w:vAlign w:val="center"/>
          </w:tcPr>
          <w:p w14:paraId="2DB855A7"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SPOUSELN</w:t>
            </w:r>
          </w:p>
        </w:tc>
        <w:tc>
          <w:tcPr>
            <w:tcW w:w="3960" w:type="dxa"/>
            <w:shd w:val="clear" w:color="auto" w:fill="auto"/>
            <w:vAlign w:val="center"/>
          </w:tcPr>
          <w:p w14:paraId="13BAA33D" w14:textId="77777777" w:rsidR="002B0CBE" w:rsidRPr="008438A4" w:rsidRDefault="002B0CBE"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Spouse last name</w:t>
            </w:r>
          </w:p>
        </w:tc>
        <w:tc>
          <w:tcPr>
            <w:tcW w:w="1170" w:type="dxa"/>
            <w:vAlign w:val="center"/>
          </w:tcPr>
          <w:p w14:paraId="7A151E25" w14:textId="77777777" w:rsidR="002B0CBE" w:rsidRPr="008438A4" w:rsidRDefault="002B0CBE"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17325A1E"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2B0CBE" w:rsidRPr="003A33B8" w14:paraId="746BBEE1" w14:textId="77777777" w:rsidTr="00B9101B">
        <w:trPr>
          <w:cantSplit/>
          <w:trHeight w:val="144"/>
        </w:trPr>
        <w:tc>
          <w:tcPr>
            <w:tcW w:w="1795" w:type="dxa"/>
            <w:shd w:val="clear" w:color="auto" w:fill="auto"/>
            <w:vAlign w:val="center"/>
          </w:tcPr>
          <w:p w14:paraId="0B1696A1"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ACITIZEN</w:t>
            </w:r>
          </w:p>
        </w:tc>
        <w:tc>
          <w:tcPr>
            <w:tcW w:w="3960" w:type="dxa"/>
            <w:shd w:val="clear" w:color="auto" w:fill="auto"/>
            <w:vAlign w:val="center"/>
          </w:tcPr>
          <w:p w14:paraId="7C9D660B"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Citizenship status</w:t>
            </w:r>
          </w:p>
        </w:tc>
        <w:tc>
          <w:tcPr>
            <w:tcW w:w="1170" w:type="dxa"/>
            <w:vAlign w:val="center"/>
          </w:tcPr>
          <w:p w14:paraId="3D60B6BD" w14:textId="77777777" w:rsidR="002B0CBE" w:rsidRPr="008438A4" w:rsidRDefault="002B0CBE"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424F39DE" w14:textId="77777777" w:rsidR="002B0CBE" w:rsidRPr="008438A4" w:rsidRDefault="002D1BCA"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2B0CBE" w:rsidRPr="003A33B8" w14:paraId="0DE6FCBD" w14:textId="77777777" w:rsidTr="00B9101B">
        <w:trPr>
          <w:cantSplit/>
          <w:trHeight w:val="144"/>
        </w:trPr>
        <w:tc>
          <w:tcPr>
            <w:tcW w:w="1795" w:type="dxa"/>
            <w:shd w:val="clear" w:color="auto" w:fill="auto"/>
            <w:vAlign w:val="center"/>
          </w:tcPr>
          <w:p w14:paraId="6486B7A5"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AVETERAN</w:t>
            </w:r>
          </w:p>
        </w:tc>
        <w:tc>
          <w:tcPr>
            <w:tcW w:w="3960" w:type="dxa"/>
            <w:shd w:val="clear" w:color="auto" w:fill="auto"/>
            <w:vAlign w:val="center"/>
          </w:tcPr>
          <w:p w14:paraId="1F40232A" w14:textId="77777777" w:rsidR="002B0CBE" w:rsidRPr="008438A4" w:rsidRDefault="002B0CBE"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Veteran status</w:t>
            </w:r>
          </w:p>
        </w:tc>
        <w:tc>
          <w:tcPr>
            <w:tcW w:w="1170" w:type="dxa"/>
            <w:vAlign w:val="center"/>
          </w:tcPr>
          <w:p w14:paraId="7A91BD26" w14:textId="77777777" w:rsidR="002B0CBE" w:rsidRPr="008438A4" w:rsidRDefault="002B0CBE"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4412522A" w14:textId="77777777" w:rsidR="002B0CBE" w:rsidRPr="008438A4" w:rsidRDefault="002D1BCA"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2B0CBE" w:rsidRPr="003A33B8" w14:paraId="16B5A604" w14:textId="77777777" w:rsidTr="00B9101B">
        <w:trPr>
          <w:cantSplit/>
          <w:trHeight w:val="144"/>
        </w:trPr>
        <w:tc>
          <w:tcPr>
            <w:tcW w:w="1795" w:type="dxa"/>
            <w:shd w:val="clear" w:color="auto" w:fill="auto"/>
            <w:vAlign w:val="center"/>
          </w:tcPr>
          <w:p w14:paraId="717A8C37"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AHIGHSCH</w:t>
            </w:r>
          </w:p>
        </w:tc>
        <w:tc>
          <w:tcPr>
            <w:tcW w:w="3960" w:type="dxa"/>
            <w:shd w:val="clear" w:color="auto" w:fill="auto"/>
            <w:vAlign w:val="center"/>
          </w:tcPr>
          <w:p w14:paraId="0562049B"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High school completion type</w:t>
            </w:r>
          </w:p>
        </w:tc>
        <w:tc>
          <w:tcPr>
            <w:tcW w:w="1170" w:type="dxa"/>
            <w:vAlign w:val="center"/>
          </w:tcPr>
          <w:p w14:paraId="1C577412" w14:textId="77777777" w:rsidR="002B0CBE" w:rsidRPr="008438A4" w:rsidRDefault="002B0CBE"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620C8E22"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2B0CBE" w:rsidRPr="003A33B8" w14:paraId="44B90B22" w14:textId="77777777" w:rsidTr="00B9101B">
        <w:trPr>
          <w:cantSplit/>
          <w:trHeight w:val="144"/>
        </w:trPr>
        <w:tc>
          <w:tcPr>
            <w:tcW w:w="1795" w:type="dxa"/>
            <w:shd w:val="clear" w:color="auto" w:fill="auto"/>
            <w:vAlign w:val="center"/>
          </w:tcPr>
          <w:p w14:paraId="51AE9E00" w14:textId="77777777" w:rsidR="002B0CBE" w:rsidRPr="008438A4" w:rsidRDefault="002B0CBE"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ASHIGHYR</w:t>
            </w:r>
          </w:p>
        </w:tc>
        <w:tc>
          <w:tcPr>
            <w:tcW w:w="3960" w:type="dxa"/>
            <w:shd w:val="clear" w:color="auto" w:fill="auto"/>
            <w:vAlign w:val="center"/>
          </w:tcPr>
          <w:p w14:paraId="32F048D5" w14:textId="77777777" w:rsidR="002B0CBE" w:rsidRPr="008438A4" w:rsidRDefault="002B0CBE" w:rsidP="00EA6736">
            <w:pPr>
              <w:spacing w:after="0" w:line="240" w:lineRule="auto"/>
              <w:rPr>
                <w:rFonts w:ascii="Calibri" w:hAnsi="Calibri" w:cs="Arial"/>
                <w:color w:val="7030A0"/>
                <w:sz w:val="18"/>
                <w:szCs w:val="18"/>
                <w:shd w:val="clear" w:color="auto" w:fill="FFFFFF"/>
              </w:rPr>
            </w:pPr>
            <w:r w:rsidRPr="008438A4">
              <w:rPr>
                <w:rFonts w:ascii="Calibri" w:hAnsi="Calibri" w:cs="Arial"/>
                <w:color w:val="7030A0"/>
                <w:sz w:val="18"/>
                <w:szCs w:val="18"/>
                <w:shd w:val="clear" w:color="auto" w:fill="FFFFFF"/>
              </w:rPr>
              <w:t>High school completion year</w:t>
            </w:r>
          </w:p>
        </w:tc>
        <w:tc>
          <w:tcPr>
            <w:tcW w:w="1170" w:type="dxa"/>
            <w:vAlign w:val="center"/>
          </w:tcPr>
          <w:p w14:paraId="4726DD42" w14:textId="3861D248" w:rsidR="002B0CBE" w:rsidRPr="008438A4" w:rsidRDefault="00A973BB"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39030A90" w14:textId="49ED955A" w:rsidR="002B0CBE" w:rsidRPr="008438A4" w:rsidRDefault="00A973BB"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Earliest valid response option updated from 1920 to 1940.</w:t>
            </w:r>
          </w:p>
        </w:tc>
      </w:tr>
      <w:tr w:rsidR="002B0CBE" w:rsidRPr="003A33B8" w14:paraId="534B0A61" w14:textId="77777777" w:rsidTr="00B9101B">
        <w:trPr>
          <w:cantSplit/>
          <w:trHeight w:val="144"/>
        </w:trPr>
        <w:tc>
          <w:tcPr>
            <w:tcW w:w="1795" w:type="dxa"/>
            <w:shd w:val="clear" w:color="auto" w:fill="auto"/>
            <w:vAlign w:val="center"/>
          </w:tcPr>
          <w:p w14:paraId="09ECE282" w14:textId="77777777" w:rsidR="002B0CBE" w:rsidRPr="008438A4" w:rsidRDefault="002B0CBE"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ASHISPAN</w:t>
            </w:r>
          </w:p>
        </w:tc>
        <w:tc>
          <w:tcPr>
            <w:tcW w:w="3960" w:type="dxa"/>
            <w:shd w:val="clear" w:color="auto" w:fill="auto"/>
            <w:vAlign w:val="center"/>
          </w:tcPr>
          <w:p w14:paraId="5FBA4FD2" w14:textId="77777777" w:rsidR="002B0CBE" w:rsidRPr="008438A4" w:rsidRDefault="002B0CBE" w:rsidP="00EA6736">
            <w:pPr>
              <w:spacing w:after="0" w:line="240" w:lineRule="auto"/>
              <w:rPr>
                <w:rFonts w:ascii="Calibri" w:hAnsi="Calibri" w:cs="Arial"/>
                <w:color w:val="7030A0"/>
                <w:sz w:val="18"/>
                <w:szCs w:val="18"/>
                <w:shd w:val="clear" w:color="auto" w:fill="FFFFFF"/>
              </w:rPr>
            </w:pPr>
            <w:r w:rsidRPr="008438A4">
              <w:rPr>
                <w:rFonts w:ascii="Calibri" w:hAnsi="Calibri" w:cs="Arial"/>
                <w:color w:val="7030A0"/>
                <w:sz w:val="18"/>
                <w:szCs w:val="18"/>
                <w:shd w:val="clear" w:color="auto" w:fill="FFFFFF"/>
              </w:rPr>
              <w:t>Ethnicity</w:t>
            </w:r>
          </w:p>
        </w:tc>
        <w:tc>
          <w:tcPr>
            <w:tcW w:w="1170" w:type="dxa"/>
            <w:vAlign w:val="center"/>
          </w:tcPr>
          <w:p w14:paraId="099506C8" w14:textId="77777777" w:rsidR="002B0CBE" w:rsidRPr="008438A4" w:rsidRDefault="00276E5D"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3531D1D1" w14:textId="77777777" w:rsidR="002B0CBE" w:rsidRPr="008438A4" w:rsidRDefault="00276E5D"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to specify that item is critical.</w:t>
            </w:r>
            <w:r w:rsidR="002B0CBE" w:rsidRPr="008438A4">
              <w:rPr>
                <w:rFonts w:ascii="Calibri" w:eastAsia="Times New Roman" w:hAnsi="Calibri" w:cs="Arial"/>
                <w:color w:val="7030A0"/>
                <w:sz w:val="18"/>
                <w:szCs w:val="18"/>
              </w:rPr>
              <w:t xml:space="preserve"> </w:t>
            </w:r>
          </w:p>
        </w:tc>
      </w:tr>
      <w:tr w:rsidR="00276E5D" w:rsidRPr="003A33B8" w14:paraId="78A0DF00" w14:textId="77777777" w:rsidTr="00B9101B">
        <w:trPr>
          <w:cantSplit/>
          <w:trHeight w:val="144"/>
        </w:trPr>
        <w:tc>
          <w:tcPr>
            <w:tcW w:w="1795" w:type="dxa"/>
            <w:shd w:val="clear" w:color="auto" w:fill="auto"/>
            <w:vAlign w:val="center"/>
          </w:tcPr>
          <w:p w14:paraId="00DA01B6" w14:textId="77777777" w:rsidR="00276E5D" w:rsidRPr="008438A4" w:rsidRDefault="00276E5D"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ASTWHITE</w:t>
            </w:r>
          </w:p>
        </w:tc>
        <w:tc>
          <w:tcPr>
            <w:tcW w:w="3960" w:type="dxa"/>
            <w:shd w:val="clear" w:color="auto" w:fill="auto"/>
            <w:vAlign w:val="center"/>
          </w:tcPr>
          <w:p w14:paraId="468047C2" w14:textId="77777777" w:rsidR="00276E5D" w:rsidRPr="008438A4" w:rsidRDefault="00276E5D" w:rsidP="00EA6736">
            <w:pPr>
              <w:spacing w:after="0" w:line="240" w:lineRule="auto"/>
              <w:rPr>
                <w:rFonts w:ascii="Calibri" w:hAnsi="Calibri" w:cs="Arial"/>
                <w:color w:val="7030A0"/>
                <w:sz w:val="18"/>
                <w:szCs w:val="18"/>
                <w:shd w:val="clear" w:color="auto" w:fill="FFFFFF"/>
              </w:rPr>
            </w:pPr>
            <w:r w:rsidRPr="008438A4">
              <w:rPr>
                <w:rFonts w:ascii="Calibri" w:hAnsi="Calibri" w:cs="Arial"/>
                <w:color w:val="7030A0"/>
                <w:sz w:val="18"/>
                <w:szCs w:val="18"/>
                <w:shd w:val="clear" w:color="auto" w:fill="FFFFFF"/>
              </w:rPr>
              <w:t>Race: White</w:t>
            </w:r>
          </w:p>
        </w:tc>
        <w:tc>
          <w:tcPr>
            <w:tcW w:w="1170" w:type="dxa"/>
            <w:vAlign w:val="center"/>
          </w:tcPr>
          <w:p w14:paraId="424DB080" w14:textId="77777777" w:rsidR="00276E5D" w:rsidRPr="008438A4" w:rsidRDefault="00276E5D"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vMerge w:val="restart"/>
            <w:shd w:val="clear" w:color="auto" w:fill="auto"/>
            <w:noWrap/>
            <w:vAlign w:val="center"/>
          </w:tcPr>
          <w:p w14:paraId="3978E755" w14:textId="77777777" w:rsidR="00276E5D" w:rsidRPr="008438A4" w:rsidRDefault="00276E5D"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New response option added for “Unknown” race.</w:t>
            </w:r>
          </w:p>
          <w:p w14:paraId="6E4F70A2" w14:textId="77777777" w:rsidR="00276E5D" w:rsidRPr="008438A4" w:rsidRDefault="00276E5D" w:rsidP="00EA6736">
            <w:pPr>
              <w:spacing w:after="0" w:line="240" w:lineRule="auto"/>
              <w:rPr>
                <w:rFonts w:ascii="Calibri" w:eastAsia="Times New Roman" w:hAnsi="Calibri" w:cs="Arial"/>
                <w:i/>
                <w:iCs/>
                <w:color w:val="7030A0"/>
                <w:sz w:val="18"/>
                <w:szCs w:val="18"/>
              </w:rPr>
            </w:pPr>
            <w:r w:rsidRPr="008438A4">
              <w:rPr>
                <w:rFonts w:ascii="Calibri" w:eastAsia="Times New Roman" w:hAnsi="Calibri" w:cs="Arial"/>
                <w:color w:val="7030A0"/>
                <w:sz w:val="18"/>
                <w:szCs w:val="18"/>
              </w:rPr>
              <w:t>Help text revised to include instructions for using new Unknown option.</w:t>
            </w:r>
          </w:p>
        </w:tc>
      </w:tr>
      <w:tr w:rsidR="00276E5D" w:rsidRPr="003A33B8" w14:paraId="01A70F05" w14:textId="77777777" w:rsidTr="00B9101B">
        <w:trPr>
          <w:cantSplit/>
          <w:trHeight w:val="144"/>
        </w:trPr>
        <w:tc>
          <w:tcPr>
            <w:tcW w:w="1795" w:type="dxa"/>
            <w:shd w:val="clear" w:color="auto" w:fill="auto"/>
            <w:vAlign w:val="center"/>
          </w:tcPr>
          <w:p w14:paraId="4E97EF6C" w14:textId="77777777" w:rsidR="00276E5D" w:rsidRPr="008438A4" w:rsidRDefault="00276E5D"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ASTBLACK</w:t>
            </w:r>
          </w:p>
        </w:tc>
        <w:tc>
          <w:tcPr>
            <w:tcW w:w="3960" w:type="dxa"/>
            <w:shd w:val="clear" w:color="auto" w:fill="auto"/>
            <w:vAlign w:val="center"/>
          </w:tcPr>
          <w:p w14:paraId="35C8D5C8" w14:textId="77777777" w:rsidR="00276E5D" w:rsidRPr="008438A4" w:rsidRDefault="00276E5D" w:rsidP="00EA6736">
            <w:pPr>
              <w:spacing w:after="0" w:line="240" w:lineRule="auto"/>
              <w:rPr>
                <w:rFonts w:ascii="Calibri" w:hAnsi="Calibri" w:cs="Arial"/>
                <w:color w:val="7030A0"/>
                <w:sz w:val="18"/>
                <w:szCs w:val="18"/>
                <w:shd w:val="clear" w:color="auto" w:fill="FFFFFF"/>
              </w:rPr>
            </w:pPr>
            <w:r w:rsidRPr="008438A4">
              <w:rPr>
                <w:rFonts w:ascii="Calibri" w:hAnsi="Calibri" w:cs="Arial"/>
                <w:color w:val="7030A0"/>
                <w:sz w:val="18"/>
                <w:szCs w:val="18"/>
                <w:shd w:val="clear" w:color="auto" w:fill="FFFFFF"/>
              </w:rPr>
              <w:t>Race: Black</w:t>
            </w:r>
          </w:p>
        </w:tc>
        <w:tc>
          <w:tcPr>
            <w:tcW w:w="1170" w:type="dxa"/>
            <w:vAlign w:val="center"/>
          </w:tcPr>
          <w:p w14:paraId="74BE216F" w14:textId="77777777" w:rsidR="00276E5D" w:rsidRPr="008438A4" w:rsidRDefault="00276E5D"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vMerge/>
            <w:shd w:val="clear" w:color="auto" w:fill="auto"/>
            <w:noWrap/>
            <w:vAlign w:val="center"/>
          </w:tcPr>
          <w:p w14:paraId="3D159FFA" w14:textId="77777777" w:rsidR="00276E5D" w:rsidRPr="008438A4" w:rsidRDefault="00276E5D" w:rsidP="00EA6736">
            <w:pPr>
              <w:spacing w:after="0" w:line="240" w:lineRule="auto"/>
              <w:rPr>
                <w:rFonts w:ascii="Calibri" w:eastAsia="Times New Roman" w:hAnsi="Calibri" w:cs="Arial"/>
                <w:color w:val="7030A0"/>
                <w:sz w:val="18"/>
                <w:szCs w:val="18"/>
              </w:rPr>
            </w:pPr>
          </w:p>
        </w:tc>
      </w:tr>
      <w:tr w:rsidR="00276E5D" w:rsidRPr="003A33B8" w14:paraId="705A861D" w14:textId="77777777" w:rsidTr="00B9101B">
        <w:trPr>
          <w:cantSplit/>
          <w:trHeight w:val="144"/>
        </w:trPr>
        <w:tc>
          <w:tcPr>
            <w:tcW w:w="1795" w:type="dxa"/>
            <w:shd w:val="clear" w:color="auto" w:fill="auto"/>
            <w:vAlign w:val="center"/>
          </w:tcPr>
          <w:p w14:paraId="00F7D417" w14:textId="77777777" w:rsidR="00276E5D" w:rsidRPr="008438A4" w:rsidRDefault="00276E5D"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ASTASIAN</w:t>
            </w:r>
          </w:p>
        </w:tc>
        <w:tc>
          <w:tcPr>
            <w:tcW w:w="3960" w:type="dxa"/>
            <w:shd w:val="clear" w:color="auto" w:fill="auto"/>
            <w:vAlign w:val="center"/>
          </w:tcPr>
          <w:p w14:paraId="3E901C58" w14:textId="77777777" w:rsidR="00276E5D" w:rsidRPr="008438A4" w:rsidRDefault="00276E5D" w:rsidP="00EA6736">
            <w:pPr>
              <w:spacing w:after="0" w:line="240" w:lineRule="auto"/>
              <w:rPr>
                <w:rFonts w:ascii="Calibri" w:hAnsi="Calibri" w:cs="Arial"/>
                <w:color w:val="7030A0"/>
                <w:sz w:val="18"/>
                <w:szCs w:val="18"/>
                <w:shd w:val="clear" w:color="auto" w:fill="FFFFFF"/>
              </w:rPr>
            </w:pPr>
            <w:r w:rsidRPr="008438A4">
              <w:rPr>
                <w:rFonts w:ascii="Calibri" w:hAnsi="Calibri" w:cs="Arial"/>
                <w:color w:val="7030A0"/>
                <w:sz w:val="18"/>
                <w:szCs w:val="18"/>
                <w:shd w:val="clear" w:color="auto" w:fill="FFFFFF"/>
              </w:rPr>
              <w:t>Race: Asian</w:t>
            </w:r>
          </w:p>
        </w:tc>
        <w:tc>
          <w:tcPr>
            <w:tcW w:w="1170" w:type="dxa"/>
            <w:vAlign w:val="center"/>
          </w:tcPr>
          <w:p w14:paraId="399C44D4" w14:textId="77777777" w:rsidR="00276E5D" w:rsidRPr="008438A4" w:rsidRDefault="00276E5D"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vMerge/>
            <w:shd w:val="clear" w:color="auto" w:fill="auto"/>
            <w:noWrap/>
            <w:vAlign w:val="center"/>
          </w:tcPr>
          <w:p w14:paraId="3B0956FA" w14:textId="77777777" w:rsidR="00276E5D" w:rsidRPr="008438A4" w:rsidRDefault="00276E5D" w:rsidP="00EA6736">
            <w:pPr>
              <w:spacing w:after="0" w:line="240" w:lineRule="auto"/>
              <w:rPr>
                <w:rFonts w:ascii="Calibri" w:eastAsia="Times New Roman" w:hAnsi="Calibri" w:cs="Arial"/>
                <w:color w:val="7030A0"/>
                <w:sz w:val="18"/>
                <w:szCs w:val="18"/>
              </w:rPr>
            </w:pPr>
          </w:p>
        </w:tc>
      </w:tr>
      <w:tr w:rsidR="00276E5D" w:rsidRPr="003A33B8" w14:paraId="044A5822" w14:textId="77777777" w:rsidTr="00B9101B">
        <w:trPr>
          <w:cantSplit/>
          <w:trHeight w:val="144"/>
        </w:trPr>
        <w:tc>
          <w:tcPr>
            <w:tcW w:w="1795" w:type="dxa"/>
            <w:shd w:val="clear" w:color="auto" w:fill="auto"/>
            <w:vAlign w:val="center"/>
          </w:tcPr>
          <w:p w14:paraId="5BD809CF" w14:textId="77777777" w:rsidR="00276E5D" w:rsidRPr="008438A4" w:rsidRDefault="00276E5D"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ASINDIAN</w:t>
            </w:r>
          </w:p>
        </w:tc>
        <w:tc>
          <w:tcPr>
            <w:tcW w:w="3960" w:type="dxa"/>
            <w:shd w:val="clear" w:color="auto" w:fill="auto"/>
            <w:vAlign w:val="center"/>
          </w:tcPr>
          <w:p w14:paraId="09FD2D09" w14:textId="77777777" w:rsidR="00276E5D" w:rsidRPr="008438A4" w:rsidRDefault="00276E5D" w:rsidP="00EA6736">
            <w:pPr>
              <w:spacing w:after="0" w:line="240" w:lineRule="auto"/>
              <w:rPr>
                <w:rFonts w:ascii="Calibri" w:hAnsi="Calibri" w:cs="Arial"/>
                <w:color w:val="7030A0"/>
                <w:sz w:val="18"/>
                <w:szCs w:val="18"/>
                <w:shd w:val="clear" w:color="auto" w:fill="FFFFFF"/>
              </w:rPr>
            </w:pPr>
            <w:r w:rsidRPr="008438A4">
              <w:rPr>
                <w:rFonts w:ascii="Calibri" w:hAnsi="Calibri" w:cs="Arial"/>
                <w:color w:val="7030A0"/>
                <w:sz w:val="18"/>
                <w:szCs w:val="18"/>
                <w:shd w:val="clear" w:color="auto" w:fill="FFFFFF"/>
              </w:rPr>
              <w:t>Race: American Indian or Alaska Native</w:t>
            </w:r>
          </w:p>
        </w:tc>
        <w:tc>
          <w:tcPr>
            <w:tcW w:w="1170" w:type="dxa"/>
            <w:vAlign w:val="center"/>
          </w:tcPr>
          <w:p w14:paraId="50B555C9" w14:textId="77777777" w:rsidR="00276E5D" w:rsidRPr="008438A4" w:rsidRDefault="00276E5D"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vMerge/>
            <w:shd w:val="clear" w:color="auto" w:fill="auto"/>
            <w:noWrap/>
            <w:vAlign w:val="center"/>
          </w:tcPr>
          <w:p w14:paraId="57A8DD9B" w14:textId="77777777" w:rsidR="00276E5D" w:rsidRPr="008438A4" w:rsidRDefault="00276E5D" w:rsidP="00EA6736">
            <w:pPr>
              <w:spacing w:after="0" w:line="240" w:lineRule="auto"/>
              <w:rPr>
                <w:rFonts w:ascii="Calibri" w:eastAsia="Times New Roman" w:hAnsi="Calibri" w:cs="Arial"/>
                <w:color w:val="7030A0"/>
                <w:sz w:val="18"/>
                <w:szCs w:val="18"/>
              </w:rPr>
            </w:pPr>
          </w:p>
        </w:tc>
      </w:tr>
      <w:tr w:rsidR="00276E5D" w:rsidRPr="003A33B8" w14:paraId="75AF7652" w14:textId="77777777" w:rsidTr="00B9101B">
        <w:trPr>
          <w:cantSplit/>
          <w:trHeight w:val="144"/>
        </w:trPr>
        <w:tc>
          <w:tcPr>
            <w:tcW w:w="1795" w:type="dxa"/>
            <w:shd w:val="clear" w:color="auto" w:fill="auto"/>
            <w:vAlign w:val="center"/>
          </w:tcPr>
          <w:p w14:paraId="3323B524" w14:textId="77777777" w:rsidR="00276E5D" w:rsidRPr="008438A4" w:rsidRDefault="00276E5D"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ASISLAND</w:t>
            </w:r>
          </w:p>
        </w:tc>
        <w:tc>
          <w:tcPr>
            <w:tcW w:w="3960" w:type="dxa"/>
            <w:shd w:val="clear" w:color="auto" w:fill="auto"/>
            <w:vAlign w:val="center"/>
          </w:tcPr>
          <w:p w14:paraId="7BE90708" w14:textId="77777777" w:rsidR="00276E5D" w:rsidRPr="008438A4" w:rsidRDefault="00276E5D" w:rsidP="00EA6736">
            <w:pPr>
              <w:spacing w:after="0" w:line="240" w:lineRule="auto"/>
              <w:rPr>
                <w:rFonts w:ascii="Calibri" w:hAnsi="Calibri" w:cs="Arial"/>
                <w:color w:val="7030A0"/>
                <w:sz w:val="18"/>
                <w:szCs w:val="18"/>
                <w:shd w:val="clear" w:color="auto" w:fill="FFFFFF"/>
              </w:rPr>
            </w:pPr>
            <w:r w:rsidRPr="008438A4">
              <w:rPr>
                <w:rFonts w:ascii="Calibri" w:hAnsi="Calibri" w:cs="Arial"/>
                <w:color w:val="7030A0"/>
                <w:sz w:val="18"/>
                <w:szCs w:val="18"/>
                <w:shd w:val="clear" w:color="auto" w:fill="FFFFFF"/>
              </w:rPr>
              <w:t>Race: Native Hawaiian or Other Pacific Islander</w:t>
            </w:r>
          </w:p>
        </w:tc>
        <w:tc>
          <w:tcPr>
            <w:tcW w:w="1170" w:type="dxa"/>
            <w:vAlign w:val="center"/>
          </w:tcPr>
          <w:p w14:paraId="35BFBFC2" w14:textId="77777777" w:rsidR="00276E5D" w:rsidRPr="008438A4" w:rsidRDefault="00276E5D"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vMerge/>
            <w:shd w:val="clear" w:color="auto" w:fill="auto"/>
            <w:noWrap/>
            <w:vAlign w:val="center"/>
          </w:tcPr>
          <w:p w14:paraId="182C4714" w14:textId="77777777" w:rsidR="00276E5D" w:rsidRPr="008438A4" w:rsidRDefault="00276E5D" w:rsidP="00EA6736">
            <w:pPr>
              <w:spacing w:after="0" w:line="240" w:lineRule="auto"/>
              <w:rPr>
                <w:rFonts w:ascii="Calibri" w:eastAsia="Times New Roman" w:hAnsi="Calibri" w:cs="Arial"/>
                <w:color w:val="7030A0"/>
                <w:sz w:val="18"/>
                <w:szCs w:val="18"/>
              </w:rPr>
            </w:pPr>
          </w:p>
        </w:tc>
      </w:tr>
      <w:tr w:rsidR="002B0CBE" w:rsidRPr="003A33B8" w14:paraId="6A0F565E" w14:textId="77777777" w:rsidTr="00B9101B">
        <w:trPr>
          <w:cantSplit/>
          <w:trHeight w:val="144"/>
        </w:trPr>
        <w:tc>
          <w:tcPr>
            <w:tcW w:w="1795" w:type="dxa"/>
            <w:shd w:val="clear" w:color="auto" w:fill="auto"/>
            <w:vAlign w:val="center"/>
          </w:tcPr>
          <w:p w14:paraId="675B207F"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PERMAD1L</w:t>
            </w:r>
          </w:p>
        </w:tc>
        <w:tc>
          <w:tcPr>
            <w:tcW w:w="3960" w:type="dxa"/>
            <w:shd w:val="clear" w:color="auto" w:fill="auto"/>
            <w:vAlign w:val="center"/>
          </w:tcPr>
          <w:p w14:paraId="2DFA99F4" w14:textId="77777777" w:rsidR="002B0CBE" w:rsidRPr="008438A4" w:rsidRDefault="002B0CBE"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Permanent address line 1</w:t>
            </w:r>
          </w:p>
        </w:tc>
        <w:tc>
          <w:tcPr>
            <w:tcW w:w="1170" w:type="dxa"/>
            <w:vAlign w:val="center"/>
          </w:tcPr>
          <w:p w14:paraId="01F0FC1D" w14:textId="77777777" w:rsidR="002B0CBE" w:rsidRPr="008438A4" w:rsidRDefault="002B0CBE"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1504892E"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2B0CBE" w:rsidRPr="003A33B8" w14:paraId="132CF83E" w14:textId="77777777" w:rsidTr="00B9101B">
        <w:trPr>
          <w:cantSplit/>
          <w:trHeight w:val="144"/>
        </w:trPr>
        <w:tc>
          <w:tcPr>
            <w:tcW w:w="1795" w:type="dxa"/>
            <w:shd w:val="clear" w:color="auto" w:fill="auto"/>
            <w:vAlign w:val="center"/>
          </w:tcPr>
          <w:p w14:paraId="69714EE1"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PERMAD2L</w:t>
            </w:r>
          </w:p>
        </w:tc>
        <w:tc>
          <w:tcPr>
            <w:tcW w:w="3960" w:type="dxa"/>
            <w:shd w:val="clear" w:color="auto" w:fill="auto"/>
            <w:vAlign w:val="center"/>
          </w:tcPr>
          <w:p w14:paraId="3AEBFBCF" w14:textId="77777777" w:rsidR="002B0CBE" w:rsidRPr="008438A4" w:rsidRDefault="002B0CBE"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Permanent address line 2</w:t>
            </w:r>
          </w:p>
        </w:tc>
        <w:tc>
          <w:tcPr>
            <w:tcW w:w="1170" w:type="dxa"/>
            <w:vAlign w:val="center"/>
          </w:tcPr>
          <w:p w14:paraId="0A280786" w14:textId="77777777" w:rsidR="002B0CBE" w:rsidRPr="008438A4" w:rsidRDefault="002B0CBE"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3CB5528E"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2B0CBE" w:rsidRPr="003A33B8" w14:paraId="283D85CA" w14:textId="77777777" w:rsidTr="00B9101B">
        <w:trPr>
          <w:cantSplit/>
          <w:trHeight w:val="144"/>
        </w:trPr>
        <w:tc>
          <w:tcPr>
            <w:tcW w:w="1795" w:type="dxa"/>
            <w:shd w:val="clear" w:color="auto" w:fill="auto"/>
            <w:vAlign w:val="center"/>
          </w:tcPr>
          <w:p w14:paraId="3F3C1028"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PERMCITY</w:t>
            </w:r>
          </w:p>
        </w:tc>
        <w:tc>
          <w:tcPr>
            <w:tcW w:w="3960" w:type="dxa"/>
            <w:shd w:val="clear" w:color="auto" w:fill="auto"/>
            <w:vAlign w:val="center"/>
          </w:tcPr>
          <w:p w14:paraId="7E4499C1" w14:textId="77777777" w:rsidR="002B0CBE" w:rsidRPr="008438A4" w:rsidRDefault="002B0CBE"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Permanent city</w:t>
            </w:r>
          </w:p>
        </w:tc>
        <w:tc>
          <w:tcPr>
            <w:tcW w:w="1170" w:type="dxa"/>
            <w:vAlign w:val="center"/>
          </w:tcPr>
          <w:p w14:paraId="28CB8F67" w14:textId="77777777" w:rsidR="002B0CBE" w:rsidRPr="008438A4" w:rsidRDefault="002B0CBE"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244939DC"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2B0CBE" w:rsidRPr="003A33B8" w14:paraId="3BA185C0" w14:textId="77777777" w:rsidTr="00B9101B">
        <w:trPr>
          <w:cantSplit/>
          <w:trHeight w:val="144"/>
        </w:trPr>
        <w:tc>
          <w:tcPr>
            <w:tcW w:w="1795" w:type="dxa"/>
            <w:shd w:val="clear" w:color="auto" w:fill="auto"/>
            <w:vAlign w:val="center"/>
          </w:tcPr>
          <w:p w14:paraId="5B425A31"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PERMSTAT</w:t>
            </w:r>
          </w:p>
        </w:tc>
        <w:tc>
          <w:tcPr>
            <w:tcW w:w="3960" w:type="dxa"/>
            <w:shd w:val="clear" w:color="auto" w:fill="auto"/>
            <w:vAlign w:val="center"/>
          </w:tcPr>
          <w:p w14:paraId="1B8AF267" w14:textId="77777777" w:rsidR="002B0CBE" w:rsidRPr="008438A4" w:rsidRDefault="002B0CBE"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Permanent state</w:t>
            </w:r>
          </w:p>
        </w:tc>
        <w:tc>
          <w:tcPr>
            <w:tcW w:w="1170" w:type="dxa"/>
            <w:vAlign w:val="center"/>
          </w:tcPr>
          <w:p w14:paraId="3C8222C6" w14:textId="77777777" w:rsidR="002B0CBE" w:rsidRPr="008438A4" w:rsidRDefault="002B0CBE"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677CD919"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2B0CBE" w:rsidRPr="003A33B8" w14:paraId="2FFCE47B" w14:textId="77777777" w:rsidTr="00B9101B">
        <w:trPr>
          <w:cantSplit/>
          <w:trHeight w:val="144"/>
        </w:trPr>
        <w:tc>
          <w:tcPr>
            <w:tcW w:w="1795" w:type="dxa"/>
            <w:shd w:val="clear" w:color="auto" w:fill="auto"/>
            <w:vAlign w:val="center"/>
          </w:tcPr>
          <w:p w14:paraId="3E94DF48"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PERMZIP</w:t>
            </w:r>
          </w:p>
        </w:tc>
        <w:tc>
          <w:tcPr>
            <w:tcW w:w="3960" w:type="dxa"/>
            <w:shd w:val="clear" w:color="auto" w:fill="auto"/>
            <w:vAlign w:val="center"/>
          </w:tcPr>
          <w:p w14:paraId="7046A066" w14:textId="77777777" w:rsidR="002B0CBE" w:rsidRPr="008438A4" w:rsidRDefault="002B0CBE"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Permanent ZIP</w:t>
            </w:r>
          </w:p>
        </w:tc>
        <w:tc>
          <w:tcPr>
            <w:tcW w:w="1170" w:type="dxa"/>
            <w:vAlign w:val="center"/>
          </w:tcPr>
          <w:p w14:paraId="608461B0" w14:textId="77777777" w:rsidR="002B0CBE" w:rsidRPr="008438A4" w:rsidRDefault="002B0CBE"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51A487DC"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2B0CBE" w:rsidRPr="003A33B8" w14:paraId="2D4274E6" w14:textId="77777777" w:rsidTr="00B9101B">
        <w:trPr>
          <w:cantSplit/>
          <w:trHeight w:val="144"/>
        </w:trPr>
        <w:tc>
          <w:tcPr>
            <w:tcW w:w="1795" w:type="dxa"/>
            <w:shd w:val="clear" w:color="auto" w:fill="auto"/>
            <w:vAlign w:val="center"/>
          </w:tcPr>
          <w:p w14:paraId="13D60932"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PRMCNTRY</w:t>
            </w:r>
          </w:p>
        </w:tc>
        <w:tc>
          <w:tcPr>
            <w:tcW w:w="3960" w:type="dxa"/>
            <w:shd w:val="clear" w:color="auto" w:fill="auto"/>
            <w:vAlign w:val="center"/>
          </w:tcPr>
          <w:p w14:paraId="152B73B8" w14:textId="77777777" w:rsidR="002B0CBE" w:rsidRPr="008438A4" w:rsidRDefault="002B0CBE"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Permanent country</w:t>
            </w:r>
          </w:p>
        </w:tc>
        <w:tc>
          <w:tcPr>
            <w:tcW w:w="1170" w:type="dxa"/>
            <w:vAlign w:val="center"/>
          </w:tcPr>
          <w:p w14:paraId="3F03284B" w14:textId="77777777" w:rsidR="002B0CBE" w:rsidRPr="008438A4" w:rsidRDefault="002B0CBE"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772DA5E7" w14:textId="77777777" w:rsidR="002B0CBE" w:rsidRPr="008438A4" w:rsidRDefault="002B0CBE"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2AE160B5" w14:textId="77777777" w:rsidTr="00B9101B">
        <w:trPr>
          <w:cantSplit/>
          <w:trHeight w:val="144"/>
        </w:trPr>
        <w:tc>
          <w:tcPr>
            <w:tcW w:w="1795" w:type="dxa"/>
            <w:shd w:val="clear" w:color="auto" w:fill="auto"/>
            <w:vAlign w:val="center"/>
          </w:tcPr>
          <w:p w14:paraId="295F10C7" w14:textId="294FE97B"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SCHSTRES</w:t>
            </w:r>
          </w:p>
        </w:tc>
        <w:tc>
          <w:tcPr>
            <w:tcW w:w="3960" w:type="dxa"/>
            <w:shd w:val="clear" w:color="auto" w:fill="auto"/>
            <w:vAlign w:val="center"/>
          </w:tcPr>
          <w:p w14:paraId="3F13679A" w14:textId="79BCE73A" w:rsidR="005E67E6" w:rsidRPr="008438A4" w:rsidRDefault="005E67E6"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Permanent resident of [institution state]</w:t>
            </w:r>
          </w:p>
        </w:tc>
        <w:tc>
          <w:tcPr>
            <w:tcW w:w="1170" w:type="dxa"/>
            <w:vAlign w:val="center"/>
          </w:tcPr>
          <w:p w14:paraId="667A5975"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7EC6C786" w14:textId="5EFF8A3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55F896D1" w14:textId="77777777" w:rsidTr="00B9101B">
        <w:trPr>
          <w:cantSplit/>
          <w:trHeight w:val="144"/>
        </w:trPr>
        <w:tc>
          <w:tcPr>
            <w:tcW w:w="1795" w:type="dxa"/>
            <w:shd w:val="clear" w:color="auto" w:fill="auto"/>
            <w:vAlign w:val="center"/>
          </w:tcPr>
          <w:p w14:paraId="698B5745"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LOCAD1L</w:t>
            </w:r>
          </w:p>
        </w:tc>
        <w:tc>
          <w:tcPr>
            <w:tcW w:w="3960" w:type="dxa"/>
            <w:shd w:val="clear" w:color="auto" w:fill="auto"/>
            <w:vAlign w:val="center"/>
          </w:tcPr>
          <w:p w14:paraId="219FE95B" w14:textId="77777777" w:rsidR="005E67E6" w:rsidRPr="008438A4" w:rsidRDefault="005E67E6"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Local address line 1</w:t>
            </w:r>
          </w:p>
        </w:tc>
        <w:tc>
          <w:tcPr>
            <w:tcW w:w="1170" w:type="dxa"/>
            <w:vAlign w:val="center"/>
          </w:tcPr>
          <w:p w14:paraId="0EC80222"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2A067D10"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49E0479E" w14:textId="77777777" w:rsidTr="00B9101B">
        <w:trPr>
          <w:cantSplit/>
          <w:trHeight w:val="144"/>
        </w:trPr>
        <w:tc>
          <w:tcPr>
            <w:tcW w:w="1795" w:type="dxa"/>
            <w:shd w:val="clear" w:color="auto" w:fill="auto"/>
            <w:vAlign w:val="center"/>
          </w:tcPr>
          <w:p w14:paraId="3CBEBF1F"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LOCAD2L</w:t>
            </w:r>
          </w:p>
        </w:tc>
        <w:tc>
          <w:tcPr>
            <w:tcW w:w="3960" w:type="dxa"/>
            <w:shd w:val="clear" w:color="auto" w:fill="auto"/>
            <w:vAlign w:val="center"/>
          </w:tcPr>
          <w:p w14:paraId="7CB6D104" w14:textId="77777777" w:rsidR="005E67E6" w:rsidRPr="008438A4" w:rsidRDefault="005E67E6"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Local address line 2</w:t>
            </w:r>
          </w:p>
        </w:tc>
        <w:tc>
          <w:tcPr>
            <w:tcW w:w="1170" w:type="dxa"/>
            <w:vAlign w:val="center"/>
          </w:tcPr>
          <w:p w14:paraId="0C7D6E9B"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4308F65E"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304E9D0D" w14:textId="77777777" w:rsidTr="00B9101B">
        <w:trPr>
          <w:cantSplit/>
          <w:trHeight w:val="144"/>
        </w:trPr>
        <w:tc>
          <w:tcPr>
            <w:tcW w:w="1795" w:type="dxa"/>
            <w:shd w:val="clear" w:color="auto" w:fill="auto"/>
            <w:vAlign w:val="center"/>
          </w:tcPr>
          <w:p w14:paraId="3C285F93"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LOCCITY</w:t>
            </w:r>
          </w:p>
        </w:tc>
        <w:tc>
          <w:tcPr>
            <w:tcW w:w="3960" w:type="dxa"/>
            <w:shd w:val="clear" w:color="auto" w:fill="auto"/>
            <w:vAlign w:val="center"/>
          </w:tcPr>
          <w:p w14:paraId="73E768CF" w14:textId="77777777" w:rsidR="005E67E6" w:rsidRPr="008438A4" w:rsidRDefault="005E67E6"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Local city</w:t>
            </w:r>
          </w:p>
        </w:tc>
        <w:tc>
          <w:tcPr>
            <w:tcW w:w="1170" w:type="dxa"/>
            <w:vAlign w:val="center"/>
          </w:tcPr>
          <w:p w14:paraId="0FACC84F"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728D42F5"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412C4FFA" w14:textId="77777777" w:rsidTr="00B9101B">
        <w:trPr>
          <w:cantSplit/>
          <w:trHeight w:val="144"/>
        </w:trPr>
        <w:tc>
          <w:tcPr>
            <w:tcW w:w="1795" w:type="dxa"/>
            <w:shd w:val="clear" w:color="auto" w:fill="auto"/>
            <w:vAlign w:val="center"/>
          </w:tcPr>
          <w:p w14:paraId="52EBD2DD"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LOCSTAT</w:t>
            </w:r>
          </w:p>
        </w:tc>
        <w:tc>
          <w:tcPr>
            <w:tcW w:w="3960" w:type="dxa"/>
            <w:shd w:val="clear" w:color="auto" w:fill="auto"/>
            <w:vAlign w:val="center"/>
          </w:tcPr>
          <w:p w14:paraId="3C054BA4" w14:textId="77777777" w:rsidR="005E67E6" w:rsidRPr="008438A4" w:rsidRDefault="005E67E6"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Local state</w:t>
            </w:r>
          </w:p>
        </w:tc>
        <w:tc>
          <w:tcPr>
            <w:tcW w:w="1170" w:type="dxa"/>
            <w:vAlign w:val="center"/>
          </w:tcPr>
          <w:p w14:paraId="3233A6E0"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0295A01E"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04DE8920" w14:textId="77777777" w:rsidTr="00B9101B">
        <w:trPr>
          <w:cantSplit/>
          <w:trHeight w:val="144"/>
        </w:trPr>
        <w:tc>
          <w:tcPr>
            <w:tcW w:w="1795" w:type="dxa"/>
            <w:shd w:val="clear" w:color="auto" w:fill="auto"/>
            <w:vAlign w:val="center"/>
          </w:tcPr>
          <w:p w14:paraId="5C0502B0"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LOCZIP</w:t>
            </w:r>
          </w:p>
        </w:tc>
        <w:tc>
          <w:tcPr>
            <w:tcW w:w="3960" w:type="dxa"/>
            <w:shd w:val="clear" w:color="auto" w:fill="auto"/>
            <w:vAlign w:val="center"/>
          </w:tcPr>
          <w:p w14:paraId="4744F4C0" w14:textId="77777777" w:rsidR="005E67E6" w:rsidRPr="008438A4" w:rsidRDefault="005E67E6"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Local ZIP</w:t>
            </w:r>
          </w:p>
        </w:tc>
        <w:tc>
          <w:tcPr>
            <w:tcW w:w="1170" w:type="dxa"/>
            <w:vAlign w:val="center"/>
          </w:tcPr>
          <w:p w14:paraId="3B6E4949"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10FE3FB4"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743EBC56" w14:textId="77777777" w:rsidTr="00B9101B">
        <w:trPr>
          <w:cantSplit/>
          <w:trHeight w:val="144"/>
        </w:trPr>
        <w:tc>
          <w:tcPr>
            <w:tcW w:w="1795" w:type="dxa"/>
            <w:shd w:val="clear" w:color="auto" w:fill="auto"/>
            <w:vAlign w:val="center"/>
          </w:tcPr>
          <w:p w14:paraId="5B7DE706"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PHONE1</w:t>
            </w:r>
          </w:p>
        </w:tc>
        <w:tc>
          <w:tcPr>
            <w:tcW w:w="3960" w:type="dxa"/>
            <w:shd w:val="clear" w:color="auto" w:fill="auto"/>
            <w:vAlign w:val="center"/>
          </w:tcPr>
          <w:p w14:paraId="0814B18B" w14:textId="77777777" w:rsidR="005E67E6" w:rsidRPr="008438A4" w:rsidRDefault="005E67E6"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Phone</w:t>
            </w:r>
          </w:p>
        </w:tc>
        <w:tc>
          <w:tcPr>
            <w:tcW w:w="1170" w:type="dxa"/>
            <w:vAlign w:val="center"/>
          </w:tcPr>
          <w:p w14:paraId="1CEBC53D"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1BFA814A"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513E4362" w14:textId="77777777" w:rsidTr="00B9101B">
        <w:trPr>
          <w:cantSplit/>
          <w:trHeight w:val="144"/>
        </w:trPr>
        <w:tc>
          <w:tcPr>
            <w:tcW w:w="1795" w:type="dxa"/>
            <w:shd w:val="clear" w:color="auto" w:fill="auto"/>
            <w:vAlign w:val="center"/>
          </w:tcPr>
          <w:p w14:paraId="25CC21E2"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PHONE1TYPE</w:t>
            </w:r>
          </w:p>
        </w:tc>
        <w:tc>
          <w:tcPr>
            <w:tcW w:w="3960" w:type="dxa"/>
            <w:shd w:val="clear" w:color="auto" w:fill="auto"/>
            <w:vAlign w:val="center"/>
          </w:tcPr>
          <w:p w14:paraId="233CB1A5" w14:textId="77777777" w:rsidR="005E67E6" w:rsidRPr="008438A4" w:rsidRDefault="005E67E6"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Type</w:t>
            </w:r>
          </w:p>
        </w:tc>
        <w:tc>
          <w:tcPr>
            <w:tcW w:w="1170" w:type="dxa"/>
            <w:vAlign w:val="center"/>
          </w:tcPr>
          <w:p w14:paraId="6A77D8E9"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12C957E9"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36B568E3" w14:textId="77777777" w:rsidTr="00B9101B">
        <w:trPr>
          <w:cantSplit/>
          <w:trHeight w:val="144"/>
        </w:trPr>
        <w:tc>
          <w:tcPr>
            <w:tcW w:w="1795" w:type="dxa"/>
            <w:shd w:val="clear" w:color="auto" w:fill="auto"/>
            <w:vAlign w:val="center"/>
          </w:tcPr>
          <w:p w14:paraId="5CABFA37"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PHONE2</w:t>
            </w:r>
          </w:p>
        </w:tc>
        <w:tc>
          <w:tcPr>
            <w:tcW w:w="3960" w:type="dxa"/>
            <w:shd w:val="clear" w:color="auto" w:fill="auto"/>
            <w:vAlign w:val="center"/>
          </w:tcPr>
          <w:p w14:paraId="4CAAF43C" w14:textId="77777777" w:rsidR="005E67E6" w:rsidRPr="008438A4" w:rsidRDefault="005E67E6"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Phone</w:t>
            </w:r>
          </w:p>
        </w:tc>
        <w:tc>
          <w:tcPr>
            <w:tcW w:w="1170" w:type="dxa"/>
            <w:vAlign w:val="center"/>
          </w:tcPr>
          <w:p w14:paraId="55687CFC"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248FAB90"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4D43C764" w14:textId="77777777" w:rsidTr="00B9101B">
        <w:trPr>
          <w:cantSplit/>
          <w:trHeight w:val="144"/>
        </w:trPr>
        <w:tc>
          <w:tcPr>
            <w:tcW w:w="1795" w:type="dxa"/>
            <w:shd w:val="clear" w:color="auto" w:fill="auto"/>
            <w:vAlign w:val="center"/>
          </w:tcPr>
          <w:p w14:paraId="6885A16E"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PHONE2TYPE</w:t>
            </w:r>
          </w:p>
        </w:tc>
        <w:tc>
          <w:tcPr>
            <w:tcW w:w="3960" w:type="dxa"/>
            <w:shd w:val="clear" w:color="auto" w:fill="auto"/>
            <w:vAlign w:val="center"/>
          </w:tcPr>
          <w:p w14:paraId="698EF869" w14:textId="77777777" w:rsidR="005E67E6" w:rsidRPr="008438A4" w:rsidRDefault="005E67E6" w:rsidP="00EA6736">
            <w:pPr>
              <w:spacing w:after="0" w:line="240" w:lineRule="auto"/>
              <w:rPr>
                <w:rFonts w:ascii="Calibri" w:hAnsi="Calibri" w:cs="Arial"/>
                <w:sz w:val="18"/>
                <w:szCs w:val="18"/>
                <w:shd w:val="clear" w:color="auto" w:fill="FFFFFF"/>
              </w:rPr>
            </w:pPr>
            <w:r w:rsidRPr="008438A4">
              <w:rPr>
                <w:rFonts w:ascii="Calibri" w:hAnsi="Calibri" w:cs="Arial"/>
                <w:sz w:val="18"/>
                <w:szCs w:val="18"/>
                <w:shd w:val="clear" w:color="auto" w:fill="FFFFFF"/>
              </w:rPr>
              <w:t>Type</w:t>
            </w:r>
          </w:p>
        </w:tc>
        <w:tc>
          <w:tcPr>
            <w:tcW w:w="1170" w:type="dxa"/>
            <w:vAlign w:val="center"/>
          </w:tcPr>
          <w:p w14:paraId="2CDCD339"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2EA00DF2"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3529EDDC" w14:textId="77777777" w:rsidTr="00B9101B">
        <w:trPr>
          <w:cantSplit/>
          <w:trHeight w:val="144"/>
        </w:trPr>
        <w:tc>
          <w:tcPr>
            <w:tcW w:w="1795" w:type="dxa"/>
            <w:shd w:val="clear" w:color="auto" w:fill="auto"/>
            <w:vAlign w:val="center"/>
          </w:tcPr>
          <w:p w14:paraId="3C45364C"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PRSEMAIL</w:t>
            </w:r>
          </w:p>
        </w:tc>
        <w:tc>
          <w:tcPr>
            <w:tcW w:w="3960" w:type="dxa"/>
            <w:shd w:val="clear" w:color="auto" w:fill="auto"/>
            <w:vAlign w:val="center"/>
          </w:tcPr>
          <w:p w14:paraId="4640DBD3"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E-mail address</w:t>
            </w:r>
          </w:p>
        </w:tc>
        <w:tc>
          <w:tcPr>
            <w:tcW w:w="1170" w:type="dxa"/>
            <w:vAlign w:val="center"/>
          </w:tcPr>
          <w:p w14:paraId="413DFBCE"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01F1D2A0"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7C4D7AFC" w14:textId="77777777" w:rsidTr="00B9101B">
        <w:trPr>
          <w:cantSplit/>
          <w:trHeight w:val="144"/>
        </w:trPr>
        <w:tc>
          <w:tcPr>
            <w:tcW w:w="1795" w:type="dxa"/>
            <w:shd w:val="clear" w:color="auto" w:fill="auto"/>
            <w:vAlign w:val="center"/>
          </w:tcPr>
          <w:p w14:paraId="2496F16F"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CAMEMAIL</w:t>
            </w:r>
          </w:p>
        </w:tc>
        <w:tc>
          <w:tcPr>
            <w:tcW w:w="3960" w:type="dxa"/>
            <w:shd w:val="clear" w:color="auto" w:fill="auto"/>
            <w:vAlign w:val="center"/>
          </w:tcPr>
          <w:p w14:paraId="4DB8F801"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Campus e-mail address</w:t>
            </w:r>
          </w:p>
        </w:tc>
        <w:tc>
          <w:tcPr>
            <w:tcW w:w="1170" w:type="dxa"/>
            <w:vAlign w:val="center"/>
          </w:tcPr>
          <w:p w14:paraId="4C0F1F8B"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7B3A07E3"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73928FB4" w14:textId="77777777" w:rsidTr="00B9101B">
        <w:trPr>
          <w:cantSplit/>
          <w:trHeight w:val="144"/>
        </w:trPr>
        <w:tc>
          <w:tcPr>
            <w:tcW w:w="1795" w:type="dxa"/>
            <w:shd w:val="clear" w:color="auto" w:fill="auto"/>
            <w:vAlign w:val="center"/>
          </w:tcPr>
          <w:p w14:paraId="43740890"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PARFRST</w:t>
            </w:r>
          </w:p>
        </w:tc>
        <w:tc>
          <w:tcPr>
            <w:tcW w:w="3960" w:type="dxa"/>
            <w:shd w:val="clear" w:color="auto" w:fill="auto"/>
            <w:vAlign w:val="center"/>
          </w:tcPr>
          <w:p w14:paraId="55794F42"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first name</w:t>
            </w:r>
          </w:p>
        </w:tc>
        <w:tc>
          <w:tcPr>
            <w:tcW w:w="1170" w:type="dxa"/>
            <w:vAlign w:val="center"/>
          </w:tcPr>
          <w:p w14:paraId="29E273BD"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6F7EEE8D"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7E8395C0" w14:textId="77777777" w:rsidTr="00B9101B">
        <w:trPr>
          <w:cantSplit/>
          <w:trHeight w:val="144"/>
        </w:trPr>
        <w:tc>
          <w:tcPr>
            <w:tcW w:w="1795" w:type="dxa"/>
            <w:shd w:val="clear" w:color="auto" w:fill="auto"/>
            <w:vAlign w:val="center"/>
          </w:tcPr>
          <w:p w14:paraId="589FEF97"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PARMID</w:t>
            </w:r>
          </w:p>
        </w:tc>
        <w:tc>
          <w:tcPr>
            <w:tcW w:w="3960" w:type="dxa"/>
            <w:shd w:val="clear" w:color="auto" w:fill="auto"/>
            <w:vAlign w:val="center"/>
          </w:tcPr>
          <w:p w14:paraId="0AB74FCC"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middle name</w:t>
            </w:r>
          </w:p>
        </w:tc>
        <w:tc>
          <w:tcPr>
            <w:tcW w:w="1170" w:type="dxa"/>
            <w:vAlign w:val="center"/>
          </w:tcPr>
          <w:p w14:paraId="357CF3B7"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159E8C93"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133843EA" w14:textId="77777777" w:rsidTr="00B9101B">
        <w:trPr>
          <w:cantSplit/>
          <w:trHeight w:val="144"/>
        </w:trPr>
        <w:tc>
          <w:tcPr>
            <w:tcW w:w="1795" w:type="dxa"/>
            <w:shd w:val="clear" w:color="auto" w:fill="auto"/>
            <w:vAlign w:val="center"/>
          </w:tcPr>
          <w:p w14:paraId="1914E95A"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PARLAST</w:t>
            </w:r>
          </w:p>
        </w:tc>
        <w:tc>
          <w:tcPr>
            <w:tcW w:w="3960" w:type="dxa"/>
            <w:shd w:val="clear" w:color="auto" w:fill="auto"/>
            <w:vAlign w:val="center"/>
          </w:tcPr>
          <w:p w14:paraId="5248EC40"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last name</w:t>
            </w:r>
          </w:p>
        </w:tc>
        <w:tc>
          <w:tcPr>
            <w:tcW w:w="1170" w:type="dxa"/>
            <w:vAlign w:val="center"/>
          </w:tcPr>
          <w:p w14:paraId="529C22D3"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4AF0CEBF"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3E53429C" w14:textId="77777777" w:rsidTr="00B9101B">
        <w:trPr>
          <w:cantSplit/>
          <w:trHeight w:val="144"/>
        </w:trPr>
        <w:tc>
          <w:tcPr>
            <w:tcW w:w="1795" w:type="dxa"/>
            <w:shd w:val="clear" w:color="auto" w:fill="auto"/>
            <w:vAlign w:val="center"/>
          </w:tcPr>
          <w:p w14:paraId="70922945"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PARSUF</w:t>
            </w:r>
          </w:p>
        </w:tc>
        <w:tc>
          <w:tcPr>
            <w:tcW w:w="3960" w:type="dxa"/>
            <w:shd w:val="clear" w:color="auto" w:fill="auto"/>
            <w:vAlign w:val="center"/>
          </w:tcPr>
          <w:p w14:paraId="32461DED"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suffix</w:t>
            </w:r>
          </w:p>
        </w:tc>
        <w:tc>
          <w:tcPr>
            <w:tcW w:w="1170" w:type="dxa"/>
            <w:vAlign w:val="center"/>
          </w:tcPr>
          <w:p w14:paraId="46F6C944"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04940A14"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293B714A" w14:textId="77777777" w:rsidTr="00B9101B">
        <w:trPr>
          <w:cantSplit/>
          <w:trHeight w:val="144"/>
        </w:trPr>
        <w:tc>
          <w:tcPr>
            <w:tcW w:w="1795" w:type="dxa"/>
            <w:shd w:val="clear" w:color="auto" w:fill="auto"/>
            <w:vAlign w:val="center"/>
          </w:tcPr>
          <w:p w14:paraId="1B2F2DFF"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PARAD1L</w:t>
            </w:r>
          </w:p>
        </w:tc>
        <w:tc>
          <w:tcPr>
            <w:tcW w:w="3960" w:type="dxa"/>
            <w:shd w:val="clear" w:color="auto" w:fill="auto"/>
            <w:vAlign w:val="center"/>
          </w:tcPr>
          <w:p w14:paraId="7C044282"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address line 1</w:t>
            </w:r>
          </w:p>
        </w:tc>
        <w:tc>
          <w:tcPr>
            <w:tcW w:w="1170" w:type="dxa"/>
            <w:vAlign w:val="center"/>
          </w:tcPr>
          <w:p w14:paraId="4A78823E"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0C2958AC"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10B0C3BE" w14:textId="77777777" w:rsidTr="00B9101B">
        <w:trPr>
          <w:cantSplit/>
          <w:trHeight w:val="144"/>
        </w:trPr>
        <w:tc>
          <w:tcPr>
            <w:tcW w:w="1795" w:type="dxa"/>
            <w:shd w:val="clear" w:color="auto" w:fill="auto"/>
            <w:vAlign w:val="center"/>
          </w:tcPr>
          <w:p w14:paraId="6875DD33"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PARAD2L</w:t>
            </w:r>
          </w:p>
        </w:tc>
        <w:tc>
          <w:tcPr>
            <w:tcW w:w="3960" w:type="dxa"/>
            <w:shd w:val="clear" w:color="auto" w:fill="auto"/>
            <w:vAlign w:val="center"/>
          </w:tcPr>
          <w:p w14:paraId="0CB3EC02"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address line 2</w:t>
            </w:r>
          </w:p>
        </w:tc>
        <w:tc>
          <w:tcPr>
            <w:tcW w:w="1170" w:type="dxa"/>
            <w:vAlign w:val="center"/>
          </w:tcPr>
          <w:p w14:paraId="6D71D394"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42CEC037"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673FEF7E" w14:textId="77777777" w:rsidTr="00B9101B">
        <w:trPr>
          <w:cantSplit/>
          <w:trHeight w:val="144"/>
        </w:trPr>
        <w:tc>
          <w:tcPr>
            <w:tcW w:w="1795" w:type="dxa"/>
            <w:shd w:val="clear" w:color="auto" w:fill="auto"/>
            <w:vAlign w:val="center"/>
          </w:tcPr>
          <w:p w14:paraId="6852079E"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PARCITY</w:t>
            </w:r>
          </w:p>
        </w:tc>
        <w:tc>
          <w:tcPr>
            <w:tcW w:w="3960" w:type="dxa"/>
            <w:shd w:val="clear" w:color="auto" w:fill="auto"/>
            <w:vAlign w:val="center"/>
          </w:tcPr>
          <w:p w14:paraId="2DFB300F"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city</w:t>
            </w:r>
          </w:p>
        </w:tc>
        <w:tc>
          <w:tcPr>
            <w:tcW w:w="1170" w:type="dxa"/>
            <w:vAlign w:val="center"/>
          </w:tcPr>
          <w:p w14:paraId="186F8C5D"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0A688842"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4AF6F853" w14:textId="77777777" w:rsidTr="00B9101B">
        <w:trPr>
          <w:cantSplit/>
          <w:trHeight w:val="144"/>
        </w:trPr>
        <w:tc>
          <w:tcPr>
            <w:tcW w:w="1795" w:type="dxa"/>
            <w:shd w:val="clear" w:color="auto" w:fill="auto"/>
            <w:vAlign w:val="center"/>
          </w:tcPr>
          <w:p w14:paraId="1AD3925D"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PARSTAT</w:t>
            </w:r>
          </w:p>
        </w:tc>
        <w:tc>
          <w:tcPr>
            <w:tcW w:w="3960" w:type="dxa"/>
            <w:shd w:val="clear" w:color="auto" w:fill="auto"/>
            <w:vAlign w:val="center"/>
          </w:tcPr>
          <w:p w14:paraId="41A2A83E"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state</w:t>
            </w:r>
          </w:p>
        </w:tc>
        <w:tc>
          <w:tcPr>
            <w:tcW w:w="1170" w:type="dxa"/>
            <w:vAlign w:val="center"/>
          </w:tcPr>
          <w:p w14:paraId="181D1DAE"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300856CE"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5ECE68F1" w14:textId="77777777" w:rsidTr="00B9101B">
        <w:trPr>
          <w:cantSplit/>
          <w:trHeight w:val="144"/>
        </w:trPr>
        <w:tc>
          <w:tcPr>
            <w:tcW w:w="1795" w:type="dxa"/>
            <w:shd w:val="clear" w:color="auto" w:fill="auto"/>
            <w:vAlign w:val="center"/>
          </w:tcPr>
          <w:p w14:paraId="7FA159AC"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PARZIP</w:t>
            </w:r>
          </w:p>
        </w:tc>
        <w:tc>
          <w:tcPr>
            <w:tcW w:w="3960" w:type="dxa"/>
            <w:shd w:val="clear" w:color="auto" w:fill="auto"/>
            <w:vAlign w:val="center"/>
          </w:tcPr>
          <w:p w14:paraId="6BFA0D4C"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ZIP</w:t>
            </w:r>
          </w:p>
        </w:tc>
        <w:tc>
          <w:tcPr>
            <w:tcW w:w="1170" w:type="dxa"/>
            <w:vAlign w:val="center"/>
          </w:tcPr>
          <w:p w14:paraId="72DD1983"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2728AF00"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16C104EA" w14:textId="77777777" w:rsidTr="00B9101B">
        <w:trPr>
          <w:cantSplit/>
          <w:trHeight w:val="144"/>
        </w:trPr>
        <w:tc>
          <w:tcPr>
            <w:tcW w:w="1795" w:type="dxa"/>
            <w:shd w:val="clear" w:color="auto" w:fill="auto"/>
            <w:vAlign w:val="center"/>
          </w:tcPr>
          <w:p w14:paraId="2F9CCC81"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PARCNTRY</w:t>
            </w:r>
          </w:p>
        </w:tc>
        <w:tc>
          <w:tcPr>
            <w:tcW w:w="3960" w:type="dxa"/>
            <w:shd w:val="clear" w:color="auto" w:fill="auto"/>
            <w:vAlign w:val="center"/>
          </w:tcPr>
          <w:p w14:paraId="2D5E3A5F"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country</w:t>
            </w:r>
          </w:p>
        </w:tc>
        <w:tc>
          <w:tcPr>
            <w:tcW w:w="1170" w:type="dxa"/>
            <w:vAlign w:val="center"/>
          </w:tcPr>
          <w:p w14:paraId="12F20942"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6A59EC09"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0ADACF93" w14:textId="77777777" w:rsidTr="00B9101B">
        <w:trPr>
          <w:cantSplit/>
          <w:trHeight w:val="144"/>
        </w:trPr>
        <w:tc>
          <w:tcPr>
            <w:tcW w:w="1795" w:type="dxa"/>
            <w:shd w:val="clear" w:color="auto" w:fill="auto"/>
            <w:vAlign w:val="center"/>
          </w:tcPr>
          <w:p w14:paraId="05E65137"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PAREMAIL</w:t>
            </w:r>
          </w:p>
        </w:tc>
        <w:tc>
          <w:tcPr>
            <w:tcW w:w="3960" w:type="dxa"/>
            <w:shd w:val="clear" w:color="auto" w:fill="auto"/>
            <w:vAlign w:val="center"/>
          </w:tcPr>
          <w:p w14:paraId="6FC6540A"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e-mail</w:t>
            </w:r>
          </w:p>
        </w:tc>
        <w:tc>
          <w:tcPr>
            <w:tcW w:w="1170" w:type="dxa"/>
            <w:vAlign w:val="center"/>
          </w:tcPr>
          <w:p w14:paraId="2692F227"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6E609902"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69118D00" w14:textId="77777777" w:rsidTr="00B9101B">
        <w:trPr>
          <w:cantSplit/>
          <w:trHeight w:val="144"/>
        </w:trPr>
        <w:tc>
          <w:tcPr>
            <w:tcW w:w="1795" w:type="dxa"/>
            <w:shd w:val="clear" w:color="auto" w:fill="auto"/>
            <w:vAlign w:val="center"/>
          </w:tcPr>
          <w:p w14:paraId="0759F8F9"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PARTEL</w:t>
            </w:r>
          </w:p>
        </w:tc>
        <w:tc>
          <w:tcPr>
            <w:tcW w:w="3960" w:type="dxa"/>
            <w:shd w:val="clear" w:color="auto" w:fill="auto"/>
            <w:vAlign w:val="center"/>
          </w:tcPr>
          <w:p w14:paraId="21B10F46"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phone</w:t>
            </w:r>
          </w:p>
        </w:tc>
        <w:tc>
          <w:tcPr>
            <w:tcW w:w="1170" w:type="dxa"/>
            <w:vAlign w:val="center"/>
          </w:tcPr>
          <w:p w14:paraId="20A3A75B"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41580701"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1FC249E7" w14:textId="77777777" w:rsidTr="00B9101B">
        <w:trPr>
          <w:cantSplit/>
          <w:trHeight w:val="144"/>
        </w:trPr>
        <w:tc>
          <w:tcPr>
            <w:tcW w:w="1795" w:type="dxa"/>
            <w:shd w:val="clear" w:color="auto" w:fill="auto"/>
            <w:vAlign w:val="center"/>
          </w:tcPr>
          <w:p w14:paraId="615B1875"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PARCELL</w:t>
            </w:r>
          </w:p>
        </w:tc>
        <w:tc>
          <w:tcPr>
            <w:tcW w:w="3960" w:type="dxa"/>
            <w:shd w:val="clear" w:color="auto" w:fill="auto"/>
            <w:vAlign w:val="center"/>
          </w:tcPr>
          <w:p w14:paraId="7EC62A13"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cell phone</w:t>
            </w:r>
          </w:p>
        </w:tc>
        <w:tc>
          <w:tcPr>
            <w:tcW w:w="1170" w:type="dxa"/>
            <w:vAlign w:val="center"/>
          </w:tcPr>
          <w:p w14:paraId="1349187C"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763D1101"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057699D6" w14:textId="77777777" w:rsidTr="00B9101B">
        <w:trPr>
          <w:cantSplit/>
          <w:trHeight w:val="144"/>
        </w:trPr>
        <w:tc>
          <w:tcPr>
            <w:tcW w:w="1795" w:type="dxa"/>
            <w:shd w:val="clear" w:color="auto" w:fill="auto"/>
            <w:vAlign w:val="center"/>
          </w:tcPr>
          <w:p w14:paraId="7B99E42D"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PARPITL</w:t>
            </w:r>
          </w:p>
        </w:tc>
        <w:tc>
          <w:tcPr>
            <w:tcW w:w="3960" w:type="dxa"/>
            <w:shd w:val="clear" w:color="auto" w:fill="auto"/>
            <w:vAlign w:val="center"/>
          </w:tcPr>
          <w:p w14:paraId="59D39A91"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international phone</w:t>
            </w:r>
          </w:p>
        </w:tc>
        <w:tc>
          <w:tcPr>
            <w:tcW w:w="1170" w:type="dxa"/>
            <w:vAlign w:val="center"/>
          </w:tcPr>
          <w:p w14:paraId="25DD8F35"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3FCBB8A0"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3AB94D51" w14:textId="77777777" w:rsidTr="00B9101B">
        <w:trPr>
          <w:cantSplit/>
          <w:trHeight w:val="144"/>
        </w:trPr>
        <w:tc>
          <w:tcPr>
            <w:tcW w:w="1795" w:type="dxa"/>
            <w:shd w:val="clear" w:color="auto" w:fill="auto"/>
            <w:vAlign w:val="center"/>
          </w:tcPr>
          <w:p w14:paraId="31F853B3"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OTHFRST</w:t>
            </w:r>
          </w:p>
        </w:tc>
        <w:tc>
          <w:tcPr>
            <w:tcW w:w="3960" w:type="dxa"/>
            <w:shd w:val="clear" w:color="auto" w:fill="auto"/>
            <w:vAlign w:val="center"/>
          </w:tcPr>
          <w:p w14:paraId="1EAFD345"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first name</w:t>
            </w:r>
          </w:p>
        </w:tc>
        <w:tc>
          <w:tcPr>
            <w:tcW w:w="1170" w:type="dxa"/>
            <w:vAlign w:val="center"/>
          </w:tcPr>
          <w:p w14:paraId="5A48BE5B"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33BB7D0E"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393603F1" w14:textId="77777777" w:rsidTr="00B9101B">
        <w:trPr>
          <w:cantSplit/>
          <w:trHeight w:val="144"/>
        </w:trPr>
        <w:tc>
          <w:tcPr>
            <w:tcW w:w="1795" w:type="dxa"/>
            <w:shd w:val="clear" w:color="auto" w:fill="auto"/>
            <w:vAlign w:val="center"/>
          </w:tcPr>
          <w:p w14:paraId="71D7DDFC"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OTHMID</w:t>
            </w:r>
          </w:p>
        </w:tc>
        <w:tc>
          <w:tcPr>
            <w:tcW w:w="3960" w:type="dxa"/>
            <w:shd w:val="clear" w:color="auto" w:fill="auto"/>
            <w:vAlign w:val="center"/>
          </w:tcPr>
          <w:p w14:paraId="016C0A48"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middle name</w:t>
            </w:r>
          </w:p>
        </w:tc>
        <w:tc>
          <w:tcPr>
            <w:tcW w:w="1170" w:type="dxa"/>
            <w:vAlign w:val="center"/>
          </w:tcPr>
          <w:p w14:paraId="28D317D7"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454668F9"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0B480D85" w14:textId="77777777" w:rsidTr="00B9101B">
        <w:trPr>
          <w:cantSplit/>
          <w:trHeight w:val="144"/>
        </w:trPr>
        <w:tc>
          <w:tcPr>
            <w:tcW w:w="1795" w:type="dxa"/>
            <w:shd w:val="clear" w:color="auto" w:fill="auto"/>
            <w:vAlign w:val="center"/>
          </w:tcPr>
          <w:p w14:paraId="684210DC"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OTHLAST</w:t>
            </w:r>
          </w:p>
        </w:tc>
        <w:tc>
          <w:tcPr>
            <w:tcW w:w="3960" w:type="dxa"/>
            <w:shd w:val="clear" w:color="auto" w:fill="auto"/>
            <w:vAlign w:val="center"/>
          </w:tcPr>
          <w:p w14:paraId="498DBFBB"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last name</w:t>
            </w:r>
          </w:p>
        </w:tc>
        <w:tc>
          <w:tcPr>
            <w:tcW w:w="1170" w:type="dxa"/>
            <w:vAlign w:val="center"/>
          </w:tcPr>
          <w:p w14:paraId="5E0153C8"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73F7FA3E"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1B8C1732" w14:textId="77777777" w:rsidTr="00B9101B">
        <w:trPr>
          <w:cantSplit/>
          <w:trHeight w:val="144"/>
        </w:trPr>
        <w:tc>
          <w:tcPr>
            <w:tcW w:w="1795" w:type="dxa"/>
            <w:shd w:val="clear" w:color="auto" w:fill="auto"/>
            <w:vAlign w:val="center"/>
          </w:tcPr>
          <w:p w14:paraId="663B577E"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OTHSUF</w:t>
            </w:r>
          </w:p>
        </w:tc>
        <w:tc>
          <w:tcPr>
            <w:tcW w:w="3960" w:type="dxa"/>
            <w:shd w:val="clear" w:color="auto" w:fill="auto"/>
            <w:vAlign w:val="center"/>
          </w:tcPr>
          <w:p w14:paraId="0D98751D"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suffix</w:t>
            </w:r>
          </w:p>
        </w:tc>
        <w:tc>
          <w:tcPr>
            <w:tcW w:w="1170" w:type="dxa"/>
            <w:vAlign w:val="center"/>
          </w:tcPr>
          <w:p w14:paraId="2CD18213"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7C77D0A4"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65D4E43F" w14:textId="77777777" w:rsidTr="00B9101B">
        <w:trPr>
          <w:cantSplit/>
          <w:trHeight w:val="144"/>
        </w:trPr>
        <w:tc>
          <w:tcPr>
            <w:tcW w:w="1795" w:type="dxa"/>
            <w:shd w:val="clear" w:color="auto" w:fill="auto"/>
            <w:vAlign w:val="center"/>
          </w:tcPr>
          <w:p w14:paraId="68629721"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OTHREL</w:t>
            </w:r>
          </w:p>
        </w:tc>
        <w:tc>
          <w:tcPr>
            <w:tcW w:w="3960" w:type="dxa"/>
            <w:shd w:val="clear" w:color="auto" w:fill="auto"/>
            <w:vAlign w:val="center"/>
          </w:tcPr>
          <w:p w14:paraId="294CAF25"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Relationship of other contact to student</w:t>
            </w:r>
          </w:p>
        </w:tc>
        <w:tc>
          <w:tcPr>
            <w:tcW w:w="1170" w:type="dxa"/>
            <w:vAlign w:val="center"/>
          </w:tcPr>
          <w:p w14:paraId="7DE7F654"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46E1F731"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4FFE41C6" w14:textId="77777777" w:rsidTr="00B9101B">
        <w:trPr>
          <w:cantSplit/>
          <w:trHeight w:val="144"/>
        </w:trPr>
        <w:tc>
          <w:tcPr>
            <w:tcW w:w="1795" w:type="dxa"/>
            <w:shd w:val="clear" w:color="auto" w:fill="auto"/>
            <w:vAlign w:val="center"/>
          </w:tcPr>
          <w:p w14:paraId="33452FBC"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OTHAD1L</w:t>
            </w:r>
          </w:p>
        </w:tc>
        <w:tc>
          <w:tcPr>
            <w:tcW w:w="3960" w:type="dxa"/>
            <w:shd w:val="clear" w:color="auto" w:fill="auto"/>
            <w:vAlign w:val="center"/>
          </w:tcPr>
          <w:p w14:paraId="004519E4"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address line 1</w:t>
            </w:r>
          </w:p>
        </w:tc>
        <w:tc>
          <w:tcPr>
            <w:tcW w:w="1170" w:type="dxa"/>
            <w:vAlign w:val="center"/>
          </w:tcPr>
          <w:p w14:paraId="75FEE417"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4E814343"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6999865B" w14:textId="77777777" w:rsidTr="00B9101B">
        <w:trPr>
          <w:cantSplit/>
          <w:trHeight w:val="144"/>
        </w:trPr>
        <w:tc>
          <w:tcPr>
            <w:tcW w:w="1795" w:type="dxa"/>
            <w:shd w:val="clear" w:color="auto" w:fill="auto"/>
            <w:vAlign w:val="center"/>
          </w:tcPr>
          <w:p w14:paraId="682E1A00"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OTHAD2L</w:t>
            </w:r>
          </w:p>
        </w:tc>
        <w:tc>
          <w:tcPr>
            <w:tcW w:w="3960" w:type="dxa"/>
            <w:shd w:val="clear" w:color="auto" w:fill="auto"/>
            <w:vAlign w:val="center"/>
          </w:tcPr>
          <w:p w14:paraId="4BA8605E"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address line 2</w:t>
            </w:r>
          </w:p>
        </w:tc>
        <w:tc>
          <w:tcPr>
            <w:tcW w:w="1170" w:type="dxa"/>
            <w:vAlign w:val="center"/>
          </w:tcPr>
          <w:p w14:paraId="1585E558"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4CBC29B9"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7D0CD33E" w14:textId="77777777" w:rsidTr="00B9101B">
        <w:trPr>
          <w:cantSplit/>
          <w:trHeight w:val="144"/>
        </w:trPr>
        <w:tc>
          <w:tcPr>
            <w:tcW w:w="1795" w:type="dxa"/>
            <w:shd w:val="clear" w:color="auto" w:fill="auto"/>
            <w:vAlign w:val="center"/>
          </w:tcPr>
          <w:p w14:paraId="41C43D55"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OTHCITY</w:t>
            </w:r>
          </w:p>
        </w:tc>
        <w:tc>
          <w:tcPr>
            <w:tcW w:w="3960" w:type="dxa"/>
            <w:shd w:val="clear" w:color="auto" w:fill="auto"/>
            <w:vAlign w:val="center"/>
          </w:tcPr>
          <w:p w14:paraId="2071AB6A"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city</w:t>
            </w:r>
          </w:p>
        </w:tc>
        <w:tc>
          <w:tcPr>
            <w:tcW w:w="1170" w:type="dxa"/>
            <w:vAlign w:val="center"/>
          </w:tcPr>
          <w:p w14:paraId="43C9CA90"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2F6CD3F9"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623EBDD2" w14:textId="77777777" w:rsidTr="00B9101B">
        <w:trPr>
          <w:cantSplit/>
          <w:trHeight w:val="144"/>
        </w:trPr>
        <w:tc>
          <w:tcPr>
            <w:tcW w:w="1795" w:type="dxa"/>
            <w:shd w:val="clear" w:color="auto" w:fill="auto"/>
            <w:vAlign w:val="center"/>
          </w:tcPr>
          <w:p w14:paraId="7010DEEB"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OTHSTAT</w:t>
            </w:r>
          </w:p>
        </w:tc>
        <w:tc>
          <w:tcPr>
            <w:tcW w:w="3960" w:type="dxa"/>
            <w:shd w:val="clear" w:color="auto" w:fill="auto"/>
            <w:vAlign w:val="center"/>
          </w:tcPr>
          <w:p w14:paraId="5244BEB4"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state</w:t>
            </w:r>
          </w:p>
        </w:tc>
        <w:tc>
          <w:tcPr>
            <w:tcW w:w="1170" w:type="dxa"/>
            <w:vAlign w:val="center"/>
          </w:tcPr>
          <w:p w14:paraId="3254D76F"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7BD98135"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3797D576" w14:textId="77777777" w:rsidTr="00B9101B">
        <w:trPr>
          <w:cantSplit/>
          <w:trHeight w:val="144"/>
        </w:trPr>
        <w:tc>
          <w:tcPr>
            <w:tcW w:w="1795" w:type="dxa"/>
            <w:shd w:val="clear" w:color="auto" w:fill="auto"/>
            <w:vAlign w:val="center"/>
          </w:tcPr>
          <w:p w14:paraId="1C050CF7"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OTHZIP</w:t>
            </w:r>
          </w:p>
        </w:tc>
        <w:tc>
          <w:tcPr>
            <w:tcW w:w="3960" w:type="dxa"/>
            <w:shd w:val="clear" w:color="auto" w:fill="auto"/>
            <w:vAlign w:val="center"/>
          </w:tcPr>
          <w:p w14:paraId="08CF13E2"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ZIP</w:t>
            </w:r>
          </w:p>
        </w:tc>
        <w:tc>
          <w:tcPr>
            <w:tcW w:w="1170" w:type="dxa"/>
            <w:vAlign w:val="center"/>
          </w:tcPr>
          <w:p w14:paraId="0B3A88C4"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5F9D7B80"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242BA4F0" w14:textId="77777777" w:rsidTr="00B9101B">
        <w:trPr>
          <w:cantSplit/>
          <w:trHeight w:val="144"/>
        </w:trPr>
        <w:tc>
          <w:tcPr>
            <w:tcW w:w="1795" w:type="dxa"/>
            <w:shd w:val="clear" w:color="auto" w:fill="auto"/>
            <w:vAlign w:val="center"/>
          </w:tcPr>
          <w:p w14:paraId="56E4E24A"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OTHCNTRY</w:t>
            </w:r>
          </w:p>
        </w:tc>
        <w:tc>
          <w:tcPr>
            <w:tcW w:w="3960" w:type="dxa"/>
            <w:shd w:val="clear" w:color="auto" w:fill="auto"/>
            <w:vAlign w:val="center"/>
          </w:tcPr>
          <w:p w14:paraId="25CA033B"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country</w:t>
            </w:r>
          </w:p>
        </w:tc>
        <w:tc>
          <w:tcPr>
            <w:tcW w:w="1170" w:type="dxa"/>
            <w:vAlign w:val="center"/>
          </w:tcPr>
          <w:p w14:paraId="51EAB9D0"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34E73010"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482ED6FD" w14:textId="77777777" w:rsidTr="00B9101B">
        <w:trPr>
          <w:cantSplit/>
          <w:trHeight w:val="144"/>
        </w:trPr>
        <w:tc>
          <w:tcPr>
            <w:tcW w:w="1795" w:type="dxa"/>
            <w:shd w:val="clear" w:color="auto" w:fill="auto"/>
            <w:vAlign w:val="center"/>
          </w:tcPr>
          <w:p w14:paraId="39635DD6"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OTHEMAIL</w:t>
            </w:r>
          </w:p>
        </w:tc>
        <w:tc>
          <w:tcPr>
            <w:tcW w:w="3960" w:type="dxa"/>
            <w:shd w:val="clear" w:color="auto" w:fill="auto"/>
            <w:vAlign w:val="center"/>
          </w:tcPr>
          <w:p w14:paraId="34139BA2"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e-mail</w:t>
            </w:r>
          </w:p>
        </w:tc>
        <w:tc>
          <w:tcPr>
            <w:tcW w:w="1170" w:type="dxa"/>
            <w:vAlign w:val="center"/>
          </w:tcPr>
          <w:p w14:paraId="6F4654DD"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78329945"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7766DAB1" w14:textId="77777777" w:rsidTr="00B9101B">
        <w:trPr>
          <w:cantSplit/>
          <w:trHeight w:val="144"/>
        </w:trPr>
        <w:tc>
          <w:tcPr>
            <w:tcW w:w="1795" w:type="dxa"/>
            <w:shd w:val="clear" w:color="auto" w:fill="auto"/>
            <w:vAlign w:val="center"/>
          </w:tcPr>
          <w:p w14:paraId="47FA898B"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OTHTEL</w:t>
            </w:r>
          </w:p>
        </w:tc>
        <w:tc>
          <w:tcPr>
            <w:tcW w:w="3960" w:type="dxa"/>
            <w:shd w:val="clear" w:color="auto" w:fill="auto"/>
            <w:vAlign w:val="center"/>
          </w:tcPr>
          <w:p w14:paraId="717B66F8"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phone</w:t>
            </w:r>
          </w:p>
        </w:tc>
        <w:tc>
          <w:tcPr>
            <w:tcW w:w="1170" w:type="dxa"/>
            <w:vAlign w:val="center"/>
          </w:tcPr>
          <w:p w14:paraId="262A3141"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3BB05983"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4365D13A" w14:textId="77777777" w:rsidTr="00B9101B">
        <w:trPr>
          <w:cantSplit/>
          <w:trHeight w:val="144"/>
        </w:trPr>
        <w:tc>
          <w:tcPr>
            <w:tcW w:w="1795" w:type="dxa"/>
            <w:shd w:val="clear" w:color="auto" w:fill="auto"/>
            <w:vAlign w:val="center"/>
          </w:tcPr>
          <w:p w14:paraId="3FE0ABEA"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OTHCELL</w:t>
            </w:r>
          </w:p>
        </w:tc>
        <w:tc>
          <w:tcPr>
            <w:tcW w:w="3960" w:type="dxa"/>
            <w:shd w:val="clear" w:color="auto" w:fill="auto"/>
            <w:vAlign w:val="center"/>
          </w:tcPr>
          <w:p w14:paraId="29301457"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contact cell phone</w:t>
            </w:r>
          </w:p>
        </w:tc>
        <w:tc>
          <w:tcPr>
            <w:tcW w:w="1170" w:type="dxa"/>
            <w:vAlign w:val="center"/>
          </w:tcPr>
          <w:p w14:paraId="34890966"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083A65F3"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287B05CD" w14:textId="77777777" w:rsidTr="00EA6736">
        <w:trPr>
          <w:cantSplit/>
          <w:trHeight w:val="144"/>
        </w:trPr>
        <w:tc>
          <w:tcPr>
            <w:tcW w:w="10502" w:type="dxa"/>
            <w:gridSpan w:val="4"/>
            <w:shd w:val="clear" w:color="auto" w:fill="F2F2F2" w:themeFill="background1" w:themeFillShade="F2"/>
            <w:vAlign w:val="center"/>
          </w:tcPr>
          <w:p w14:paraId="34186F85"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b/>
                <w:bCs/>
                <w:sz w:val="18"/>
                <w:szCs w:val="18"/>
              </w:rPr>
              <w:t>Enrollment</w:t>
            </w:r>
          </w:p>
        </w:tc>
      </w:tr>
      <w:tr w:rsidR="005E67E6" w:rsidRPr="003A33B8" w14:paraId="429CFCB3" w14:textId="77777777" w:rsidTr="00B9101B">
        <w:trPr>
          <w:cantSplit/>
          <w:trHeight w:val="144"/>
        </w:trPr>
        <w:tc>
          <w:tcPr>
            <w:tcW w:w="1795" w:type="dxa"/>
            <w:shd w:val="clear" w:color="auto" w:fill="auto"/>
            <w:vAlign w:val="center"/>
          </w:tcPr>
          <w:p w14:paraId="129A6410" w14:textId="77777777" w:rsidR="005E67E6" w:rsidRPr="008438A4" w:rsidRDefault="005E67E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BEERDTMY</w:t>
            </w:r>
          </w:p>
        </w:tc>
        <w:tc>
          <w:tcPr>
            <w:tcW w:w="3960" w:type="dxa"/>
            <w:shd w:val="clear" w:color="auto" w:fill="auto"/>
            <w:vAlign w:val="center"/>
          </w:tcPr>
          <w:p w14:paraId="47FD8471" w14:textId="77777777" w:rsidR="005E67E6" w:rsidRPr="008438A4" w:rsidRDefault="005E67E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First enrolled at this institution date</w:t>
            </w:r>
          </w:p>
        </w:tc>
        <w:tc>
          <w:tcPr>
            <w:tcW w:w="1170" w:type="dxa"/>
            <w:vAlign w:val="center"/>
          </w:tcPr>
          <w:p w14:paraId="63CEB997" w14:textId="77777777" w:rsidR="005E67E6" w:rsidRPr="008438A4" w:rsidRDefault="005E67E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1CD3A3D7" w14:textId="77777777" w:rsidR="005E67E6" w:rsidRPr="008438A4" w:rsidRDefault="005E67E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for clarity.</w:t>
            </w:r>
          </w:p>
          <w:p w14:paraId="0CB2CE32" w14:textId="7E413C47" w:rsidR="005E67E6" w:rsidRPr="008438A4" w:rsidRDefault="005E67E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Earliest valid response option updated from 1920 to 1940.</w:t>
            </w:r>
          </w:p>
        </w:tc>
      </w:tr>
      <w:tr w:rsidR="005E67E6" w:rsidRPr="003A33B8" w14:paraId="657E4F91" w14:textId="77777777" w:rsidTr="00B9101B">
        <w:trPr>
          <w:cantSplit/>
          <w:trHeight w:val="144"/>
        </w:trPr>
        <w:tc>
          <w:tcPr>
            <w:tcW w:w="1795" w:type="dxa"/>
            <w:shd w:val="clear" w:color="auto" w:fill="auto"/>
            <w:vAlign w:val="center"/>
          </w:tcPr>
          <w:p w14:paraId="1B974322" w14:textId="77777777" w:rsidR="005E67E6" w:rsidRPr="008438A4" w:rsidRDefault="005E67E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BELEDTMY</w:t>
            </w:r>
          </w:p>
        </w:tc>
        <w:tc>
          <w:tcPr>
            <w:tcW w:w="3960" w:type="dxa"/>
            <w:shd w:val="clear" w:color="auto" w:fill="auto"/>
            <w:vAlign w:val="center"/>
          </w:tcPr>
          <w:p w14:paraId="14F73C9B" w14:textId="77777777" w:rsidR="005E67E6" w:rsidRPr="008438A4" w:rsidRDefault="005E67E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Last enrolled at this institution date</w:t>
            </w:r>
          </w:p>
        </w:tc>
        <w:tc>
          <w:tcPr>
            <w:tcW w:w="1170" w:type="dxa"/>
            <w:vAlign w:val="center"/>
          </w:tcPr>
          <w:p w14:paraId="6BDCC432" w14:textId="77777777" w:rsidR="005E67E6" w:rsidRPr="008438A4" w:rsidRDefault="005E67E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04039570" w14:textId="77777777" w:rsidR="005E67E6" w:rsidRPr="008438A4" w:rsidRDefault="005E67E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to state that item should be left blank for still enrolled students.</w:t>
            </w:r>
          </w:p>
          <w:p w14:paraId="0F5FB3B8" w14:textId="1888A5EF" w:rsidR="005E67E6" w:rsidRPr="008438A4" w:rsidRDefault="005E67E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Earliest valid response option updated from 1920 to 1940.</w:t>
            </w:r>
          </w:p>
        </w:tc>
      </w:tr>
      <w:tr w:rsidR="005E67E6" w:rsidRPr="003A33B8" w14:paraId="466BE56C" w14:textId="77777777" w:rsidTr="00B9101B">
        <w:trPr>
          <w:cantSplit/>
          <w:trHeight w:val="144"/>
        </w:trPr>
        <w:tc>
          <w:tcPr>
            <w:tcW w:w="1795" w:type="dxa"/>
            <w:shd w:val="clear" w:color="auto" w:fill="auto"/>
            <w:vAlign w:val="center"/>
          </w:tcPr>
          <w:p w14:paraId="00936D8B"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BETRANSFER</w:t>
            </w:r>
          </w:p>
        </w:tc>
        <w:tc>
          <w:tcPr>
            <w:tcW w:w="3960" w:type="dxa"/>
            <w:shd w:val="clear" w:color="auto" w:fill="auto"/>
            <w:vAlign w:val="center"/>
          </w:tcPr>
          <w:p w14:paraId="32DE2146"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Accepted transfer credit</w:t>
            </w:r>
          </w:p>
        </w:tc>
        <w:tc>
          <w:tcPr>
            <w:tcW w:w="1170" w:type="dxa"/>
            <w:vAlign w:val="center"/>
          </w:tcPr>
          <w:p w14:paraId="0EAF419E"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7474F870" w14:textId="77777777"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5E67E6" w:rsidRPr="003A33B8" w14:paraId="26D5D39C" w14:textId="77777777" w:rsidTr="00B9101B">
        <w:trPr>
          <w:cantSplit/>
          <w:trHeight w:val="144"/>
        </w:trPr>
        <w:tc>
          <w:tcPr>
            <w:tcW w:w="1795" w:type="dxa"/>
            <w:shd w:val="clear" w:color="auto" w:fill="auto"/>
            <w:vAlign w:val="center"/>
          </w:tcPr>
          <w:p w14:paraId="344D44B7" w14:textId="77777777" w:rsidR="005E67E6" w:rsidRPr="008438A4" w:rsidRDefault="005E67E6" w:rsidP="00EA6736">
            <w:pPr>
              <w:spacing w:after="0" w:line="240" w:lineRule="auto"/>
              <w:rPr>
                <w:rFonts w:ascii="Calibri" w:hAnsi="Calibri" w:cs="Arial"/>
                <w:color w:val="7030A0"/>
                <w:sz w:val="18"/>
                <w:szCs w:val="18"/>
              </w:rPr>
            </w:pPr>
            <w:r w:rsidRPr="008438A4">
              <w:rPr>
                <w:rFonts w:ascii="Calibri" w:hAnsi="Calibri" w:cs="Arial"/>
                <w:color w:val="7030A0"/>
                <w:sz w:val="18"/>
                <w:szCs w:val="18"/>
              </w:rPr>
              <w:t>BREMEVER</w:t>
            </w:r>
          </w:p>
        </w:tc>
        <w:tc>
          <w:tcPr>
            <w:tcW w:w="3960" w:type="dxa"/>
            <w:shd w:val="clear" w:color="auto" w:fill="auto"/>
            <w:vAlign w:val="center"/>
          </w:tcPr>
          <w:p w14:paraId="1351EA37" w14:textId="77777777" w:rsidR="005E67E6" w:rsidRPr="008438A4" w:rsidRDefault="005E67E6" w:rsidP="00EA6736">
            <w:pPr>
              <w:spacing w:after="0" w:line="240" w:lineRule="auto"/>
              <w:rPr>
                <w:rFonts w:ascii="Calibri" w:hAnsi="Calibri" w:cs="Arial"/>
                <w:color w:val="7030A0"/>
                <w:sz w:val="18"/>
                <w:szCs w:val="18"/>
              </w:rPr>
            </w:pPr>
            <w:r w:rsidRPr="008438A4">
              <w:rPr>
                <w:rFonts w:ascii="Calibri" w:hAnsi="Calibri" w:cs="Arial"/>
                <w:color w:val="7030A0"/>
                <w:sz w:val="18"/>
                <w:szCs w:val="18"/>
              </w:rPr>
              <w:t>Ever taken a remedial course</w:t>
            </w:r>
          </w:p>
        </w:tc>
        <w:tc>
          <w:tcPr>
            <w:tcW w:w="1170" w:type="dxa"/>
            <w:vAlign w:val="center"/>
          </w:tcPr>
          <w:p w14:paraId="4892E944" w14:textId="439371E4" w:rsidR="005E67E6" w:rsidRPr="008438A4" w:rsidRDefault="005E67E6" w:rsidP="00EA6736">
            <w:pPr>
              <w:spacing w:after="0" w:line="240" w:lineRule="auto"/>
              <w:jc w:val="center"/>
              <w:rPr>
                <w:rFonts w:ascii="Calibri" w:hAnsi="Calibri" w:cs="Arial"/>
                <w:color w:val="7030A0"/>
                <w:sz w:val="18"/>
                <w:szCs w:val="18"/>
              </w:rPr>
            </w:pPr>
            <w:r w:rsidRPr="008438A4">
              <w:rPr>
                <w:rFonts w:ascii="Calibri" w:hAnsi="Calibri" w:cs="Arial"/>
                <w:color w:val="7030A0"/>
                <w:sz w:val="18"/>
                <w:szCs w:val="18"/>
              </w:rPr>
              <w:t>R</w:t>
            </w:r>
          </w:p>
        </w:tc>
        <w:tc>
          <w:tcPr>
            <w:tcW w:w="3577" w:type="dxa"/>
            <w:shd w:val="clear" w:color="auto" w:fill="auto"/>
            <w:noWrap/>
            <w:vAlign w:val="center"/>
          </w:tcPr>
          <w:p w14:paraId="470BB2C4" w14:textId="7B4665D3" w:rsidR="005E67E6" w:rsidRPr="008438A4" w:rsidRDefault="005E67E6" w:rsidP="00EA6736">
            <w:pPr>
              <w:spacing w:after="0" w:line="240" w:lineRule="auto"/>
              <w:rPr>
                <w:rFonts w:ascii="Calibri" w:hAnsi="Calibri" w:cs="Arial"/>
                <w:color w:val="7030A0"/>
                <w:sz w:val="18"/>
                <w:szCs w:val="18"/>
              </w:rPr>
            </w:pPr>
            <w:r w:rsidRPr="008438A4">
              <w:rPr>
                <w:rFonts w:ascii="Calibri" w:eastAsia="Times New Roman" w:hAnsi="Calibri" w:cs="Arial"/>
                <w:color w:val="7030A0"/>
                <w:sz w:val="18"/>
                <w:szCs w:val="18"/>
              </w:rPr>
              <w:t>Help text revised for clari</w:t>
            </w:r>
            <w:r w:rsidR="0065566C" w:rsidRPr="008438A4">
              <w:rPr>
                <w:rFonts w:ascii="Calibri" w:eastAsia="Times New Roman" w:hAnsi="Calibri" w:cs="Arial"/>
                <w:color w:val="7030A0"/>
                <w:sz w:val="18"/>
                <w:szCs w:val="18"/>
              </w:rPr>
              <w:t>t</w:t>
            </w:r>
            <w:r w:rsidRPr="008438A4">
              <w:rPr>
                <w:rFonts w:ascii="Calibri" w:eastAsia="Times New Roman" w:hAnsi="Calibri" w:cs="Arial"/>
                <w:color w:val="7030A0"/>
                <w:sz w:val="18"/>
                <w:szCs w:val="18"/>
              </w:rPr>
              <w:t>y and to specify how institutions should report students who took co-requisite courses.</w:t>
            </w:r>
          </w:p>
        </w:tc>
      </w:tr>
      <w:tr w:rsidR="005E67E6" w:rsidRPr="003A33B8" w14:paraId="3EB73B81" w14:textId="77777777" w:rsidTr="00B9101B">
        <w:trPr>
          <w:cantSplit/>
          <w:trHeight w:val="144"/>
        </w:trPr>
        <w:tc>
          <w:tcPr>
            <w:tcW w:w="1795" w:type="dxa"/>
            <w:shd w:val="clear" w:color="auto" w:fill="auto"/>
            <w:vAlign w:val="center"/>
          </w:tcPr>
          <w:p w14:paraId="455EF4A9" w14:textId="27320284"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BEFSTTM</w:t>
            </w:r>
          </w:p>
        </w:tc>
        <w:tc>
          <w:tcPr>
            <w:tcW w:w="3960" w:type="dxa"/>
            <w:shd w:val="clear" w:color="auto" w:fill="auto"/>
            <w:vAlign w:val="center"/>
          </w:tcPr>
          <w:p w14:paraId="66DCD4D4" w14:textId="449743D1"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First-time beginning student</w:t>
            </w:r>
          </w:p>
        </w:tc>
        <w:tc>
          <w:tcPr>
            <w:tcW w:w="1170" w:type="dxa"/>
            <w:vAlign w:val="center"/>
          </w:tcPr>
          <w:p w14:paraId="40DDB643" w14:textId="77777777" w:rsidR="005E67E6" w:rsidRPr="008438A4" w:rsidRDefault="005E67E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14A5FBBD" w14:textId="7A1175CD" w:rsidR="005E67E6" w:rsidRPr="008438A4" w:rsidRDefault="005E67E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C3420B" w:rsidRPr="003A33B8" w14:paraId="02BC1175" w14:textId="77777777" w:rsidTr="00B9101B">
        <w:trPr>
          <w:cantSplit/>
          <w:trHeight w:val="144"/>
        </w:trPr>
        <w:tc>
          <w:tcPr>
            <w:tcW w:w="1795" w:type="dxa"/>
            <w:shd w:val="clear" w:color="auto" w:fill="auto"/>
            <w:vAlign w:val="center"/>
          </w:tcPr>
          <w:p w14:paraId="1672A666" w14:textId="4ACFD1C5" w:rsidR="00C3420B" w:rsidRPr="008438A4" w:rsidRDefault="00C3420B" w:rsidP="00EA6736">
            <w:pPr>
              <w:spacing w:after="0" w:line="240" w:lineRule="auto"/>
              <w:rPr>
                <w:rFonts w:ascii="Calibri" w:eastAsia="Times New Roman" w:hAnsi="Calibri" w:cs="Arial"/>
                <w:sz w:val="18"/>
                <w:szCs w:val="18"/>
              </w:rPr>
            </w:pPr>
            <w:r w:rsidRPr="008438A4">
              <w:rPr>
                <w:rFonts w:ascii="Calibri" w:hAnsi="Calibri" w:cs="Arial"/>
                <w:color w:val="7030A0"/>
                <w:sz w:val="18"/>
                <w:szCs w:val="18"/>
              </w:rPr>
              <w:t>BERECVBA</w:t>
            </w:r>
          </w:p>
        </w:tc>
        <w:tc>
          <w:tcPr>
            <w:tcW w:w="3960" w:type="dxa"/>
            <w:shd w:val="clear" w:color="auto" w:fill="auto"/>
            <w:vAlign w:val="center"/>
          </w:tcPr>
          <w:p w14:paraId="4766450F" w14:textId="21AF4690" w:rsidR="00C3420B" w:rsidRPr="008438A4" w:rsidRDefault="00C3420B" w:rsidP="00EA6736">
            <w:pPr>
              <w:spacing w:after="0" w:line="240" w:lineRule="auto"/>
              <w:rPr>
                <w:rFonts w:ascii="Calibri" w:eastAsia="Times New Roman" w:hAnsi="Calibri" w:cs="Arial"/>
                <w:sz w:val="18"/>
                <w:szCs w:val="18"/>
              </w:rPr>
            </w:pPr>
            <w:r w:rsidRPr="008438A4">
              <w:rPr>
                <w:rFonts w:ascii="Calibri" w:hAnsi="Calibri" w:cs="Arial"/>
                <w:color w:val="7030A0"/>
                <w:sz w:val="18"/>
                <w:szCs w:val="18"/>
              </w:rPr>
              <w:t xml:space="preserve">Received </w:t>
            </w:r>
            <w:r w:rsidRPr="008438A4">
              <w:rPr>
                <w:rFonts w:ascii="Calibri" w:eastAsia="Times New Roman" w:hAnsi="Calibri" w:cs="Arial"/>
                <w:color w:val="7030A0"/>
                <w:sz w:val="18"/>
                <w:szCs w:val="18"/>
              </w:rPr>
              <w:t>bachelor’s</w:t>
            </w:r>
            <w:r w:rsidRPr="008438A4">
              <w:rPr>
                <w:rFonts w:ascii="Calibri" w:hAnsi="Calibri" w:cs="Arial"/>
                <w:color w:val="7030A0"/>
                <w:sz w:val="18"/>
                <w:szCs w:val="18"/>
              </w:rPr>
              <w:t xml:space="preserve"> degree</w:t>
            </w:r>
          </w:p>
        </w:tc>
        <w:tc>
          <w:tcPr>
            <w:tcW w:w="1170" w:type="dxa"/>
            <w:vAlign w:val="center"/>
          </w:tcPr>
          <w:p w14:paraId="39743E85" w14:textId="5C32CD8A" w:rsidR="00C3420B" w:rsidRPr="008438A4" w:rsidRDefault="00C3420B" w:rsidP="00EA6736">
            <w:pPr>
              <w:spacing w:after="0" w:line="240" w:lineRule="auto"/>
              <w:jc w:val="center"/>
              <w:rPr>
                <w:rFonts w:ascii="Calibri" w:eastAsia="Times New Roman" w:hAnsi="Calibri" w:cs="Arial"/>
                <w:sz w:val="18"/>
                <w:szCs w:val="18"/>
              </w:rPr>
            </w:pPr>
            <w:r w:rsidRPr="008438A4">
              <w:rPr>
                <w:rFonts w:ascii="Calibri" w:hAnsi="Calibri" w:cs="Arial"/>
                <w:color w:val="7030A0"/>
                <w:sz w:val="18"/>
                <w:szCs w:val="18"/>
              </w:rPr>
              <w:t>R</w:t>
            </w:r>
          </w:p>
        </w:tc>
        <w:tc>
          <w:tcPr>
            <w:tcW w:w="3577" w:type="dxa"/>
            <w:shd w:val="clear" w:color="auto" w:fill="auto"/>
            <w:noWrap/>
            <w:vAlign w:val="center"/>
          </w:tcPr>
          <w:p w14:paraId="3B8F47A3" w14:textId="24040F0F"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color w:val="7030A0"/>
                <w:sz w:val="18"/>
                <w:szCs w:val="18"/>
              </w:rPr>
              <w:t>Help text revised to remove reference to graduate students.</w:t>
            </w:r>
          </w:p>
        </w:tc>
      </w:tr>
      <w:tr w:rsidR="00C3420B" w:rsidRPr="003A33B8" w14:paraId="43B567EF" w14:textId="77777777" w:rsidTr="00B9101B">
        <w:trPr>
          <w:cantSplit/>
          <w:trHeight w:val="144"/>
        </w:trPr>
        <w:tc>
          <w:tcPr>
            <w:tcW w:w="1795" w:type="dxa"/>
            <w:shd w:val="clear" w:color="auto" w:fill="auto"/>
            <w:vAlign w:val="center"/>
          </w:tcPr>
          <w:p w14:paraId="03F675CC" w14:textId="4AC289D1" w:rsidR="00C3420B" w:rsidRPr="008438A4" w:rsidRDefault="00C3420B" w:rsidP="00EA6736">
            <w:pPr>
              <w:spacing w:after="0" w:line="240" w:lineRule="auto"/>
              <w:rPr>
                <w:rFonts w:ascii="Calibri" w:eastAsia="Times New Roman" w:hAnsi="Calibri" w:cs="Arial"/>
                <w:sz w:val="18"/>
                <w:szCs w:val="18"/>
              </w:rPr>
            </w:pPr>
            <w:r w:rsidRPr="008438A4">
              <w:rPr>
                <w:rFonts w:ascii="Calibri" w:hAnsi="Calibri" w:cs="Arial"/>
                <w:color w:val="7030A0"/>
                <w:sz w:val="18"/>
                <w:szCs w:val="18"/>
              </w:rPr>
              <w:t>BEBADATE</w:t>
            </w:r>
          </w:p>
        </w:tc>
        <w:tc>
          <w:tcPr>
            <w:tcW w:w="3960" w:type="dxa"/>
            <w:shd w:val="clear" w:color="auto" w:fill="auto"/>
            <w:vAlign w:val="center"/>
          </w:tcPr>
          <w:p w14:paraId="2111C0BF" w14:textId="242DE8D3" w:rsidR="00C3420B" w:rsidRPr="008438A4" w:rsidRDefault="00C3420B" w:rsidP="00EA6736">
            <w:pPr>
              <w:spacing w:after="0" w:line="240" w:lineRule="auto"/>
              <w:rPr>
                <w:rFonts w:ascii="Calibri" w:eastAsia="Times New Roman" w:hAnsi="Calibri" w:cs="Arial"/>
                <w:sz w:val="18"/>
                <w:szCs w:val="18"/>
              </w:rPr>
            </w:pPr>
            <w:r w:rsidRPr="008438A4">
              <w:rPr>
                <w:rFonts w:ascii="Calibri" w:hAnsi="Calibri" w:cs="Arial"/>
                <w:color w:val="7030A0"/>
                <w:sz w:val="18"/>
                <w:szCs w:val="18"/>
              </w:rPr>
              <w:t xml:space="preserve">Date </w:t>
            </w:r>
            <w:r w:rsidRPr="008438A4">
              <w:rPr>
                <w:rFonts w:ascii="Calibri" w:eastAsia="Times New Roman" w:hAnsi="Calibri" w:cs="Arial"/>
                <w:color w:val="7030A0"/>
                <w:sz w:val="18"/>
                <w:szCs w:val="18"/>
              </w:rPr>
              <w:t xml:space="preserve">bachelor’s degree </w:t>
            </w:r>
            <w:r w:rsidRPr="008438A4">
              <w:rPr>
                <w:rFonts w:ascii="Calibri" w:hAnsi="Calibri" w:cs="Arial"/>
                <w:color w:val="7030A0"/>
                <w:sz w:val="18"/>
                <w:szCs w:val="18"/>
              </w:rPr>
              <w:t>received</w:t>
            </w:r>
          </w:p>
        </w:tc>
        <w:tc>
          <w:tcPr>
            <w:tcW w:w="1170" w:type="dxa"/>
            <w:vAlign w:val="center"/>
          </w:tcPr>
          <w:p w14:paraId="411C1B3F" w14:textId="1049AE96" w:rsidR="00C3420B" w:rsidRPr="008438A4" w:rsidRDefault="00C3420B" w:rsidP="00EA6736">
            <w:pPr>
              <w:spacing w:after="0" w:line="240" w:lineRule="auto"/>
              <w:jc w:val="center"/>
              <w:rPr>
                <w:rFonts w:ascii="Calibri" w:eastAsia="Times New Roman" w:hAnsi="Calibri" w:cs="Arial"/>
                <w:sz w:val="18"/>
                <w:szCs w:val="18"/>
              </w:rPr>
            </w:pPr>
            <w:r w:rsidRPr="008438A4">
              <w:rPr>
                <w:rFonts w:ascii="Calibri" w:hAnsi="Calibri" w:cs="Arial"/>
                <w:color w:val="7030A0"/>
                <w:sz w:val="18"/>
                <w:szCs w:val="18"/>
              </w:rPr>
              <w:t>R</w:t>
            </w:r>
          </w:p>
        </w:tc>
        <w:tc>
          <w:tcPr>
            <w:tcW w:w="3577" w:type="dxa"/>
            <w:shd w:val="clear" w:color="auto" w:fill="auto"/>
            <w:noWrap/>
            <w:vAlign w:val="center"/>
          </w:tcPr>
          <w:p w14:paraId="20CBEBFF" w14:textId="77777777" w:rsidR="00C3420B" w:rsidRPr="008438A4" w:rsidRDefault="00C3420B"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to remove reference to graduate students.</w:t>
            </w:r>
          </w:p>
          <w:p w14:paraId="6E4E0F7F" w14:textId="4A2949F0"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color w:val="7030A0"/>
                <w:sz w:val="18"/>
                <w:szCs w:val="18"/>
              </w:rPr>
              <w:t>Earliest valid response option updated from 1920 to 1940.</w:t>
            </w:r>
          </w:p>
        </w:tc>
      </w:tr>
      <w:tr w:rsidR="00C3420B" w:rsidRPr="003A33B8" w14:paraId="05985250" w14:textId="77777777" w:rsidTr="00B9101B">
        <w:trPr>
          <w:cantSplit/>
          <w:trHeight w:val="144"/>
        </w:trPr>
        <w:tc>
          <w:tcPr>
            <w:tcW w:w="1795" w:type="dxa"/>
            <w:shd w:val="clear" w:color="auto" w:fill="auto"/>
            <w:vAlign w:val="center"/>
          </w:tcPr>
          <w:p w14:paraId="71B1AE75" w14:textId="289B8C5E"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BEACTENG</w:t>
            </w:r>
          </w:p>
        </w:tc>
        <w:tc>
          <w:tcPr>
            <w:tcW w:w="3960" w:type="dxa"/>
            <w:shd w:val="clear" w:color="auto" w:fill="auto"/>
            <w:vAlign w:val="center"/>
          </w:tcPr>
          <w:p w14:paraId="487EAB3A" w14:textId="7264B249"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ACT English score</w:t>
            </w:r>
          </w:p>
        </w:tc>
        <w:tc>
          <w:tcPr>
            <w:tcW w:w="1170" w:type="dxa"/>
            <w:vAlign w:val="center"/>
          </w:tcPr>
          <w:p w14:paraId="3E7B9920" w14:textId="77777777" w:rsidR="00C3420B" w:rsidRPr="008438A4" w:rsidRDefault="00C3420B"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26AE3E4A" w14:textId="1C1886F1"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C3420B" w:rsidRPr="003A33B8" w14:paraId="3B4CB5BF" w14:textId="77777777" w:rsidTr="00B9101B">
        <w:trPr>
          <w:cantSplit/>
          <w:trHeight w:val="144"/>
        </w:trPr>
        <w:tc>
          <w:tcPr>
            <w:tcW w:w="1795" w:type="dxa"/>
            <w:shd w:val="clear" w:color="auto" w:fill="auto"/>
            <w:vAlign w:val="center"/>
          </w:tcPr>
          <w:p w14:paraId="3F9A67BB" w14:textId="73FD9F18"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BEACTMAT</w:t>
            </w:r>
          </w:p>
        </w:tc>
        <w:tc>
          <w:tcPr>
            <w:tcW w:w="3960" w:type="dxa"/>
            <w:shd w:val="clear" w:color="auto" w:fill="auto"/>
            <w:vAlign w:val="center"/>
          </w:tcPr>
          <w:p w14:paraId="218A5245" w14:textId="63CD49DD"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ACT Mathematics score</w:t>
            </w:r>
          </w:p>
        </w:tc>
        <w:tc>
          <w:tcPr>
            <w:tcW w:w="1170" w:type="dxa"/>
            <w:vAlign w:val="center"/>
          </w:tcPr>
          <w:p w14:paraId="5282D2AB" w14:textId="77777777" w:rsidR="00C3420B" w:rsidRPr="008438A4" w:rsidRDefault="00C3420B"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7FD8CD66" w14:textId="55977DB9"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C3420B" w:rsidRPr="003A33B8" w14:paraId="323A9EBB" w14:textId="77777777" w:rsidTr="00B9101B">
        <w:trPr>
          <w:cantSplit/>
          <w:trHeight w:val="144"/>
        </w:trPr>
        <w:tc>
          <w:tcPr>
            <w:tcW w:w="1795" w:type="dxa"/>
            <w:shd w:val="clear" w:color="auto" w:fill="auto"/>
            <w:vAlign w:val="center"/>
          </w:tcPr>
          <w:p w14:paraId="08E52540" w14:textId="2FBF0543"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BEACTRDG</w:t>
            </w:r>
          </w:p>
        </w:tc>
        <w:tc>
          <w:tcPr>
            <w:tcW w:w="3960" w:type="dxa"/>
            <w:shd w:val="clear" w:color="auto" w:fill="auto"/>
            <w:vAlign w:val="center"/>
          </w:tcPr>
          <w:p w14:paraId="59D2B8F4" w14:textId="4E39BA20"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ACT Reading score</w:t>
            </w:r>
          </w:p>
        </w:tc>
        <w:tc>
          <w:tcPr>
            <w:tcW w:w="1170" w:type="dxa"/>
            <w:vAlign w:val="center"/>
          </w:tcPr>
          <w:p w14:paraId="040E4508" w14:textId="77777777" w:rsidR="00C3420B" w:rsidRPr="008438A4" w:rsidRDefault="00C3420B"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327AF5F6" w14:textId="17A62EDA"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C3420B" w:rsidRPr="003A33B8" w14:paraId="7E348DE1" w14:textId="77777777" w:rsidTr="00B9101B">
        <w:trPr>
          <w:cantSplit/>
          <w:trHeight w:val="144"/>
        </w:trPr>
        <w:tc>
          <w:tcPr>
            <w:tcW w:w="1795" w:type="dxa"/>
            <w:shd w:val="clear" w:color="auto" w:fill="auto"/>
            <w:vAlign w:val="center"/>
          </w:tcPr>
          <w:p w14:paraId="0DE846E6" w14:textId="5D6010C6"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BEACTSCI</w:t>
            </w:r>
          </w:p>
        </w:tc>
        <w:tc>
          <w:tcPr>
            <w:tcW w:w="3960" w:type="dxa"/>
            <w:shd w:val="clear" w:color="auto" w:fill="auto"/>
            <w:vAlign w:val="center"/>
          </w:tcPr>
          <w:p w14:paraId="22F4ACAA" w14:textId="497062E2"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ACT Science score</w:t>
            </w:r>
          </w:p>
        </w:tc>
        <w:tc>
          <w:tcPr>
            <w:tcW w:w="1170" w:type="dxa"/>
            <w:vAlign w:val="center"/>
          </w:tcPr>
          <w:p w14:paraId="1F90B7B2" w14:textId="77777777" w:rsidR="00C3420B" w:rsidRPr="008438A4" w:rsidRDefault="00C3420B"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0DE3FB83" w14:textId="778E419A"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C3420B" w:rsidRPr="003A33B8" w14:paraId="692541B0" w14:textId="77777777" w:rsidTr="00B9101B">
        <w:trPr>
          <w:cantSplit/>
          <w:trHeight w:val="144"/>
        </w:trPr>
        <w:tc>
          <w:tcPr>
            <w:tcW w:w="1795" w:type="dxa"/>
            <w:shd w:val="clear" w:color="auto" w:fill="auto"/>
            <w:vAlign w:val="center"/>
          </w:tcPr>
          <w:p w14:paraId="4133E0E8" w14:textId="2777B86B"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BEACTCOM</w:t>
            </w:r>
          </w:p>
        </w:tc>
        <w:tc>
          <w:tcPr>
            <w:tcW w:w="3960" w:type="dxa"/>
            <w:shd w:val="clear" w:color="auto" w:fill="auto"/>
            <w:vAlign w:val="center"/>
          </w:tcPr>
          <w:p w14:paraId="7E47FAF8" w14:textId="36EAA3EF"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ACT Composite score</w:t>
            </w:r>
          </w:p>
        </w:tc>
        <w:tc>
          <w:tcPr>
            <w:tcW w:w="1170" w:type="dxa"/>
            <w:vAlign w:val="center"/>
          </w:tcPr>
          <w:p w14:paraId="2A74025E" w14:textId="77777777" w:rsidR="00C3420B" w:rsidRPr="008438A4" w:rsidRDefault="00C3420B"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3F8B96CE" w14:textId="629FD11A"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C3420B" w:rsidRPr="003A33B8" w14:paraId="32450A6A" w14:textId="77777777" w:rsidTr="00B9101B">
        <w:trPr>
          <w:cantSplit/>
          <w:trHeight w:val="144"/>
        </w:trPr>
        <w:tc>
          <w:tcPr>
            <w:tcW w:w="1795" w:type="dxa"/>
            <w:shd w:val="clear" w:color="auto" w:fill="auto"/>
            <w:vAlign w:val="center"/>
          </w:tcPr>
          <w:p w14:paraId="5555E982" w14:textId="6B44F938"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color w:val="7030A0"/>
                <w:sz w:val="18"/>
                <w:szCs w:val="18"/>
              </w:rPr>
              <w:t>BESATCR</w:t>
            </w:r>
          </w:p>
        </w:tc>
        <w:tc>
          <w:tcPr>
            <w:tcW w:w="3960" w:type="dxa"/>
            <w:shd w:val="clear" w:color="auto" w:fill="auto"/>
            <w:vAlign w:val="center"/>
          </w:tcPr>
          <w:p w14:paraId="5BEC01A2" w14:textId="5019CB02"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color w:val="7030A0"/>
                <w:sz w:val="18"/>
                <w:szCs w:val="18"/>
              </w:rPr>
              <w:t>SAT Evidence-Based Reading and Writing score</w:t>
            </w:r>
          </w:p>
        </w:tc>
        <w:tc>
          <w:tcPr>
            <w:tcW w:w="1170" w:type="dxa"/>
            <w:vAlign w:val="center"/>
          </w:tcPr>
          <w:p w14:paraId="080782CA" w14:textId="088DFAB3" w:rsidR="00C3420B" w:rsidRPr="008438A4" w:rsidRDefault="00C3420B" w:rsidP="00EA6736">
            <w:pPr>
              <w:spacing w:after="0" w:line="240" w:lineRule="auto"/>
              <w:jc w:val="center"/>
              <w:rPr>
                <w:rFonts w:ascii="Calibri" w:eastAsia="Times New Roman" w:hAnsi="Calibri" w:cs="Arial"/>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2331382E" w14:textId="49D758E1"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color w:val="7030A0"/>
                <w:sz w:val="18"/>
                <w:szCs w:val="18"/>
              </w:rPr>
              <w:t>Item revised to match new SAT test.</w:t>
            </w:r>
          </w:p>
        </w:tc>
      </w:tr>
      <w:tr w:rsidR="00C3420B" w:rsidRPr="003A33B8" w14:paraId="1B3AEF9F" w14:textId="77777777" w:rsidTr="00B9101B">
        <w:trPr>
          <w:cantSplit/>
          <w:trHeight w:val="144"/>
        </w:trPr>
        <w:tc>
          <w:tcPr>
            <w:tcW w:w="1795" w:type="dxa"/>
            <w:shd w:val="clear" w:color="auto" w:fill="auto"/>
            <w:vAlign w:val="center"/>
          </w:tcPr>
          <w:p w14:paraId="205CF511" w14:textId="65797DE3"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color w:val="7030A0"/>
                <w:sz w:val="18"/>
                <w:szCs w:val="18"/>
              </w:rPr>
              <w:t>BESATMAT</w:t>
            </w:r>
          </w:p>
        </w:tc>
        <w:tc>
          <w:tcPr>
            <w:tcW w:w="3960" w:type="dxa"/>
            <w:shd w:val="clear" w:color="auto" w:fill="auto"/>
            <w:vAlign w:val="center"/>
          </w:tcPr>
          <w:p w14:paraId="29324FB7" w14:textId="00DF589E"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color w:val="7030A0"/>
                <w:sz w:val="18"/>
                <w:szCs w:val="18"/>
              </w:rPr>
              <w:t>SAT Math score</w:t>
            </w:r>
          </w:p>
        </w:tc>
        <w:tc>
          <w:tcPr>
            <w:tcW w:w="1170" w:type="dxa"/>
            <w:vAlign w:val="center"/>
          </w:tcPr>
          <w:p w14:paraId="0A28DE59" w14:textId="13574F23" w:rsidR="00C3420B" w:rsidRPr="008438A4" w:rsidRDefault="00C3420B" w:rsidP="00EA6736">
            <w:pPr>
              <w:spacing w:after="0" w:line="240" w:lineRule="auto"/>
              <w:jc w:val="center"/>
              <w:rPr>
                <w:rFonts w:ascii="Calibri" w:eastAsia="Times New Roman" w:hAnsi="Calibri" w:cs="Arial"/>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5CE6BF04" w14:textId="1783ABDD"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color w:val="7030A0"/>
                <w:sz w:val="18"/>
                <w:szCs w:val="18"/>
              </w:rPr>
              <w:t>Item revised to match new SAT test.</w:t>
            </w:r>
          </w:p>
        </w:tc>
      </w:tr>
      <w:tr w:rsidR="00C3420B" w:rsidRPr="003A33B8" w14:paraId="1131C2D2" w14:textId="77777777" w:rsidTr="00B9101B">
        <w:trPr>
          <w:cantSplit/>
          <w:trHeight w:val="144"/>
        </w:trPr>
        <w:tc>
          <w:tcPr>
            <w:tcW w:w="1795" w:type="dxa"/>
            <w:shd w:val="clear" w:color="auto" w:fill="auto"/>
            <w:vAlign w:val="center"/>
          </w:tcPr>
          <w:p w14:paraId="3F076135" w14:textId="3164FA77"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color w:val="7030A0"/>
                <w:sz w:val="18"/>
                <w:szCs w:val="18"/>
              </w:rPr>
              <w:t>BESATWRT</w:t>
            </w:r>
          </w:p>
        </w:tc>
        <w:tc>
          <w:tcPr>
            <w:tcW w:w="3960" w:type="dxa"/>
            <w:shd w:val="clear" w:color="auto" w:fill="auto"/>
            <w:vAlign w:val="center"/>
          </w:tcPr>
          <w:p w14:paraId="1928FBCF" w14:textId="09E979C5"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color w:val="7030A0"/>
                <w:sz w:val="18"/>
                <w:szCs w:val="18"/>
              </w:rPr>
              <w:t>SAT Essay score</w:t>
            </w:r>
          </w:p>
        </w:tc>
        <w:tc>
          <w:tcPr>
            <w:tcW w:w="1170" w:type="dxa"/>
            <w:vAlign w:val="center"/>
          </w:tcPr>
          <w:p w14:paraId="5450E799" w14:textId="5CF11DD2" w:rsidR="00C3420B" w:rsidRPr="008438A4" w:rsidRDefault="00C3420B" w:rsidP="00EA6736">
            <w:pPr>
              <w:spacing w:after="0" w:line="240" w:lineRule="auto"/>
              <w:jc w:val="center"/>
              <w:rPr>
                <w:rFonts w:ascii="Calibri" w:eastAsia="Times New Roman" w:hAnsi="Calibri" w:cs="Arial"/>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3ED1C9A6" w14:textId="2911D9AB"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color w:val="7030A0"/>
                <w:sz w:val="18"/>
                <w:szCs w:val="18"/>
              </w:rPr>
              <w:t>Item revised to match new SAT test.</w:t>
            </w:r>
          </w:p>
        </w:tc>
      </w:tr>
      <w:tr w:rsidR="00C3420B" w:rsidRPr="003A33B8" w14:paraId="2C91CD5B" w14:textId="77777777" w:rsidTr="00B9101B">
        <w:trPr>
          <w:cantSplit/>
          <w:trHeight w:val="144"/>
        </w:trPr>
        <w:tc>
          <w:tcPr>
            <w:tcW w:w="1795" w:type="dxa"/>
            <w:shd w:val="clear" w:color="auto" w:fill="auto"/>
            <w:vAlign w:val="center"/>
          </w:tcPr>
          <w:p w14:paraId="7423C94E" w14:textId="77777777"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BENLADEG</w:t>
            </w:r>
          </w:p>
        </w:tc>
        <w:tc>
          <w:tcPr>
            <w:tcW w:w="3960" w:type="dxa"/>
            <w:shd w:val="clear" w:color="auto" w:fill="auto"/>
            <w:vAlign w:val="center"/>
          </w:tcPr>
          <w:p w14:paraId="1BEEBA09" w14:textId="77777777"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Program/Degree</w:t>
            </w:r>
          </w:p>
        </w:tc>
        <w:tc>
          <w:tcPr>
            <w:tcW w:w="1170" w:type="dxa"/>
            <w:vAlign w:val="center"/>
          </w:tcPr>
          <w:p w14:paraId="3063B91F" w14:textId="77777777" w:rsidR="00C3420B" w:rsidRPr="008438A4" w:rsidRDefault="00C3420B"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7CC1A988" w14:textId="77777777"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 xml:space="preserve">No change </w:t>
            </w:r>
          </w:p>
        </w:tc>
      </w:tr>
      <w:tr w:rsidR="00C3420B" w:rsidRPr="003A33B8" w14:paraId="42CAA03F" w14:textId="77777777" w:rsidTr="00B9101B">
        <w:trPr>
          <w:cantSplit/>
          <w:trHeight w:val="144"/>
        </w:trPr>
        <w:tc>
          <w:tcPr>
            <w:tcW w:w="1795" w:type="dxa"/>
            <w:shd w:val="clear" w:color="auto" w:fill="auto"/>
            <w:vAlign w:val="center"/>
          </w:tcPr>
          <w:p w14:paraId="707FD4C7" w14:textId="77777777" w:rsidR="00C3420B" w:rsidRPr="008438A4" w:rsidRDefault="00C3420B"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BENADTYP</w:t>
            </w:r>
          </w:p>
        </w:tc>
        <w:tc>
          <w:tcPr>
            <w:tcW w:w="3960" w:type="dxa"/>
            <w:shd w:val="clear" w:color="auto" w:fill="auto"/>
            <w:vAlign w:val="center"/>
          </w:tcPr>
          <w:p w14:paraId="7312C363" w14:textId="77777777" w:rsidR="00C3420B" w:rsidRPr="008438A4" w:rsidRDefault="00C3420B"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Graduate Degree Type</w:t>
            </w:r>
          </w:p>
        </w:tc>
        <w:tc>
          <w:tcPr>
            <w:tcW w:w="1170" w:type="dxa"/>
            <w:vAlign w:val="center"/>
          </w:tcPr>
          <w:p w14:paraId="31DE98CA" w14:textId="77777777" w:rsidR="00C3420B" w:rsidRPr="008438A4" w:rsidRDefault="00C3420B"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43983F8B" w14:textId="77777777" w:rsidR="00C3420B" w:rsidRPr="008438A4" w:rsidRDefault="00C3420B"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to specify that item only applies to graduate students.</w:t>
            </w:r>
          </w:p>
        </w:tc>
      </w:tr>
      <w:tr w:rsidR="00C3420B" w:rsidRPr="003A33B8" w14:paraId="5B91AC01" w14:textId="77777777" w:rsidTr="00B9101B">
        <w:trPr>
          <w:cantSplit/>
          <w:trHeight w:val="144"/>
        </w:trPr>
        <w:tc>
          <w:tcPr>
            <w:tcW w:w="1795" w:type="dxa"/>
            <w:shd w:val="clear" w:color="auto" w:fill="auto"/>
            <w:vAlign w:val="center"/>
          </w:tcPr>
          <w:p w14:paraId="7272682D" w14:textId="77777777"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BENLALVL</w:t>
            </w:r>
          </w:p>
        </w:tc>
        <w:tc>
          <w:tcPr>
            <w:tcW w:w="3960" w:type="dxa"/>
            <w:shd w:val="clear" w:color="auto" w:fill="auto"/>
            <w:vAlign w:val="center"/>
          </w:tcPr>
          <w:p w14:paraId="2A1377A4" w14:textId="77777777"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Class level</w:t>
            </w:r>
          </w:p>
        </w:tc>
        <w:tc>
          <w:tcPr>
            <w:tcW w:w="1170" w:type="dxa"/>
            <w:vAlign w:val="center"/>
          </w:tcPr>
          <w:p w14:paraId="47E19AA1" w14:textId="77777777" w:rsidR="00C3420B" w:rsidRPr="008438A4" w:rsidRDefault="00C3420B"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34F5FA57" w14:textId="77777777"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C3420B" w:rsidRPr="003A33B8" w14:paraId="35EE2339" w14:textId="77777777" w:rsidTr="00B9101B">
        <w:trPr>
          <w:cantSplit/>
          <w:trHeight w:val="144"/>
        </w:trPr>
        <w:tc>
          <w:tcPr>
            <w:tcW w:w="1795" w:type="dxa"/>
            <w:shd w:val="clear" w:color="auto" w:fill="auto"/>
            <w:vAlign w:val="center"/>
          </w:tcPr>
          <w:p w14:paraId="7E807861" w14:textId="77777777"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BEDEGDATE</w:t>
            </w:r>
          </w:p>
        </w:tc>
        <w:tc>
          <w:tcPr>
            <w:tcW w:w="3960" w:type="dxa"/>
            <w:shd w:val="clear" w:color="auto" w:fill="auto"/>
            <w:vAlign w:val="center"/>
          </w:tcPr>
          <w:p w14:paraId="21970F29" w14:textId="77777777"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Degree completion date</w:t>
            </w:r>
          </w:p>
        </w:tc>
        <w:tc>
          <w:tcPr>
            <w:tcW w:w="1170" w:type="dxa"/>
            <w:vAlign w:val="center"/>
          </w:tcPr>
          <w:p w14:paraId="3B2D5D5B" w14:textId="77777777" w:rsidR="00C3420B" w:rsidRPr="008438A4" w:rsidRDefault="00C3420B"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56632E25" w14:textId="77777777" w:rsidR="00C3420B" w:rsidRPr="008438A4" w:rsidRDefault="00C3420B"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C3420B" w:rsidRPr="003A33B8" w14:paraId="741BCABE" w14:textId="77777777" w:rsidTr="00B9101B">
        <w:trPr>
          <w:cantSplit/>
          <w:trHeight w:val="144"/>
        </w:trPr>
        <w:tc>
          <w:tcPr>
            <w:tcW w:w="1795" w:type="dxa"/>
            <w:shd w:val="clear" w:color="auto" w:fill="auto"/>
            <w:vAlign w:val="center"/>
          </w:tcPr>
          <w:p w14:paraId="0BCA1D20" w14:textId="77777777" w:rsidR="00C3420B" w:rsidRPr="008438A4" w:rsidRDefault="00C3420B"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BEEXPDEG</w:t>
            </w:r>
          </w:p>
        </w:tc>
        <w:tc>
          <w:tcPr>
            <w:tcW w:w="3960" w:type="dxa"/>
            <w:shd w:val="clear" w:color="auto" w:fill="auto"/>
            <w:vAlign w:val="center"/>
          </w:tcPr>
          <w:p w14:paraId="63CBF8D0" w14:textId="77777777" w:rsidR="00C3420B" w:rsidRPr="008438A4" w:rsidRDefault="00C3420B"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Expected to complete degree requirements by [date]</w:t>
            </w:r>
          </w:p>
        </w:tc>
        <w:tc>
          <w:tcPr>
            <w:tcW w:w="1170" w:type="dxa"/>
            <w:vAlign w:val="center"/>
          </w:tcPr>
          <w:p w14:paraId="23153980" w14:textId="43159B68" w:rsidR="00C3420B" w:rsidRPr="008438A4" w:rsidRDefault="00C3420B"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004BB999" w14:textId="56BD4A16" w:rsidR="00C3420B" w:rsidRPr="008438A4" w:rsidRDefault="00C3420B"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to clarify when this item should be left blank.</w:t>
            </w:r>
          </w:p>
        </w:tc>
      </w:tr>
      <w:tr w:rsidR="00C3420B" w:rsidRPr="003A33B8" w14:paraId="61BD30A7" w14:textId="77777777" w:rsidTr="00B9101B">
        <w:trPr>
          <w:cantSplit/>
          <w:trHeight w:val="144"/>
        </w:trPr>
        <w:tc>
          <w:tcPr>
            <w:tcW w:w="1795" w:type="dxa"/>
            <w:shd w:val="clear" w:color="auto" w:fill="auto"/>
            <w:vAlign w:val="center"/>
          </w:tcPr>
          <w:p w14:paraId="693DC2A6" w14:textId="77777777" w:rsidR="00C3420B" w:rsidRPr="008438A4" w:rsidRDefault="00C3420B"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BENNFGPA</w:t>
            </w:r>
          </w:p>
        </w:tc>
        <w:tc>
          <w:tcPr>
            <w:tcW w:w="3960" w:type="dxa"/>
            <w:shd w:val="clear" w:color="auto" w:fill="auto"/>
            <w:vAlign w:val="center"/>
          </w:tcPr>
          <w:p w14:paraId="01614AA0" w14:textId="77777777" w:rsidR="00C3420B" w:rsidRPr="008438A4" w:rsidRDefault="00C3420B"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Cumulative (unweighted) GPA</w:t>
            </w:r>
          </w:p>
        </w:tc>
        <w:tc>
          <w:tcPr>
            <w:tcW w:w="1170" w:type="dxa"/>
            <w:vAlign w:val="center"/>
          </w:tcPr>
          <w:p w14:paraId="0C789A52" w14:textId="77777777" w:rsidR="00C3420B" w:rsidRPr="008438A4" w:rsidRDefault="00C3420B"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09C4E621" w14:textId="77777777" w:rsidR="00C3420B" w:rsidRPr="008438A4" w:rsidRDefault="00C3420B"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to provide example of correct data format.</w:t>
            </w:r>
          </w:p>
        </w:tc>
      </w:tr>
      <w:tr w:rsidR="002413F2" w:rsidRPr="003A33B8" w14:paraId="1F6B968B" w14:textId="77777777" w:rsidTr="00B9101B">
        <w:trPr>
          <w:cantSplit/>
          <w:trHeight w:val="144"/>
        </w:trPr>
        <w:tc>
          <w:tcPr>
            <w:tcW w:w="1795" w:type="dxa"/>
            <w:shd w:val="clear" w:color="auto" w:fill="auto"/>
            <w:vAlign w:val="center"/>
          </w:tcPr>
          <w:p w14:paraId="457153C3" w14:textId="743D4838"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sz w:val="18"/>
                <w:szCs w:val="18"/>
              </w:rPr>
              <w:t>BECURMAJR1</w:t>
            </w:r>
          </w:p>
        </w:tc>
        <w:tc>
          <w:tcPr>
            <w:tcW w:w="3960" w:type="dxa"/>
            <w:shd w:val="clear" w:color="auto" w:fill="auto"/>
            <w:vAlign w:val="center"/>
          </w:tcPr>
          <w:p w14:paraId="27A73D94" w14:textId="6E0888CC"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sz w:val="18"/>
                <w:szCs w:val="18"/>
              </w:rPr>
              <w:t>First major</w:t>
            </w:r>
          </w:p>
        </w:tc>
        <w:tc>
          <w:tcPr>
            <w:tcW w:w="1170" w:type="dxa"/>
            <w:vAlign w:val="center"/>
          </w:tcPr>
          <w:p w14:paraId="55F21328" w14:textId="77777777" w:rsidR="002413F2" w:rsidRPr="008438A4" w:rsidRDefault="002413F2" w:rsidP="00EA6736">
            <w:pPr>
              <w:spacing w:after="0" w:line="240" w:lineRule="auto"/>
              <w:jc w:val="center"/>
              <w:rPr>
                <w:rFonts w:ascii="Calibri" w:eastAsia="Times New Roman" w:hAnsi="Calibri" w:cs="Arial"/>
                <w:color w:val="7030A0"/>
                <w:sz w:val="18"/>
                <w:szCs w:val="18"/>
              </w:rPr>
            </w:pPr>
          </w:p>
        </w:tc>
        <w:tc>
          <w:tcPr>
            <w:tcW w:w="3577" w:type="dxa"/>
            <w:shd w:val="clear" w:color="auto" w:fill="auto"/>
            <w:noWrap/>
            <w:vAlign w:val="center"/>
          </w:tcPr>
          <w:p w14:paraId="42D5CECE" w14:textId="5874EF12"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sz w:val="18"/>
                <w:szCs w:val="18"/>
              </w:rPr>
              <w:t>No change</w:t>
            </w:r>
          </w:p>
        </w:tc>
      </w:tr>
      <w:tr w:rsidR="002413F2" w:rsidRPr="003A33B8" w14:paraId="2AF642B5" w14:textId="77777777" w:rsidTr="00B9101B">
        <w:trPr>
          <w:cantSplit/>
          <w:trHeight w:val="144"/>
        </w:trPr>
        <w:tc>
          <w:tcPr>
            <w:tcW w:w="1795" w:type="dxa"/>
            <w:shd w:val="clear" w:color="auto" w:fill="auto"/>
            <w:vAlign w:val="center"/>
          </w:tcPr>
          <w:p w14:paraId="7337968F"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BECIPMAJ1</w:t>
            </w:r>
          </w:p>
        </w:tc>
        <w:tc>
          <w:tcPr>
            <w:tcW w:w="3960" w:type="dxa"/>
            <w:shd w:val="clear" w:color="auto" w:fill="auto"/>
            <w:vAlign w:val="center"/>
          </w:tcPr>
          <w:p w14:paraId="3697E123" w14:textId="36D0005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 xml:space="preserve">CIP code for </w:t>
            </w:r>
            <w:r>
              <w:rPr>
                <w:rFonts w:ascii="Calibri" w:eastAsia="Times New Roman" w:hAnsi="Calibri" w:cs="Arial"/>
                <w:color w:val="7030A0"/>
                <w:sz w:val="18"/>
                <w:szCs w:val="18"/>
              </w:rPr>
              <w:t>first</w:t>
            </w:r>
            <w:r w:rsidRPr="008438A4">
              <w:rPr>
                <w:rFonts w:ascii="Calibri" w:eastAsia="Times New Roman" w:hAnsi="Calibri" w:cs="Arial"/>
                <w:color w:val="7030A0"/>
                <w:sz w:val="18"/>
                <w:szCs w:val="18"/>
              </w:rPr>
              <w:t xml:space="preserve"> major</w:t>
            </w:r>
          </w:p>
        </w:tc>
        <w:tc>
          <w:tcPr>
            <w:tcW w:w="1170" w:type="dxa"/>
            <w:vAlign w:val="center"/>
          </w:tcPr>
          <w:p w14:paraId="7BA4D8D9" w14:textId="77777777" w:rsidR="002413F2" w:rsidRPr="008438A4" w:rsidRDefault="002413F2"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7E1FF490"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to include link to CIP program website.</w:t>
            </w:r>
          </w:p>
        </w:tc>
      </w:tr>
      <w:tr w:rsidR="002413F2" w:rsidRPr="003A33B8" w14:paraId="5F7B99DA" w14:textId="77777777" w:rsidTr="00B9101B">
        <w:trPr>
          <w:cantSplit/>
          <w:trHeight w:val="144"/>
        </w:trPr>
        <w:tc>
          <w:tcPr>
            <w:tcW w:w="1795" w:type="dxa"/>
            <w:shd w:val="clear" w:color="auto" w:fill="auto"/>
            <w:vAlign w:val="center"/>
          </w:tcPr>
          <w:p w14:paraId="4469E01D" w14:textId="01877E8E" w:rsidR="002413F2" w:rsidRPr="008438A4" w:rsidRDefault="002413F2"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BECURMAJ2</w:t>
            </w:r>
          </w:p>
        </w:tc>
        <w:tc>
          <w:tcPr>
            <w:tcW w:w="3960" w:type="dxa"/>
            <w:shd w:val="clear" w:color="auto" w:fill="auto"/>
            <w:vAlign w:val="center"/>
          </w:tcPr>
          <w:p w14:paraId="2CC78184" w14:textId="6D3EB10F" w:rsidR="002413F2" w:rsidRPr="008438A4" w:rsidRDefault="002413F2"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Second major</w:t>
            </w:r>
          </w:p>
        </w:tc>
        <w:tc>
          <w:tcPr>
            <w:tcW w:w="1170" w:type="dxa"/>
            <w:vAlign w:val="center"/>
          </w:tcPr>
          <w:p w14:paraId="7CC07BA4" w14:textId="77777777" w:rsidR="002413F2" w:rsidRPr="008438A4" w:rsidRDefault="002413F2"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7F5448D9" w14:textId="191B8C5B" w:rsidR="002413F2" w:rsidRPr="008438A4" w:rsidRDefault="002413F2"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2413F2" w:rsidRPr="003A33B8" w14:paraId="1B69B1A9" w14:textId="77777777" w:rsidTr="00B9101B">
        <w:trPr>
          <w:cantSplit/>
          <w:trHeight w:val="144"/>
        </w:trPr>
        <w:tc>
          <w:tcPr>
            <w:tcW w:w="1795" w:type="dxa"/>
            <w:shd w:val="clear" w:color="auto" w:fill="auto"/>
            <w:vAlign w:val="center"/>
          </w:tcPr>
          <w:p w14:paraId="23CA2520"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BECIPMAJ2</w:t>
            </w:r>
          </w:p>
        </w:tc>
        <w:tc>
          <w:tcPr>
            <w:tcW w:w="3960" w:type="dxa"/>
            <w:shd w:val="clear" w:color="auto" w:fill="auto"/>
            <w:vAlign w:val="center"/>
          </w:tcPr>
          <w:p w14:paraId="1CFF09CE" w14:textId="50E434EE"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CIP code for second major</w:t>
            </w:r>
          </w:p>
        </w:tc>
        <w:tc>
          <w:tcPr>
            <w:tcW w:w="1170" w:type="dxa"/>
            <w:vAlign w:val="center"/>
          </w:tcPr>
          <w:p w14:paraId="7F27DAC1" w14:textId="77777777" w:rsidR="002413F2" w:rsidRPr="008438A4" w:rsidRDefault="002413F2"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370023C9"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to include link to CIP program website.</w:t>
            </w:r>
          </w:p>
        </w:tc>
      </w:tr>
      <w:tr w:rsidR="002413F2" w:rsidRPr="003A33B8" w14:paraId="29862843" w14:textId="77777777" w:rsidTr="00B9101B">
        <w:trPr>
          <w:cantSplit/>
          <w:trHeight w:val="144"/>
        </w:trPr>
        <w:tc>
          <w:tcPr>
            <w:tcW w:w="1795" w:type="dxa"/>
            <w:shd w:val="clear" w:color="auto" w:fill="auto"/>
            <w:vAlign w:val="center"/>
          </w:tcPr>
          <w:p w14:paraId="6F460F70" w14:textId="77777777" w:rsidR="002413F2" w:rsidRPr="008438A4" w:rsidRDefault="002413F2"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BEUNDECL</w:t>
            </w:r>
          </w:p>
        </w:tc>
        <w:tc>
          <w:tcPr>
            <w:tcW w:w="3960" w:type="dxa"/>
            <w:shd w:val="clear" w:color="auto" w:fill="auto"/>
            <w:vAlign w:val="center"/>
          </w:tcPr>
          <w:p w14:paraId="6DCB2CE7" w14:textId="77777777" w:rsidR="002413F2" w:rsidRPr="008438A4" w:rsidRDefault="002413F2"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Major undeclared</w:t>
            </w:r>
          </w:p>
        </w:tc>
        <w:tc>
          <w:tcPr>
            <w:tcW w:w="1170" w:type="dxa"/>
            <w:vAlign w:val="center"/>
          </w:tcPr>
          <w:p w14:paraId="26868571" w14:textId="77777777" w:rsidR="002413F2" w:rsidRPr="008438A4" w:rsidRDefault="002413F2"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11BA0CB5" w14:textId="77777777" w:rsidR="002413F2" w:rsidRPr="008438A4" w:rsidRDefault="002413F2"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2413F2" w:rsidRPr="003A33B8" w14:paraId="5EDF3937" w14:textId="77777777" w:rsidTr="00B9101B">
        <w:trPr>
          <w:cantSplit/>
          <w:trHeight w:val="144"/>
        </w:trPr>
        <w:tc>
          <w:tcPr>
            <w:tcW w:w="1795" w:type="dxa"/>
            <w:shd w:val="clear" w:color="auto" w:fill="auto"/>
            <w:vAlign w:val="center"/>
          </w:tcPr>
          <w:p w14:paraId="04CC280F"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BECRDHRS</w:t>
            </w:r>
          </w:p>
        </w:tc>
        <w:tc>
          <w:tcPr>
            <w:tcW w:w="3960" w:type="dxa"/>
            <w:shd w:val="clear" w:color="auto" w:fill="auto"/>
            <w:vAlign w:val="center"/>
          </w:tcPr>
          <w:p w14:paraId="27297A8D"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Required credit hours in program</w:t>
            </w:r>
          </w:p>
        </w:tc>
        <w:tc>
          <w:tcPr>
            <w:tcW w:w="1170" w:type="dxa"/>
            <w:vAlign w:val="center"/>
          </w:tcPr>
          <w:p w14:paraId="7D4F486A" w14:textId="77777777" w:rsidR="002413F2" w:rsidRPr="008438A4" w:rsidRDefault="002413F2"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vMerge w:val="restart"/>
            <w:shd w:val="clear" w:color="auto" w:fill="auto"/>
            <w:noWrap/>
            <w:vAlign w:val="center"/>
          </w:tcPr>
          <w:p w14:paraId="6599F880"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to specify that item should be left blank when it does not apply.</w:t>
            </w:r>
            <w:r w:rsidRPr="008438A4" w:rsidDel="00C34A0F">
              <w:rPr>
                <w:rFonts w:ascii="Calibri" w:eastAsia="Times New Roman" w:hAnsi="Calibri" w:cs="Arial"/>
                <w:color w:val="7030A0"/>
                <w:sz w:val="18"/>
                <w:szCs w:val="18"/>
              </w:rPr>
              <w:t xml:space="preserve"> </w:t>
            </w:r>
          </w:p>
        </w:tc>
      </w:tr>
      <w:tr w:rsidR="002413F2" w:rsidRPr="003A33B8" w14:paraId="046D8E7D" w14:textId="77777777" w:rsidTr="00B9101B">
        <w:trPr>
          <w:cantSplit/>
          <w:trHeight w:val="144"/>
        </w:trPr>
        <w:tc>
          <w:tcPr>
            <w:tcW w:w="1795" w:type="dxa"/>
            <w:shd w:val="clear" w:color="auto" w:fill="auto"/>
            <w:vAlign w:val="center"/>
          </w:tcPr>
          <w:p w14:paraId="34A2D058"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BECRDCOMP</w:t>
            </w:r>
          </w:p>
        </w:tc>
        <w:tc>
          <w:tcPr>
            <w:tcW w:w="3960" w:type="dxa"/>
            <w:shd w:val="clear" w:color="auto" w:fill="auto"/>
            <w:vAlign w:val="center"/>
          </w:tcPr>
          <w:p w14:paraId="651F7FE1"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Cumulative credit hours completed</w:t>
            </w:r>
          </w:p>
        </w:tc>
        <w:tc>
          <w:tcPr>
            <w:tcW w:w="1170" w:type="dxa"/>
            <w:vAlign w:val="center"/>
          </w:tcPr>
          <w:p w14:paraId="0479D89F" w14:textId="77777777" w:rsidR="002413F2" w:rsidRPr="008438A4" w:rsidRDefault="002413F2"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vMerge/>
            <w:shd w:val="clear" w:color="auto" w:fill="auto"/>
            <w:noWrap/>
            <w:vAlign w:val="center"/>
          </w:tcPr>
          <w:p w14:paraId="5178053B" w14:textId="77777777" w:rsidR="002413F2" w:rsidRPr="008438A4" w:rsidRDefault="002413F2" w:rsidP="00EA6736">
            <w:pPr>
              <w:spacing w:after="0" w:line="240" w:lineRule="auto"/>
              <w:rPr>
                <w:rFonts w:ascii="Calibri" w:eastAsia="Times New Roman" w:hAnsi="Calibri" w:cs="Arial"/>
                <w:color w:val="7030A0"/>
                <w:sz w:val="18"/>
                <w:szCs w:val="18"/>
              </w:rPr>
            </w:pPr>
          </w:p>
        </w:tc>
      </w:tr>
      <w:tr w:rsidR="002413F2" w:rsidRPr="003A33B8" w14:paraId="4D1C716E" w14:textId="77777777" w:rsidTr="00B9101B">
        <w:trPr>
          <w:cantSplit/>
          <w:trHeight w:val="144"/>
        </w:trPr>
        <w:tc>
          <w:tcPr>
            <w:tcW w:w="1795" w:type="dxa"/>
            <w:shd w:val="clear" w:color="auto" w:fill="auto"/>
            <w:vAlign w:val="center"/>
          </w:tcPr>
          <w:p w14:paraId="7A001405"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BECLKHRS</w:t>
            </w:r>
          </w:p>
        </w:tc>
        <w:tc>
          <w:tcPr>
            <w:tcW w:w="3960" w:type="dxa"/>
            <w:shd w:val="clear" w:color="auto" w:fill="auto"/>
            <w:vAlign w:val="center"/>
          </w:tcPr>
          <w:p w14:paraId="700CF003"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Required clock hours in program</w:t>
            </w:r>
          </w:p>
        </w:tc>
        <w:tc>
          <w:tcPr>
            <w:tcW w:w="1170" w:type="dxa"/>
            <w:vAlign w:val="center"/>
          </w:tcPr>
          <w:p w14:paraId="3B608805" w14:textId="77777777" w:rsidR="002413F2" w:rsidRPr="008438A4" w:rsidRDefault="002413F2"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vMerge/>
            <w:shd w:val="clear" w:color="auto" w:fill="auto"/>
            <w:noWrap/>
            <w:vAlign w:val="center"/>
          </w:tcPr>
          <w:p w14:paraId="014EF512" w14:textId="77777777" w:rsidR="002413F2" w:rsidRPr="008438A4" w:rsidRDefault="002413F2" w:rsidP="00EA6736">
            <w:pPr>
              <w:spacing w:after="0" w:line="240" w:lineRule="auto"/>
              <w:rPr>
                <w:rFonts w:ascii="Calibri" w:eastAsia="Times New Roman" w:hAnsi="Calibri" w:cs="Arial"/>
                <w:color w:val="7030A0"/>
                <w:sz w:val="18"/>
                <w:szCs w:val="18"/>
              </w:rPr>
            </w:pPr>
          </w:p>
        </w:tc>
      </w:tr>
      <w:tr w:rsidR="002413F2" w:rsidRPr="003A33B8" w14:paraId="6D2886CC" w14:textId="77777777" w:rsidTr="00B9101B">
        <w:trPr>
          <w:cantSplit/>
          <w:trHeight w:val="144"/>
        </w:trPr>
        <w:tc>
          <w:tcPr>
            <w:tcW w:w="1795" w:type="dxa"/>
            <w:shd w:val="clear" w:color="auto" w:fill="auto"/>
            <w:vAlign w:val="center"/>
          </w:tcPr>
          <w:p w14:paraId="57386426"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BECLKCOMP</w:t>
            </w:r>
          </w:p>
        </w:tc>
        <w:tc>
          <w:tcPr>
            <w:tcW w:w="3960" w:type="dxa"/>
            <w:shd w:val="clear" w:color="auto" w:fill="auto"/>
            <w:vAlign w:val="center"/>
          </w:tcPr>
          <w:p w14:paraId="2966ED48"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Cumulative clock hours completed</w:t>
            </w:r>
          </w:p>
        </w:tc>
        <w:tc>
          <w:tcPr>
            <w:tcW w:w="1170" w:type="dxa"/>
            <w:vAlign w:val="center"/>
          </w:tcPr>
          <w:p w14:paraId="6CA9B713" w14:textId="77777777" w:rsidR="002413F2" w:rsidRPr="008438A4" w:rsidRDefault="002413F2"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vMerge/>
            <w:shd w:val="clear" w:color="auto" w:fill="auto"/>
            <w:noWrap/>
            <w:vAlign w:val="center"/>
          </w:tcPr>
          <w:p w14:paraId="45E13E86" w14:textId="77777777" w:rsidR="002413F2" w:rsidRPr="008438A4" w:rsidRDefault="002413F2" w:rsidP="00EA6736">
            <w:pPr>
              <w:spacing w:after="0" w:line="240" w:lineRule="auto"/>
              <w:rPr>
                <w:rFonts w:ascii="Calibri" w:eastAsia="Times New Roman" w:hAnsi="Calibri" w:cs="Arial"/>
                <w:color w:val="7030A0"/>
                <w:sz w:val="18"/>
                <w:szCs w:val="18"/>
              </w:rPr>
            </w:pPr>
          </w:p>
        </w:tc>
      </w:tr>
      <w:tr w:rsidR="002413F2" w:rsidRPr="003A33B8" w14:paraId="20D7E5CA" w14:textId="77777777" w:rsidTr="00B9101B">
        <w:trPr>
          <w:cantSplit/>
          <w:trHeight w:val="144"/>
        </w:trPr>
        <w:tc>
          <w:tcPr>
            <w:tcW w:w="1795" w:type="dxa"/>
            <w:shd w:val="clear" w:color="auto" w:fill="auto"/>
            <w:vAlign w:val="center"/>
          </w:tcPr>
          <w:p w14:paraId="46C8446F"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BTTUITOT</w:t>
            </w:r>
          </w:p>
        </w:tc>
        <w:tc>
          <w:tcPr>
            <w:tcW w:w="3960" w:type="dxa"/>
            <w:shd w:val="clear" w:color="auto" w:fill="auto"/>
            <w:vAlign w:val="center"/>
          </w:tcPr>
          <w:p w14:paraId="0BF627C6"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Total tuition and required fees charged</w:t>
            </w:r>
          </w:p>
        </w:tc>
        <w:tc>
          <w:tcPr>
            <w:tcW w:w="1170" w:type="dxa"/>
            <w:vAlign w:val="center"/>
          </w:tcPr>
          <w:p w14:paraId="7D609B69" w14:textId="77777777" w:rsidR="002413F2" w:rsidRPr="008438A4" w:rsidRDefault="002413F2"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7E370C18"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Wording revised to specify that tuition should be reported for specific academic terms.</w:t>
            </w:r>
          </w:p>
        </w:tc>
      </w:tr>
      <w:tr w:rsidR="002413F2" w:rsidRPr="003A33B8" w14:paraId="277F0FE9" w14:textId="77777777" w:rsidTr="00B9101B">
        <w:trPr>
          <w:cantSplit/>
          <w:trHeight w:val="144"/>
        </w:trPr>
        <w:tc>
          <w:tcPr>
            <w:tcW w:w="1795" w:type="dxa"/>
            <w:shd w:val="clear" w:color="auto" w:fill="auto"/>
            <w:vAlign w:val="center"/>
          </w:tcPr>
          <w:p w14:paraId="15972D9C" w14:textId="77777777" w:rsidR="002413F2" w:rsidRPr="008438A4" w:rsidRDefault="002413F2"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BTUNJURI</w:t>
            </w:r>
          </w:p>
        </w:tc>
        <w:tc>
          <w:tcPr>
            <w:tcW w:w="3960" w:type="dxa"/>
            <w:shd w:val="clear" w:color="auto" w:fill="auto"/>
            <w:vAlign w:val="center"/>
          </w:tcPr>
          <w:p w14:paraId="63BD6820" w14:textId="77777777" w:rsidR="002413F2" w:rsidRPr="008438A4" w:rsidRDefault="002413F2"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Residency for Tuition Purposes</w:t>
            </w:r>
          </w:p>
        </w:tc>
        <w:tc>
          <w:tcPr>
            <w:tcW w:w="1170" w:type="dxa"/>
            <w:vAlign w:val="center"/>
          </w:tcPr>
          <w:p w14:paraId="74508523" w14:textId="77777777" w:rsidR="002413F2" w:rsidRPr="008438A4" w:rsidRDefault="002413F2"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50109709" w14:textId="77777777" w:rsidR="002413F2" w:rsidRPr="008438A4" w:rsidRDefault="002413F2"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2413F2" w:rsidRPr="003A33B8" w14:paraId="38F6DAAF" w14:textId="77777777" w:rsidTr="00B9101B">
        <w:trPr>
          <w:cantSplit/>
          <w:trHeight w:val="144"/>
        </w:trPr>
        <w:tc>
          <w:tcPr>
            <w:tcW w:w="1795" w:type="dxa"/>
            <w:shd w:val="clear" w:color="auto" w:fill="auto"/>
            <w:vAlign w:val="center"/>
          </w:tcPr>
          <w:p w14:paraId="509216BD" w14:textId="77777777" w:rsidR="002413F2" w:rsidRPr="008438A4" w:rsidRDefault="002413F2"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BTMST[01-12]</w:t>
            </w:r>
          </w:p>
        </w:tc>
        <w:tc>
          <w:tcPr>
            <w:tcW w:w="3960" w:type="dxa"/>
            <w:shd w:val="clear" w:color="auto" w:fill="auto"/>
            <w:vAlign w:val="center"/>
          </w:tcPr>
          <w:p w14:paraId="0F7F3A3D" w14:textId="77777777" w:rsidR="002413F2" w:rsidRPr="008438A4" w:rsidRDefault="002413F2"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Enrollment status [term 1-12]</w:t>
            </w:r>
          </w:p>
        </w:tc>
        <w:tc>
          <w:tcPr>
            <w:tcW w:w="1170" w:type="dxa"/>
            <w:vAlign w:val="center"/>
          </w:tcPr>
          <w:p w14:paraId="1EE9E704" w14:textId="77777777" w:rsidR="002413F2" w:rsidRPr="008438A4" w:rsidRDefault="002413F2"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0E50486B" w14:textId="77777777" w:rsidR="002413F2" w:rsidRPr="008438A4" w:rsidRDefault="002413F2"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2413F2" w:rsidRPr="003A33B8" w14:paraId="3B950078" w14:textId="77777777" w:rsidTr="00B9101B">
        <w:trPr>
          <w:cantSplit/>
          <w:trHeight w:val="144"/>
        </w:trPr>
        <w:tc>
          <w:tcPr>
            <w:tcW w:w="1795" w:type="dxa"/>
            <w:shd w:val="clear" w:color="auto" w:fill="auto"/>
            <w:vAlign w:val="center"/>
          </w:tcPr>
          <w:p w14:paraId="71302CAF"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BTMHR[01-12]</w:t>
            </w:r>
          </w:p>
        </w:tc>
        <w:tc>
          <w:tcPr>
            <w:tcW w:w="3960" w:type="dxa"/>
            <w:shd w:val="clear" w:color="auto" w:fill="auto"/>
            <w:vAlign w:val="center"/>
          </w:tcPr>
          <w:p w14:paraId="602F2FDB"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Units for credit enrolled [term 1-12]</w:t>
            </w:r>
          </w:p>
        </w:tc>
        <w:tc>
          <w:tcPr>
            <w:tcW w:w="1170" w:type="dxa"/>
            <w:vAlign w:val="center"/>
          </w:tcPr>
          <w:p w14:paraId="0D4BCF2F" w14:textId="77777777" w:rsidR="002413F2" w:rsidRPr="008438A4" w:rsidRDefault="002413F2"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305803C2"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to specify that item is critical.</w:t>
            </w:r>
          </w:p>
        </w:tc>
      </w:tr>
      <w:tr w:rsidR="002413F2" w:rsidRPr="003A33B8" w14:paraId="51423CA0" w14:textId="77777777" w:rsidTr="00EA6736">
        <w:trPr>
          <w:cantSplit/>
          <w:trHeight w:val="144"/>
        </w:trPr>
        <w:tc>
          <w:tcPr>
            <w:tcW w:w="10502" w:type="dxa"/>
            <w:gridSpan w:val="4"/>
            <w:shd w:val="clear" w:color="auto" w:fill="F2F2F2" w:themeFill="background1" w:themeFillShade="F2"/>
            <w:vAlign w:val="center"/>
          </w:tcPr>
          <w:p w14:paraId="5E3FD103" w14:textId="77777777" w:rsidR="002413F2" w:rsidRPr="008438A4" w:rsidRDefault="002413F2" w:rsidP="00EA6736">
            <w:pPr>
              <w:spacing w:after="0" w:line="240" w:lineRule="auto"/>
              <w:rPr>
                <w:rFonts w:ascii="Calibri" w:eastAsia="Times New Roman" w:hAnsi="Calibri" w:cs="Arial"/>
                <w:sz w:val="18"/>
                <w:szCs w:val="18"/>
              </w:rPr>
            </w:pPr>
            <w:r w:rsidRPr="008438A4">
              <w:rPr>
                <w:rFonts w:ascii="Calibri" w:eastAsia="Times New Roman" w:hAnsi="Calibri" w:cs="Arial"/>
                <w:b/>
                <w:bCs/>
                <w:sz w:val="18"/>
                <w:szCs w:val="18"/>
              </w:rPr>
              <w:t>Budget</w:t>
            </w:r>
          </w:p>
        </w:tc>
      </w:tr>
      <w:tr w:rsidR="002413F2" w:rsidRPr="003A33B8" w14:paraId="24A230DD" w14:textId="77777777" w:rsidTr="00B9101B">
        <w:trPr>
          <w:cantSplit/>
          <w:trHeight w:val="144"/>
        </w:trPr>
        <w:tc>
          <w:tcPr>
            <w:tcW w:w="1795" w:type="dxa"/>
            <w:shd w:val="clear" w:color="auto" w:fill="auto"/>
            <w:vAlign w:val="center"/>
          </w:tcPr>
          <w:p w14:paraId="751CAC79"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CNPERIOD</w:t>
            </w:r>
          </w:p>
        </w:tc>
        <w:tc>
          <w:tcPr>
            <w:tcW w:w="3960" w:type="dxa"/>
            <w:shd w:val="clear" w:color="auto" w:fill="auto"/>
            <w:vAlign w:val="center"/>
          </w:tcPr>
          <w:p w14:paraId="6811A2CE"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Budget Period</w:t>
            </w:r>
          </w:p>
        </w:tc>
        <w:tc>
          <w:tcPr>
            <w:tcW w:w="1170" w:type="dxa"/>
            <w:vAlign w:val="center"/>
          </w:tcPr>
          <w:p w14:paraId="079F94A0" w14:textId="77777777" w:rsidR="002413F2" w:rsidRPr="008438A4" w:rsidRDefault="002413F2"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10158529"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for clarity.</w:t>
            </w:r>
          </w:p>
        </w:tc>
      </w:tr>
      <w:tr w:rsidR="002413F2" w:rsidRPr="003A33B8" w14:paraId="51A8927D" w14:textId="77777777" w:rsidTr="00B9101B">
        <w:trPr>
          <w:cantSplit/>
          <w:trHeight w:val="144"/>
        </w:trPr>
        <w:tc>
          <w:tcPr>
            <w:tcW w:w="1795" w:type="dxa"/>
            <w:shd w:val="clear" w:color="auto" w:fill="auto"/>
            <w:vAlign w:val="center"/>
          </w:tcPr>
          <w:p w14:paraId="7D39663F" w14:textId="77777777" w:rsidR="002413F2" w:rsidRPr="008438A4" w:rsidRDefault="002413F2" w:rsidP="00EA6736">
            <w:pPr>
              <w:spacing w:after="0" w:line="240" w:lineRule="auto"/>
              <w:rPr>
                <w:rFonts w:ascii="Calibri" w:eastAsia="Times New Roman" w:hAnsi="Calibri" w:cs="Arial"/>
                <w:color w:val="00B050"/>
                <w:sz w:val="18"/>
                <w:szCs w:val="18"/>
              </w:rPr>
            </w:pPr>
            <w:r w:rsidRPr="008438A4">
              <w:rPr>
                <w:rFonts w:ascii="Calibri" w:eastAsia="Times New Roman" w:hAnsi="Calibri" w:cs="Arial"/>
                <w:color w:val="00B050"/>
                <w:sz w:val="18"/>
                <w:szCs w:val="18"/>
              </w:rPr>
              <w:t>CNFULLYR</w:t>
            </w:r>
          </w:p>
        </w:tc>
        <w:tc>
          <w:tcPr>
            <w:tcW w:w="3960" w:type="dxa"/>
            <w:shd w:val="clear" w:color="auto" w:fill="auto"/>
            <w:vAlign w:val="center"/>
          </w:tcPr>
          <w:p w14:paraId="1E148888" w14:textId="77777777" w:rsidR="002413F2" w:rsidRPr="008438A4" w:rsidRDefault="002413F2" w:rsidP="00EA6736">
            <w:pPr>
              <w:spacing w:after="0" w:line="240" w:lineRule="auto"/>
              <w:rPr>
                <w:rFonts w:ascii="Calibri" w:eastAsia="Times New Roman" w:hAnsi="Calibri" w:cs="Arial"/>
                <w:color w:val="00B050"/>
                <w:sz w:val="18"/>
                <w:szCs w:val="18"/>
              </w:rPr>
            </w:pPr>
            <w:r w:rsidRPr="008438A4">
              <w:rPr>
                <w:rFonts w:ascii="Calibri" w:eastAsia="Times New Roman" w:hAnsi="Calibri" w:cs="Arial"/>
                <w:color w:val="00B050"/>
                <w:sz w:val="18"/>
                <w:szCs w:val="18"/>
              </w:rPr>
              <w:t>Full-year Budget</w:t>
            </w:r>
          </w:p>
        </w:tc>
        <w:tc>
          <w:tcPr>
            <w:tcW w:w="1170" w:type="dxa"/>
            <w:vAlign w:val="center"/>
          </w:tcPr>
          <w:p w14:paraId="14C696CF" w14:textId="77777777" w:rsidR="002413F2" w:rsidRPr="008438A4" w:rsidRDefault="002413F2" w:rsidP="00EA6736">
            <w:pPr>
              <w:spacing w:after="0" w:line="240" w:lineRule="auto"/>
              <w:jc w:val="center"/>
              <w:rPr>
                <w:rFonts w:ascii="Calibri" w:eastAsia="Times New Roman" w:hAnsi="Calibri" w:cs="Arial"/>
                <w:color w:val="00B050"/>
                <w:sz w:val="18"/>
                <w:szCs w:val="18"/>
              </w:rPr>
            </w:pPr>
            <w:r w:rsidRPr="008438A4">
              <w:rPr>
                <w:rFonts w:ascii="Calibri" w:eastAsia="Times New Roman" w:hAnsi="Calibri" w:cs="Arial"/>
                <w:color w:val="00B050"/>
                <w:sz w:val="18"/>
                <w:szCs w:val="18"/>
              </w:rPr>
              <w:t>A</w:t>
            </w:r>
          </w:p>
        </w:tc>
        <w:tc>
          <w:tcPr>
            <w:tcW w:w="3577" w:type="dxa"/>
            <w:shd w:val="clear" w:color="auto" w:fill="auto"/>
            <w:noWrap/>
            <w:vAlign w:val="center"/>
          </w:tcPr>
          <w:p w14:paraId="21944F07" w14:textId="77777777" w:rsidR="002413F2" w:rsidRPr="008438A4" w:rsidRDefault="002413F2" w:rsidP="00EA6736">
            <w:pPr>
              <w:spacing w:after="0" w:line="240" w:lineRule="auto"/>
              <w:rPr>
                <w:rFonts w:ascii="Calibri" w:eastAsia="Times New Roman" w:hAnsi="Calibri" w:cs="Arial"/>
                <w:color w:val="00B050"/>
                <w:sz w:val="18"/>
                <w:szCs w:val="18"/>
              </w:rPr>
            </w:pPr>
            <w:r w:rsidRPr="008438A4">
              <w:rPr>
                <w:rFonts w:ascii="Calibri" w:eastAsia="Times New Roman" w:hAnsi="Calibri" w:cs="Arial"/>
                <w:color w:val="00B050"/>
                <w:sz w:val="18"/>
                <w:szCs w:val="18"/>
              </w:rPr>
              <w:t>New item added to collect whether “full-year” budgets include summer sessions.</w:t>
            </w:r>
          </w:p>
        </w:tc>
      </w:tr>
      <w:tr w:rsidR="002413F2" w:rsidRPr="003A33B8" w14:paraId="64F1E169" w14:textId="77777777" w:rsidTr="00B9101B">
        <w:trPr>
          <w:cantSplit/>
          <w:trHeight w:val="144"/>
        </w:trPr>
        <w:tc>
          <w:tcPr>
            <w:tcW w:w="1795" w:type="dxa"/>
            <w:shd w:val="clear" w:color="auto" w:fill="auto"/>
            <w:vAlign w:val="center"/>
          </w:tcPr>
          <w:p w14:paraId="4B08A22C"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CNLCLRES</w:t>
            </w:r>
          </w:p>
        </w:tc>
        <w:tc>
          <w:tcPr>
            <w:tcW w:w="3960" w:type="dxa"/>
            <w:shd w:val="clear" w:color="auto" w:fill="auto"/>
            <w:vAlign w:val="center"/>
          </w:tcPr>
          <w:p w14:paraId="254246E1"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Student residence for budget</w:t>
            </w:r>
          </w:p>
        </w:tc>
        <w:tc>
          <w:tcPr>
            <w:tcW w:w="1170" w:type="dxa"/>
            <w:vAlign w:val="center"/>
          </w:tcPr>
          <w:p w14:paraId="7AA5F7DB" w14:textId="77777777" w:rsidR="002413F2" w:rsidRPr="008438A4" w:rsidRDefault="002413F2"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4C228FC2"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for clarity.</w:t>
            </w:r>
          </w:p>
        </w:tc>
      </w:tr>
      <w:tr w:rsidR="002413F2" w:rsidRPr="003A33B8" w14:paraId="36848073" w14:textId="77777777" w:rsidTr="00B9101B">
        <w:trPr>
          <w:cantSplit/>
          <w:trHeight w:val="144"/>
        </w:trPr>
        <w:tc>
          <w:tcPr>
            <w:tcW w:w="1795" w:type="dxa"/>
            <w:shd w:val="clear" w:color="auto" w:fill="auto"/>
            <w:vAlign w:val="center"/>
          </w:tcPr>
          <w:p w14:paraId="2E61747A"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CTUITION</w:t>
            </w:r>
          </w:p>
        </w:tc>
        <w:tc>
          <w:tcPr>
            <w:tcW w:w="3960" w:type="dxa"/>
            <w:shd w:val="clear" w:color="auto" w:fill="auto"/>
            <w:vAlign w:val="center"/>
          </w:tcPr>
          <w:p w14:paraId="6BBE4568"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Budgeted tuition/fees</w:t>
            </w:r>
          </w:p>
        </w:tc>
        <w:tc>
          <w:tcPr>
            <w:tcW w:w="1170" w:type="dxa"/>
            <w:vAlign w:val="center"/>
          </w:tcPr>
          <w:p w14:paraId="7D79A5DB" w14:textId="77777777" w:rsidR="002413F2" w:rsidRPr="008438A4" w:rsidRDefault="002413F2"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3EDCC529" w14:textId="77777777" w:rsidR="002413F2" w:rsidRPr="008438A4" w:rsidRDefault="002413F2"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for clarity.</w:t>
            </w:r>
          </w:p>
        </w:tc>
      </w:tr>
      <w:tr w:rsidR="00740536" w:rsidRPr="003A33B8" w14:paraId="77D57A80" w14:textId="77777777" w:rsidTr="00B9101B">
        <w:trPr>
          <w:cantSplit/>
          <w:trHeight w:val="144"/>
        </w:trPr>
        <w:tc>
          <w:tcPr>
            <w:tcW w:w="1795" w:type="dxa"/>
            <w:shd w:val="clear" w:color="auto" w:fill="auto"/>
            <w:vAlign w:val="center"/>
          </w:tcPr>
          <w:p w14:paraId="1A636CD4" w14:textId="55C41CE1"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CNESBOOK</w:t>
            </w:r>
          </w:p>
        </w:tc>
        <w:tc>
          <w:tcPr>
            <w:tcW w:w="3960" w:type="dxa"/>
            <w:shd w:val="clear" w:color="auto" w:fill="auto"/>
            <w:vAlign w:val="center"/>
          </w:tcPr>
          <w:p w14:paraId="7352C965" w14:textId="5F94B482"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Budgeted books/supplies</w:t>
            </w:r>
          </w:p>
        </w:tc>
        <w:tc>
          <w:tcPr>
            <w:tcW w:w="1170" w:type="dxa"/>
            <w:vAlign w:val="center"/>
          </w:tcPr>
          <w:p w14:paraId="4A05135D" w14:textId="77777777" w:rsidR="00740536" w:rsidRPr="008438A4" w:rsidRDefault="0074053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3FC4B160" w14:textId="66DDD815"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740536" w:rsidRPr="003A33B8" w14:paraId="6BEDC523" w14:textId="77777777" w:rsidTr="00B9101B">
        <w:trPr>
          <w:cantSplit/>
          <w:trHeight w:val="144"/>
        </w:trPr>
        <w:tc>
          <w:tcPr>
            <w:tcW w:w="1795" w:type="dxa"/>
            <w:shd w:val="clear" w:color="auto" w:fill="auto"/>
            <w:vAlign w:val="center"/>
          </w:tcPr>
          <w:p w14:paraId="14408B5B"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CNESROOM</w:t>
            </w:r>
          </w:p>
        </w:tc>
        <w:tc>
          <w:tcPr>
            <w:tcW w:w="3960" w:type="dxa"/>
            <w:shd w:val="clear" w:color="auto" w:fill="auto"/>
            <w:vAlign w:val="center"/>
          </w:tcPr>
          <w:p w14:paraId="0B2ED1CB"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Budgeted room and board</w:t>
            </w:r>
          </w:p>
        </w:tc>
        <w:tc>
          <w:tcPr>
            <w:tcW w:w="1170" w:type="dxa"/>
            <w:vAlign w:val="center"/>
          </w:tcPr>
          <w:p w14:paraId="1E3300E9" w14:textId="77777777" w:rsidR="00740536" w:rsidRPr="008438A4" w:rsidRDefault="0074053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25B6ABE9"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740536" w:rsidRPr="003A33B8" w14:paraId="39E56302" w14:textId="77777777" w:rsidTr="00B9101B">
        <w:trPr>
          <w:cantSplit/>
          <w:trHeight w:val="144"/>
        </w:trPr>
        <w:tc>
          <w:tcPr>
            <w:tcW w:w="1795" w:type="dxa"/>
            <w:shd w:val="clear" w:color="auto" w:fill="auto"/>
            <w:vAlign w:val="center"/>
          </w:tcPr>
          <w:p w14:paraId="4D1BD82B"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CNETRANS</w:t>
            </w:r>
          </w:p>
        </w:tc>
        <w:tc>
          <w:tcPr>
            <w:tcW w:w="3960" w:type="dxa"/>
            <w:shd w:val="clear" w:color="auto" w:fill="auto"/>
            <w:vAlign w:val="center"/>
          </w:tcPr>
          <w:p w14:paraId="4040CBA1"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Budgeted transportation</w:t>
            </w:r>
          </w:p>
        </w:tc>
        <w:tc>
          <w:tcPr>
            <w:tcW w:w="1170" w:type="dxa"/>
            <w:vAlign w:val="center"/>
          </w:tcPr>
          <w:p w14:paraId="10D0A972" w14:textId="77777777" w:rsidR="00740536" w:rsidRPr="008438A4" w:rsidRDefault="0074053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3001389B"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740536" w:rsidRPr="003A33B8" w14:paraId="1945199A" w14:textId="77777777" w:rsidTr="00B9101B">
        <w:trPr>
          <w:cantSplit/>
          <w:trHeight w:val="144"/>
        </w:trPr>
        <w:tc>
          <w:tcPr>
            <w:tcW w:w="1795" w:type="dxa"/>
            <w:shd w:val="clear" w:color="auto" w:fill="auto"/>
            <w:vAlign w:val="center"/>
          </w:tcPr>
          <w:p w14:paraId="30140F41"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CNESCOMP</w:t>
            </w:r>
          </w:p>
        </w:tc>
        <w:tc>
          <w:tcPr>
            <w:tcW w:w="3960" w:type="dxa"/>
            <w:shd w:val="clear" w:color="auto" w:fill="auto"/>
            <w:vAlign w:val="center"/>
          </w:tcPr>
          <w:p w14:paraId="0C9A0E0D"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Budgeted computer/technology</w:t>
            </w:r>
          </w:p>
        </w:tc>
        <w:tc>
          <w:tcPr>
            <w:tcW w:w="1170" w:type="dxa"/>
            <w:vAlign w:val="center"/>
          </w:tcPr>
          <w:p w14:paraId="0D19CF9C" w14:textId="77777777" w:rsidR="00740536" w:rsidRPr="008438A4" w:rsidRDefault="0074053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323E40B4"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740536" w:rsidRPr="003A33B8" w14:paraId="137C4DAD" w14:textId="77777777" w:rsidTr="00B9101B">
        <w:trPr>
          <w:cantSplit/>
          <w:trHeight w:val="144"/>
        </w:trPr>
        <w:tc>
          <w:tcPr>
            <w:tcW w:w="1795" w:type="dxa"/>
            <w:shd w:val="clear" w:color="auto" w:fill="auto"/>
            <w:vAlign w:val="center"/>
          </w:tcPr>
          <w:p w14:paraId="0AF3E51E"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CNEHLTH</w:t>
            </w:r>
          </w:p>
        </w:tc>
        <w:tc>
          <w:tcPr>
            <w:tcW w:w="3960" w:type="dxa"/>
            <w:shd w:val="clear" w:color="auto" w:fill="auto"/>
            <w:vAlign w:val="center"/>
          </w:tcPr>
          <w:p w14:paraId="49A95DE7"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Budgeted health insurance</w:t>
            </w:r>
          </w:p>
        </w:tc>
        <w:tc>
          <w:tcPr>
            <w:tcW w:w="1170" w:type="dxa"/>
            <w:vAlign w:val="center"/>
          </w:tcPr>
          <w:p w14:paraId="018454FE" w14:textId="77777777" w:rsidR="00740536" w:rsidRPr="008438A4" w:rsidRDefault="0074053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4CBD413B"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740536" w:rsidRPr="003A33B8" w14:paraId="5D6E7403" w14:textId="77777777" w:rsidTr="00B9101B">
        <w:trPr>
          <w:cantSplit/>
          <w:trHeight w:val="144"/>
        </w:trPr>
        <w:tc>
          <w:tcPr>
            <w:tcW w:w="1795" w:type="dxa"/>
            <w:shd w:val="clear" w:color="auto" w:fill="auto"/>
            <w:vAlign w:val="center"/>
          </w:tcPr>
          <w:p w14:paraId="22BCB19A"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CNEOTHER</w:t>
            </w:r>
          </w:p>
        </w:tc>
        <w:tc>
          <w:tcPr>
            <w:tcW w:w="3960" w:type="dxa"/>
            <w:shd w:val="clear" w:color="auto" w:fill="auto"/>
            <w:vAlign w:val="center"/>
          </w:tcPr>
          <w:p w14:paraId="3BF62CEC"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Budgeted all other expenses</w:t>
            </w:r>
          </w:p>
        </w:tc>
        <w:tc>
          <w:tcPr>
            <w:tcW w:w="1170" w:type="dxa"/>
            <w:vAlign w:val="center"/>
          </w:tcPr>
          <w:p w14:paraId="6E263A9D" w14:textId="77777777" w:rsidR="00740536" w:rsidRPr="008438A4" w:rsidRDefault="0074053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4BA393EB"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for clarity.</w:t>
            </w:r>
          </w:p>
        </w:tc>
      </w:tr>
      <w:tr w:rsidR="00740536" w:rsidRPr="003A33B8" w14:paraId="7F84AE20" w14:textId="77777777" w:rsidTr="00B9101B">
        <w:trPr>
          <w:cantSplit/>
          <w:trHeight w:val="144"/>
        </w:trPr>
        <w:tc>
          <w:tcPr>
            <w:tcW w:w="1795" w:type="dxa"/>
            <w:shd w:val="clear" w:color="auto" w:fill="auto"/>
            <w:vAlign w:val="center"/>
          </w:tcPr>
          <w:p w14:paraId="71658887"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CTOTLCOA</w:t>
            </w:r>
          </w:p>
        </w:tc>
        <w:tc>
          <w:tcPr>
            <w:tcW w:w="3960" w:type="dxa"/>
            <w:shd w:val="clear" w:color="auto" w:fill="auto"/>
            <w:vAlign w:val="center"/>
          </w:tcPr>
          <w:p w14:paraId="5F33A365"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Total budgeted cost of attendance</w:t>
            </w:r>
          </w:p>
        </w:tc>
        <w:tc>
          <w:tcPr>
            <w:tcW w:w="1170" w:type="dxa"/>
            <w:vAlign w:val="center"/>
          </w:tcPr>
          <w:p w14:paraId="5B103960" w14:textId="77777777" w:rsidR="00740536" w:rsidRPr="008438A4" w:rsidRDefault="0074053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1875EFFE"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for clarity.</w:t>
            </w:r>
          </w:p>
        </w:tc>
      </w:tr>
      <w:tr w:rsidR="00740536" w:rsidRPr="003A33B8" w14:paraId="774BB7A8" w14:textId="77777777" w:rsidTr="00EA6736">
        <w:trPr>
          <w:cantSplit/>
          <w:trHeight w:val="144"/>
        </w:trPr>
        <w:tc>
          <w:tcPr>
            <w:tcW w:w="10502" w:type="dxa"/>
            <w:gridSpan w:val="4"/>
            <w:shd w:val="clear" w:color="auto" w:fill="F2F2F2" w:themeFill="background1" w:themeFillShade="F2"/>
            <w:vAlign w:val="center"/>
          </w:tcPr>
          <w:p w14:paraId="2018ED13" w14:textId="77777777" w:rsidR="00740536" w:rsidRPr="008438A4" w:rsidRDefault="00740536" w:rsidP="00EA6736">
            <w:pPr>
              <w:spacing w:after="0" w:line="240" w:lineRule="auto"/>
              <w:rPr>
                <w:rFonts w:ascii="Calibri" w:eastAsia="Times New Roman" w:hAnsi="Calibri" w:cs="Arial"/>
                <w:b/>
                <w:bCs/>
                <w:sz w:val="18"/>
                <w:szCs w:val="18"/>
              </w:rPr>
            </w:pPr>
            <w:r w:rsidRPr="008438A4">
              <w:rPr>
                <w:rFonts w:ascii="Calibri" w:eastAsia="Times New Roman" w:hAnsi="Calibri" w:cs="Arial"/>
                <w:b/>
                <w:bCs/>
                <w:sz w:val="18"/>
                <w:szCs w:val="18"/>
              </w:rPr>
              <w:t>Financial Aid</w:t>
            </w:r>
          </w:p>
        </w:tc>
      </w:tr>
      <w:tr w:rsidR="00740536" w:rsidRPr="003A33B8" w14:paraId="6CD5B161" w14:textId="77777777" w:rsidTr="00B9101B">
        <w:trPr>
          <w:cantSplit/>
          <w:trHeight w:val="144"/>
        </w:trPr>
        <w:tc>
          <w:tcPr>
            <w:tcW w:w="1795" w:type="dxa"/>
            <w:shd w:val="clear" w:color="auto" w:fill="auto"/>
            <w:vAlign w:val="center"/>
          </w:tcPr>
          <w:p w14:paraId="2ED1AC5B"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CFAWARN</w:t>
            </w:r>
          </w:p>
        </w:tc>
        <w:tc>
          <w:tcPr>
            <w:tcW w:w="3960" w:type="dxa"/>
            <w:shd w:val="clear" w:color="auto" w:fill="auto"/>
            <w:vAlign w:val="center"/>
          </w:tcPr>
          <w:p w14:paraId="3CCDF082"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Placed on financial aid warning</w:t>
            </w:r>
          </w:p>
        </w:tc>
        <w:tc>
          <w:tcPr>
            <w:tcW w:w="1170" w:type="dxa"/>
            <w:vAlign w:val="center"/>
          </w:tcPr>
          <w:p w14:paraId="43906FB6" w14:textId="77777777" w:rsidR="00740536" w:rsidRPr="008438A4" w:rsidRDefault="0074053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vMerge w:val="restart"/>
            <w:shd w:val="clear" w:color="auto" w:fill="auto"/>
            <w:noWrap/>
            <w:vAlign w:val="center"/>
          </w:tcPr>
          <w:p w14:paraId="171A73B5" w14:textId="7EE5B972"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for clarity and to include contextual information about Satisfactory Academic Progress policies.</w:t>
            </w:r>
          </w:p>
        </w:tc>
      </w:tr>
      <w:tr w:rsidR="00740536" w:rsidRPr="003A33B8" w14:paraId="323423EB" w14:textId="77777777" w:rsidTr="00B9101B">
        <w:trPr>
          <w:cantSplit/>
          <w:trHeight w:val="144"/>
        </w:trPr>
        <w:tc>
          <w:tcPr>
            <w:tcW w:w="1795" w:type="dxa"/>
            <w:shd w:val="clear" w:color="auto" w:fill="auto"/>
            <w:vAlign w:val="center"/>
          </w:tcPr>
          <w:p w14:paraId="5D02D324"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CFAPROB</w:t>
            </w:r>
          </w:p>
        </w:tc>
        <w:tc>
          <w:tcPr>
            <w:tcW w:w="3960" w:type="dxa"/>
            <w:shd w:val="clear" w:color="auto" w:fill="auto"/>
            <w:vAlign w:val="center"/>
          </w:tcPr>
          <w:p w14:paraId="506B047D"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Placed on financial aid probation</w:t>
            </w:r>
          </w:p>
        </w:tc>
        <w:tc>
          <w:tcPr>
            <w:tcW w:w="1170" w:type="dxa"/>
            <w:vAlign w:val="center"/>
          </w:tcPr>
          <w:p w14:paraId="34980547" w14:textId="77777777" w:rsidR="00740536" w:rsidRPr="008438A4" w:rsidRDefault="0074053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vMerge/>
            <w:shd w:val="clear" w:color="auto" w:fill="auto"/>
            <w:noWrap/>
            <w:vAlign w:val="center"/>
          </w:tcPr>
          <w:p w14:paraId="470F54C7" w14:textId="77777777" w:rsidR="00740536" w:rsidRPr="008438A4" w:rsidRDefault="00740536" w:rsidP="00EA6736">
            <w:pPr>
              <w:spacing w:after="0" w:line="240" w:lineRule="auto"/>
              <w:rPr>
                <w:rFonts w:ascii="Calibri" w:eastAsia="Times New Roman" w:hAnsi="Calibri" w:cs="Arial"/>
                <w:color w:val="7030A0"/>
                <w:sz w:val="18"/>
                <w:szCs w:val="18"/>
              </w:rPr>
            </w:pPr>
          </w:p>
        </w:tc>
      </w:tr>
      <w:tr w:rsidR="00740536" w:rsidRPr="003A33B8" w14:paraId="6B04E2BB" w14:textId="77777777" w:rsidTr="00B9101B">
        <w:trPr>
          <w:cantSplit/>
          <w:trHeight w:val="144"/>
        </w:trPr>
        <w:tc>
          <w:tcPr>
            <w:tcW w:w="1795" w:type="dxa"/>
            <w:shd w:val="clear" w:color="auto" w:fill="auto"/>
            <w:vAlign w:val="center"/>
          </w:tcPr>
          <w:p w14:paraId="1552CF1B"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CFAINELG</w:t>
            </w:r>
          </w:p>
        </w:tc>
        <w:tc>
          <w:tcPr>
            <w:tcW w:w="3960" w:type="dxa"/>
            <w:shd w:val="clear" w:color="auto" w:fill="auto"/>
            <w:vAlign w:val="center"/>
          </w:tcPr>
          <w:p w14:paraId="24E00565"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Ineligible to receive Title IV financial aid</w:t>
            </w:r>
          </w:p>
        </w:tc>
        <w:tc>
          <w:tcPr>
            <w:tcW w:w="1170" w:type="dxa"/>
            <w:vAlign w:val="center"/>
          </w:tcPr>
          <w:p w14:paraId="413BAB37" w14:textId="77777777" w:rsidR="00740536" w:rsidRPr="008438A4" w:rsidRDefault="0074053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vMerge/>
            <w:shd w:val="clear" w:color="auto" w:fill="auto"/>
            <w:noWrap/>
            <w:vAlign w:val="center"/>
          </w:tcPr>
          <w:p w14:paraId="29242750" w14:textId="77777777" w:rsidR="00740536" w:rsidRPr="008438A4" w:rsidRDefault="00740536" w:rsidP="00EA6736">
            <w:pPr>
              <w:spacing w:after="0" w:line="240" w:lineRule="auto"/>
              <w:rPr>
                <w:rFonts w:ascii="Calibri" w:eastAsia="Times New Roman" w:hAnsi="Calibri" w:cs="Arial"/>
                <w:color w:val="7030A0"/>
                <w:sz w:val="18"/>
                <w:szCs w:val="18"/>
              </w:rPr>
            </w:pPr>
          </w:p>
        </w:tc>
      </w:tr>
      <w:tr w:rsidR="00740536" w:rsidRPr="003A33B8" w14:paraId="70D2432F" w14:textId="77777777" w:rsidTr="00B9101B">
        <w:trPr>
          <w:cantSplit/>
          <w:trHeight w:val="144"/>
        </w:trPr>
        <w:tc>
          <w:tcPr>
            <w:tcW w:w="1795" w:type="dxa"/>
            <w:shd w:val="clear" w:color="auto" w:fill="auto"/>
            <w:vAlign w:val="center"/>
          </w:tcPr>
          <w:p w14:paraId="357B0264"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CFAFEDAID</w:t>
            </w:r>
          </w:p>
        </w:tc>
        <w:tc>
          <w:tcPr>
            <w:tcW w:w="3960" w:type="dxa"/>
            <w:shd w:val="clear" w:color="auto" w:fill="auto"/>
            <w:vAlign w:val="center"/>
          </w:tcPr>
          <w:p w14:paraId="4B1783E1"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Student had federal aid</w:t>
            </w:r>
          </w:p>
        </w:tc>
        <w:tc>
          <w:tcPr>
            <w:tcW w:w="1170" w:type="dxa"/>
            <w:vAlign w:val="center"/>
          </w:tcPr>
          <w:p w14:paraId="602B2880" w14:textId="77777777" w:rsidR="00740536" w:rsidRPr="008438A4" w:rsidRDefault="0074053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72BDA790"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Wording revised to specify that aid should be reported for specific academic terms and that institutions should report aid disbursed.</w:t>
            </w:r>
          </w:p>
        </w:tc>
      </w:tr>
      <w:tr w:rsidR="00740536" w:rsidRPr="003A33B8" w14:paraId="453CD0E7" w14:textId="77777777" w:rsidTr="00B9101B">
        <w:trPr>
          <w:cantSplit/>
          <w:trHeight w:val="144"/>
        </w:trPr>
        <w:tc>
          <w:tcPr>
            <w:tcW w:w="1795" w:type="dxa"/>
            <w:shd w:val="clear" w:color="auto" w:fill="auto"/>
            <w:vAlign w:val="center"/>
          </w:tcPr>
          <w:p w14:paraId="4D68564A"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CFADPELL</w:t>
            </w:r>
          </w:p>
        </w:tc>
        <w:tc>
          <w:tcPr>
            <w:tcW w:w="3960" w:type="dxa"/>
            <w:shd w:val="clear" w:color="auto" w:fill="auto"/>
            <w:vAlign w:val="center"/>
          </w:tcPr>
          <w:p w14:paraId="36C3243C"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Pell Grant amount</w:t>
            </w:r>
          </w:p>
        </w:tc>
        <w:tc>
          <w:tcPr>
            <w:tcW w:w="1170" w:type="dxa"/>
            <w:vAlign w:val="center"/>
          </w:tcPr>
          <w:p w14:paraId="7751D2FB" w14:textId="77777777" w:rsidR="00740536" w:rsidRPr="008438A4" w:rsidRDefault="0074053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1917E870"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740536" w:rsidRPr="003A33B8" w14:paraId="292695BA" w14:textId="77777777" w:rsidTr="00B9101B">
        <w:trPr>
          <w:cantSplit/>
          <w:trHeight w:val="144"/>
        </w:trPr>
        <w:tc>
          <w:tcPr>
            <w:tcW w:w="1795" w:type="dxa"/>
            <w:shd w:val="clear" w:color="auto" w:fill="auto"/>
            <w:vAlign w:val="center"/>
          </w:tcPr>
          <w:p w14:paraId="4926FAF2"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CFASSTAF</w:t>
            </w:r>
          </w:p>
        </w:tc>
        <w:tc>
          <w:tcPr>
            <w:tcW w:w="3960" w:type="dxa"/>
            <w:shd w:val="clear" w:color="auto" w:fill="auto"/>
            <w:vAlign w:val="center"/>
          </w:tcPr>
          <w:p w14:paraId="7775E543"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Subsidized Stafford/Direct Loan amount</w:t>
            </w:r>
          </w:p>
        </w:tc>
        <w:tc>
          <w:tcPr>
            <w:tcW w:w="1170" w:type="dxa"/>
            <w:vAlign w:val="center"/>
          </w:tcPr>
          <w:p w14:paraId="00E922E5" w14:textId="77777777" w:rsidR="00740536" w:rsidRPr="008438A4" w:rsidRDefault="0074053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0AEC5FDF"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740536" w:rsidRPr="003A33B8" w14:paraId="3044279D" w14:textId="77777777" w:rsidTr="00B9101B">
        <w:trPr>
          <w:cantSplit/>
          <w:trHeight w:val="144"/>
        </w:trPr>
        <w:tc>
          <w:tcPr>
            <w:tcW w:w="1795" w:type="dxa"/>
            <w:shd w:val="clear" w:color="auto" w:fill="auto"/>
            <w:vAlign w:val="center"/>
          </w:tcPr>
          <w:p w14:paraId="484AC9E3"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CFAUSTAF</w:t>
            </w:r>
          </w:p>
        </w:tc>
        <w:tc>
          <w:tcPr>
            <w:tcW w:w="3960" w:type="dxa"/>
            <w:shd w:val="clear" w:color="auto" w:fill="auto"/>
            <w:vAlign w:val="center"/>
          </w:tcPr>
          <w:p w14:paraId="782FEC54"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Unsubsidized Stafford/Direct Loan amount</w:t>
            </w:r>
          </w:p>
        </w:tc>
        <w:tc>
          <w:tcPr>
            <w:tcW w:w="1170" w:type="dxa"/>
            <w:vAlign w:val="center"/>
          </w:tcPr>
          <w:p w14:paraId="618A5963" w14:textId="77777777" w:rsidR="00740536" w:rsidRPr="008438A4" w:rsidRDefault="0074053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13940302"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740536" w:rsidRPr="003A33B8" w14:paraId="7642DCA7" w14:textId="77777777" w:rsidTr="00B9101B">
        <w:trPr>
          <w:cantSplit/>
          <w:trHeight w:val="144"/>
        </w:trPr>
        <w:tc>
          <w:tcPr>
            <w:tcW w:w="1795" w:type="dxa"/>
            <w:shd w:val="clear" w:color="auto" w:fill="auto"/>
            <w:vAlign w:val="center"/>
          </w:tcPr>
          <w:p w14:paraId="41B07B3E"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CFADPLUS</w:t>
            </w:r>
          </w:p>
        </w:tc>
        <w:tc>
          <w:tcPr>
            <w:tcW w:w="3960" w:type="dxa"/>
            <w:shd w:val="clear" w:color="auto" w:fill="auto"/>
            <w:vAlign w:val="center"/>
          </w:tcPr>
          <w:p w14:paraId="2A74BEC2"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Parent PLUS Loan amount</w:t>
            </w:r>
          </w:p>
        </w:tc>
        <w:tc>
          <w:tcPr>
            <w:tcW w:w="1170" w:type="dxa"/>
            <w:vAlign w:val="center"/>
          </w:tcPr>
          <w:p w14:paraId="5BC6EC05" w14:textId="77777777" w:rsidR="00740536" w:rsidRPr="008438A4" w:rsidRDefault="0074053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795969F5"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740536" w:rsidRPr="003A33B8" w14:paraId="3E9AC0D8" w14:textId="77777777" w:rsidTr="00B9101B">
        <w:trPr>
          <w:cantSplit/>
          <w:trHeight w:val="144"/>
        </w:trPr>
        <w:tc>
          <w:tcPr>
            <w:tcW w:w="1795" w:type="dxa"/>
            <w:shd w:val="clear" w:color="auto" w:fill="auto"/>
            <w:vAlign w:val="center"/>
          </w:tcPr>
          <w:p w14:paraId="7E17EE39"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CFAGPLUS</w:t>
            </w:r>
          </w:p>
        </w:tc>
        <w:tc>
          <w:tcPr>
            <w:tcW w:w="3960" w:type="dxa"/>
            <w:shd w:val="clear" w:color="auto" w:fill="auto"/>
            <w:vAlign w:val="center"/>
          </w:tcPr>
          <w:p w14:paraId="771AEEC6"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Graduate PLUS Loan amount</w:t>
            </w:r>
          </w:p>
        </w:tc>
        <w:tc>
          <w:tcPr>
            <w:tcW w:w="1170" w:type="dxa"/>
            <w:vAlign w:val="center"/>
          </w:tcPr>
          <w:p w14:paraId="5F471BB0" w14:textId="77777777" w:rsidR="00740536" w:rsidRPr="008438A4" w:rsidRDefault="0074053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45FE0F38"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740536" w:rsidRPr="003A33B8" w14:paraId="651F20F6" w14:textId="77777777" w:rsidTr="00B9101B">
        <w:trPr>
          <w:cantSplit/>
          <w:trHeight w:val="144"/>
        </w:trPr>
        <w:tc>
          <w:tcPr>
            <w:tcW w:w="1795" w:type="dxa"/>
            <w:shd w:val="clear" w:color="auto" w:fill="auto"/>
            <w:vAlign w:val="center"/>
          </w:tcPr>
          <w:p w14:paraId="51E4EEB7"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CFATEACH</w:t>
            </w:r>
          </w:p>
        </w:tc>
        <w:tc>
          <w:tcPr>
            <w:tcW w:w="3960" w:type="dxa"/>
            <w:shd w:val="clear" w:color="auto" w:fill="auto"/>
            <w:vAlign w:val="center"/>
          </w:tcPr>
          <w:p w14:paraId="56A6D0EC"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Federal TEACH Grant amount</w:t>
            </w:r>
          </w:p>
        </w:tc>
        <w:tc>
          <w:tcPr>
            <w:tcW w:w="1170" w:type="dxa"/>
            <w:vAlign w:val="center"/>
          </w:tcPr>
          <w:p w14:paraId="58A9E3E5" w14:textId="77777777" w:rsidR="00740536" w:rsidRPr="008438A4" w:rsidRDefault="0074053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0898B331"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740536" w:rsidRPr="003A33B8" w14:paraId="1C5FA84B" w14:textId="77777777" w:rsidTr="00B9101B">
        <w:trPr>
          <w:cantSplit/>
          <w:trHeight w:val="144"/>
        </w:trPr>
        <w:tc>
          <w:tcPr>
            <w:tcW w:w="1795" w:type="dxa"/>
            <w:shd w:val="clear" w:color="auto" w:fill="auto"/>
            <w:vAlign w:val="center"/>
          </w:tcPr>
          <w:p w14:paraId="7640661D"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CPERKINS</w:t>
            </w:r>
          </w:p>
        </w:tc>
        <w:tc>
          <w:tcPr>
            <w:tcW w:w="3960" w:type="dxa"/>
            <w:shd w:val="clear" w:color="auto" w:fill="auto"/>
            <w:vAlign w:val="center"/>
          </w:tcPr>
          <w:p w14:paraId="1F9A6431"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Perkins Loan amount</w:t>
            </w:r>
          </w:p>
        </w:tc>
        <w:tc>
          <w:tcPr>
            <w:tcW w:w="1170" w:type="dxa"/>
            <w:vAlign w:val="center"/>
          </w:tcPr>
          <w:p w14:paraId="010276CF" w14:textId="77777777" w:rsidR="00740536" w:rsidRPr="008438A4" w:rsidRDefault="0074053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56948FDB"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740536" w:rsidRPr="003A33B8" w14:paraId="3463B88B" w14:textId="77777777" w:rsidTr="00B9101B">
        <w:trPr>
          <w:cantSplit/>
          <w:trHeight w:val="144"/>
        </w:trPr>
        <w:tc>
          <w:tcPr>
            <w:tcW w:w="1795" w:type="dxa"/>
            <w:shd w:val="clear" w:color="auto" w:fill="auto"/>
            <w:vAlign w:val="center"/>
          </w:tcPr>
          <w:p w14:paraId="1CC7FB1F"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CFAFSEOG</w:t>
            </w:r>
          </w:p>
        </w:tc>
        <w:tc>
          <w:tcPr>
            <w:tcW w:w="3960" w:type="dxa"/>
            <w:shd w:val="clear" w:color="auto" w:fill="auto"/>
            <w:vAlign w:val="center"/>
          </w:tcPr>
          <w:p w14:paraId="3EF99EBE"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Federal SEOG Grant amount</w:t>
            </w:r>
          </w:p>
        </w:tc>
        <w:tc>
          <w:tcPr>
            <w:tcW w:w="1170" w:type="dxa"/>
            <w:vAlign w:val="center"/>
          </w:tcPr>
          <w:p w14:paraId="094BA7A2" w14:textId="77777777" w:rsidR="00740536" w:rsidRPr="008438A4" w:rsidRDefault="0074053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366AA5B4"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740536" w:rsidRPr="003A33B8" w14:paraId="4CE677FB" w14:textId="77777777" w:rsidTr="00B9101B">
        <w:trPr>
          <w:cantSplit/>
          <w:trHeight w:val="144"/>
        </w:trPr>
        <w:tc>
          <w:tcPr>
            <w:tcW w:w="1795" w:type="dxa"/>
            <w:shd w:val="clear" w:color="auto" w:fill="auto"/>
            <w:vAlign w:val="center"/>
          </w:tcPr>
          <w:p w14:paraId="70AB7147"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CFATDFWS</w:t>
            </w:r>
          </w:p>
        </w:tc>
        <w:tc>
          <w:tcPr>
            <w:tcW w:w="3960" w:type="dxa"/>
            <w:shd w:val="clear" w:color="auto" w:fill="auto"/>
            <w:vAlign w:val="center"/>
          </w:tcPr>
          <w:p w14:paraId="7C25A740"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Federal work study awarded amount</w:t>
            </w:r>
          </w:p>
        </w:tc>
        <w:tc>
          <w:tcPr>
            <w:tcW w:w="1170" w:type="dxa"/>
            <w:vAlign w:val="center"/>
          </w:tcPr>
          <w:p w14:paraId="4B8E4932" w14:textId="77777777" w:rsidR="00740536" w:rsidRPr="008438A4" w:rsidRDefault="0074053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2C9AE240"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to specify that this item should report aid awarded.</w:t>
            </w:r>
          </w:p>
        </w:tc>
      </w:tr>
      <w:tr w:rsidR="00740536" w:rsidRPr="003A33B8" w14:paraId="1FB4F828" w14:textId="77777777" w:rsidTr="00B9101B">
        <w:trPr>
          <w:cantSplit/>
          <w:trHeight w:val="144"/>
        </w:trPr>
        <w:tc>
          <w:tcPr>
            <w:tcW w:w="1795" w:type="dxa"/>
            <w:shd w:val="clear" w:color="auto" w:fill="auto"/>
            <w:vAlign w:val="center"/>
          </w:tcPr>
          <w:p w14:paraId="4095C401"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CFAIRAQ</w:t>
            </w:r>
          </w:p>
        </w:tc>
        <w:tc>
          <w:tcPr>
            <w:tcW w:w="3960" w:type="dxa"/>
            <w:shd w:val="clear" w:color="auto" w:fill="auto"/>
            <w:vAlign w:val="center"/>
          </w:tcPr>
          <w:p w14:paraId="4C8D42D0"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Iraq &amp; Afghanistan Service Grant amount</w:t>
            </w:r>
          </w:p>
        </w:tc>
        <w:tc>
          <w:tcPr>
            <w:tcW w:w="1170" w:type="dxa"/>
            <w:vAlign w:val="center"/>
          </w:tcPr>
          <w:p w14:paraId="62490758" w14:textId="77777777" w:rsidR="00740536" w:rsidRPr="008438A4" w:rsidRDefault="0074053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26AB9662"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740536" w:rsidRPr="003A33B8" w14:paraId="2601ED99" w14:textId="77777777" w:rsidTr="00B9101B">
        <w:trPr>
          <w:cantSplit/>
          <w:trHeight w:val="144"/>
        </w:trPr>
        <w:tc>
          <w:tcPr>
            <w:tcW w:w="1795" w:type="dxa"/>
            <w:shd w:val="clear" w:color="auto" w:fill="auto"/>
            <w:vAlign w:val="center"/>
          </w:tcPr>
          <w:p w14:paraId="7CA0E61A"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CFATVET</w:t>
            </w:r>
          </w:p>
        </w:tc>
        <w:tc>
          <w:tcPr>
            <w:tcW w:w="3960" w:type="dxa"/>
            <w:shd w:val="clear" w:color="auto" w:fill="auto"/>
            <w:vAlign w:val="center"/>
          </w:tcPr>
          <w:p w14:paraId="43A86FE7"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Veteran’s benefits amount</w:t>
            </w:r>
          </w:p>
        </w:tc>
        <w:tc>
          <w:tcPr>
            <w:tcW w:w="1170" w:type="dxa"/>
            <w:vAlign w:val="center"/>
          </w:tcPr>
          <w:p w14:paraId="2FD9BF85" w14:textId="77777777" w:rsidR="00740536" w:rsidRPr="008438A4" w:rsidRDefault="0074053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4F95198C"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to specify that benefits for active duty military should not be included.</w:t>
            </w:r>
          </w:p>
        </w:tc>
      </w:tr>
      <w:tr w:rsidR="00740536" w:rsidRPr="003A33B8" w14:paraId="74305ADA" w14:textId="77777777" w:rsidTr="00B9101B">
        <w:trPr>
          <w:cantSplit/>
          <w:trHeight w:val="144"/>
        </w:trPr>
        <w:tc>
          <w:tcPr>
            <w:tcW w:w="1795" w:type="dxa"/>
            <w:shd w:val="clear" w:color="auto" w:fill="auto"/>
            <w:vAlign w:val="center"/>
          </w:tcPr>
          <w:p w14:paraId="3304C2FA"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CFASTATAID</w:t>
            </w:r>
          </w:p>
        </w:tc>
        <w:tc>
          <w:tcPr>
            <w:tcW w:w="3960" w:type="dxa"/>
            <w:shd w:val="clear" w:color="auto" w:fill="auto"/>
            <w:vAlign w:val="center"/>
          </w:tcPr>
          <w:p w14:paraId="58B8B3BB"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Student had state aid</w:t>
            </w:r>
          </w:p>
        </w:tc>
        <w:tc>
          <w:tcPr>
            <w:tcW w:w="1170" w:type="dxa"/>
            <w:vAlign w:val="center"/>
          </w:tcPr>
          <w:p w14:paraId="40D3EEA4" w14:textId="77777777" w:rsidR="00740536" w:rsidRPr="008438A4" w:rsidRDefault="0074053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1D76DE06"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Wording revised to specify that aid should be reported for specific academic terms and that institutions should report aid disbursed.</w:t>
            </w:r>
          </w:p>
        </w:tc>
      </w:tr>
      <w:tr w:rsidR="00740536" w:rsidRPr="003A33B8" w14:paraId="6389DCAA" w14:textId="77777777" w:rsidTr="00B9101B">
        <w:trPr>
          <w:cantSplit/>
          <w:trHeight w:val="144"/>
        </w:trPr>
        <w:tc>
          <w:tcPr>
            <w:tcW w:w="1795" w:type="dxa"/>
            <w:shd w:val="clear" w:color="auto" w:fill="auto"/>
            <w:vAlign w:val="center"/>
          </w:tcPr>
          <w:p w14:paraId="7E1A52C1"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CFSTATE[01-03]</w:t>
            </w:r>
          </w:p>
        </w:tc>
        <w:tc>
          <w:tcPr>
            <w:tcW w:w="3960" w:type="dxa"/>
            <w:shd w:val="clear" w:color="auto" w:fill="auto"/>
            <w:vAlign w:val="center"/>
          </w:tcPr>
          <w:p w14:paraId="52E5B62A"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State aid program [1-3] name</w:t>
            </w:r>
          </w:p>
        </w:tc>
        <w:tc>
          <w:tcPr>
            <w:tcW w:w="1170" w:type="dxa"/>
            <w:vAlign w:val="center"/>
          </w:tcPr>
          <w:p w14:paraId="518A536E" w14:textId="77777777" w:rsidR="00740536" w:rsidRPr="008438A4" w:rsidRDefault="0074053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42AF8B90"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Context note added to help text to explain the purpose of collecting this item.</w:t>
            </w:r>
          </w:p>
        </w:tc>
      </w:tr>
      <w:tr w:rsidR="00740536" w:rsidRPr="003A33B8" w14:paraId="2DD5A6C5" w14:textId="77777777" w:rsidTr="00B9101B">
        <w:trPr>
          <w:cantSplit/>
          <w:trHeight w:val="144"/>
        </w:trPr>
        <w:tc>
          <w:tcPr>
            <w:tcW w:w="1795" w:type="dxa"/>
            <w:shd w:val="clear" w:color="auto" w:fill="auto"/>
            <w:vAlign w:val="center"/>
          </w:tcPr>
          <w:p w14:paraId="3AE35F4B"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CFSTTYP[01-03]</w:t>
            </w:r>
          </w:p>
        </w:tc>
        <w:tc>
          <w:tcPr>
            <w:tcW w:w="3960" w:type="dxa"/>
            <w:shd w:val="clear" w:color="auto" w:fill="auto"/>
            <w:vAlign w:val="center"/>
          </w:tcPr>
          <w:p w14:paraId="3FCB8B8D"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color w:val="7030A0"/>
                <w:sz w:val="18"/>
                <w:szCs w:val="18"/>
              </w:rPr>
              <w:t>State aid program [1-3] type</w:t>
            </w:r>
          </w:p>
        </w:tc>
        <w:tc>
          <w:tcPr>
            <w:tcW w:w="1170" w:type="dxa"/>
            <w:vAlign w:val="center"/>
          </w:tcPr>
          <w:p w14:paraId="7EB568C0" w14:textId="77777777" w:rsidR="00740536" w:rsidRPr="008438A4" w:rsidRDefault="0074053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1080875D"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to clarify definition for merit and need-based aid.</w:t>
            </w:r>
          </w:p>
        </w:tc>
      </w:tr>
      <w:tr w:rsidR="00740536" w:rsidRPr="003A33B8" w14:paraId="5305C447" w14:textId="77777777" w:rsidTr="00B9101B">
        <w:trPr>
          <w:cantSplit/>
          <w:trHeight w:val="144"/>
        </w:trPr>
        <w:tc>
          <w:tcPr>
            <w:tcW w:w="1795" w:type="dxa"/>
            <w:shd w:val="clear" w:color="auto" w:fill="auto"/>
            <w:vAlign w:val="center"/>
          </w:tcPr>
          <w:p w14:paraId="786B9EF1"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CSTAMT[01-03]</w:t>
            </w:r>
          </w:p>
        </w:tc>
        <w:tc>
          <w:tcPr>
            <w:tcW w:w="3960" w:type="dxa"/>
            <w:shd w:val="clear" w:color="auto" w:fill="auto"/>
            <w:vAlign w:val="center"/>
          </w:tcPr>
          <w:p w14:paraId="53BD796A"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State aid program [1-3] amount</w:t>
            </w:r>
          </w:p>
        </w:tc>
        <w:tc>
          <w:tcPr>
            <w:tcW w:w="1170" w:type="dxa"/>
            <w:vAlign w:val="center"/>
          </w:tcPr>
          <w:p w14:paraId="26E7A6B5" w14:textId="77777777" w:rsidR="00740536" w:rsidRPr="008438A4" w:rsidRDefault="0074053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1FF3475F"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740536" w:rsidRPr="003A33B8" w14:paraId="557A45A1" w14:textId="77777777" w:rsidTr="00B9101B">
        <w:trPr>
          <w:cantSplit/>
          <w:trHeight w:val="144"/>
        </w:trPr>
        <w:tc>
          <w:tcPr>
            <w:tcW w:w="1795" w:type="dxa"/>
            <w:shd w:val="clear" w:color="auto" w:fill="auto"/>
            <w:vAlign w:val="center"/>
          </w:tcPr>
          <w:p w14:paraId="1F47BD8C"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CFAINSTAID</w:t>
            </w:r>
          </w:p>
        </w:tc>
        <w:tc>
          <w:tcPr>
            <w:tcW w:w="3960" w:type="dxa"/>
            <w:shd w:val="clear" w:color="auto" w:fill="auto"/>
            <w:vAlign w:val="center"/>
          </w:tcPr>
          <w:p w14:paraId="1E3F70F7"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color w:val="7030A0"/>
                <w:sz w:val="18"/>
                <w:szCs w:val="18"/>
              </w:rPr>
              <w:t>Student had  institution aid</w:t>
            </w:r>
          </w:p>
        </w:tc>
        <w:tc>
          <w:tcPr>
            <w:tcW w:w="1170" w:type="dxa"/>
            <w:vAlign w:val="center"/>
          </w:tcPr>
          <w:p w14:paraId="02DD63B0" w14:textId="77777777" w:rsidR="00740536" w:rsidRPr="008438A4" w:rsidRDefault="0074053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02461402"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Wording revised to specify that aid should be reported for specific academic terms and that institutions should report aid disbursed.</w:t>
            </w:r>
          </w:p>
        </w:tc>
      </w:tr>
      <w:tr w:rsidR="00740536" w:rsidRPr="003A33B8" w14:paraId="426C2A27" w14:textId="77777777" w:rsidTr="00B9101B">
        <w:trPr>
          <w:cantSplit/>
          <w:trHeight w:val="144"/>
        </w:trPr>
        <w:tc>
          <w:tcPr>
            <w:tcW w:w="1795" w:type="dxa"/>
            <w:shd w:val="clear" w:color="auto" w:fill="auto"/>
            <w:vAlign w:val="center"/>
          </w:tcPr>
          <w:p w14:paraId="4ECE051A"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CFAINS[01-03]</w:t>
            </w:r>
          </w:p>
        </w:tc>
        <w:tc>
          <w:tcPr>
            <w:tcW w:w="3960" w:type="dxa"/>
            <w:shd w:val="clear" w:color="auto" w:fill="auto"/>
            <w:vAlign w:val="center"/>
          </w:tcPr>
          <w:p w14:paraId="50A6A3EA"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Institution aid program [1-3] name</w:t>
            </w:r>
          </w:p>
        </w:tc>
        <w:tc>
          <w:tcPr>
            <w:tcW w:w="1170" w:type="dxa"/>
            <w:vAlign w:val="center"/>
          </w:tcPr>
          <w:p w14:paraId="23EB304F" w14:textId="77777777" w:rsidR="00740536" w:rsidRPr="008438A4" w:rsidRDefault="0074053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10A91A8C"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Context note added to help text to explain the purpose of collecting this item.</w:t>
            </w:r>
          </w:p>
        </w:tc>
      </w:tr>
      <w:tr w:rsidR="00740536" w:rsidRPr="003A33B8" w14:paraId="1FFD4985" w14:textId="77777777" w:rsidTr="00B9101B">
        <w:trPr>
          <w:cantSplit/>
          <w:trHeight w:val="144"/>
        </w:trPr>
        <w:tc>
          <w:tcPr>
            <w:tcW w:w="1795" w:type="dxa"/>
            <w:shd w:val="clear" w:color="auto" w:fill="auto"/>
            <w:vAlign w:val="center"/>
          </w:tcPr>
          <w:p w14:paraId="4A99E3F9"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CFAITYP[01-03]</w:t>
            </w:r>
          </w:p>
        </w:tc>
        <w:tc>
          <w:tcPr>
            <w:tcW w:w="3960" w:type="dxa"/>
            <w:shd w:val="clear" w:color="auto" w:fill="auto"/>
            <w:vAlign w:val="center"/>
          </w:tcPr>
          <w:p w14:paraId="0CCB9E14"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Institution aid program [1-3] type</w:t>
            </w:r>
          </w:p>
        </w:tc>
        <w:tc>
          <w:tcPr>
            <w:tcW w:w="1170" w:type="dxa"/>
            <w:vAlign w:val="center"/>
          </w:tcPr>
          <w:p w14:paraId="7A7C17D7" w14:textId="77777777" w:rsidR="00740536" w:rsidRPr="008438A4" w:rsidRDefault="0074053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05AB8440"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to clarify definition for merit and need-based aid.</w:t>
            </w:r>
          </w:p>
        </w:tc>
      </w:tr>
      <w:tr w:rsidR="00740536" w:rsidRPr="003A33B8" w14:paraId="0AD141BB" w14:textId="77777777" w:rsidTr="00B9101B">
        <w:trPr>
          <w:cantSplit/>
          <w:trHeight w:val="144"/>
        </w:trPr>
        <w:tc>
          <w:tcPr>
            <w:tcW w:w="1795" w:type="dxa"/>
            <w:shd w:val="clear" w:color="auto" w:fill="auto"/>
            <w:vAlign w:val="center"/>
          </w:tcPr>
          <w:p w14:paraId="52FA249E"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CFAIAMT[01-03]</w:t>
            </w:r>
          </w:p>
        </w:tc>
        <w:tc>
          <w:tcPr>
            <w:tcW w:w="3960" w:type="dxa"/>
            <w:shd w:val="clear" w:color="auto" w:fill="auto"/>
            <w:vAlign w:val="center"/>
          </w:tcPr>
          <w:p w14:paraId="615BAF2B"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Institution aid program [1-3] amount</w:t>
            </w:r>
          </w:p>
        </w:tc>
        <w:tc>
          <w:tcPr>
            <w:tcW w:w="1170" w:type="dxa"/>
            <w:vAlign w:val="center"/>
          </w:tcPr>
          <w:p w14:paraId="155BE26F" w14:textId="77777777" w:rsidR="00740536" w:rsidRPr="008438A4" w:rsidRDefault="0074053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010A7FB0"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740536" w:rsidRPr="003A33B8" w14:paraId="59A50AF0" w14:textId="77777777" w:rsidTr="00B9101B">
        <w:trPr>
          <w:cantSplit/>
          <w:trHeight w:val="144"/>
        </w:trPr>
        <w:tc>
          <w:tcPr>
            <w:tcW w:w="1795" w:type="dxa"/>
            <w:shd w:val="clear" w:color="auto" w:fill="auto"/>
            <w:vAlign w:val="center"/>
          </w:tcPr>
          <w:p w14:paraId="18D35EA8"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CFAOTHGOV</w:t>
            </w:r>
          </w:p>
        </w:tc>
        <w:tc>
          <w:tcPr>
            <w:tcW w:w="3960" w:type="dxa"/>
            <w:shd w:val="clear" w:color="auto" w:fill="auto"/>
            <w:vAlign w:val="center"/>
          </w:tcPr>
          <w:p w14:paraId="7FE30917"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Student had private aid or other gov’t aid</w:t>
            </w:r>
          </w:p>
        </w:tc>
        <w:tc>
          <w:tcPr>
            <w:tcW w:w="1170" w:type="dxa"/>
            <w:vAlign w:val="center"/>
          </w:tcPr>
          <w:p w14:paraId="43E0A670" w14:textId="77777777" w:rsidR="00740536" w:rsidRPr="008438A4" w:rsidRDefault="0074053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1C5DE849"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Wording revised to specify that aid should be reported for specific academic terms and that institutions should report aid disbursed.</w:t>
            </w:r>
          </w:p>
        </w:tc>
      </w:tr>
      <w:tr w:rsidR="00740536" w:rsidRPr="003A33B8" w14:paraId="6BA8844F" w14:textId="77777777" w:rsidTr="00B9101B">
        <w:trPr>
          <w:cantSplit/>
          <w:trHeight w:val="144"/>
        </w:trPr>
        <w:tc>
          <w:tcPr>
            <w:tcW w:w="1795" w:type="dxa"/>
            <w:shd w:val="clear" w:color="auto" w:fill="auto"/>
            <w:vAlign w:val="center"/>
          </w:tcPr>
          <w:p w14:paraId="2BA191E6"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CFAOTHGOV[01-03]</w:t>
            </w:r>
          </w:p>
        </w:tc>
        <w:tc>
          <w:tcPr>
            <w:tcW w:w="3960" w:type="dxa"/>
            <w:shd w:val="clear" w:color="auto" w:fill="auto"/>
            <w:vAlign w:val="center"/>
          </w:tcPr>
          <w:p w14:paraId="7066EFEE"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Private aid or other gov’t aid program [1-3] name</w:t>
            </w:r>
          </w:p>
        </w:tc>
        <w:tc>
          <w:tcPr>
            <w:tcW w:w="1170" w:type="dxa"/>
            <w:vAlign w:val="center"/>
          </w:tcPr>
          <w:p w14:paraId="380F7353" w14:textId="77777777" w:rsidR="00740536" w:rsidRPr="008438A4" w:rsidRDefault="0074053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43C8065A"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Context note added to help text to explain the purpose of collecting this item.</w:t>
            </w:r>
          </w:p>
        </w:tc>
      </w:tr>
      <w:tr w:rsidR="00740536" w:rsidRPr="003A33B8" w14:paraId="51EACB52" w14:textId="77777777" w:rsidTr="00B9101B">
        <w:trPr>
          <w:cantSplit/>
          <w:trHeight w:val="144"/>
        </w:trPr>
        <w:tc>
          <w:tcPr>
            <w:tcW w:w="1795" w:type="dxa"/>
            <w:shd w:val="clear" w:color="auto" w:fill="auto"/>
            <w:vAlign w:val="center"/>
          </w:tcPr>
          <w:p w14:paraId="3AE8ADD4" w14:textId="77777777" w:rsidR="00740536" w:rsidRPr="00CE7C52" w:rsidRDefault="00740536" w:rsidP="00EA6736">
            <w:pPr>
              <w:spacing w:after="0" w:line="240" w:lineRule="auto"/>
              <w:rPr>
                <w:rFonts w:ascii="Calibri" w:eastAsia="Times New Roman" w:hAnsi="Calibri" w:cs="Arial"/>
                <w:color w:val="7030A0"/>
                <w:sz w:val="18"/>
                <w:szCs w:val="18"/>
              </w:rPr>
            </w:pPr>
            <w:r w:rsidRPr="00CE7C52">
              <w:rPr>
                <w:rFonts w:ascii="Calibri" w:eastAsia="Times New Roman" w:hAnsi="Calibri" w:cs="Arial"/>
                <w:color w:val="7030A0"/>
                <w:sz w:val="18"/>
                <w:szCs w:val="18"/>
              </w:rPr>
              <w:t>CFAGOVTYP[01-03]</w:t>
            </w:r>
          </w:p>
        </w:tc>
        <w:tc>
          <w:tcPr>
            <w:tcW w:w="3960" w:type="dxa"/>
            <w:shd w:val="clear" w:color="auto" w:fill="auto"/>
            <w:vAlign w:val="center"/>
          </w:tcPr>
          <w:p w14:paraId="0B6183D9" w14:textId="77777777" w:rsidR="00740536" w:rsidRPr="00CE7C52" w:rsidRDefault="00740536" w:rsidP="00EA6736">
            <w:pPr>
              <w:spacing w:after="0" w:line="240" w:lineRule="auto"/>
              <w:rPr>
                <w:rFonts w:ascii="Calibri" w:eastAsia="Times New Roman" w:hAnsi="Calibri" w:cs="Arial"/>
                <w:color w:val="7030A0"/>
                <w:sz w:val="18"/>
                <w:szCs w:val="18"/>
              </w:rPr>
            </w:pPr>
            <w:r w:rsidRPr="00CE7C52">
              <w:rPr>
                <w:rFonts w:ascii="Calibri" w:eastAsia="Times New Roman" w:hAnsi="Calibri" w:cs="Arial"/>
                <w:color w:val="7030A0"/>
                <w:sz w:val="18"/>
                <w:szCs w:val="18"/>
              </w:rPr>
              <w:t>Private aid or other gov’t aid program [1-3] type</w:t>
            </w:r>
          </w:p>
        </w:tc>
        <w:tc>
          <w:tcPr>
            <w:tcW w:w="1170" w:type="dxa"/>
            <w:vAlign w:val="center"/>
          </w:tcPr>
          <w:p w14:paraId="370BC98A" w14:textId="4E08339D" w:rsidR="00740536" w:rsidRPr="00CE7C52" w:rsidRDefault="00740536" w:rsidP="00EA6736">
            <w:pPr>
              <w:spacing w:after="0" w:line="240" w:lineRule="auto"/>
              <w:jc w:val="center"/>
              <w:rPr>
                <w:rFonts w:ascii="Calibri" w:eastAsia="Times New Roman" w:hAnsi="Calibri" w:cs="Arial"/>
                <w:color w:val="7030A0"/>
                <w:sz w:val="18"/>
                <w:szCs w:val="18"/>
              </w:rPr>
            </w:pPr>
            <w:r w:rsidRPr="00CE7C52">
              <w:rPr>
                <w:rFonts w:ascii="Calibri" w:eastAsia="Times New Roman" w:hAnsi="Calibri" w:cs="Arial"/>
                <w:color w:val="7030A0"/>
                <w:sz w:val="18"/>
                <w:szCs w:val="18"/>
              </w:rPr>
              <w:t>R</w:t>
            </w:r>
          </w:p>
        </w:tc>
        <w:tc>
          <w:tcPr>
            <w:tcW w:w="3577" w:type="dxa"/>
            <w:shd w:val="clear" w:color="auto" w:fill="auto"/>
            <w:noWrap/>
            <w:vAlign w:val="center"/>
          </w:tcPr>
          <w:p w14:paraId="5A3F8554" w14:textId="77777777" w:rsidR="00740536" w:rsidRPr="00CE7C52" w:rsidRDefault="00740536" w:rsidP="00EA6736">
            <w:pPr>
              <w:spacing w:after="0" w:line="240" w:lineRule="auto"/>
              <w:rPr>
                <w:rFonts w:ascii="Calibri" w:eastAsia="Times New Roman" w:hAnsi="Calibri" w:cs="Arial"/>
                <w:color w:val="7030A0"/>
                <w:sz w:val="18"/>
                <w:szCs w:val="18"/>
              </w:rPr>
            </w:pPr>
            <w:r w:rsidRPr="00CE7C52">
              <w:rPr>
                <w:rFonts w:ascii="Calibri" w:eastAsia="Times New Roman" w:hAnsi="Calibri" w:cs="Arial"/>
                <w:color w:val="7030A0"/>
                <w:sz w:val="18"/>
                <w:szCs w:val="18"/>
              </w:rPr>
              <w:t>Help text revised to clarify definition for merit and need-based aid.</w:t>
            </w:r>
          </w:p>
        </w:tc>
      </w:tr>
      <w:tr w:rsidR="00740536" w:rsidRPr="003A33B8" w14:paraId="3DAA8CCF" w14:textId="77777777" w:rsidTr="00B9101B">
        <w:trPr>
          <w:cantSplit/>
          <w:trHeight w:val="144"/>
        </w:trPr>
        <w:tc>
          <w:tcPr>
            <w:tcW w:w="1795" w:type="dxa"/>
            <w:shd w:val="clear" w:color="auto" w:fill="auto"/>
            <w:vAlign w:val="center"/>
          </w:tcPr>
          <w:p w14:paraId="3786E088" w14:textId="77777777" w:rsidR="00740536" w:rsidRPr="008438A4" w:rsidRDefault="00740536" w:rsidP="00EA6736">
            <w:pPr>
              <w:spacing w:after="0" w:line="240" w:lineRule="auto"/>
              <w:rPr>
                <w:rFonts w:ascii="Calibri" w:eastAsia="Times New Roman" w:hAnsi="Calibri" w:cs="Arial"/>
                <w:color w:val="00B050"/>
                <w:sz w:val="18"/>
                <w:szCs w:val="18"/>
              </w:rPr>
            </w:pPr>
            <w:r w:rsidRPr="008438A4">
              <w:rPr>
                <w:rFonts w:ascii="Calibri" w:eastAsia="Times New Roman" w:hAnsi="Calibri" w:cs="Arial"/>
                <w:color w:val="00B050"/>
                <w:sz w:val="18"/>
                <w:szCs w:val="18"/>
              </w:rPr>
              <w:t>CFAGOVSRC[01-03]</w:t>
            </w:r>
          </w:p>
        </w:tc>
        <w:tc>
          <w:tcPr>
            <w:tcW w:w="3960" w:type="dxa"/>
            <w:shd w:val="clear" w:color="auto" w:fill="auto"/>
            <w:vAlign w:val="center"/>
          </w:tcPr>
          <w:p w14:paraId="4C608FC8" w14:textId="77777777" w:rsidR="00740536" w:rsidRPr="008438A4" w:rsidRDefault="00740536" w:rsidP="00EA6736">
            <w:pPr>
              <w:spacing w:after="0" w:line="240" w:lineRule="auto"/>
              <w:rPr>
                <w:rFonts w:ascii="Calibri" w:eastAsia="Times New Roman" w:hAnsi="Calibri" w:cs="Arial"/>
                <w:color w:val="00B050"/>
                <w:sz w:val="18"/>
                <w:szCs w:val="18"/>
              </w:rPr>
            </w:pPr>
            <w:r w:rsidRPr="008438A4">
              <w:rPr>
                <w:rFonts w:ascii="Calibri" w:eastAsia="Times New Roman" w:hAnsi="Calibri" w:cs="Arial"/>
                <w:color w:val="00B050"/>
                <w:sz w:val="18"/>
                <w:szCs w:val="18"/>
              </w:rPr>
              <w:t>Private aid or other gov’t aid program [1-3] source</w:t>
            </w:r>
          </w:p>
        </w:tc>
        <w:tc>
          <w:tcPr>
            <w:tcW w:w="1170" w:type="dxa"/>
            <w:vAlign w:val="center"/>
          </w:tcPr>
          <w:p w14:paraId="2F78C559" w14:textId="77777777" w:rsidR="00740536" w:rsidRPr="008438A4" w:rsidRDefault="00740536" w:rsidP="00EA6736">
            <w:pPr>
              <w:spacing w:after="0" w:line="240" w:lineRule="auto"/>
              <w:jc w:val="center"/>
              <w:rPr>
                <w:rFonts w:ascii="Calibri" w:eastAsia="Times New Roman" w:hAnsi="Calibri" w:cs="Arial"/>
                <w:color w:val="00B050"/>
                <w:sz w:val="18"/>
                <w:szCs w:val="18"/>
              </w:rPr>
            </w:pPr>
            <w:r w:rsidRPr="008438A4">
              <w:rPr>
                <w:rFonts w:ascii="Calibri" w:eastAsia="Times New Roman" w:hAnsi="Calibri" w:cs="Arial"/>
                <w:color w:val="00B050"/>
                <w:sz w:val="18"/>
                <w:szCs w:val="18"/>
              </w:rPr>
              <w:t>A</w:t>
            </w:r>
          </w:p>
        </w:tc>
        <w:tc>
          <w:tcPr>
            <w:tcW w:w="3577" w:type="dxa"/>
            <w:shd w:val="clear" w:color="auto" w:fill="auto"/>
            <w:noWrap/>
            <w:vAlign w:val="center"/>
          </w:tcPr>
          <w:p w14:paraId="4737AB11" w14:textId="77777777" w:rsidR="00740536" w:rsidRPr="008438A4" w:rsidRDefault="00740536" w:rsidP="00EA6736">
            <w:pPr>
              <w:spacing w:after="0" w:line="240" w:lineRule="auto"/>
              <w:rPr>
                <w:rFonts w:ascii="Calibri" w:eastAsia="Times New Roman" w:hAnsi="Calibri" w:cs="Arial"/>
                <w:color w:val="00B050"/>
                <w:sz w:val="18"/>
                <w:szCs w:val="18"/>
              </w:rPr>
            </w:pPr>
            <w:r w:rsidRPr="008438A4">
              <w:rPr>
                <w:rFonts w:ascii="Calibri" w:eastAsia="Times New Roman" w:hAnsi="Calibri" w:cs="Arial"/>
                <w:color w:val="00B050"/>
                <w:sz w:val="18"/>
                <w:szCs w:val="18"/>
              </w:rPr>
              <w:t>Added to aid in review and coding of financial aid data.</w:t>
            </w:r>
          </w:p>
        </w:tc>
      </w:tr>
      <w:tr w:rsidR="00740536" w:rsidRPr="003A33B8" w14:paraId="042B380E" w14:textId="77777777" w:rsidTr="00B9101B">
        <w:trPr>
          <w:cantSplit/>
          <w:trHeight w:val="144"/>
        </w:trPr>
        <w:tc>
          <w:tcPr>
            <w:tcW w:w="1795" w:type="dxa"/>
            <w:shd w:val="clear" w:color="auto" w:fill="auto"/>
            <w:vAlign w:val="center"/>
          </w:tcPr>
          <w:p w14:paraId="52E8AEAD"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CFAGOVAMT[01-03]</w:t>
            </w:r>
          </w:p>
        </w:tc>
        <w:tc>
          <w:tcPr>
            <w:tcW w:w="3960" w:type="dxa"/>
            <w:shd w:val="clear" w:color="auto" w:fill="auto"/>
            <w:vAlign w:val="center"/>
          </w:tcPr>
          <w:p w14:paraId="4381F5A5" w14:textId="74618F1C" w:rsidR="00EA6736" w:rsidRPr="00EA6736"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Private aid or other gov’t aid program [1-3] amount</w:t>
            </w:r>
          </w:p>
        </w:tc>
        <w:tc>
          <w:tcPr>
            <w:tcW w:w="1170" w:type="dxa"/>
            <w:vAlign w:val="center"/>
          </w:tcPr>
          <w:p w14:paraId="6BB989C3" w14:textId="77777777" w:rsidR="00740536" w:rsidRPr="008438A4" w:rsidRDefault="0074053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47E70157"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740536" w:rsidRPr="003A33B8" w14:paraId="0F791107" w14:textId="77777777" w:rsidTr="00B9101B">
        <w:trPr>
          <w:cantSplit/>
          <w:trHeight w:val="144"/>
        </w:trPr>
        <w:tc>
          <w:tcPr>
            <w:tcW w:w="1795" w:type="dxa"/>
            <w:shd w:val="clear" w:color="auto" w:fill="auto"/>
            <w:vAlign w:val="center"/>
          </w:tcPr>
          <w:p w14:paraId="09123593"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CFAOTHAID</w:t>
            </w:r>
          </w:p>
        </w:tc>
        <w:tc>
          <w:tcPr>
            <w:tcW w:w="3960" w:type="dxa"/>
            <w:shd w:val="clear" w:color="auto" w:fill="auto"/>
            <w:vAlign w:val="center"/>
          </w:tcPr>
          <w:p w14:paraId="1A9DFCA1" w14:textId="2E43A115" w:rsidR="00EA6736" w:rsidRPr="00EA6736"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color w:val="7030A0"/>
                <w:sz w:val="18"/>
                <w:szCs w:val="18"/>
              </w:rPr>
              <w:t>Student had other aid</w:t>
            </w:r>
          </w:p>
        </w:tc>
        <w:tc>
          <w:tcPr>
            <w:tcW w:w="1170" w:type="dxa"/>
            <w:vAlign w:val="center"/>
          </w:tcPr>
          <w:p w14:paraId="39F1771E" w14:textId="77777777" w:rsidR="00740536" w:rsidRPr="008438A4" w:rsidRDefault="0074053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7F739070"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Wording revised to specify that aid should be reported for specific academic terms and that institutions should report aid disbursed.</w:t>
            </w:r>
          </w:p>
        </w:tc>
      </w:tr>
      <w:tr w:rsidR="00740536" w:rsidRPr="003A33B8" w14:paraId="4907ADA5" w14:textId="77777777" w:rsidTr="00B9101B">
        <w:trPr>
          <w:cantSplit/>
          <w:trHeight w:val="144"/>
        </w:trPr>
        <w:tc>
          <w:tcPr>
            <w:tcW w:w="1795" w:type="dxa"/>
            <w:shd w:val="clear" w:color="auto" w:fill="auto"/>
            <w:vAlign w:val="center"/>
          </w:tcPr>
          <w:p w14:paraId="328EE23B"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CFAOTHNAM[01-03]</w:t>
            </w:r>
          </w:p>
        </w:tc>
        <w:tc>
          <w:tcPr>
            <w:tcW w:w="3960" w:type="dxa"/>
            <w:shd w:val="clear" w:color="auto" w:fill="auto"/>
            <w:vAlign w:val="center"/>
          </w:tcPr>
          <w:p w14:paraId="2E89BD1D" w14:textId="3FE5BAF9" w:rsidR="00EA6736" w:rsidRPr="00EA6736"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color w:val="7030A0"/>
                <w:sz w:val="18"/>
                <w:szCs w:val="18"/>
              </w:rPr>
              <w:t>Other aid program [1-3] name</w:t>
            </w:r>
          </w:p>
        </w:tc>
        <w:tc>
          <w:tcPr>
            <w:tcW w:w="1170" w:type="dxa"/>
            <w:vAlign w:val="center"/>
          </w:tcPr>
          <w:p w14:paraId="7528C68B" w14:textId="77777777" w:rsidR="00740536" w:rsidRPr="008438A4" w:rsidRDefault="0074053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3855A780"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Context note added to help text to explain the purpose of collecting this item.</w:t>
            </w:r>
          </w:p>
        </w:tc>
      </w:tr>
      <w:tr w:rsidR="00740536" w:rsidRPr="003A33B8" w14:paraId="1EF703A9" w14:textId="77777777" w:rsidTr="00B9101B">
        <w:trPr>
          <w:cantSplit/>
          <w:trHeight w:val="144"/>
        </w:trPr>
        <w:tc>
          <w:tcPr>
            <w:tcW w:w="1795" w:type="dxa"/>
            <w:shd w:val="clear" w:color="auto" w:fill="auto"/>
            <w:vAlign w:val="center"/>
          </w:tcPr>
          <w:p w14:paraId="469D6C1B"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CFAOTHTYP[01-03]</w:t>
            </w:r>
          </w:p>
        </w:tc>
        <w:tc>
          <w:tcPr>
            <w:tcW w:w="3960" w:type="dxa"/>
            <w:shd w:val="clear" w:color="auto" w:fill="auto"/>
            <w:vAlign w:val="center"/>
          </w:tcPr>
          <w:p w14:paraId="2049277F" w14:textId="526EF3C5" w:rsidR="00EA6736" w:rsidRPr="00EA6736"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color w:val="7030A0"/>
                <w:sz w:val="18"/>
                <w:szCs w:val="18"/>
              </w:rPr>
              <w:t>Other aid program [1-3] type</w:t>
            </w:r>
          </w:p>
        </w:tc>
        <w:tc>
          <w:tcPr>
            <w:tcW w:w="1170" w:type="dxa"/>
            <w:vAlign w:val="center"/>
          </w:tcPr>
          <w:p w14:paraId="317CE4E4" w14:textId="77777777" w:rsidR="00740536" w:rsidRPr="008438A4" w:rsidRDefault="00740536" w:rsidP="00EA6736">
            <w:pPr>
              <w:spacing w:after="0" w:line="240" w:lineRule="auto"/>
              <w:jc w:val="center"/>
              <w:rPr>
                <w:rFonts w:ascii="Calibri" w:eastAsia="Times New Roman" w:hAnsi="Calibri" w:cs="Arial"/>
                <w:color w:val="7030A0"/>
                <w:sz w:val="18"/>
                <w:szCs w:val="18"/>
              </w:rPr>
            </w:pPr>
            <w:r w:rsidRPr="008438A4">
              <w:rPr>
                <w:rFonts w:ascii="Calibri" w:eastAsia="Times New Roman" w:hAnsi="Calibri" w:cs="Arial"/>
                <w:color w:val="7030A0"/>
                <w:sz w:val="18"/>
                <w:szCs w:val="18"/>
              </w:rPr>
              <w:t>R</w:t>
            </w:r>
          </w:p>
        </w:tc>
        <w:tc>
          <w:tcPr>
            <w:tcW w:w="3577" w:type="dxa"/>
            <w:shd w:val="clear" w:color="auto" w:fill="auto"/>
            <w:noWrap/>
            <w:vAlign w:val="center"/>
          </w:tcPr>
          <w:p w14:paraId="1F65C9AF" w14:textId="77777777" w:rsidR="00740536" w:rsidRPr="008438A4" w:rsidRDefault="00740536" w:rsidP="00EA6736">
            <w:pPr>
              <w:spacing w:after="0" w:line="240" w:lineRule="auto"/>
              <w:rPr>
                <w:rFonts w:ascii="Calibri" w:eastAsia="Times New Roman" w:hAnsi="Calibri" w:cs="Arial"/>
                <w:color w:val="7030A0"/>
                <w:sz w:val="18"/>
                <w:szCs w:val="18"/>
              </w:rPr>
            </w:pPr>
            <w:r w:rsidRPr="008438A4">
              <w:rPr>
                <w:rFonts w:ascii="Calibri" w:eastAsia="Times New Roman" w:hAnsi="Calibri" w:cs="Arial"/>
                <w:color w:val="7030A0"/>
                <w:sz w:val="18"/>
                <w:szCs w:val="18"/>
              </w:rPr>
              <w:t>Help text revised to clarify definition for merit and need-based aid.</w:t>
            </w:r>
          </w:p>
        </w:tc>
      </w:tr>
      <w:tr w:rsidR="00740536" w:rsidRPr="003A33B8" w14:paraId="2971020F" w14:textId="77777777" w:rsidTr="00B9101B">
        <w:trPr>
          <w:cantSplit/>
          <w:trHeight w:val="144"/>
        </w:trPr>
        <w:tc>
          <w:tcPr>
            <w:tcW w:w="1795" w:type="dxa"/>
            <w:shd w:val="clear" w:color="auto" w:fill="auto"/>
            <w:vAlign w:val="center"/>
          </w:tcPr>
          <w:p w14:paraId="05543002"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CFAOTHSRC[01-03]</w:t>
            </w:r>
          </w:p>
        </w:tc>
        <w:tc>
          <w:tcPr>
            <w:tcW w:w="3960" w:type="dxa"/>
            <w:shd w:val="clear" w:color="auto" w:fill="auto"/>
            <w:vAlign w:val="center"/>
          </w:tcPr>
          <w:p w14:paraId="09C26664" w14:textId="058AA36A" w:rsidR="00EA6736" w:rsidRPr="00EA6736"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aid program [1-3] source</w:t>
            </w:r>
          </w:p>
        </w:tc>
        <w:tc>
          <w:tcPr>
            <w:tcW w:w="1170" w:type="dxa"/>
            <w:vAlign w:val="center"/>
          </w:tcPr>
          <w:p w14:paraId="01DEBD82" w14:textId="77777777" w:rsidR="00740536" w:rsidRPr="008438A4" w:rsidRDefault="0074053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5918DA06"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r w:rsidR="00740536" w:rsidRPr="003A33B8" w14:paraId="45F8B7AD" w14:textId="77777777" w:rsidTr="00B9101B">
        <w:trPr>
          <w:cantSplit/>
          <w:trHeight w:val="144"/>
        </w:trPr>
        <w:tc>
          <w:tcPr>
            <w:tcW w:w="1795" w:type="dxa"/>
            <w:shd w:val="clear" w:color="auto" w:fill="auto"/>
            <w:vAlign w:val="center"/>
          </w:tcPr>
          <w:p w14:paraId="6F68B6D0"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CFAOTHAMT[01-03]</w:t>
            </w:r>
          </w:p>
        </w:tc>
        <w:tc>
          <w:tcPr>
            <w:tcW w:w="3960" w:type="dxa"/>
            <w:shd w:val="clear" w:color="auto" w:fill="auto"/>
            <w:vAlign w:val="center"/>
          </w:tcPr>
          <w:p w14:paraId="1F3A40B3"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Other aid program [1-3] amount</w:t>
            </w:r>
          </w:p>
        </w:tc>
        <w:tc>
          <w:tcPr>
            <w:tcW w:w="1170" w:type="dxa"/>
            <w:vAlign w:val="center"/>
          </w:tcPr>
          <w:p w14:paraId="18D0E5AD" w14:textId="77777777" w:rsidR="00740536" w:rsidRPr="008438A4" w:rsidRDefault="00740536" w:rsidP="00EA6736">
            <w:pPr>
              <w:spacing w:after="0" w:line="240" w:lineRule="auto"/>
              <w:jc w:val="center"/>
              <w:rPr>
                <w:rFonts w:ascii="Calibri" w:eastAsia="Times New Roman" w:hAnsi="Calibri" w:cs="Arial"/>
                <w:sz w:val="18"/>
                <w:szCs w:val="18"/>
              </w:rPr>
            </w:pPr>
          </w:p>
        </w:tc>
        <w:tc>
          <w:tcPr>
            <w:tcW w:w="3577" w:type="dxa"/>
            <w:shd w:val="clear" w:color="auto" w:fill="auto"/>
            <w:noWrap/>
            <w:vAlign w:val="center"/>
          </w:tcPr>
          <w:p w14:paraId="2107DEBD" w14:textId="77777777" w:rsidR="00740536" w:rsidRPr="008438A4" w:rsidRDefault="00740536" w:rsidP="00EA6736">
            <w:pPr>
              <w:spacing w:after="0" w:line="240" w:lineRule="auto"/>
              <w:rPr>
                <w:rFonts w:ascii="Calibri" w:eastAsia="Times New Roman" w:hAnsi="Calibri" w:cs="Arial"/>
                <w:sz w:val="18"/>
                <w:szCs w:val="18"/>
              </w:rPr>
            </w:pPr>
            <w:r w:rsidRPr="008438A4">
              <w:rPr>
                <w:rFonts w:ascii="Calibri" w:eastAsia="Times New Roman" w:hAnsi="Calibri" w:cs="Arial"/>
                <w:sz w:val="18"/>
                <w:szCs w:val="18"/>
              </w:rPr>
              <w:t>No change</w:t>
            </w:r>
          </w:p>
        </w:tc>
      </w:tr>
    </w:tbl>
    <w:p w14:paraId="71AB3878" w14:textId="77777777" w:rsidR="006670DB" w:rsidRPr="003A33B8" w:rsidRDefault="006670DB" w:rsidP="00DF78BB">
      <w:pPr>
        <w:rPr>
          <w:rFonts w:cs="Arial"/>
        </w:rPr>
      </w:pPr>
      <w:r w:rsidRPr="003A33B8">
        <w:rPr>
          <w:rFonts w:cs="Arial"/>
        </w:rPr>
        <w:br w:type="page"/>
      </w:r>
    </w:p>
    <w:p w14:paraId="50A23E84" w14:textId="77777777" w:rsidR="008503B6" w:rsidRPr="001D70DD" w:rsidRDefault="008503B6" w:rsidP="001D70DD">
      <w:pPr>
        <w:pStyle w:val="Heading1"/>
      </w:pPr>
      <w:bookmarkStart w:id="19" w:name="_Toc489440939"/>
      <w:bookmarkStart w:id="20" w:name="_Toc531344717"/>
      <w:bookmarkStart w:id="21" w:name="_Toc14429376"/>
      <w:r w:rsidRPr="001D70DD">
        <w:t>Eligibility</w:t>
      </w:r>
      <w:bookmarkEnd w:id="19"/>
      <w:bookmarkEnd w:id="20"/>
      <w:bookmarkEnd w:id="21"/>
    </w:p>
    <w:p w14:paraId="7B452F95" w14:textId="77777777" w:rsidR="008503B6" w:rsidRPr="003A33B8" w:rsidRDefault="008503B6" w:rsidP="008503B6">
      <w:pPr>
        <w:pStyle w:val="Heading2"/>
      </w:pPr>
      <w:bookmarkStart w:id="22" w:name="_Toc531344718"/>
      <w:bookmarkStart w:id="23" w:name="_Toc14429377"/>
      <w:r w:rsidRPr="003A33B8">
        <w:t>BELIG</w:t>
      </w:r>
      <w:bookmarkEnd w:id="22"/>
      <w:bookmarkEnd w:id="23"/>
    </w:p>
    <w:p w14:paraId="283F5AF8" w14:textId="77777777" w:rsidR="008503B6" w:rsidRPr="003A33B8" w:rsidRDefault="008503B6" w:rsidP="008503B6">
      <w:pPr>
        <w:rPr>
          <w:rFonts w:cs="Arial"/>
        </w:rPr>
      </w:pPr>
      <w:r w:rsidRPr="003A33B8">
        <w:rPr>
          <w:rFonts w:cs="Arial"/>
        </w:rPr>
        <w:t>Student is eligible for NPSAS:20?</w:t>
      </w:r>
    </w:p>
    <w:p w14:paraId="2191AF0B" w14:textId="77777777" w:rsidR="008503B6" w:rsidRDefault="008503B6" w:rsidP="008503B6">
      <w:pPr>
        <w:rPr>
          <w:rFonts w:cs="Arial"/>
        </w:rPr>
      </w:pPr>
      <w:r w:rsidRPr="003A33B8">
        <w:rPr>
          <w:rFonts w:cs="Arial"/>
        </w:rPr>
        <w:t>Note</w:t>
      </w:r>
      <w:r>
        <w:rPr>
          <w:rFonts w:cs="Arial"/>
        </w:rPr>
        <w:t xml:space="preserve"> [Web and Excel mode]</w:t>
      </w:r>
      <w:r w:rsidRPr="003A33B8">
        <w:rPr>
          <w:rFonts w:cs="Arial"/>
        </w:rPr>
        <w:t>: this item defaults to Yes unless you change the selection.</w:t>
      </w:r>
    </w:p>
    <w:p w14:paraId="6CF4EF64" w14:textId="77777777" w:rsidR="008503B6" w:rsidRPr="003A33B8" w:rsidRDefault="008503B6" w:rsidP="008503B6">
      <w:pPr>
        <w:rPr>
          <w:rFonts w:cs="Arial"/>
        </w:rPr>
      </w:pPr>
      <w:r>
        <w:rPr>
          <w:rFonts w:cs="Arial"/>
        </w:rPr>
        <w:t>Note [CSV mode]: if you leave this item blank, the student will be treated as eligible for NPSAS:20.</w:t>
      </w:r>
    </w:p>
    <w:p w14:paraId="0B90CA97" w14:textId="77777777" w:rsidR="008503B6" w:rsidRPr="003A33B8" w:rsidRDefault="008503B6" w:rsidP="008503B6">
      <w:pPr>
        <w:rPr>
          <w:rFonts w:cs="Arial"/>
        </w:rPr>
      </w:pPr>
      <w:r w:rsidRPr="003A33B8">
        <w:rPr>
          <w:rFonts w:cs="Arial"/>
        </w:rPr>
        <w:t>If you think that this student is ineligible for NPSAS:20, change the response to No and select a reason that the student is ineligible. If more than one reason applies, choose the reason that appears first on the list. You do not need to provide any other data for ineligible students.</w:t>
      </w:r>
    </w:p>
    <w:p w14:paraId="4CB8AEB0" w14:textId="77777777" w:rsidR="008503B6" w:rsidRPr="003A33B8" w:rsidRDefault="008503B6" w:rsidP="008503B6">
      <w:pPr>
        <w:spacing w:after="0"/>
        <w:rPr>
          <w:rFonts w:cs="Arial"/>
        </w:rPr>
      </w:pPr>
      <w:r w:rsidRPr="003A33B8">
        <w:rPr>
          <w:rFonts w:cs="Arial"/>
        </w:rPr>
        <w:t>The student is ineligible for NPSAS:20 if he or she meets any of the following conditions:</w:t>
      </w:r>
    </w:p>
    <w:p w14:paraId="641279BD" w14:textId="77777777" w:rsidR="008503B6" w:rsidRPr="003A33B8" w:rsidRDefault="008503B6" w:rsidP="008503B6">
      <w:pPr>
        <w:pStyle w:val="ListParagraph"/>
        <w:numPr>
          <w:ilvl w:val="0"/>
          <w:numId w:val="21"/>
        </w:numPr>
        <w:spacing w:after="0"/>
        <w:ind w:left="630"/>
        <w:rPr>
          <w:rFonts w:cs="Arial"/>
          <w:szCs w:val="24"/>
        </w:rPr>
      </w:pPr>
      <w:r w:rsidRPr="003A33B8">
        <w:rPr>
          <w:rFonts w:cs="Arial"/>
          <w:szCs w:val="24"/>
        </w:rPr>
        <w:t>Not enrolled at institution: Student was not enrolled at this institution at any time from July 1, 2019 to June 30, 2020.</w:t>
      </w:r>
    </w:p>
    <w:p w14:paraId="33D545C4" w14:textId="77777777" w:rsidR="008503B6" w:rsidRPr="003A33B8" w:rsidRDefault="008503B6" w:rsidP="008503B6">
      <w:pPr>
        <w:pStyle w:val="ListParagraph"/>
        <w:numPr>
          <w:ilvl w:val="0"/>
          <w:numId w:val="21"/>
        </w:numPr>
        <w:spacing w:after="0"/>
        <w:ind w:left="630"/>
        <w:rPr>
          <w:rFonts w:cs="Arial"/>
          <w:szCs w:val="24"/>
        </w:rPr>
      </w:pPr>
      <w:r w:rsidRPr="003A33B8">
        <w:rPr>
          <w:rFonts w:cs="Arial"/>
          <w:szCs w:val="24"/>
        </w:rPr>
        <w:t>Tuition refund: Student was enrolled at one time but received a full tuition refund for all terms in study period from July 1, 2019 to June 30, 2020.</w:t>
      </w:r>
    </w:p>
    <w:p w14:paraId="17E23E95" w14:textId="77777777" w:rsidR="008503B6" w:rsidRPr="003A33B8" w:rsidRDefault="008503B6" w:rsidP="008503B6">
      <w:pPr>
        <w:pStyle w:val="ListParagraph"/>
        <w:numPr>
          <w:ilvl w:val="0"/>
          <w:numId w:val="21"/>
        </w:numPr>
        <w:spacing w:after="0"/>
        <w:ind w:left="630"/>
        <w:rPr>
          <w:rFonts w:cs="Arial"/>
          <w:szCs w:val="24"/>
        </w:rPr>
      </w:pPr>
      <w:r w:rsidRPr="003A33B8">
        <w:rPr>
          <w:rFonts w:cs="Arial"/>
          <w:szCs w:val="24"/>
        </w:rPr>
        <w:t>Pays tuition to another institution: Student attends this institution under joint arrangements with another institution and pays tuition solely to the other institution.</w:t>
      </w:r>
    </w:p>
    <w:p w14:paraId="5D878D74" w14:textId="77777777" w:rsidR="008503B6" w:rsidRPr="003A33B8" w:rsidRDefault="008503B6" w:rsidP="008503B6">
      <w:pPr>
        <w:pStyle w:val="ListParagraph"/>
        <w:numPr>
          <w:ilvl w:val="0"/>
          <w:numId w:val="21"/>
        </w:numPr>
        <w:spacing w:after="0"/>
        <w:ind w:left="630"/>
        <w:rPr>
          <w:rFonts w:cs="Arial"/>
          <w:szCs w:val="24"/>
        </w:rPr>
      </w:pPr>
      <w:r w:rsidRPr="003A33B8">
        <w:rPr>
          <w:rFonts w:cs="Arial"/>
          <w:szCs w:val="24"/>
        </w:rPr>
        <w:t>Length of program: Student was enrolled</w:t>
      </w:r>
      <w:r>
        <w:rPr>
          <w:rFonts w:cs="Arial"/>
          <w:szCs w:val="24"/>
        </w:rPr>
        <w:t xml:space="preserve"> in an occupational/technical program</w:t>
      </w:r>
      <w:r w:rsidRPr="003A33B8">
        <w:rPr>
          <w:rFonts w:cs="Arial"/>
          <w:szCs w:val="24"/>
        </w:rPr>
        <w:t xml:space="preserve"> of study </w:t>
      </w:r>
      <w:r>
        <w:rPr>
          <w:rFonts w:cs="Arial"/>
          <w:szCs w:val="24"/>
        </w:rPr>
        <w:t>less than</w:t>
      </w:r>
      <w:r w:rsidRPr="003A33B8">
        <w:rPr>
          <w:rFonts w:cs="Arial"/>
          <w:szCs w:val="24"/>
        </w:rPr>
        <w:t xml:space="preserve"> 3 months or 300 clock/contact hours of instruction.</w:t>
      </w:r>
    </w:p>
    <w:p w14:paraId="344A853D" w14:textId="77777777" w:rsidR="008503B6" w:rsidRPr="003A33B8" w:rsidRDefault="008503B6" w:rsidP="008503B6">
      <w:pPr>
        <w:pStyle w:val="ListParagraph"/>
        <w:numPr>
          <w:ilvl w:val="0"/>
          <w:numId w:val="21"/>
        </w:numPr>
        <w:spacing w:after="0"/>
        <w:ind w:left="630"/>
        <w:rPr>
          <w:rFonts w:cs="Arial"/>
          <w:szCs w:val="24"/>
        </w:rPr>
      </w:pPr>
      <w:r w:rsidRPr="003A33B8">
        <w:rPr>
          <w:rFonts w:cs="Arial"/>
          <w:szCs w:val="24"/>
        </w:rPr>
        <w:t xml:space="preserve">Non-credit program: Student was enrolled, but not in at least one course that could be applied toward fulfilling requirements for an academic degree, a certificate </w:t>
      </w:r>
      <w:r>
        <w:rPr>
          <w:rFonts w:cs="Arial"/>
          <w:szCs w:val="24"/>
        </w:rPr>
        <w:t xml:space="preserve">or diploma </w:t>
      </w:r>
      <w:r w:rsidRPr="003A33B8">
        <w:rPr>
          <w:rFonts w:cs="Arial"/>
          <w:szCs w:val="24"/>
        </w:rPr>
        <w:t>program, or in a term for credit that could be transferred to another school.</w:t>
      </w:r>
    </w:p>
    <w:p w14:paraId="29E656CB" w14:textId="77777777" w:rsidR="008503B6" w:rsidRPr="003A33B8" w:rsidRDefault="008503B6" w:rsidP="008503B6">
      <w:pPr>
        <w:pStyle w:val="ListParagraph"/>
        <w:numPr>
          <w:ilvl w:val="0"/>
          <w:numId w:val="21"/>
        </w:numPr>
        <w:spacing w:after="0"/>
        <w:ind w:left="630"/>
        <w:rPr>
          <w:rFonts w:cs="Arial"/>
          <w:szCs w:val="24"/>
        </w:rPr>
      </w:pPr>
      <w:r w:rsidRPr="003A33B8">
        <w:rPr>
          <w:rFonts w:cs="Arial"/>
          <w:szCs w:val="24"/>
        </w:rPr>
        <w:t>Completing high school: Student was still completing high school requirements as of the last term enrolled in the July 1, 2019 - June 30, 2020 academic year.</w:t>
      </w:r>
    </w:p>
    <w:p w14:paraId="049C773A" w14:textId="77777777" w:rsidR="008503B6" w:rsidRPr="003A33B8" w:rsidRDefault="008503B6" w:rsidP="008503B6">
      <w:pPr>
        <w:pStyle w:val="ListParagraph"/>
        <w:numPr>
          <w:ilvl w:val="0"/>
          <w:numId w:val="21"/>
        </w:numPr>
        <w:spacing w:after="0"/>
        <w:ind w:left="630"/>
        <w:rPr>
          <w:rFonts w:cs="Arial"/>
          <w:szCs w:val="24"/>
        </w:rPr>
      </w:pPr>
      <w:r w:rsidRPr="003A33B8">
        <w:rPr>
          <w:rFonts w:cs="Arial"/>
          <w:szCs w:val="24"/>
        </w:rPr>
        <w:t>GED or high school completion program: Student was enrolled solely in a GED or high school completion program as of the last term enrolled in the July 1, 2019 - June 30, 2020 academic year.</w:t>
      </w:r>
    </w:p>
    <w:p w14:paraId="01969882" w14:textId="77777777" w:rsidR="008503B6" w:rsidRPr="003A33B8" w:rsidRDefault="008503B6" w:rsidP="008503B6">
      <w:pPr>
        <w:pStyle w:val="ListParagraph"/>
        <w:numPr>
          <w:ilvl w:val="0"/>
          <w:numId w:val="21"/>
        </w:numPr>
        <w:spacing w:after="0"/>
        <w:ind w:left="630"/>
        <w:rPr>
          <w:rFonts w:cs="Arial"/>
          <w:szCs w:val="24"/>
        </w:rPr>
      </w:pPr>
      <w:r w:rsidRPr="003A33B8">
        <w:rPr>
          <w:rFonts w:cs="Arial"/>
          <w:szCs w:val="24"/>
        </w:rPr>
        <w:t>Adult basic education program: Student was enrolled solely in an adult basic education program (e.g., ESL, literacy) as of the last term enrolled in the July 1, 2019 - June 30, 2020 academic year.</w:t>
      </w:r>
    </w:p>
    <w:p w14:paraId="09655BB1" w14:textId="77777777" w:rsidR="008503B6" w:rsidRPr="003A33B8" w:rsidRDefault="008503B6" w:rsidP="008503B6">
      <w:pPr>
        <w:spacing w:after="0"/>
        <w:ind w:left="270"/>
        <w:rPr>
          <w:rFonts w:cs="Arial"/>
        </w:rPr>
      </w:pPr>
      <w:r w:rsidRPr="003A33B8">
        <w:rPr>
          <w:rFonts w:cs="Arial"/>
        </w:rPr>
        <w:t>1=Yes</w:t>
      </w:r>
    </w:p>
    <w:p w14:paraId="107B4C14" w14:textId="77777777" w:rsidR="008503B6" w:rsidRPr="003A33B8" w:rsidRDefault="008503B6" w:rsidP="008503B6">
      <w:pPr>
        <w:spacing w:after="0"/>
        <w:ind w:left="270"/>
        <w:rPr>
          <w:rFonts w:cs="Arial"/>
        </w:rPr>
      </w:pPr>
      <w:r w:rsidRPr="003A33B8">
        <w:rPr>
          <w:rFonts w:cs="Arial"/>
        </w:rPr>
        <w:t>0=No</w:t>
      </w:r>
    </w:p>
    <w:p w14:paraId="652251C6" w14:textId="77777777" w:rsidR="008503B6" w:rsidRPr="003A33B8" w:rsidRDefault="008503B6" w:rsidP="008503B6">
      <w:pPr>
        <w:pStyle w:val="Heading2"/>
      </w:pPr>
      <w:bookmarkStart w:id="24" w:name="_Toc531344719"/>
      <w:bookmarkStart w:id="25" w:name="_Toc14429378"/>
      <w:r w:rsidRPr="003A33B8">
        <w:t>BELIGRSN</w:t>
      </w:r>
      <w:bookmarkEnd w:id="24"/>
      <w:bookmarkEnd w:id="25"/>
    </w:p>
    <w:p w14:paraId="70A80B74" w14:textId="77777777" w:rsidR="008503B6" w:rsidRPr="003A33B8" w:rsidRDefault="008503B6" w:rsidP="008503B6">
      <w:pPr>
        <w:keepNext/>
        <w:rPr>
          <w:rFonts w:cs="Arial"/>
        </w:rPr>
      </w:pPr>
      <w:r w:rsidRPr="003A33B8">
        <w:rPr>
          <w:rFonts w:cs="Arial"/>
        </w:rPr>
        <w:t>Ineligible reason</w:t>
      </w:r>
    </w:p>
    <w:p w14:paraId="79CC66A9" w14:textId="77777777" w:rsidR="008503B6" w:rsidRPr="003A33B8" w:rsidRDefault="008503B6" w:rsidP="008503B6">
      <w:pPr>
        <w:spacing w:after="0"/>
        <w:rPr>
          <w:rFonts w:cs="Arial"/>
          <w:szCs w:val="20"/>
        </w:rPr>
      </w:pPr>
      <w:r w:rsidRPr="003A33B8">
        <w:rPr>
          <w:rFonts w:cs="Arial"/>
          <w:szCs w:val="20"/>
        </w:rPr>
        <w:t>Select the reason that the student is not eligible for NPSAS:20.</w:t>
      </w:r>
    </w:p>
    <w:p w14:paraId="318B559C" w14:textId="77777777" w:rsidR="008503B6" w:rsidRPr="003A33B8" w:rsidRDefault="008503B6" w:rsidP="008503B6">
      <w:pPr>
        <w:spacing w:after="0"/>
        <w:ind w:left="450" w:hanging="270"/>
        <w:rPr>
          <w:rFonts w:cs="Arial"/>
          <w:szCs w:val="20"/>
        </w:rPr>
      </w:pPr>
      <w:r w:rsidRPr="003A33B8">
        <w:rPr>
          <w:rFonts w:cs="Arial"/>
          <w:szCs w:val="20"/>
        </w:rPr>
        <w:t>1=Student was not enrolled at this institution at any time from July 1, 2019 to June 30, 2020.</w:t>
      </w:r>
    </w:p>
    <w:p w14:paraId="49601105" w14:textId="77777777" w:rsidR="008503B6" w:rsidRPr="003A33B8" w:rsidRDefault="008503B6" w:rsidP="008503B6">
      <w:pPr>
        <w:spacing w:after="0"/>
        <w:ind w:left="450" w:hanging="270"/>
        <w:rPr>
          <w:rFonts w:cs="Arial"/>
          <w:szCs w:val="20"/>
        </w:rPr>
      </w:pPr>
      <w:r w:rsidRPr="003A33B8">
        <w:rPr>
          <w:rFonts w:cs="Arial"/>
          <w:szCs w:val="20"/>
        </w:rPr>
        <w:t>2=Student was enrolled at one time but received a full tuition refund for all terms in study period from July 1, 2019 to June 30, 2020.</w:t>
      </w:r>
    </w:p>
    <w:p w14:paraId="0579D45F" w14:textId="77777777" w:rsidR="008503B6" w:rsidRPr="003A33B8" w:rsidRDefault="008503B6" w:rsidP="008503B6">
      <w:pPr>
        <w:spacing w:after="0"/>
        <w:ind w:left="450" w:hanging="270"/>
        <w:rPr>
          <w:rFonts w:cs="Arial"/>
          <w:szCs w:val="20"/>
        </w:rPr>
      </w:pPr>
      <w:r w:rsidRPr="003A33B8">
        <w:rPr>
          <w:rFonts w:cs="Arial"/>
          <w:szCs w:val="20"/>
        </w:rPr>
        <w:t>3=Student attends this institution under joint arrangements with another institution and pays tuition solely to the other institution.</w:t>
      </w:r>
    </w:p>
    <w:p w14:paraId="2DD4F50A" w14:textId="77777777" w:rsidR="008503B6" w:rsidRPr="003A33B8" w:rsidRDefault="008503B6" w:rsidP="008503B6">
      <w:pPr>
        <w:spacing w:after="0"/>
        <w:ind w:left="450" w:hanging="270"/>
        <w:rPr>
          <w:rFonts w:cs="Arial"/>
          <w:szCs w:val="20"/>
        </w:rPr>
      </w:pPr>
      <w:r w:rsidRPr="003A33B8">
        <w:rPr>
          <w:rFonts w:cs="Arial"/>
          <w:szCs w:val="20"/>
        </w:rPr>
        <w:t>4=Student was enrolled</w:t>
      </w:r>
      <w:r>
        <w:rPr>
          <w:rFonts w:cs="Arial"/>
          <w:szCs w:val="20"/>
        </w:rPr>
        <w:t xml:space="preserve"> in an occupational/technical </w:t>
      </w:r>
      <w:r w:rsidRPr="003A33B8">
        <w:rPr>
          <w:rFonts w:cs="Arial"/>
          <w:szCs w:val="20"/>
        </w:rPr>
        <w:t xml:space="preserve">program of study </w:t>
      </w:r>
      <w:r>
        <w:rPr>
          <w:rFonts w:cs="Arial"/>
          <w:szCs w:val="20"/>
        </w:rPr>
        <w:t>less than</w:t>
      </w:r>
      <w:r w:rsidRPr="003A33B8">
        <w:rPr>
          <w:rFonts w:cs="Arial"/>
          <w:szCs w:val="20"/>
        </w:rPr>
        <w:t xml:space="preserve"> 3 months or 300 clock/contact hours of instruction.</w:t>
      </w:r>
    </w:p>
    <w:p w14:paraId="5DC940C5" w14:textId="77777777" w:rsidR="008503B6" w:rsidRPr="003A33B8" w:rsidRDefault="008503B6" w:rsidP="008503B6">
      <w:pPr>
        <w:spacing w:after="0"/>
        <w:ind w:left="450" w:hanging="270"/>
        <w:rPr>
          <w:rFonts w:cs="Arial"/>
          <w:szCs w:val="20"/>
        </w:rPr>
      </w:pPr>
      <w:r w:rsidRPr="003A33B8">
        <w:rPr>
          <w:rFonts w:cs="Arial"/>
          <w:szCs w:val="20"/>
        </w:rPr>
        <w:t xml:space="preserve">5=Student was enrolled, but not in at least one course that could be applied toward fulfilling requirements for an academic degree, a certificate </w:t>
      </w:r>
      <w:r>
        <w:rPr>
          <w:rFonts w:cs="Arial"/>
          <w:szCs w:val="20"/>
        </w:rPr>
        <w:t xml:space="preserve">or diploma </w:t>
      </w:r>
      <w:r w:rsidRPr="003A33B8">
        <w:rPr>
          <w:rFonts w:cs="Arial"/>
          <w:szCs w:val="20"/>
        </w:rPr>
        <w:t>program, or in a term for credit that could be transferred to another school.</w:t>
      </w:r>
    </w:p>
    <w:p w14:paraId="0CC6B1FE" w14:textId="77777777" w:rsidR="008503B6" w:rsidRPr="003A33B8" w:rsidRDefault="008503B6" w:rsidP="008503B6">
      <w:pPr>
        <w:spacing w:after="0"/>
        <w:ind w:left="450" w:hanging="270"/>
        <w:rPr>
          <w:rFonts w:cs="Arial"/>
          <w:szCs w:val="20"/>
        </w:rPr>
      </w:pPr>
      <w:r w:rsidRPr="003A33B8">
        <w:rPr>
          <w:rFonts w:cs="Arial"/>
          <w:szCs w:val="20"/>
        </w:rPr>
        <w:t>6=Student was still completing High School requirements (for the last term enrolled).</w:t>
      </w:r>
    </w:p>
    <w:p w14:paraId="3DA70A61" w14:textId="77777777" w:rsidR="008503B6" w:rsidRPr="003A33B8" w:rsidRDefault="008503B6" w:rsidP="008503B6">
      <w:pPr>
        <w:spacing w:after="0"/>
        <w:ind w:left="450" w:hanging="270"/>
        <w:rPr>
          <w:rFonts w:cs="Arial"/>
          <w:szCs w:val="20"/>
        </w:rPr>
      </w:pPr>
      <w:r w:rsidRPr="003A33B8">
        <w:rPr>
          <w:rFonts w:cs="Arial"/>
          <w:szCs w:val="20"/>
        </w:rPr>
        <w:t>7=Student was enrolled solely in a GED or High School completion program (for the last term enrolled).</w:t>
      </w:r>
    </w:p>
    <w:p w14:paraId="4C46126A" w14:textId="77777777" w:rsidR="008503B6" w:rsidRPr="003A33B8" w:rsidRDefault="008503B6" w:rsidP="008503B6">
      <w:pPr>
        <w:spacing w:after="0"/>
        <w:ind w:left="450" w:hanging="270"/>
        <w:rPr>
          <w:rFonts w:cs="Arial"/>
          <w:sz w:val="32"/>
        </w:rPr>
      </w:pPr>
      <w:r w:rsidRPr="003A33B8">
        <w:rPr>
          <w:rFonts w:cs="Arial"/>
          <w:szCs w:val="20"/>
        </w:rPr>
        <w:t>8=Student was enrolled solely in an adult basic education program (i.e., ESL, literacy) (for the last term enrolled).</w:t>
      </w:r>
    </w:p>
    <w:p w14:paraId="373D4AEB" w14:textId="77777777" w:rsidR="008503B6" w:rsidRPr="003A33B8" w:rsidRDefault="008503B6" w:rsidP="008503B6">
      <w:pPr>
        <w:spacing w:before="120" w:after="0"/>
        <w:rPr>
          <w:rFonts w:cs="Arial"/>
        </w:rPr>
      </w:pPr>
      <w:r w:rsidRPr="003A33B8">
        <w:rPr>
          <w:rFonts w:cs="Arial"/>
        </w:rPr>
        <w:t>1=Not enrolled at institution</w:t>
      </w:r>
    </w:p>
    <w:p w14:paraId="456FEE1D" w14:textId="77777777" w:rsidR="008503B6" w:rsidRPr="003A33B8" w:rsidRDefault="008503B6" w:rsidP="008503B6">
      <w:pPr>
        <w:spacing w:after="0"/>
        <w:rPr>
          <w:rFonts w:cs="Arial"/>
        </w:rPr>
      </w:pPr>
      <w:r w:rsidRPr="003A33B8">
        <w:rPr>
          <w:rFonts w:cs="Arial"/>
        </w:rPr>
        <w:t>2=Tuition refund</w:t>
      </w:r>
    </w:p>
    <w:p w14:paraId="720EB915" w14:textId="77777777" w:rsidR="008503B6" w:rsidRPr="003A33B8" w:rsidRDefault="008503B6" w:rsidP="008503B6">
      <w:pPr>
        <w:spacing w:after="0"/>
        <w:rPr>
          <w:rFonts w:cs="Arial"/>
        </w:rPr>
      </w:pPr>
      <w:r w:rsidRPr="003A33B8">
        <w:rPr>
          <w:rFonts w:cs="Arial"/>
        </w:rPr>
        <w:t>3=Pays tuition to another institution</w:t>
      </w:r>
    </w:p>
    <w:p w14:paraId="39DF3FB5" w14:textId="77777777" w:rsidR="008503B6" w:rsidRPr="003A33B8" w:rsidRDefault="008503B6" w:rsidP="008503B6">
      <w:pPr>
        <w:spacing w:after="0"/>
        <w:rPr>
          <w:rFonts w:cs="Arial"/>
        </w:rPr>
      </w:pPr>
      <w:r w:rsidRPr="003A33B8">
        <w:rPr>
          <w:rFonts w:cs="Arial"/>
        </w:rPr>
        <w:t>4=Length of program</w:t>
      </w:r>
    </w:p>
    <w:p w14:paraId="449BDDF1" w14:textId="77777777" w:rsidR="008503B6" w:rsidRPr="003A33B8" w:rsidRDefault="008503B6" w:rsidP="008503B6">
      <w:pPr>
        <w:spacing w:after="0"/>
        <w:rPr>
          <w:rFonts w:cs="Arial"/>
        </w:rPr>
      </w:pPr>
      <w:r w:rsidRPr="003A33B8">
        <w:rPr>
          <w:rFonts w:cs="Arial"/>
        </w:rPr>
        <w:t>5=Non-credit program</w:t>
      </w:r>
    </w:p>
    <w:p w14:paraId="2A9E4290" w14:textId="77777777" w:rsidR="008503B6" w:rsidRPr="003A33B8" w:rsidRDefault="008503B6" w:rsidP="008503B6">
      <w:pPr>
        <w:spacing w:after="0"/>
        <w:rPr>
          <w:rFonts w:cs="Arial"/>
        </w:rPr>
      </w:pPr>
      <w:r w:rsidRPr="003A33B8">
        <w:rPr>
          <w:rFonts w:cs="Arial"/>
        </w:rPr>
        <w:t>6=Completing high school</w:t>
      </w:r>
    </w:p>
    <w:p w14:paraId="146C6A41" w14:textId="77777777" w:rsidR="008503B6" w:rsidRPr="003A33B8" w:rsidRDefault="008503B6" w:rsidP="008503B6">
      <w:pPr>
        <w:spacing w:after="0"/>
        <w:rPr>
          <w:rFonts w:cs="Arial"/>
        </w:rPr>
      </w:pPr>
      <w:r w:rsidRPr="003A33B8">
        <w:rPr>
          <w:rFonts w:cs="Arial"/>
        </w:rPr>
        <w:t>7=GED or high school completion program</w:t>
      </w:r>
    </w:p>
    <w:p w14:paraId="1E34EE39" w14:textId="77777777" w:rsidR="008503B6" w:rsidRDefault="008503B6" w:rsidP="008503B6">
      <w:pPr>
        <w:rPr>
          <w:rFonts w:cs="Arial"/>
        </w:rPr>
      </w:pPr>
      <w:r w:rsidRPr="003A33B8">
        <w:rPr>
          <w:rFonts w:cs="Arial"/>
        </w:rPr>
        <w:t>8=Adult basic education program</w:t>
      </w:r>
    </w:p>
    <w:p w14:paraId="6FA3B36E" w14:textId="77777777" w:rsidR="008503B6" w:rsidRPr="003A33B8" w:rsidRDefault="008503B6" w:rsidP="008503B6">
      <w:pPr>
        <w:pStyle w:val="Heading1"/>
      </w:pPr>
      <w:bookmarkStart w:id="26" w:name="_Toc489440948"/>
      <w:bookmarkStart w:id="27" w:name="_Toc531344720"/>
      <w:bookmarkStart w:id="28" w:name="_Toc14429379"/>
      <w:r w:rsidRPr="003A33B8">
        <w:t>General Student Information</w:t>
      </w:r>
      <w:bookmarkEnd w:id="26"/>
      <w:bookmarkEnd w:id="27"/>
      <w:bookmarkEnd w:id="28"/>
    </w:p>
    <w:p w14:paraId="76278209" w14:textId="77777777" w:rsidR="008503B6" w:rsidRPr="003A33B8" w:rsidRDefault="008503B6" w:rsidP="008503B6">
      <w:pPr>
        <w:pStyle w:val="Heading2"/>
      </w:pPr>
      <w:bookmarkStart w:id="29" w:name="_Toc489440949"/>
      <w:bookmarkStart w:id="30" w:name="_Toc531344721"/>
      <w:bookmarkStart w:id="31" w:name="_Toc14429380"/>
      <w:r w:rsidRPr="003A33B8">
        <w:t>FNAME</w:t>
      </w:r>
      <w:bookmarkEnd w:id="29"/>
      <w:bookmarkEnd w:id="30"/>
      <w:bookmarkEnd w:id="31"/>
    </w:p>
    <w:p w14:paraId="64B495DE" w14:textId="77777777" w:rsidR="008503B6" w:rsidRPr="003A33B8" w:rsidRDefault="008503B6" w:rsidP="008503B6">
      <w:pPr>
        <w:rPr>
          <w:rFonts w:cs="Arial"/>
        </w:rPr>
      </w:pPr>
      <w:r w:rsidRPr="003A33B8">
        <w:rPr>
          <w:rFonts w:cs="Arial"/>
        </w:rPr>
        <w:t>First Name ___________________</w:t>
      </w:r>
    </w:p>
    <w:p w14:paraId="7EE65690" w14:textId="77777777" w:rsidR="008503B6" w:rsidRPr="003A33B8" w:rsidRDefault="008503B6" w:rsidP="008503B6">
      <w:pPr>
        <w:pStyle w:val="Heading2"/>
      </w:pPr>
      <w:bookmarkStart w:id="32" w:name="_Toc489440950"/>
      <w:bookmarkStart w:id="33" w:name="_Toc531344722"/>
      <w:bookmarkStart w:id="34" w:name="_Toc14429381"/>
      <w:r w:rsidRPr="003A33B8">
        <w:t>MNAME</w:t>
      </w:r>
      <w:bookmarkEnd w:id="32"/>
      <w:bookmarkEnd w:id="33"/>
      <w:bookmarkEnd w:id="34"/>
    </w:p>
    <w:p w14:paraId="6593C83F" w14:textId="77777777" w:rsidR="008503B6" w:rsidRPr="003A33B8" w:rsidRDefault="008503B6" w:rsidP="008503B6">
      <w:pPr>
        <w:rPr>
          <w:rFonts w:cs="Arial"/>
        </w:rPr>
      </w:pPr>
      <w:r w:rsidRPr="003A33B8">
        <w:rPr>
          <w:rFonts w:cs="Arial"/>
        </w:rPr>
        <w:t>Middle Name ___________________</w:t>
      </w:r>
    </w:p>
    <w:p w14:paraId="7176157D" w14:textId="77777777" w:rsidR="008503B6" w:rsidRPr="003A33B8" w:rsidRDefault="008503B6" w:rsidP="008503B6">
      <w:pPr>
        <w:pStyle w:val="Heading2"/>
      </w:pPr>
      <w:bookmarkStart w:id="35" w:name="_Toc489440951"/>
      <w:bookmarkStart w:id="36" w:name="_Toc531344723"/>
      <w:bookmarkStart w:id="37" w:name="_Toc14429382"/>
      <w:r w:rsidRPr="003A33B8">
        <w:t>LNAME</w:t>
      </w:r>
      <w:bookmarkEnd w:id="35"/>
      <w:bookmarkEnd w:id="36"/>
      <w:bookmarkEnd w:id="37"/>
    </w:p>
    <w:p w14:paraId="5A235F3C" w14:textId="77777777" w:rsidR="008503B6" w:rsidRPr="003A33B8" w:rsidRDefault="008503B6" w:rsidP="008503B6">
      <w:pPr>
        <w:rPr>
          <w:rFonts w:cs="Arial"/>
        </w:rPr>
      </w:pPr>
      <w:r w:rsidRPr="003A33B8">
        <w:rPr>
          <w:rFonts w:cs="Arial"/>
        </w:rPr>
        <w:t>Last Name ___________________</w:t>
      </w:r>
    </w:p>
    <w:p w14:paraId="1A096055" w14:textId="77777777" w:rsidR="008503B6" w:rsidRPr="003A33B8" w:rsidRDefault="008503B6" w:rsidP="008503B6">
      <w:pPr>
        <w:pStyle w:val="Heading2"/>
      </w:pPr>
      <w:bookmarkStart w:id="38" w:name="_Toc489440952"/>
      <w:bookmarkStart w:id="39" w:name="_Toc531344724"/>
      <w:bookmarkStart w:id="40" w:name="_Toc14429383"/>
      <w:r w:rsidRPr="003A33B8">
        <w:t>SUFFIX</w:t>
      </w:r>
      <w:bookmarkEnd w:id="38"/>
      <w:bookmarkEnd w:id="39"/>
      <w:bookmarkEnd w:id="40"/>
    </w:p>
    <w:p w14:paraId="74C1670E" w14:textId="77777777" w:rsidR="008503B6" w:rsidRPr="003A33B8" w:rsidRDefault="008503B6" w:rsidP="008503B6">
      <w:pPr>
        <w:rPr>
          <w:rFonts w:cs="Arial"/>
        </w:rPr>
      </w:pPr>
      <w:r w:rsidRPr="003A33B8">
        <w:rPr>
          <w:rFonts w:cs="Arial"/>
        </w:rPr>
        <w:t>Suffix ___________________</w:t>
      </w:r>
    </w:p>
    <w:p w14:paraId="3A9B7D8C" w14:textId="77777777" w:rsidR="008503B6" w:rsidRPr="003A33B8" w:rsidRDefault="008503B6" w:rsidP="008503B6">
      <w:pPr>
        <w:pStyle w:val="Heading2"/>
      </w:pPr>
      <w:bookmarkStart w:id="41" w:name="_Toc489440953"/>
      <w:bookmarkStart w:id="42" w:name="_Toc531344725"/>
      <w:bookmarkStart w:id="43" w:name="_Toc14429384"/>
      <w:r w:rsidRPr="003A33B8">
        <w:t>SOCIAL</w:t>
      </w:r>
      <w:bookmarkEnd w:id="41"/>
      <w:bookmarkEnd w:id="42"/>
      <w:bookmarkEnd w:id="43"/>
    </w:p>
    <w:p w14:paraId="7A2C2844" w14:textId="77777777" w:rsidR="008503B6" w:rsidRDefault="008503B6" w:rsidP="008503B6">
      <w:pPr>
        <w:rPr>
          <w:rFonts w:cs="Arial"/>
        </w:rPr>
      </w:pPr>
      <w:r w:rsidRPr="003A33B8">
        <w:rPr>
          <w:rFonts w:cs="Arial"/>
        </w:rPr>
        <w:t>Social Security Number/SSN ___________________</w:t>
      </w:r>
    </w:p>
    <w:p w14:paraId="0B11B2B1" w14:textId="77777777" w:rsidR="008503B6" w:rsidRPr="003A33B8" w:rsidRDefault="008503B6" w:rsidP="008503B6">
      <w:pPr>
        <w:rPr>
          <w:rFonts w:cs="Arial"/>
        </w:rPr>
      </w:pPr>
      <w:r w:rsidRPr="00D30515">
        <w:rPr>
          <w:rFonts w:cs="Arial"/>
        </w:rPr>
        <w:t>We will use SSNs to match students to the U.S. Department of Education's Central Processing System (CPS) database, which contains information from the Free Application for Federal Student Aid (FAFSA), the National Student Loan Data System (NSLDS), and other databases prior to selecting the student sample. Matching to these databases prior to sampling will help us to select a representative sample of students.</w:t>
      </w:r>
    </w:p>
    <w:p w14:paraId="4100D8B0" w14:textId="77777777" w:rsidR="008503B6" w:rsidRPr="003A33B8" w:rsidRDefault="008503B6" w:rsidP="008503B6">
      <w:pPr>
        <w:pStyle w:val="Heading2"/>
      </w:pPr>
      <w:bookmarkStart w:id="44" w:name="_Toc489440954"/>
      <w:bookmarkStart w:id="45" w:name="_Toc531344726"/>
      <w:bookmarkStart w:id="46" w:name="_Toc14429385"/>
      <w:r w:rsidRPr="003A33B8">
        <w:t>ASTHDOB</w:t>
      </w:r>
      <w:bookmarkEnd w:id="44"/>
      <w:bookmarkEnd w:id="45"/>
      <w:bookmarkEnd w:id="46"/>
    </w:p>
    <w:p w14:paraId="5885AE1B" w14:textId="77777777" w:rsidR="008503B6" w:rsidRPr="009733B4" w:rsidRDefault="008503B6" w:rsidP="008503B6">
      <w:pPr>
        <w:pStyle w:val="NoSpacing"/>
        <w:rPr>
          <w:rFonts w:ascii="Garamond" w:hAnsi="Garamond" w:cs="Arial"/>
        </w:rPr>
      </w:pPr>
      <w:r w:rsidRPr="009733B4">
        <w:rPr>
          <w:rFonts w:ascii="Garamond" w:hAnsi="Garamond" w:cs="Arial"/>
        </w:rPr>
        <w:t>Month: January - December</w:t>
      </w:r>
    </w:p>
    <w:p w14:paraId="1B75174E" w14:textId="77777777" w:rsidR="008503B6" w:rsidRPr="009733B4" w:rsidRDefault="008503B6" w:rsidP="008503B6">
      <w:pPr>
        <w:pStyle w:val="NoSpacing"/>
        <w:rPr>
          <w:rFonts w:ascii="Garamond" w:hAnsi="Garamond" w:cs="Arial"/>
        </w:rPr>
      </w:pPr>
      <w:r w:rsidRPr="009733B4">
        <w:rPr>
          <w:rFonts w:ascii="Garamond" w:hAnsi="Garamond" w:cs="Arial"/>
        </w:rPr>
        <w:t>Date: 01-31</w:t>
      </w:r>
    </w:p>
    <w:p w14:paraId="760BC879" w14:textId="77777777" w:rsidR="008503B6" w:rsidRPr="009733B4" w:rsidRDefault="008503B6" w:rsidP="008503B6">
      <w:pPr>
        <w:pStyle w:val="NoSpacing"/>
        <w:rPr>
          <w:rFonts w:ascii="Garamond" w:hAnsi="Garamond" w:cs="Arial"/>
        </w:rPr>
      </w:pPr>
      <w:r w:rsidRPr="009733B4">
        <w:rPr>
          <w:rFonts w:ascii="Garamond" w:hAnsi="Garamond" w:cs="Arial"/>
        </w:rPr>
        <w:t>Year: 1940 - 2014</w:t>
      </w:r>
    </w:p>
    <w:p w14:paraId="3D16D28D" w14:textId="77777777" w:rsidR="008503B6" w:rsidRPr="003A33B8" w:rsidRDefault="008503B6" w:rsidP="008503B6">
      <w:pPr>
        <w:pStyle w:val="Heading2"/>
      </w:pPr>
      <w:bookmarkStart w:id="47" w:name="_Toc489440955"/>
      <w:bookmarkStart w:id="48" w:name="_Toc531344727"/>
      <w:bookmarkStart w:id="49" w:name="_Toc14429386"/>
      <w:r w:rsidRPr="003A33B8">
        <w:t>ASGENDER</w:t>
      </w:r>
      <w:bookmarkEnd w:id="47"/>
      <w:bookmarkEnd w:id="48"/>
      <w:bookmarkEnd w:id="49"/>
    </w:p>
    <w:p w14:paraId="2F984A28" w14:textId="77777777" w:rsidR="008503B6" w:rsidRPr="003A33B8" w:rsidRDefault="008503B6" w:rsidP="008503B6">
      <w:pPr>
        <w:rPr>
          <w:rFonts w:cs="Arial"/>
        </w:rPr>
      </w:pPr>
      <w:r w:rsidRPr="003A33B8">
        <w:rPr>
          <w:rFonts w:cs="Arial"/>
        </w:rPr>
        <w:t>Sex</w:t>
      </w:r>
    </w:p>
    <w:p w14:paraId="0061BFB2" w14:textId="77777777" w:rsidR="008503B6" w:rsidRPr="009733B4" w:rsidRDefault="008503B6" w:rsidP="008503B6">
      <w:pPr>
        <w:pStyle w:val="NoSpacing"/>
        <w:rPr>
          <w:rFonts w:ascii="Garamond" w:hAnsi="Garamond" w:cs="Arial"/>
        </w:rPr>
      </w:pPr>
      <w:r w:rsidRPr="009733B4">
        <w:rPr>
          <w:rFonts w:ascii="Garamond" w:hAnsi="Garamond" w:cs="Arial"/>
        </w:rPr>
        <w:t>0=Male</w:t>
      </w:r>
    </w:p>
    <w:p w14:paraId="4103B700" w14:textId="77777777" w:rsidR="008503B6" w:rsidRPr="009733B4" w:rsidRDefault="008503B6" w:rsidP="008503B6">
      <w:pPr>
        <w:pStyle w:val="NoSpacing"/>
        <w:rPr>
          <w:rFonts w:ascii="Garamond" w:hAnsi="Garamond" w:cs="Arial"/>
        </w:rPr>
      </w:pPr>
      <w:r w:rsidRPr="009733B4">
        <w:rPr>
          <w:rFonts w:ascii="Garamond" w:hAnsi="Garamond" w:cs="Arial"/>
        </w:rPr>
        <w:t>1=Female</w:t>
      </w:r>
    </w:p>
    <w:p w14:paraId="469062B4" w14:textId="77777777" w:rsidR="008503B6" w:rsidRPr="009733B4" w:rsidRDefault="008503B6" w:rsidP="008503B6">
      <w:pPr>
        <w:pStyle w:val="NoSpacing"/>
        <w:rPr>
          <w:rFonts w:ascii="Garamond" w:hAnsi="Garamond" w:cs="Arial"/>
        </w:rPr>
      </w:pPr>
      <w:r w:rsidRPr="009733B4">
        <w:rPr>
          <w:rFonts w:ascii="Garamond" w:hAnsi="Garamond" w:cs="Arial"/>
        </w:rPr>
        <w:t>2=Other</w:t>
      </w:r>
    </w:p>
    <w:p w14:paraId="2C27643D" w14:textId="77777777" w:rsidR="008503B6" w:rsidRPr="009733B4" w:rsidRDefault="008503B6" w:rsidP="008503B6">
      <w:pPr>
        <w:pStyle w:val="NoSpacing"/>
        <w:rPr>
          <w:rFonts w:ascii="Garamond" w:hAnsi="Garamond" w:cs="Arial"/>
        </w:rPr>
      </w:pPr>
      <w:r w:rsidRPr="009733B4">
        <w:rPr>
          <w:rFonts w:ascii="Garamond" w:hAnsi="Garamond" w:cs="Arial"/>
        </w:rPr>
        <w:t>-1=Unknown</w:t>
      </w:r>
    </w:p>
    <w:p w14:paraId="7E3D519F" w14:textId="77777777" w:rsidR="008503B6" w:rsidRPr="003A33B8" w:rsidRDefault="008503B6" w:rsidP="008503B6">
      <w:pPr>
        <w:pStyle w:val="Heading2"/>
      </w:pPr>
      <w:bookmarkStart w:id="50" w:name="_Toc489440956"/>
      <w:bookmarkStart w:id="51" w:name="_Toc531344728"/>
      <w:bookmarkStart w:id="52" w:name="_Toc14429387"/>
      <w:r w:rsidRPr="003A33B8">
        <w:t>AMARITAL</w:t>
      </w:r>
      <w:bookmarkEnd w:id="50"/>
      <w:bookmarkEnd w:id="51"/>
      <w:bookmarkEnd w:id="52"/>
    </w:p>
    <w:p w14:paraId="11713C52" w14:textId="77777777" w:rsidR="008503B6" w:rsidRPr="001E5AFE" w:rsidRDefault="008503B6" w:rsidP="008503B6">
      <w:pPr>
        <w:rPr>
          <w:rFonts w:cs="Arial"/>
          <w:szCs w:val="22"/>
        </w:rPr>
      </w:pPr>
      <w:r w:rsidRPr="001E5AFE">
        <w:rPr>
          <w:rFonts w:cs="Arial"/>
          <w:szCs w:val="22"/>
        </w:rPr>
        <w:t>Marital Status</w:t>
      </w:r>
    </w:p>
    <w:p w14:paraId="4023DD7F" w14:textId="77777777" w:rsidR="008503B6" w:rsidRPr="009733B4" w:rsidRDefault="008503B6" w:rsidP="008503B6">
      <w:pPr>
        <w:pStyle w:val="NoSpacing"/>
        <w:rPr>
          <w:rFonts w:ascii="Garamond" w:hAnsi="Garamond" w:cs="Arial"/>
          <w:szCs w:val="22"/>
        </w:rPr>
      </w:pPr>
      <w:r w:rsidRPr="009733B4">
        <w:rPr>
          <w:rFonts w:ascii="Garamond" w:hAnsi="Garamond" w:cs="Arial"/>
          <w:szCs w:val="22"/>
        </w:rPr>
        <w:t>Note: This item is critical because it contributes to determining students’ dependency status. If you do not know this student’s marital status, please select Unknown.</w:t>
      </w:r>
    </w:p>
    <w:p w14:paraId="3AF52475" w14:textId="77777777" w:rsidR="008503B6" w:rsidRPr="009733B4" w:rsidRDefault="008503B6" w:rsidP="008503B6">
      <w:pPr>
        <w:pStyle w:val="NoSpacing"/>
        <w:rPr>
          <w:rFonts w:ascii="Garamond" w:hAnsi="Garamond" w:cs="Arial"/>
          <w:szCs w:val="22"/>
        </w:rPr>
      </w:pPr>
    </w:p>
    <w:p w14:paraId="698475BE" w14:textId="77777777" w:rsidR="008503B6" w:rsidRPr="009733B4" w:rsidRDefault="008503B6" w:rsidP="008503B6">
      <w:pPr>
        <w:pStyle w:val="NoSpacing"/>
        <w:rPr>
          <w:rFonts w:ascii="Garamond" w:hAnsi="Garamond" w:cs="Arial"/>
          <w:szCs w:val="22"/>
        </w:rPr>
      </w:pPr>
      <w:r w:rsidRPr="009733B4">
        <w:rPr>
          <w:rFonts w:ascii="Garamond" w:hAnsi="Garamond" w:cs="Arial"/>
          <w:szCs w:val="22"/>
        </w:rPr>
        <w:t>0=Not married (single, windowed, divorced)</w:t>
      </w:r>
    </w:p>
    <w:p w14:paraId="19A5E0AE" w14:textId="77777777" w:rsidR="008503B6" w:rsidRPr="009733B4" w:rsidRDefault="008503B6" w:rsidP="008503B6">
      <w:pPr>
        <w:pStyle w:val="NoSpacing"/>
        <w:rPr>
          <w:rFonts w:ascii="Garamond" w:hAnsi="Garamond" w:cs="Arial"/>
          <w:szCs w:val="22"/>
        </w:rPr>
      </w:pPr>
      <w:r w:rsidRPr="009733B4">
        <w:rPr>
          <w:rFonts w:ascii="Garamond" w:hAnsi="Garamond" w:cs="Arial"/>
          <w:szCs w:val="22"/>
        </w:rPr>
        <w:t>1=Married</w:t>
      </w:r>
    </w:p>
    <w:p w14:paraId="0BA920D9" w14:textId="730A7B1A" w:rsidR="008503B6" w:rsidRPr="009733B4" w:rsidRDefault="008503B6" w:rsidP="008503B6">
      <w:pPr>
        <w:pStyle w:val="NoSpacing"/>
        <w:rPr>
          <w:rFonts w:ascii="Garamond" w:hAnsi="Garamond" w:cs="Arial"/>
          <w:szCs w:val="22"/>
        </w:rPr>
      </w:pPr>
      <w:r w:rsidRPr="009733B4">
        <w:rPr>
          <w:rFonts w:ascii="Garamond" w:hAnsi="Garamond" w:cs="Arial"/>
          <w:szCs w:val="22"/>
        </w:rPr>
        <w:t>2=Separate</w:t>
      </w:r>
      <w:r w:rsidR="002413F2">
        <w:rPr>
          <w:rFonts w:ascii="Garamond" w:hAnsi="Garamond" w:cs="Arial"/>
          <w:szCs w:val="22"/>
        </w:rPr>
        <w:t>d</w:t>
      </w:r>
    </w:p>
    <w:p w14:paraId="725DC9B2" w14:textId="77777777" w:rsidR="008503B6" w:rsidRPr="009733B4" w:rsidRDefault="008503B6" w:rsidP="008503B6">
      <w:pPr>
        <w:pStyle w:val="NoSpacing"/>
        <w:rPr>
          <w:rFonts w:ascii="Garamond" w:hAnsi="Garamond" w:cs="Arial"/>
          <w:szCs w:val="22"/>
        </w:rPr>
      </w:pPr>
      <w:r w:rsidRPr="009733B4">
        <w:rPr>
          <w:rFonts w:ascii="Garamond" w:hAnsi="Garamond" w:cs="Arial"/>
          <w:szCs w:val="22"/>
        </w:rPr>
        <w:t>-1=Unknown</w:t>
      </w:r>
    </w:p>
    <w:p w14:paraId="130F9998" w14:textId="77777777" w:rsidR="008503B6" w:rsidRPr="003A33B8" w:rsidRDefault="008503B6" w:rsidP="008503B6">
      <w:pPr>
        <w:pStyle w:val="Heading2"/>
      </w:pPr>
      <w:bookmarkStart w:id="53" w:name="_Toc489440957"/>
      <w:bookmarkStart w:id="54" w:name="_Toc531344729"/>
      <w:bookmarkStart w:id="55" w:name="_Toc14429388"/>
      <w:r w:rsidRPr="003A33B8">
        <w:t>AMAIDEN</w:t>
      </w:r>
      <w:bookmarkEnd w:id="53"/>
      <w:bookmarkEnd w:id="54"/>
      <w:bookmarkEnd w:id="55"/>
    </w:p>
    <w:p w14:paraId="58840D4C" w14:textId="77777777" w:rsidR="008503B6" w:rsidRPr="003A33B8" w:rsidRDefault="008503B6" w:rsidP="008503B6">
      <w:pPr>
        <w:rPr>
          <w:rFonts w:cs="Arial"/>
        </w:rPr>
      </w:pPr>
      <w:r w:rsidRPr="003A33B8">
        <w:rPr>
          <w:rFonts w:cs="Arial"/>
        </w:rPr>
        <w:t>Maiden Name ___________________</w:t>
      </w:r>
    </w:p>
    <w:p w14:paraId="5CFEF579" w14:textId="77777777" w:rsidR="008503B6" w:rsidRPr="003A33B8" w:rsidRDefault="008503B6" w:rsidP="008503B6">
      <w:pPr>
        <w:pStyle w:val="Heading2"/>
      </w:pPr>
      <w:bookmarkStart w:id="56" w:name="_Toc489440958"/>
      <w:bookmarkStart w:id="57" w:name="_Toc531344730"/>
      <w:bookmarkStart w:id="58" w:name="_Toc14429389"/>
      <w:r w:rsidRPr="003A33B8">
        <w:t>SPOUSEFN</w:t>
      </w:r>
      <w:bookmarkEnd w:id="56"/>
      <w:bookmarkEnd w:id="57"/>
      <w:bookmarkEnd w:id="58"/>
    </w:p>
    <w:p w14:paraId="3C1C0D22" w14:textId="77777777" w:rsidR="008503B6" w:rsidRPr="003A33B8" w:rsidRDefault="008503B6" w:rsidP="008503B6">
      <w:pPr>
        <w:rPr>
          <w:rFonts w:cs="Arial"/>
        </w:rPr>
      </w:pPr>
      <w:r w:rsidRPr="003A33B8">
        <w:rPr>
          <w:rFonts w:cs="Arial"/>
        </w:rPr>
        <w:t>Spouse First Name ___________________</w:t>
      </w:r>
    </w:p>
    <w:p w14:paraId="1B309397" w14:textId="77777777" w:rsidR="008503B6" w:rsidRPr="003A33B8" w:rsidRDefault="008503B6" w:rsidP="008503B6">
      <w:pPr>
        <w:pStyle w:val="Heading2"/>
      </w:pPr>
      <w:bookmarkStart w:id="59" w:name="_Toc489440959"/>
      <w:bookmarkStart w:id="60" w:name="_Toc531344731"/>
      <w:bookmarkStart w:id="61" w:name="_Toc14429390"/>
      <w:r w:rsidRPr="003A33B8">
        <w:t>SPOUSEMN</w:t>
      </w:r>
      <w:bookmarkEnd w:id="59"/>
      <w:bookmarkEnd w:id="60"/>
      <w:bookmarkEnd w:id="61"/>
    </w:p>
    <w:p w14:paraId="319AD136" w14:textId="77777777" w:rsidR="008503B6" w:rsidRPr="003A33B8" w:rsidRDefault="008503B6" w:rsidP="008503B6">
      <w:pPr>
        <w:rPr>
          <w:rFonts w:cs="Arial"/>
        </w:rPr>
      </w:pPr>
      <w:r w:rsidRPr="003A33B8">
        <w:rPr>
          <w:rFonts w:cs="Arial"/>
        </w:rPr>
        <w:t>Spouse Middle Name ___________________</w:t>
      </w:r>
    </w:p>
    <w:p w14:paraId="1B58D7CA" w14:textId="77777777" w:rsidR="008503B6" w:rsidRPr="003A33B8" w:rsidRDefault="008503B6" w:rsidP="008503B6">
      <w:pPr>
        <w:pStyle w:val="Heading2"/>
      </w:pPr>
      <w:bookmarkStart w:id="62" w:name="_Toc489440960"/>
      <w:bookmarkStart w:id="63" w:name="_Toc531344732"/>
      <w:bookmarkStart w:id="64" w:name="_Toc14429391"/>
      <w:r w:rsidRPr="003A33B8">
        <w:t>SPOUSELN</w:t>
      </w:r>
      <w:bookmarkEnd w:id="62"/>
      <w:bookmarkEnd w:id="63"/>
      <w:bookmarkEnd w:id="64"/>
    </w:p>
    <w:p w14:paraId="3A5B2BB0" w14:textId="77777777" w:rsidR="008503B6" w:rsidRPr="003A33B8" w:rsidRDefault="008503B6" w:rsidP="008503B6">
      <w:pPr>
        <w:rPr>
          <w:rFonts w:cs="Arial"/>
        </w:rPr>
      </w:pPr>
      <w:r w:rsidRPr="003A33B8">
        <w:rPr>
          <w:rFonts w:cs="Arial"/>
        </w:rPr>
        <w:t>Spouse Last Name ___________________</w:t>
      </w:r>
    </w:p>
    <w:p w14:paraId="56A7C778" w14:textId="77777777" w:rsidR="008503B6" w:rsidRPr="003A33B8" w:rsidRDefault="008503B6" w:rsidP="008503B6">
      <w:pPr>
        <w:pStyle w:val="Heading2"/>
      </w:pPr>
      <w:bookmarkStart w:id="65" w:name="_Toc489440961"/>
      <w:bookmarkStart w:id="66" w:name="_Toc531344733"/>
      <w:bookmarkStart w:id="67" w:name="_Toc14429392"/>
      <w:r w:rsidRPr="003A33B8">
        <w:t>ACITIZEN</w:t>
      </w:r>
      <w:bookmarkEnd w:id="65"/>
      <w:bookmarkEnd w:id="66"/>
      <w:bookmarkEnd w:id="67"/>
    </w:p>
    <w:p w14:paraId="7D9C19D6" w14:textId="77777777" w:rsidR="008503B6" w:rsidRPr="003A33B8" w:rsidRDefault="008503B6" w:rsidP="008503B6">
      <w:pPr>
        <w:rPr>
          <w:rFonts w:cs="Arial"/>
        </w:rPr>
      </w:pPr>
      <w:r w:rsidRPr="003A33B8">
        <w:rPr>
          <w:rFonts w:cs="Arial"/>
        </w:rPr>
        <w:t>Citizenship Status</w:t>
      </w:r>
    </w:p>
    <w:p w14:paraId="68981F60" w14:textId="77777777" w:rsidR="008503B6" w:rsidRPr="003A33B8" w:rsidRDefault="008503B6" w:rsidP="008503B6">
      <w:pPr>
        <w:rPr>
          <w:rFonts w:cs="Arial"/>
        </w:rPr>
      </w:pPr>
      <w:r w:rsidRPr="003A33B8">
        <w:rPr>
          <w:rFonts w:cs="Arial"/>
        </w:rPr>
        <w:t>Please indicate the student's citizenship status using one of the response options provided. Do not provide the student's country of origin.</w:t>
      </w:r>
    </w:p>
    <w:p w14:paraId="2EF890CD" w14:textId="77777777" w:rsidR="008503B6" w:rsidRPr="003A33B8" w:rsidRDefault="008503B6" w:rsidP="008503B6">
      <w:pPr>
        <w:spacing w:after="0"/>
        <w:rPr>
          <w:rFonts w:cs="Arial"/>
        </w:rPr>
      </w:pPr>
      <w:r w:rsidRPr="003A33B8">
        <w:rPr>
          <w:rFonts w:cs="Arial"/>
        </w:rPr>
        <w:t>0 = US citizen or US national</w:t>
      </w:r>
    </w:p>
    <w:p w14:paraId="10D7C3AB" w14:textId="77777777" w:rsidR="008503B6" w:rsidRPr="003A33B8" w:rsidRDefault="008503B6" w:rsidP="008503B6">
      <w:pPr>
        <w:spacing w:after="0"/>
        <w:rPr>
          <w:rFonts w:cs="Arial"/>
        </w:rPr>
      </w:pPr>
      <w:r w:rsidRPr="003A33B8">
        <w:rPr>
          <w:rFonts w:cs="Arial"/>
        </w:rPr>
        <w:t>1 = Resident alien, permanent resident, or other eligible non-citizen</w:t>
      </w:r>
    </w:p>
    <w:p w14:paraId="407A3DA1" w14:textId="77777777" w:rsidR="008503B6" w:rsidRPr="003A33B8" w:rsidRDefault="008503B6" w:rsidP="008503B6">
      <w:pPr>
        <w:spacing w:after="0"/>
        <w:rPr>
          <w:rFonts w:cs="Arial"/>
        </w:rPr>
      </w:pPr>
      <w:r w:rsidRPr="003A33B8">
        <w:rPr>
          <w:rFonts w:cs="Arial"/>
        </w:rPr>
        <w:t>2 = Foreign/International student with student visa</w:t>
      </w:r>
    </w:p>
    <w:p w14:paraId="2C9B2068" w14:textId="77777777" w:rsidR="008503B6" w:rsidRPr="003A33B8" w:rsidRDefault="008503B6" w:rsidP="008503B6">
      <w:pPr>
        <w:spacing w:after="0"/>
        <w:rPr>
          <w:rFonts w:cs="Arial"/>
        </w:rPr>
      </w:pPr>
      <w:r w:rsidRPr="003A33B8">
        <w:rPr>
          <w:rFonts w:cs="Arial"/>
        </w:rPr>
        <w:t>-1 = Unknown</w:t>
      </w:r>
    </w:p>
    <w:p w14:paraId="5637043B" w14:textId="77777777" w:rsidR="008503B6" w:rsidRPr="003A33B8" w:rsidRDefault="008503B6" w:rsidP="008503B6">
      <w:pPr>
        <w:pStyle w:val="Heading2"/>
      </w:pPr>
      <w:bookmarkStart w:id="68" w:name="_Toc489440962"/>
      <w:bookmarkStart w:id="69" w:name="_Toc531344734"/>
      <w:bookmarkStart w:id="70" w:name="_Toc14429393"/>
      <w:r w:rsidRPr="003A33B8">
        <w:t>AVETERAN</w:t>
      </w:r>
      <w:bookmarkEnd w:id="68"/>
      <w:bookmarkEnd w:id="69"/>
      <w:bookmarkEnd w:id="70"/>
    </w:p>
    <w:p w14:paraId="17AA2C18" w14:textId="77777777" w:rsidR="008503B6" w:rsidRPr="003A33B8" w:rsidRDefault="008503B6" w:rsidP="008503B6">
      <w:pPr>
        <w:rPr>
          <w:rFonts w:cs="Arial"/>
        </w:rPr>
      </w:pPr>
      <w:r w:rsidRPr="003A33B8">
        <w:rPr>
          <w:rFonts w:cs="Arial"/>
        </w:rPr>
        <w:t>Veteran or Active Duty Military Status</w:t>
      </w:r>
    </w:p>
    <w:p w14:paraId="766A5454" w14:textId="77777777" w:rsidR="008503B6" w:rsidRPr="003A33B8" w:rsidRDefault="008503B6" w:rsidP="008503B6">
      <w:pPr>
        <w:rPr>
          <w:rFonts w:cs="Arial"/>
        </w:rPr>
      </w:pPr>
      <w:r w:rsidRPr="003A33B8">
        <w:rPr>
          <w:rFonts w:cs="Arial"/>
        </w:rPr>
        <w:t>Please indicate whether the sample member is a veteran of the U.S. Armed Forces or is serving on active duty (not whether the sample member is receiving veteran’s benefits).</w:t>
      </w:r>
    </w:p>
    <w:p w14:paraId="683222E2" w14:textId="77777777" w:rsidR="008503B6" w:rsidRPr="003A33B8" w:rsidRDefault="008503B6" w:rsidP="008503B6">
      <w:pPr>
        <w:spacing w:after="0"/>
        <w:rPr>
          <w:rFonts w:cs="Arial"/>
        </w:rPr>
      </w:pPr>
      <w:r w:rsidRPr="003A33B8">
        <w:rPr>
          <w:rFonts w:cs="Arial"/>
        </w:rPr>
        <w:t>0 = No</w:t>
      </w:r>
    </w:p>
    <w:p w14:paraId="6671286B" w14:textId="77777777" w:rsidR="008503B6" w:rsidRPr="003A33B8" w:rsidRDefault="008503B6" w:rsidP="008503B6">
      <w:pPr>
        <w:spacing w:after="0"/>
        <w:rPr>
          <w:rFonts w:cs="Arial"/>
        </w:rPr>
      </w:pPr>
      <w:r w:rsidRPr="003A33B8">
        <w:rPr>
          <w:rFonts w:cs="Arial"/>
        </w:rPr>
        <w:t>1 = Yes, veteran</w:t>
      </w:r>
    </w:p>
    <w:p w14:paraId="1E28756D" w14:textId="77777777" w:rsidR="008503B6" w:rsidRPr="003A33B8" w:rsidRDefault="008503B6" w:rsidP="008503B6">
      <w:pPr>
        <w:spacing w:after="0"/>
        <w:rPr>
          <w:rFonts w:cs="Arial"/>
        </w:rPr>
      </w:pPr>
      <w:r w:rsidRPr="003A33B8">
        <w:rPr>
          <w:rFonts w:cs="Arial"/>
        </w:rPr>
        <w:t>2 = Yes, active duty military</w:t>
      </w:r>
    </w:p>
    <w:p w14:paraId="112DA74C" w14:textId="77777777" w:rsidR="008503B6" w:rsidRPr="003A33B8" w:rsidRDefault="008503B6" w:rsidP="008503B6">
      <w:pPr>
        <w:spacing w:after="0"/>
        <w:rPr>
          <w:rFonts w:cs="Arial"/>
        </w:rPr>
      </w:pPr>
      <w:r w:rsidRPr="003A33B8">
        <w:rPr>
          <w:rFonts w:cs="Arial"/>
        </w:rPr>
        <w:t>-1 = Unknown</w:t>
      </w:r>
    </w:p>
    <w:p w14:paraId="1F77DA24" w14:textId="77777777" w:rsidR="008503B6" w:rsidRPr="003A33B8" w:rsidRDefault="008503B6" w:rsidP="008503B6">
      <w:pPr>
        <w:pStyle w:val="Heading2"/>
      </w:pPr>
      <w:bookmarkStart w:id="71" w:name="_Toc489440963"/>
      <w:bookmarkStart w:id="72" w:name="_Toc531344735"/>
      <w:bookmarkStart w:id="73" w:name="_Toc14429394"/>
      <w:r w:rsidRPr="003A33B8">
        <w:t>AHIGHSCH</w:t>
      </w:r>
      <w:bookmarkEnd w:id="71"/>
      <w:bookmarkEnd w:id="72"/>
      <w:bookmarkEnd w:id="73"/>
    </w:p>
    <w:p w14:paraId="53F84E26" w14:textId="77777777" w:rsidR="008503B6" w:rsidRPr="003A33B8" w:rsidRDefault="008503B6" w:rsidP="008503B6">
      <w:pPr>
        <w:rPr>
          <w:rFonts w:cs="Arial"/>
        </w:rPr>
      </w:pPr>
      <w:r w:rsidRPr="003A33B8">
        <w:rPr>
          <w:rFonts w:cs="Arial"/>
        </w:rPr>
        <w:t>High School Completion Type</w:t>
      </w:r>
    </w:p>
    <w:p w14:paraId="77DAF50C" w14:textId="77777777" w:rsidR="008503B6" w:rsidRPr="003A33B8" w:rsidRDefault="008503B6" w:rsidP="008503B6">
      <w:pPr>
        <w:spacing w:after="0"/>
        <w:rPr>
          <w:rFonts w:cs="Arial"/>
        </w:rPr>
      </w:pPr>
      <w:r w:rsidRPr="003A33B8">
        <w:rPr>
          <w:rFonts w:cs="Arial"/>
        </w:rPr>
        <w:t>1 = High School Diploma</w:t>
      </w:r>
    </w:p>
    <w:p w14:paraId="25F7C71F" w14:textId="77777777" w:rsidR="008503B6" w:rsidRPr="003A33B8" w:rsidRDefault="008503B6" w:rsidP="008503B6">
      <w:pPr>
        <w:spacing w:after="0"/>
        <w:rPr>
          <w:rFonts w:cs="Arial"/>
        </w:rPr>
      </w:pPr>
      <w:r w:rsidRPr="003A33B8">
        <w:rPr>
          <w:rFonts w:cs="Arial"/>
        </w:rPr>
        <w:t>2 = GED or other equivalency</w:t>
      </w:r>
    </w:p>
    <w:p w14:paraId="2D9EAA2F" w14:textId="77777777" w:rsidR="008503B6" w:rsidRPr="003A33B8" w:rsidRDefault="008503B6" w:rsidP="008503B6">
      <w:pPr>
        <w:spacing w:after="0"/>
        <w:rPr>
          <w:rFonts w:cs="Arial"/>
        </w:rPr>
      </w:pPr>
      <w:r w:rsidRPr="003A33B8">
        <w:rPr>
          <w:rFonts w:cs="Arial"/>
        </w:rPr>
        <w:t>3 = High school completion certificate</w:t>
      </w:r>
    </w:p>
    <w:p w14:paraId="3AF39036" w14:textId="77777777" w:rsidR="008503B6" w:rsidRPr="003A33B8" w:rsidRDefault="008503B6" w:rsidP="008503B6">
      <w:pPr>
        <w:spacing w:after="0"/>
        <w:rPr>
          <w:rFonts w:cs="Arial"/>
        </w:rPr>
      </w:pPr>
      <w:r w:rsidRPr="003A33B8">
        <w:rPr>
          <w:rFonts w:cs="Arial"/>
        </w:rPr>
        <w:t>4 = Foreign high school</w:t>
      </w:r>
    </w:p>
    <w:p w14:paraId="2CF037DE" w14:textId="77777777" w:rsidR="008503B6" w:rsidRPr="003A33B8" w:rsidRDefault="008503B6" w:rsidP="008503B6">
      <w:pPr>
        <w:spacing w:after="0"/>
        <w:rPr>
          <w:rFonts w:cs="Arial"/>
        </w:rPr>
      </w:pPr>
      <w:r w:rsidRPr="003A33B8">
        <w:rPr>
          <w:rFonts w:cs="Arial"/>
        </w:rPr>
        <w:t>5 = Home schooled</w:t>
      </w:r>
    </w:p>
    <w:p w14:paraId="169C07BB" w14:textId="77777777" w:rsidR="008503B6" w:rsidRPr="003A33B8" w:rsidRDefault="008503B6" w:rsidP="008503B6">
      <w:pPr>
        <w:spacing w:after="0"/>
        <w:rPr>
          <w:rFonts w:cs="Arial"/>
        </w:rPr>
      </w:pPr>
      <w:r w:rsidRPr="003A33B8">
        <w:rPr>
          <w:rFonts w:cs="Arial"/>
        </w:rPr>
        <w:t>6 = No high school degree/certificate</w:t>
      </w:r>
    </w:p>
    <w:p w14:paraId="7AE160BB" w14:textId="77777777" w:rsidR="008503B6" w:rsidRPr="003A33B8" w:rsidRDefault="008503B6" w:rsidP="008503B6">
      <w:pPr>
        <w:spacing w:after="0"/>
        <w:rPr>
          <w:rFonts w:cs="Arial"/>
        </w:rPr>
      </w:pPr>
      <w:r w:rsidRPr="003A33B8">
        <w:rPr>
          <w:rFonts w:cs="Arial"/>
        </w:rPr>
        <w:t>-1 = Unknown</w:t>
      </w:r>
    </w:p>
    <w:p w14:paraId="3348D0EF" w14:textId="77777777" w:rsidR="008503B6" w:rsidRPr="003A33B8" w:rsidRDefault="008503B6" w:rsidP="008503B6">
      <w:pPr>
        <w:pStyle w:val="Heading2"/>
      </w:pPr>
      <w:bookmarkStart w:id="74" w:name="_Toc489440964"/>
      <w:bookmarkStart w:id="75" w:name="_Toc531344736"/>
      <w:bookmarkStart w:id="76" w:name="_Toc14429395"/>
      <w:r w:rsidRPr="003A33B8">
        <w:t>AHIGHYR</w:t>
      </w:r>
      <w:bookmarkEnd w:id="74"/>
      <w:bookmarkEnd w:id="75"/>
      <w:bookmarkEnd w:id="76"/>
    </w:p>
    <w:p w14:paraId="0B8422FD" w14:textId="77777777" w:rsidR="008503B6" w:rsidRPr="003A33B8" w:rsidRDefault="008503B6" w:rsidP="008503B6">
      <w:pPr>
        <w:rPr>
          <w:rFonts w:cs="Arial"/>
        </w:rPr>
      </w:pPr>
      <w:r w:rsidRPr="003A33B8">
        <w:rPr>
          <w:rFonts w:cs="Arial"/>
        </w:rPr>
        <w:t>High School Completion Year</w:t>
      </w:r>
    </w:p>
    <w:p w14:paraId="673F064B" w14:textId="77777777" w:rsidR="008503B6" w:rsidRPr="003A33B8" w:rsidRDefault="008503B6" w:rsidP="008503B6">
      <w:pPr>
        <w:rPr>
          <w:rFonts w:cs="Arial"/>
        </w:rPr>
      </w:pPr>
      <w:r w:rsidRPr="003A33B8">
        <w:rPr>
          <w:rFonts w:cs="Arial"/>
        </w:rPr>
        <w:t>Year: 19</w:t>
      </w:r>
      <w:r>
        <w:rPr>
          <w:rFonts w:cs="Arial"/>
        </w:rPr>
        <w:t>4</w:t>
      </w:r>
      <w:r w:rsidRPr="003A33B8">
        <w:rPr>
          <w:rFonts w:cs="Arial"/>
        </w:rPr>
        <w:t>0 - 2020</w:t>
      </w:r>
    </w:p>
    <w:p w14:paraId="77E168E6" w14:textId="77777777" w:rsidR="008503B6" w:rsidRPr="003A33B8" w:rsidRDefault="008503B6" w:rsidP="008503B6">
      <w:pPr>
        <w:pStyle w:val="Heading2"/>
      </w:pPr>
      <w:bookmarkStart w:id="77" w:name="_Toc489440965"/>
      <w:bookmarkStart w:id="78" w:name="_Toc531344737"/>
      <w:bookmarkStart w:id="79" w:name="_Toc14429396"/>
      <w:r w:rsidRPr="003A33B8">
        <w:t>SUBSCTION: RACE &amp; ETHNICITY</w:t>
      </w:r>
      <w:bookmarkEnd w:id="77"/>
      <w:bookmarkEnd w:id="78"/>
      <w:bookmarkEnd w:id="79"/>
    </w:p>
    <w:p w14:paraId="1D8230D9" w14:textId="77777777" w:rsidR="008503B6" w:rsidRDefault="008503B6" w:rsidP="008503B6">
      <w:pPr>
        <w:rPr>
          <w:rFonts w:cs="Arial"/>
        </w:rPr>
      </w:pPr>
      <w:r w:rsidRPr="003A33B8">
        <w:rPr>
          <w:rFonts w:cs="Arial"/>
          <w:b/>
          <w:bCs/>
        </w:rPr>
        <w:t>Instruction:</w:t>
      </w:r>
      <w:r w:rsidRPr="003A33B8">
        <w:rPr>
          <w:rFonts w:cs="Arial"/>
        </w:rPr>
        <w:t xml:space="preserve"> </w:t>
      </w:r>
      <w:r>
        <w:rPr>
          <w:rFonts w:cs="Arial"/>
        </w:rPr>
        <w:t>Note that these items are critical, and you will receive an error message for leaving them blank. If you do not know a student’s ethnicity or race, please select Unknown.</w:t>
      </w:r>
    </w:p>
    <w:p w14:paraId="2698C0E3" w14:textId="77777777" w:rsidR="008503B6" w:rsidRPr="003A33B8" w:rsidRDefault="008503B6" w:rsidP="008503B6">
      <w:pPr>
        <w:rPr>
          <w:rFonts w:cs="Arial"/>
        </w:rPr>
      </w:pPr>
      <w:r w:rsidRPr="003A33B8">
        <w:rPr>
          <w:rFonts w:cs="Arial"/>
        </w:rPr>
        <w:t xml:space="preserve">Note that these </w:t>
      </w:r>
      <w:r>
        <w:rPr>
          <w:rFonts w:cs="Arial"/>
        </w:rPr>
        <w:t xml:space="preserve">race and ethnicity </w:t>
      </w:r>
      <w:r w:rsidRPr="003A33B8">
        <w:rPr>
          <w:rFonts w:cs="Arial"/>
        </w:rPr>
        <w:t>categories differ from those reported to IPEDS, but are consistent with IPEDS requirements for the collection of race and ethnicity.</w:t>
      </w:r>
      <w:r>
        <w:rPr>
          <w:rFonts w:cs="Arial"/>
        </w:rPr>
        <w:t xml:space="preserve"> </w:t>
      </w:r>
    </w:p>
    <w:p w14:paraId="4D2C85F4" w14:textId="77777777" w:rsidR="008503B6" w:rsidRPr="003A33B8" w:rsidRDefault="008503B6" w:rsidP="008503B6">
      <w:pPr>
        <w:rPr>
          <w:rFonts w:cs="Arial"/>
        </w:rPr>
      </w:pPr>
      <w:r w:rsidRPr="003A33B8">
        <w:rPr>
          <w:rFonts w:cs="Arial"/>
        </w:rPr>
        <w:t>For more information about IPEDS requirements for the collection and reporting of race and ethnicity, visit https://surveys.nces.ed.gov/ipeds/visfaq_re.aspx#1.</w:t>
      </w:r>
    </w:p>
    <w:p w14:paraId="401BB20A" w14:textId="77777777" w:rsidR="008503B6" w:rsidRPr="003A33B8" w:rsidRDefault="008503B6" w:rsidP="008503B6">
      <w:pPr>
        <w:pStyle w:val="Heading3"/>
        <w:rPr>
          <w:rFonts w:cs="Arial"/>
        </w:rPr>
      </w:pPr>
      <w:bookmarkStart w:id="80" w:name="_Toc489440966"/>
      <w:bookmarkStart w:id="81" w:name="_Toc531344738"/>
      <w:r w:rsidRPr="003A33B8">
        <w:rPr>
          <w:rFonts w:cs="Arial"/>
        </w:rPr>
        <w:t>ASHISPAN</w:t>
      </w:r>
      <w:bookmarkEnd w:id="80"/>
      <w:bookmarkEnd w:id="81"/>
    </w:p>
    <w:p w14:paraId="0189FFA8" w14:textId="77777777" w:rsidR="008503B6" w:rsidRPr="003A33B8" w:rsidRDefault="008503B6" w:rsidP="008503B6">
      <w:pPr>
        <w:rPr>
          <w:rFonts w:cs="Arial"/>
        </w:rPr>
      </w:pPr>
      <w:r w:rsidRPr="003A33B8">
        <w:rPr>
          <w:rFonts w:cs="Arial"/>
        </w:rPr>
        <w:t>Ethnicity</w:t>
      </w:r>
    </w:p>
    <w:p w14:paraId="2621713A" w14:textId="77777777" w:rsidR="008503B6" w:rsidRPr="009733B4" w:rsidRDefault="008503B6" w:rsidP="008503B6">
      <w:pPr>
        <w:pStyle w:val="NoSpacing"/>
        <w:rPr>
          <w:rFonts w:ascii="Garamond" w:hAnsi="Garamond" w:cs="Arial"/>
          <w:szCs w:val="22"/>
        </w:rPr>
      </w:pPr>
      <w:r w:rsidRPr="009733B4">
        <w:rPr>
          <w:rFonts w:ascii="Garamond" w:hAnsi="Garamond" w:cs="Arial"/>
          <w:szCs w:val="22"/>
        </w:rPr>
        <w:t>0=Not Hispanic or Latino</w:t>
      </w:r>
    </w:p>
    <w:p w14:paraId="6C018374" w14:textId="77777777" w:rsidR="008503B6" w:rsidRPr="009733B4" w:rsidRDefault="008503B6" w:rsidP="008503B6">
      <w:pPr>
        <w:pStyle w:val="NoSpacing"/>
        <w:rPr>
          <w:rFonts w:ascii="Garamond" w:hAnsi="Garamond" w:cs="Arial"/>
          <w:szCs w:val="22"/>
        </w:rPr>
      </w:pPr>
      <w:r w:rsidRPr="009733B4">
        <w:rPr>
          <w:rFonts w:ascii="Garamond" w:hAnsi="Garamond" w:cs="Arial"/>
          <w:szCs w:val="22"/>
        </w:rPr>
        <w:t>1=Hispanic or Latino</w:t>
      </w:r>
    </w:p>
    <w:p w14:paraId="111CE621" w14:textId="77777777" w:rsidR="008503B6" w:rsidRPr="009733B4" w:rsidRDefault="008503B6" w:rsidP="008503B6">
      <w:pPr>
        <w:pStyle w:val="NoSpacing"/>
        <w:rPr>
          <w:rFonts w:ascii="Garamond" w:hAnsi="Garamond" w:cs="Arial"/>
          <w:szCs w:val="22"/>
        </w:rPr>
      </w:pPr>
      <w:r w:rsidRPr="009733B4">
        <w:rPr>
          <w:rFonts w:ascii="Garamond" w:hAnsi="Garamond" w:cs="Arial"/>
          <w:szCs w:val="22"/>
        </w:rPr>
        <w:t>-1=Unknown</w:t>
      </w:r>
    </w:p>
    <w:p w14:paraId="1CB527ED" w14:textId="77777777" w:rsidR="008503B6" w:rsidRPr="003A33B8" w:rsidRDefault="008503B6" w:rsidP="008503B6">
      <w:pPr>
        <w:pStyle w:val="Heading3"/>
        <w:rPr>
          <w:rFonts w:cs="Arial"/>
        </w:rPr>
      </w:pPr>
      <w:bookmarkStart w:id="82" w:name="_Toc489440967"/>
      <w:bookmarkStart w:id="83" w:name="_Toc531344739"/>
      <w:r w:rsidRPr="003A33B8">
        <w:rPr>
          <w:rFonts w:cs="Arial"/>
        </w:rPr>
        <w:t>ASTWHITE</w:t>
      </w:r>
      <w:bookmarkEnd w:id="82"/>
      <w:bookmarkEnd w:id="83"/>
    </w:p>
    <w:p w14:paraId="6CC981D1" w14:textId="77777777" w:rsidR="008503B6" w:rsidRDefault="008503B6" w:rsidP="008503B6">
      <w:pPr>
        <w:rPr>
          <w:rFonts w:cs="Arial"/>
        </w:rPr>
      </w:pPr>
      <w:r w:rsidRPr="003A33B8">
        <w:rPr>
          <w:rFonts w:cs="Arial"/>
        </w:rPr>
        <w:t>Race: White</w:t>
      </w:r>
    </w:p>
    <w:p w14:paraId="09861D26" w14:textId="77777777" w:rsidR="008503B6" w:rsidRPr="003A33B8" w:rsidRDefault="008503B6" w:rsidP="008503B6">
      <w:pPr>
        <w:rPr>
          <w:rFonts w:cs="Arial"/>
        </w:rPr>
      </w:pPr>
      <w:r>
        <w:rPr>
          <w:rFonts w:cs="Arial"/>
        </w:rPr>
        <w:t>You will receive an error message if you (a) leave all race items blank, or (b) select No for all race items. To resolve the error message, you may either select Yes for at least one race item or select Unknown for all race items.</w:t>
      </w:r>
    </w:p>
    <w:p w14:paraId="7918F5C5" w14:textId="77777777" w:rsidR="008503B6" w:rsidRPr="003A33B8" w:rsidRDefault="008503B6" w:rsidP="008503B6">
      <w:pPr>
        <w:spacing w:after="0"/>
        <w:rPr>
          <w:rFonts w:cs="Arial"/>
        </w:rPr>
      </w:pPr>
      <w:r w:rsidRPr="003A33B8">
        <w:rPr>
          <w:rFonts w:cs="Arial"/>
        </w:rPr>
        <w:t>0 = No</w:t>
      </w:r>
    </w:p>
    <w:p w14:paraId="4D9984E5" w14:textId="77777777" w:rsidR="008503B6" w:rsidRDefault="008503B6" w:rsidP="008503B6">
      <w:pPr>
        <w:spacing w:after="0"/>
        <w:rPr>
          <w:rFonts w:cs="Arial"/>
        </w:rPr>
      </w:pPr>
      <w:r w:rsidRPr="003A33B8">
        <w:rPr>
          <w:rFonts w:cs="Arial"/>
        </w:rPr>
        <w:t>1 = Yes</w:t>
      </w:r>
    </w:p>
    <w:p w14:paraId="158C28A0" w14:textId="77777777" w:rsidR="008503B6" w:rsidRPr="003A33B8" w:rsidRDefault="008503B6" w:rsidP="008503B6">
      <w:pPr>
        <w:spacing w:after="0"/>
        <w:rPr>
          <w:rFonts w:cs="Arial"/>
        </w:rPr>
      </w:pPr>
      <w:r w:rsidRPr="003A33B8">
        <w:rPr>
          <w:rFonts w:cs="Arial"/>
        </w:rPr>
        <w:t>-1 = Unknown</w:t>
      </w:r>
    </w:p>
    <w:p w14:paraId="3CFF3706" w14:textId="77777777" w:rsidR="008503B6" w:rsidRPr="003A33B8" w:rsidRDefault="008503B6" w:rsidP="008503B6">
      <w:pPr>
        <w:pStyle w:val="Heading3"/>
        <w:rPr>
          <w:rFonts w:cs="Arial"/>
        </w:rPr>
      </w:pPr>
      <w:bookmarkStart w:id="84" w:name="_Toc489440968"/>
      <w:bookmarkStart w:id="85" w:name="_Toc531344740"/>
      <w:r w:rsidRPr="003A33B8">
        <w:rPr>
          <w:rFonts w:cs="Arial"/>
        </w:rPr>
        <w:t>ASTBLACK</w:t>
      </w:r>
      <w:bookmarkEnd w:id="84"/>
      <w:bookmarkEnd w:id="85"/>
    </w:p>
    <w:p w14:paraId="25EEC429" w14:textId="77777777" w:rsidR="008503B6" w:rsidRDefault="008503B6" w:rsidP="008503B6">
      <w:pPr>
        <w:rPr>
          <w:rFonts w:cs="Arial"/>
        </w:rPr>
      </w:pPr>
      <w:r w:rsidRPr="003A33B8">
        <w:rPr>
          <w:rFonts w:cs="Arial"/>
        </w:rPr>
        <w:t>Race: Black or African American</w:t>
      </w:r>
    </w:p>
    <w:p w14:paraId="53E830B6" w14:textId="77777777" w:rsidR="008503B6" w:rsidRPr="003A33B8" w:rsidRDefault="008503B6" w:rsidP="008503B6">
      <w:pPr>
        <w:rPr>
          <w:rFonts w:cs="Arial"/>
        </w:rPr>
      </w:pPr>
      <w:r>
        <w:rPr>
          <w:rFonts w:cs="Arial"/>
        </w:rPr>
        <w:t>You will receive an error message if you (a) leave all race items blank, or (b) select No for all race items. To resolve the error message, you may either select Yes for at least one race item or select Unknown for all race items.</w:t>
      </w:r>
    </w:p>
    <w:p w14:paraId="0DA18B77" w14:textId="77777777" w:rsidR="008503B6" w:rsidRPr="003A33B8" w:rsidRDefault="008503B6" w:rsidP="008503B6">
      <w:pPr>
        <w:spacing w:after="0"/>
        <w:rPr>
          <w:rFonts w:cs="Arial"/>
        </w:rPr>
      </w:pPr>
      <w:r w:rsidRPr="003A33B8">
        <w:rPr>
          <w:rFonts w:cs="Arial"/>
        </w:rPr>
        <w:t>0 = No</w:t>
      </w:r>
    </w:p>
    <w:p w14:paraId="09700370" w14:textId="77777777" w:rsidR="008503B6" w:rsidRDefault="008503B6" w:rsidP="008503B6">
      <w:pPr>
        <w:spacing w:after="0"/>
        <w:rPr>
          <w:rFonts w:cs="Arial"/>
        </w:rPr>
      </w:pPr>
      <w:r w:rsidRPr="003A33B8">
        <w:rPr>
          <w:rFonts w:cs="Arial"/>
        </w:rPr>
        <w:t>1 = Yes</w:t>
      </w:r>
    </w:p>
    <w:p w14:paraId="2940A3CD" w14:textId="77777777" w:rsidR="008503B6" w:rsidRPr="003A33B8" w:rsidRDefault="008503B6" w:rsidP="008503B6">
      <w:pPr>
        <w:spacing w:after="0"/>
        <w:rPr>
          <w:rFonts w:cs="Arial"/>
        </w:rPr>
      </w:pPr>
      <w:r w:rsidRPr="003A33B8">
        <w:rPr>
          <w:rFonts w:cs="Arial"/>
        </w:rPr>
        <w:t>-1 = Unknown</w:t>
      </w:r>
    </w:p>
    <w:p w14:paraId="2FD8A738" w14:textId="77777777" w:rsidR="008503B6" w:rsidRPr="003A33B8" w:rsidRDefault="008503B6" w:rsidP="008503B6">
      <w:pPr>
        <w:pStyle w:val="Heading3"/>
        <w:rPr>
          <w:rFonts w:cs="Arial"/>
        </w:rPr>
      </w:pPr>
      <w:bookmarkStart w:id="86" w:name="_Toc489440969"/>
      <w:bookmarkStart w:id="87" w:name="_Toc531344741"/>
      <w:r w:rsidRPr="003A33B8">
        <w:rPr>
          <w:rFonts w:cs="Arial"/>
        </w:rPr>
        <w:t>ASTASIAN</w:t>
      </w:r>
      <w:bookmarkEnd w:id="86"/>
      <w:bookmarkEnd w:id="87"/>
    </w:p>
    <w:p w14:paraId="2593EE94" w14:textId="77777777" w:rsidR="008503B6" w:rsidRDefault="008503B6" w:rsidP="008503B6">
      <w:pPr>
        <w:rPr>
          <w:rFonts w:cs="Arial"/>
        </w:rPr>
      </w:pPr>
      <w:r w:rsidRPr="003A33B8">
        <w:rPr>
          <w:rFonts w:cs="Arial"/>
        </w:rPr>
        <w:t>Race: Asian</w:t>
      </w:r>
    </w:p>
    <w:p w14:paraId="3734786F" w14:textId="77777777" w:rsidR="008503B6" w:rsidRPr="003A33B8" w:rsidRDefault="008503B6" w:rsidP="008503B6">
      <w:pPr>
        <w:rPr>
          <w:rFonts w:cs="Arial"/>
        </w:rPr>
      </w:pPr>
      <w:r>
        <w:rPr>
          <w:rFonts w:cs="Arial"/>
        </w:rPr>
        <w:t>You will receive an error message if you (a) leave all race items blank, or (b) select No for all race items. To resolve the error message, you may either select Yes for at least one race item or select Unknown for all race items.</w:t>
      </w:r>
    </w:p>
    <w:p w14:paraId="72FD1DE7" w14:textId="77777777" w:rsidR="008503B6" w:rsidRPr="003A33B8" w:rsidRDefault="008503B6" w:rsidP="008503B6">
      <w:pPr>
        <w:spacing w:after="0"/>
        <w:rPr>
          <w:rFonts w:cs="Arial"/>
        </w:rPr>
      </w:pPr>
      <w:r w:rsidRPr="003A33B8">
        <w:rPr>
          <w:rFonts w:cs="Arial"/>
        </w:rPr>
        <w:t>0 = No</w:t>
      </w:r>
    </w:p>
    <w:p w14:paraId="7371101D" w14:textId="77777777" w:rsidR="008503B6" w:rsidRDefault="008503B6" w:rsidP="008503B6">
      <w:pPr>
        <w:spacing w:after="0"/>
        <w:rPr>
          <w:rFonts w:cs="Arial"/>
        </w:rPr>
      </w:pPr>
      <w:r w:rsidRPr="003A33B8">
        <w:rPr>
          <w:rFonts w:cs="Arial"/>
        </w:rPr>
        <w:t>1 = Yes</w:t>
      </w:r>
    </w:p>
    <w:p w14:paraId="538429A3" w14:textId="77777777" w:rsidR="008503B6" w:rsidRPr="003A33B8" w:rsidRDefault="008503B6" w:rsidP="008503B6">
      <w:pPr>
        <w:spacing w:after="0"/>
        <w:rPr>
          <w:rFonts w:cs="Arial"/>
        </w:rPr>
      </w:pPr>
      <w:r w:rsidRPr="003A33B8">
        <w:rPr>
          <w:rFonts w:cs="Arial"/>
        </w:rPr>
        <w:t>-1 = Unknown</w:t>
      </w:r>
    </w:p>
    <w:p w14:paraId="103E2ADC" w14:textId="77777777" w:rsidR="008503B6" w:rsidRPr="003A33B8" w:rsidRDefault="008503B6" w:rsidP="008503B6">
      <w:pPr>
        <w:pStyle w:val="Heading3"/>
        <w:rPr>
          <w:rFonts w:cs="Arial"/>
        </w:rPr>
      </w:pPr>
      <w:bookmarkStart w:id="88" w:name="_Toc489440970"/>
      <w:bookmarkStart w:id="89" w:name="_Toc531344742"/>
      <w:r w:rsidRPr="003A33B8">
        <w:rPr>
          <w:rFonts w:cs="Arial"/>
        </w:rPr>
        <w:t>ASINDIAN</w:t>
      </w:r>
      <w:bookmarkEnd w:id="88"/>
      <w:bookmarkEnd w:id="89"/>
    </w:p>
    <w:p w14:paraId="3BFEE8D4" w14:textId="77777777" w:rsidR="008503B6" w:rsidRDefault="008503B6" w:rsidP="008503B6">
      <w:pPr>
        <w:rPr>
          <w:rFonts w:cs="Arial"/>
        </w:rPr>
      </w:pPr>
      <w:r w:rsidRPr="003A33B8">
        <w:rPr>
          <w:rFonts w:cs="Arial"/>
        </w:rPr>
        <w:t>Race: American Indian or Alaska Native</w:t>
      </w:r>
    </w:p>
    <w:p w14:paraId="3D36DB9E" w14:textId="77777777" w:rsidR="008503B6" w:rsidRPr="003A33B8" w:rsidRDefault="008503B6" w:rsidP="008503B6">
      <w:pPr>
        <w:rPr>
          <w:rFonts w:cs="Arial"/>
        </w:rPr>
      </w:pPr>
      <w:r>
        <w:rPr>
          <w:rFonts w:cs="Arial"/>
        </w:rPr>
        <w:t>You will receive an error message if you (a) leave all race items blank, or (b) select No for all race items. To resolve the error message, you may either select Yes for at least one race item or select Unknown for all race items.</w:t>
      </w:r>
    </w:p>
    <w:p w14:paraId="7C9404A0" w14:textId="77777777" w:rsidR="008503B6" w:rsidRPr="003A33B8" w:rsidRDefault="008503B6" w:rsidP="008503B6">
      <w:pPr>
        <w:spacing w:after="0"/>
        <w:rPr>
          <w:rFonts w:cs="Arial"/>
        </w:rPr>
      </w:pPr>
      <w:r w:rsidRPr="003A33B8">
        <w:rPr>
          <w:rFonts w:cs="Arial"/>
        </w:rPr>
        <w:t>0 = No</w:t>
      </w:r>
    </w:p>
    <w:p w14:paraId="55827239" w14:textId="77777777" w:rsidR="008503B6" w:rsidRDefault="008503B6" w:rsidP="008503B6">
      <w:pPr>
        <w:spacing w:after="0"/>
        <w:rPr>
          <w:rFonts w:cs="Arial"/>
        </w:rPr>
      </w:pPr>
      <w:r w:rsidRPr="003A33B8">
        <w:rPr>
          <w:rFonts w:cs="Arial"/>
        </w:rPr>
        <w:t>1 = Yes</w:t>
      </w:r>
    </w:p>
    <w:p w14:paraId="0864D78B" w14:textId="77777777" w:rsidR="008503B6" w:rsidRPr="003A33B8" w:rsidRDefault="008503B6" w:rsidP="008503B6">
      <w:pPr>
        <w:spacing w:after="0"/>
        <w:rPr>
          <w:rFonts w:cs="Arial"/>
        </w:rPr>
      </w:pPr>
      <w:r w:rsidRPr="003A33B8">
        <w:rPr>
          <w:rFonts w:cs="Arial"/>
        </w:rPr>
        <w:t>-1 = Unknown</w:t>
      </w:r>
    </w:p>
    <w:p w14:paraId="1FAD9304" w14:textId="77777777" w:rsidR="008503B6" w:rsidRPr="003A33B8" w:rsidRDefault="008503B6" w:rsidP="008503B6">
      <w:pPr>
        <w:pStyle w:val="Heading3"/>
        <w:rPr>
          <w:rFonts w:cs="Arial"/>
        </w:rPr>
      </w:pPr>
      <w:bookmarkStart w:id="90" w:name="_Toc489440971"/>
      <w:bookmarkStart w:id="91" w:name="_Toc531344743"/>
      <w:r w:rsidRPr="003A33B8">
        <w:rPr>
          <w:rFonts w:cs="Arial"/>
        </w:rPr>
        <w:t>ASISLAND</w:t>
      </w:r>
      <w:bookmarkEnd w:id="90"/>
      <w:bookmarkEnd w:id="91"/>
    </w:p>
    <w:p w14:paraId="60EDB7AC" w14:textId="77777777" w:rsidR="008503B6" w:rsidRDefault="008503B6" w:rsidP="008503B6">
      <w:pPr>
        <w:rPr>
          <w:rFonts w:cs="Arial"/>
        </w:rPr>
      </w:pPr>
      <w:r w:rsidRPr="003A33B8">
        <w:rPr>
          <w:rFonts w:cs="Arial"/>
        </w:rPr>
        <w:t>Race: Native Hawaiian or Other Pacific Islander</w:t>
      </w:r>
    </w:p>
    <w:p w14:paraId="1AAC3CAB" w14:textId="77777777" w:rsidR="008503B6" w:rsidRPr="003A33B8" w:rsidRDefault="008503B6" w:rsidP="008503B6">
      <w:pPr>
        <w:rPr>
          <w:rFonts w:cs="Arial"/>
        </w:rPr>
      </w:pPr>
      <w:r>
        <w:rPr>
          <w:rFonts w:cs="Arial"/>
        </w:rPr>
        <w:t>You will receive an error message if you (a) leave all race items blank, or (b) select No for all race items. To resolve the error message, you may either select Yes for at least one race item or select Unknown for all race items.</w:t>
      </w:r>
    </w:p>
    <w:p w14:paraId="5CA03746" w14:textId="77777777" w:rsidR="008503B6" w:rsidRPr="003A33B8" w:rsidRDefault="008503B6" w:rsidP="008503B6">
      <w:pPr>
        <w:spacing w:after="0"/>
        <w:rPr>
          <w:rFonts w:cs="Arial"/>
        </w:rPr>
      </w:pPr>
      <w:r w:rsidRPr="003A33B8">
        <w:rPr>
          <w:rFonts w:cs="Arial"/>
        </w:rPr>
        <w:t>0 = No</w:t>
      </w:r>
    </w:p>
    <w:p w14:paraId="09755964" w14:textId="77777777" w:rsidR="008503B6" w:rsidRDefault="008503B6" w:rsidP="008503B6">
      <w:pPr>
        <w:spacing w:after="0"/>
        <w:rPr>
          <w:rFonts w:cs="Arial"/>
        </w:rPr>
      </w:pPr>
      <w:r w:rsidRPr="003A33B8">
        <w:rPr>
          <w:rFonts w:cs="Arial"/>
        </w:rPr>
        <w:t>1 = Yes</w:t>
      </w:r>
    </w:p>
    <w:p w14:paraId="75F30673" w14:textId="77777777" w:rsidR="008503B6" w:rsidRPr="003A33B8" w:rsidRDefault="008503B6" w:rsidP="008503B6">
      <w:pPr>
        <w:spacing w:after="0"/>
        <w:rPr>
          <w:rFonts w:cs="Arial"/>
        </w:rPr>
      </w:pPr>
      <w:r w:rsidRPr="003A33B8">
        <w:rPr>
          <w:rFonts w:cs="Arial"/>
        </w:rPr>
        <w:t>-1 = Unknown</w:t>
      </w:r>
    </w:p>
    <w:p w14:paraId="074B61AB" w14:textId="77777777" w:rsidR="008503B6" w:rsidRPr="003A33B8" w:rsidRDefault="008503B6" w:rsidP="008503B6">
      <w:pPr>
        <w:pStyle w:val="Heading3"/>
        <w:rPr>
          <w:rFonts w:cs="Arial"/>
        </w:rPr>
      </w:pPr>
      <w:bookmarkStart w:id="92" w:name="_Toc489440972"/>
      <w:bookmarkStart w:id="93" w:name="_Toc531344744"/>
      <w:r w:rsidRPr="003A33B8">
        <w:rPr>
          <w:rFonts w:cs="Arial"/>
        </w:rPr>
        <w:t>PERMAD1L</w:t>
      </w:r>
      <w:bookmarkEnd w:id="92"/>
      <w:bookmarkEnd w:id="93"/>
    </w:p>
    <w:p w14:paraId="71EE8235" w14:textId="77777777" w:rsidR="008503B6" w:rsidRPr="003A33B8" w:rsidRDefault="008503B6" w:rsidP="008503B6">
      <w:pPr>
        <w:rPr>
          <w:rFonts w:cs="Arial"/>
        </w:rPr>
      </w:pPr>
      <w:r w:rsidRPr="003A33B8">
        <w:rPr>
          <w:rFonts w:cs="Arial"/>
        </w:rPr>
        <w:t>Permanent Address Line 1 ___________________</w:t>
      </w:r>
    </w:p>
    <w:p w14:paraId="66062815" w14:textId="77777777" w:rsidR="008503B6" w:rsidRPr="003A33B8" w:rsidRDefault="008503B6" w:rsidP="008503B6">
      <w:pPr>
        <w:pStyle w:val="Heading3"/>
        <w:rPr>
          <w:rFonts w:cs="Arial"/>
        </w:rPr>
      </w:pPr>
      <w:bookmarkStart w:id="94" w:name="_Toc489440973"/>
      <w:bookmarkStart w:id="95" w:name="_Toc531344745"/>
      <w:r w:rsidRPr="003A33B8">
        <w:rPr>
          <w:rFonts w:cs="Arial"/>
        </w:rPr>
        <w:t>PERMAD2L</w:t>
      </w:r>
      <w:bookmarkEnd w:id="94"/>
      <w:bookmarkEnd w:id="95"/>
    </w:p>
    <w:p w14:paraId="153C9F26" w14:textId="77777777" w:rsidR="008503B6" w:rsidRPr="003A33B8" w:rsidRDefault="008503B6" w:rsidP="008503B6">
      <w:pPr>
        <w:rPr>
          <w:rFonts w:cs="Arial"/>
        </w:rPr>
      </w:pPr>
      <w:r w:rsidRPr="003A33B8">
        <w:rPr>
          <w:rFonts w:cs="Arial"/>
        </w:rPr>
        <w:t>Permanent Address Line 2 ___________________</w:t>
      </w:r>
    </w:p>
    <w:p w14:paraId="51B22F66" w14:textId="77777777" w:rsidR="008503B6" w:rsidRPr="003A33B8" w:rsidRDefault="008503B6" w:rsidP="008503B6">
      <w:pPr>
        <w:pStyle w:val="Heading3"/>
        <w:rPr>
          <w:rFonts w:cs="Arial"/>
        </w:rPr>
      </w:pPr>
      <w:bookmarkStart w:id="96" w:name="_Toc489440974"/>
      <w:bookmarkStart w:id="97" w:name="_Toc531344746"/>
      <w:r w:rsidRPr="003A33B8">
        <w:rPr>
          <w:rFonts w:cs="Arial"/>
        </w:rPr>
        <w:t>PERMCITY</w:t>
      </w:r>
      <w:bookmarkEnd w:id="96"/>
      <w:bookmarkEnd w:id="97"/>
    </w:p>
    <w:p w14:paraId="3BD1378B" w14:textId="77777777" w:rsidR="008503B6" w:rsidRPr="003A33B8" w:rsidRDefault="008503B6" w:rsidP="008503B6">
      <w:pPr>
        <w:rPr>
          <w:rFonts w:cs="Arial"/>
        </w:rPr>
      </w:pPr>
      <w:r w:rsidRPr="003A33B8">
        <w:rPr>
          <w:rFonts w:cs="Arial"/>
        </w:rPr>
        <w:t>Permanent Address City ___________________</w:t>
      </w:r>
    </w:p>
    <w:p w14:paraId="644CA104" w14:textId="77777777" w:rsidR="008503B6" w:rsidRPr="003A33B8" w:rsidRDefault="008503B6" w:rsidP="008503B6">
      <w:pPr>
        <w:pStyle w:val="Heading3"/>
        <w:rPr>
          <w:rFonts w:cs="Arial"/>
        </w:rPr>
      </w:pPr>
      <w:bookmarkStart w:id="98" w:name="_Toc489440975"/>
      <w:bookmarkStart w:id="99" w:name="_Toc531344747"/>
      <w:r w:rsidRPr="003A33B8">
        <w:rPr>
          <w:rFonts w:cs="Arial"/>
        </w:rPr>
        <w:t>PERMSTAT</w:t>
      </w:r>
      <w:bookmarkEnd w:id="98"/>
      <w:bookmarkEnd w:id="99"/>
    </w:p>
    <w:p w14:paraId="6ACA0844" w14:textId="77777777" w:rsidR="008503B6" w:rsidRPr="003A33B8" w:rsidRDefault="008503B6" w:rsidP="008503B6">
      <w:pPr>
        <w:rPr>
          <w:rFonts w:cs="Arial"/>
        </w:rPr>
      </w:pPr>
      <w:r w:rsidRPr="003A33B8">
        <w:rPr>
          <w:rFonts w:cs="Arial"/>
        </w:rPr>
        <w:t>Permanent Address State: -Select-</w:t>
      </w:r>
    </w:p>
    <w:p w14:paraId="63AC1588" w14:textId="77777777" w:rsidR="008503B6" w:rsidRPr="003A33B8" w:rsidRDefault="008503B6" w:rsidP="008503B6">
      <w:pPr>
        <w:pStyle w:val="Heading3"/>
        <w:rPr>
          <w:rFonts w:cs="Arial"/>
        </w:rPr>
      </w:pPr>
      <w:bookmarkStart w:id="100" w:name="_Toc489440976"/>
      <w:bookmarkStart w:id="101" w:name="_Toc531344748"/>
      <w:r w:rsidRPr="003A33B8">
        <w:rPr>
          <w:rFonts w:cs="Arial"/>
        </w:rPr>
        <w:t>PERMZIP</w:t>
      </w:r>
      <w:bookmarkEnd w:id="100"/>
      <w:bookmarkEnd w:id="101"/>
    </w:p>
    <w:p w14:paraId="5BC2F3EC" w14:textId="77777777" w:rsidR="008503B6" w:rsidRPr="003A33B8" w:rsidRDefault="008503B6" w:rsidP="008503B6">
      <w:pPr>
        <w:rPr>
          <w:rFonts w:cs="Arial"/>
        </w:rPr>
      </w:pPr>
      <w:r w:rsidRPr="003A33B8">
        <w:rPr>
          <w:rFonts w:cs="Arial"/>
        </w:rPr>
        <w:t>Permanent Address ZIP ___________________</w:t>
      </w:r>
    </w:p>
    <w:p w14:paraId="611485B1" w14:textId="77777777" w:rsidR="008503B6" w:rsidRPr="003A33B8" w:rsidRDefault="008503B6" w:rsidP="008503B6">
      <w:pPr>
        <w:pStyle w:val="Heading3"/>
        <w:rPr>
          <w:rFonts w:cs="Arial"/>
        </w:rPr>
      </w:pPr>
      <w:bookmarkStart w:id="102" w:name="_Toc489440977"/>
      <w:bookmarkStart w:id="103" w:name="_Toc531344749"/>
      <w:r w:rsidRPr="003A33B8">
        <w:rPr>
          <w:rFonts w:cs="Arial"/>
        </w:rPr>
        <w:t>PERMCNTRY</w:t>
      </w:r>
      <w:bookmarkEnd w:id="102"/>
      <w:bookmarkEnd w:id="103"/>
    </w:p>
    <w:p w14:paraId="6B59B2C9" w14:textId="77777777" w:rsidR="008503B6" w:rsidRPr="003A33B8" w:rsidRDefault="008503B6" w:rsidP="008503B6">
      <w:pPr>
        <w:rPr>
          <w:rFonts w:cs="Arial"/>
        </w:rPr>
      </w:pPr>
      <w:r w:rsidRPr="003A33B8">
        <w:rPr>
          <w:rFonts w:cs="Arial"/>
        </w:rPr>
        <w:t>Permanent Address Country (if not USA) ___________________</w:t>
      </w:r>
    </w:p>
    <w:p w14:paraId="6B2CC0E7" w14:textId="77777777" w:rsidR="008503B6" w:rsidRPr="003A33B8" w:rsidRDefault="008503B6" w:rsidP="008503B6">
      <w:pPr>
        <w:pStyle w:val="Heading3"/>
        <w:rPr>
          <w:rFonts w:cs="Arial"/>
        </w:rPr>
      </w:pPr>
      <w:bookmarkStart w:id="104" w:name="_Toc489440978"/>
      <w:bookmarkStart w:id="105" w:name="_Toc531344750"/>
      <w:r w:rsidRPr="003A33B8">
        <w:rPr>
          <w:rFonts w:cs="Arial"/>
        </w:rPr>
        <w:t>SCHSTRES</w:t>
      </w:r>
      <w:bookmarkEnd w:id="104"/>
      <w:bookmarkEnd w:id="105"/>
    </w:p>
    <w:p w14:paraId="2EF14FBC" w14:textId="77777777" w:rsidR="008503B6" w:rsidRPr="003A33B8" w:rsidRDefault="008503B6" w:rsidP="008503B6">
      <w:pPr>
        <w:rPr>
          <w:rFonts w:cs="Arial"/>
        </w:rPr>
      </w:pPr>
      <w:r w:rsidRPr="003A33B8">
        <w:rPr>
          <w:rFonts w:cs="Arial"/>
        </w:rPr>
        <w:t>Is the student a permanent resident of [the state in which the institution is located]?</w:t>
      </w:r>
    </w:p>
    <w:p w14:paraId="7A8CB5D6" w14:textId="77777777" w:rsidR="008503B6" w:rsidRPr="003A33B8" w:rsidRDefault="008503B6" w:rsidP="008503B6">
      <w:pPr>
        <w:spacing w:after="0"/>
        <w:rPr>
          <w:rFonts w:cs="Arial"/>
        </w:rPr>
      </w:pPr>
      <w:r w:rsidRPr="003A33B8">
        <w:rPr>
          <w:rFonts w:cs="Arial"/>
        </w:rPr>
        <w:t>0 = No</w:t>
      </w:r>
    </w:p>
    <w:p w14:paraId="0328CB15" w14:textId="77777777" w:rsidR="008503B6" w:rsidRPr="003A33B8" w:rsidRDefault="008503B6" w:rsidP="008503B6">
      <w:pPr>
        <w:spacing w:after="0"/>
        <w:rPr>
          <w:rFonts w:cs="Arial"/>
        </w:rPr>
      </w:pPr>
      <w:r w:rsidRPr="003A33B8">
        <w:rPr>
          <w:rFonts w:cs="Arial"/>
        </w:rPr>
        <w:t>1 = Yes</w:t>
      </w:r>
    </w:p>
    <w:p w14:paraId="4F038D50" w14:textId="77777777" w:rsidR="008503B6" w:rsidRPr="003A33B8" w:rsidRDefault="008503B6" w:rsidP="008503B6">
      <w:pPr>
        <w:spacing w:after="0"/>
        <w:rPr>
          <w:rFonts w:cs="Arial"/>
        </w:rPr>
      </w:pPr>
      <w:r w:rsidRPr="003A33B8">
        <w:rPr>
          <w:rFonts w:cs="Arial"/>
        </w:rPr>
        <w:t>-1 = Unknown</w:t>
      </w:r>
    </w:p>
    <w:p w14:paraId="5651281B" w14:textId="77777777" w:rsidR="008503B6" w:rsidRPr="003A33B8" w:rsidRDefault="008503B6" w:rsidP="008503B6">
      <w:pPr>
        <w:pStyle w:val="Heading3"/>
        <w:rPr>
          <w:rFonts w:cs="Arial"/>
        </w:rPr>
      </w:pPr>
      <w:bookmarkStart w:id="106" w:name="_Toc489440979"/>
      <w:bookmarkStart w:id="107" w:name="_Toc531344751"/>
      <w:r w:rsidRPr="003A33B8">
        <w:rPr>
          <w:rFonts w:cs="Arial"/>
        </w:rPr>
        <w:t>LOCAD1L</w:t>
      </w:r>
      <w:bookmarkEnd w:id="106"/>
      <w:bookmarkEnd w:id="107"/>
    </w:p>
    <w:p w14:paraId="027C6FD3" w14:textId="77777777" w:rsidR="008503B6" w:rsidRPr="003A33B8" w:rsidRDefault="008503B6" w:rsidP="008503B6">
      <w:pPr>
        <w:rPr>
          <w:rFonts w:cs="Arial"/>
        </w:rPr>
      </w:pPr>
      <w:r w:rsidRPr="003A33B8">
        <w:rPr>
          <w:rFonts w:cs="Arial"/>
        </w:rPr>
        <w:t>Local Address Line 1 ___________________</w:t>
      </w:r>
    </w:p>
    <w:p w14:paraId="7ADAA739" w14:textId="77777777" w:rsidR="008503B6" w:rsidRPr="003A33B8" w:rsidRDefault="008503B6" w:rsidP="008503B6">
      <w:pPr>
        <w:pStyle w:val="Heading3"/>
        <w:rPr>
          <w:rFonts w:cs="Arial"/>
        </w:rPr>
      </w:pPr>
      <w:bookmarkStart w:id="108" w:name="_Toc489440980"/>
      <w:bookmarkStart w:id="109" w:name="_Toc531344752"/>
      <w:r w:rsidRPr="003A33B8">
        <w:rPr>
          <w:rFonts w:cs="Arial"/>
        </w:rPr>
        <w:t>LOCAD2L</w:t>
      </w:r>
      <w:bookmarkEnd w:id="108"/>
      <w:bookmarkEnd w:id="109"/>
    </w:p>
    <w:p w14:paraId="314E310B" w14:textId="77777777" w:rsidR="008503B6" w:rsidRPr="003A33B8" w:rsidRDefault="008503B6" w:rsidP="008503B6">
      <w:pPr>
        <w:rPr>
          <w:rFonts w:cs="Arial"/>
        </w:rPr>
      </w:pPr>
      <w:r w:rsidRPr="003A33B8">
        <w:rPr>
          <w:rFonts w:cs="Arial"/>
        </w:rPr>
        <w:t>Local Address Line 2 ___________________</w:t>
      </w:r>
    </w:p>
    <w:p w14:paraId="1FBC3CCE" w14:textId="77777777" w:rsidR="008503B6" w:rsidRPr="003A33B8" w:rsidRDefault="008503B6" w:rsidP="008503B6">
      <w:pPr>
        <w:pStyle w:val="Heading3"/>
        <w:rPr>
          <w:rFonts w:cs="Arial"/>
        </w:rPr>
      </w:pPr>
      <w:bookmarkStart w:id="110" w:name="_Toc489440981"/>
      <w:bookmarkStart w:id="111" w:name="_Toc531344753"/>
      <w:r w:rsidRPr="003A33B8">
        <w:rPr>
          <w:rFonts w:cs="Arial"/>
        </w:rPr>
        <w:t>LOCCITY</w:t>
      </w:r>
      <w:bookmarkEnd w:id="110"/>
      <w:bookmarkEnd w:id="111"/>
    </w:p>
    <w:p w14:paraId="13755B18" w14:textId="77777777" w:rsidR="008503B6" w:rsidRPr="003A33B8" w:rsidRDefault="008503B6" w:rsidP="008503B6">
      <w:pPr>
        <w:rPr>
          <w:rFonts w:cs="Arial"/>
        </w:rPr>
      </w:pPr>
      <w:r w:rsidRPr="003A33B8">
        <w:rPr>
          <w:rFonts w:cs="Arial"/>
        </w:rPr>
        <w:t>Local Address City ___________________</w:t>
      </w:r>
    </w:p>
    <w:p w14:paraId="18345A4C" w14:textId="77777777" w:rsidR="008503B6" w:rsidRPr="003A33B8" w:rsidRDefault="008503B6" w:rsidP="008503B6">
      <w:pPr>
        <w:pStyle w:val="Heading3"/>
        <w:rPr>
          <w:rFonts w:cs="Arial"/>
        </w:rPr>
      </w:pPr>
      <w:bookmarkStart w:id="112" w:name="_Toc489440982"/>
      <w:bookmarkStart w:id="113" w:name="_Toc531344754"/>
      <w:r w:rsidRPr="003A33B8">
        <w:rPr>
          <w:rFonts w:cs="Arial"/>
        </w:rPr>
        <w:t>LOCSTAT</w:t>
      </w:r>
      <w:bookmarkEnd w:id="112"/>
      <w:bookmarkEnd w:id="113"/>
    </w:p>
    <w:p w14:paraId="2B78E064" w14:textId="77777777" w:rsidR="008503B6" w:rsidRPr="003A33B8" w:rsidRDefault="008503B6" w:rsidP="008503B6">
      <w:pPr>
        <w:rPr>
          <w:rFonts w:cs="Arial"/>
        </w:rPr>
      </w:pPr>
      <w:r w:rsidRPr="003A33B8">
        <w:rPr>
          <w:rFonts w:cs="Arial"/>
        </w:rPr>
        <w:t>Local Address State: -Select-</w:t>
      </w:r>
    </w:p>
    <w:p w14:paraId="57451A71" w14:textId="77777777" w:rsidR="008503B6" w:rsidRPr="003A33B8" w:rsidRDefault="008503B6" w:rsidP="008503B6">
      <w:pPr>
        <w:pStyle w:val="Heading3"/>
        <w:rPr>
          <w:rFonts w:cs="Arial"/>
        </w:rPr>
      </w:pPr>
      <w:bookmarkStart w:id="114" w:name="_Toc489440983"/>
      <w:bookmarkStart w:id="115" w:name="_Toc531344755"/>
      <w:r w:rsidRPr="003A33B8">
        <w:rPr>
          <w:rFonts w:cs="Arial"/>
        </w:rPr>
        <w:t>LOCZIP</w:t>
      </w:r>
      <w:bookmarkEnd w:id="114"/>
      <w:bookmarkEnd w:id="115"/>
    </w:p>
    <w:p w14:paraId="11145126" w14:textId="77777777" w:rsidR="008503B6" w:rsidRPr="003A33B8" w:rsidRDefault="008503B6" w:rsidP="008503B6">
      <w:pPr>
        <w:rPr>
          <w:rFonts w:cs="Arial"/>
        </w:rPr>
      </w:pPr>
      <w:r w:rsidRPr="003A33B8">
        <w:rPr>
          <w:rFonts w:cs="Arial"/>
        </w:rPr>
        <w:t>Local Address ZIP ___________________</w:t>
      </w:r>
    </w:p>
    <w:p w14:paraId="5379C817" w14:textId="77777777" w:rsidR="008503B6" w:rsidRPr="003A33B8" w:rsidRDefault="008503B6" w:rsidP="008503B6">
      <w:pPr>
        <w:pStyle w:val="Heading3"/>
        <w:rPr>
          <w:rFonts w:cs="Arial"/>
        </w:rPr>
      </w:pPr>
      <w:bookmarkStart w:id="116" w:name="_Toc489440984"/>
      <w:bookmarkStart w:id="117" w:name="_Toc531344756"/>
      <w:r w:rsidRPr="003A33B8">
        <w:rPr>
          <w:rFonts w:cs="Arial"/>
        </w:rPr>
        <w:t>PHONE1</w:t>
      </w:r>
      <w:bookmarkEnd w:id="116"/>
      <w:bookmarkEnd w:id="117"/>
    </w:p>
    <w:p w14:paraId="01FDF76C" w14:textId="77777777" w:rsidR="008503B6" w:rsidRPr="003A33B8" w:rsidRDefault="008503B6" w:rsidP="008503B6">
      <w:pPr>
        <w:rPr>
          <w:rFonts w:cs="Arial"/>
        </w:rPr>
      </w:pPr>
      <w:r w:rsidRPr="003A33B8">
        <w:rPr>
          <w:rFonts w:cs="Arial"/>
        </w:rPr>
        <w:t>Phone 1 ___________________</w:t>
      </w:r>
    </w:p>
    <w:p w14:paraId="07098E47" w14:textId="77777777" w:rsidR="008503B6" w:rsidRPr="003A33B8" w:rsidRDefault="008503B6" w:rsidP="008503B6">
      <w:pPr>
        <w:pStyle w:val="Heading3"/>
        <w:rPr>
          <w:rFonts w:cs="Arial"/>
        </w:rPr>
      </w:pPr>
      <w:bookmarkStart w:id="118" w:name="_Toc489440985"/>
      <w:bookmarkStart w:id="119" w:name="_Toc531344757"/>
      <w:r w:rsidRPr="003A33B8">
        <w:rPr>
          <w:rFonts w:cs="Arial"/>
        </w:rPr>
        <w:t>PHONE1TYPE</w:t>
      </w:r>
      <w:bookmarkEnd w:id="118"/>
      <w:bookmarkEnd w:id="119"/>
    </w:p>
    <w:p w14:paraId="14A3FB6F" w14:textId="77777777" w:rsidR="008503B6" w:rsidRPr="003A33B8" w:rsidRDefault="008503B6" w:rsidP="008503B6">
      <w:pPr>
        <w:rPr>
          <w:rFonts w:cs="Arial"/>
        </w:rPr>
      </w:pPr>
      <w:r w:rsidRPr="003A33B8">
        <w:rPr>
          <w:rFonts w:cs="Arial"/>
        </w:rPr>
        <w:t>Phone 1 Type</w:t>
      </w:r>
    </w:p>
    <w:p w14:paraId="71F1A049" w14:textId="77777777" w:rsidR="008503B6" w:rsidRPr="003A33B8" w:rsidRDefault="008503B6" w:rsidP="008503B6">
      <w:pPr>
        <w:spacing w:after="0"/>
        <w:rPr>
          <w:rFonts w:cs="Arial"/>
        </w:rPr>
      </w:pPr>
      <w:r w:rsidRPr="003A33B8">
        <w:rPr>
          <w:rFonts w:cs="Arial"/>
        </w:rPr>
        <w:t>1 = Home</w:t>
      </w:r>
    </w:p>
    <w:p w14:paraId="5D9F12B5" w14:textId="77777777" w:rsidR="008503B6" w:rsidRPr="003A33B8" w:rsidRDefault="008503B6" w:rsidP="008503B6">
      <w:pPr>
        <w:spacing w:after="0"/>
        <w:rPr>
          <w:rFonts w:cs="Arial"/>
        </w:rPr>
      </w:pPr>
      <w:r w:rsidRPr="003A33B8">
        <w:rPr>
          <w:rFonts w:cs="Arial"/>
        </w:rPr>
        <w:t>2 = Mobile</w:t>
      </w:r>
    </w:p>
    <w:p w14:paraId="3A9D877D" w14:textId="77777777" w:rsidR="008503B6" w:rsidRPr="003A33B8" w:rsidRDefault="008503B6" w:rsidP="008503B6">
      <w:pPr>
        <w:spacing w:after="0"/>
        <w:rPr>
          <w:rFonts w:cs="Arial"/>
        </w:rPr>
      </w:pPr>
      <w:r w:rsidRPr="003A33B8">
        <w:rPr>
          <w:rFonts w:cs="Arial"/>
        </w:rPr>
        <w:t>3 = Other</w:t>
      </w:r>
    </w:p>
    <w:p w14:paraId="4863A92A" w14:textId="77777777" w:rsidR="008503B6" w:rsidRPr="003A33B8" w:rsidRDefault="008503B6" w:rsidP="008503B6">
      <w:pPr>
        <w:pStyle w:val="Heading3"/>
        <w:rPr>
          <w:rFonts w:cs="Arial"/>
        </w:rPr>
      </w:pPr>
      <w:bookmarkStart w:id="120" w:name="_Toc489440986"/>
      <w:bookmarkStart w:id="121" w:name="_Toc531344758"/>
      <w:r w:rsidRPr="003A33B8">
        <w:rPr>
          <w:rFonts w:cs="Arial"/>
        </w:rPr>
        <w:t>PHONE2</w:t>
      </w:r>
      <w:bookmarkEnd w:id="120"/>
      <w:bookmarkEnd w:id="121"/>
    </w:p>
    <w:p w14:paraId="325D9989" w14:textId="77777777" w:rsidR="008503B6" w:rsidRPr="003A33B8" w:rsidRDefault="008503B6" w:rsidP="008503B6">
      <w:pPr>
        <w:rPr>
          <w:rFonts w:cs="Arial"/>
        </w:rPr>
      </w:pPr>
      <w:r w:rsidRPr="003A33B8">
        <w:rPr>
          <w:rFonts w:cs="Arial"/>
        </w:rPr>
        <w:t>Phone 1 ___________________</w:t>
      </w:r>
    </w:p>
    <w:p w14:paraId="4BD7D81D" w14:textId="77777777" w:rsidR="008503B6" w:rsidRPr="003A33B8" w:rsidRDefault="008503B6" w:rsidP="008503B6">
      <w:pPr>
        <w:pStyle w:val="Heading3"/>
        <w:rPr>
          <w:rFonts w:cs="Arial"/>
        </w:rPr>
      </w:pPr>
      <w:bookmarkStart w:id="122" w:name="_Toc489440987"/>
      <w:bookmarkStart w:id="123" w:name="_Toc531344759"/>
      <w:r w:rsidRPr="003A33B8">
        <w:rPr>
          <w:rFonts w:cs="Arial"/>
        </w:rPr>
        <w:t>PHONE2TYPE</w:t>
      </w:r>
      <w:bookmarkEnd w:id="122"/>
      <w:bookmarkEnd w:id="123"/>
    </w:p>
    <w:p w14:paraId="328AA4FB" w14:textId="77777777" w:rsidR="008503B6" w:rsidRPr="003A33B8" w:rsidRDefault="008503B6" w:rsidP="008503B6">
      <w:pPr>
        <w:rPr>
          <w:rFonts w:cs="Arial"/>
        </w:rPr>
      </w:pPr>
      <w:r w:rsidRPr="003A33B8">
        <w:rPr>
          <w:rFonts w:cs="Arial"/>
        </w:rPr>
        <w:t>Phone 2 Type</w:t>
      </w:r>
    </w:p>
    <w:p w14:paraId="0BE7FFDD" w14:textId="77777777" w:rsidR="008503B6" w:rsidRPr="003A33B8" w:rsidRDefault="008503B6" w:rsidP="008503B6">
      <w:pPr>
        <w:spacing w:after="0"/>
        <w:rPr>
          <w:rFonts w:cs="Arial"/>
        </w:rPr>
      </w:pPr>
      <w:r w:rsidRPr="003A33B8">
        <w:rPr>
          <w:rFonts w:cs="Arial"/>
        </w:rPr>
        <w:t>1 = Home</w:t>
      </w:r>
    </w:p>
    <w:p w14:paraId="5E4F6A1F" w14:textId="77777777" w:rsidR="008503B6" w:rsidRPr="003A33B8" w:rsidRDefault="008503B6" w:rsidP="008503B6">
      <w:pPr>
        <w:spacing w:after="0"/>
        <w:rPr>
          <w:rFonts w:cs="Arial"/>
        </w:rPr>
      </w:pPr>
      <w:r w:rsidRPr="003A33B8">
        <w:rPr>
          <w:rFonts w:cs="Arial"/>
        </w:rPr>
        <w:t>2 = Mobile</w:t>
      </w:r>
    </w:p>
    <w:p w14:paraId="27A700E1" w14:textId="77777777" w:rsidR="008503B6" w:rsidRPr="003A33B8" w:rsidRDefault="008503B6" w:rsidP="008503B6">
      <w:pPr>
        <w:spacing w:after="0"/>
        <w:rPr>
          <w:rFonts w:cs="Arial"/>
        </w:rPr>
      </w:pPr>
      <w:r w:rsidRPr="003A33B8">
        <w:rPr>
          <w:rFonts w:cs="Arial"/>
        </w:rPr>
        <w:t>3 = Other</w:t>
      </w:r>
    </w:p>
    <w:p w14:paraId="4CD97481" w14:textId="77777777" w:rsidR="008503B6" w:rsidRPr="003A33B8" w:rsidRDefault="008503B6" w:rsidP="008503B6">
      <w:pPr>
        <w:pStyle w:val="Heading3"/>
        <w:rPr>
          <w:rFonts w:cs="Arial"/>
        </w:rPr>
      </w:pPr>
      <w:bookmarkStart w:id="124" w:name="_Toc489440988"/>
      <w:bookmarkStart w:id="125" w:name="_Toc531344760"/>
      <w:r w:rsidRPr="003A33B8">
        <w:rPr>
          <w:rFonts w:cs="Arial"/>
        </w:rPr>
        <w:t>PRSEMAIL</w:t>
      </w:r>
      <w:bookmarkEnd w:id="124"/>
      <w:bookmarkEnd w:id="125"/>
    </w:p>
    <w:p w14:paraId="4D575E9E" w14:textId="77777777" w:rsidR="008503B6" w:rsidRPr="003A33B8" w:rsidRDefault="008503B6" w:rsidP="008503B6">
      <w:pPr>
        <w:rPr>
          <w:rFonts w:cs="Arial"/>
        </w:rPr>
      </w:pPr>
      <w:r w:rsidRPr="003A33B8">
        <w:rPr>
          <w:rFonts w:cs="Arial"/>
        </w:rPr>
        <w:t>Personal Email ___________________</w:t>
      </w:r>
    </w:p>
    <w:p w14:paraId="2BD5A080" w14:textId="77777777" w:rsidR="008503B6" w:rsidRPr="003A33B8" w:rsidRDefault="008503B6" w:rsidP="008503B6">
      <w:pPr>
        <w:pStyle w:val="Heading3"/>
        <w:rPr>
          <w:rFonts w:cs="Arial"/>
        </w:rPr>
      </w:pPr>
      <w:bookmarkStart w:id="126" w:name="_Toc489440989"/>
      <w:bookmarkStart w:id="127" w:name="_Toc531344761"/>
      <w:r w:rsidRPr="003A33B8">
        <w:rPr>
          <w:rFonts w:cs="Arial"/>
        </w:rPr>
        <w:t>CAMEMAIL</w:t>
      </w:r>
      <w:bookmarkEnd w:id="126"/>
      <w:bookmarkEnd w:id="127"/>
    </w:p>
    <w:p w14:paraId="3D7B24D1" w14:textId="77777777" w:rsidR="008503B6" w:rsidRPr="003A33B8" w:rsidRDefault="008503B6" w:rsidP="008503B6">
      <w:pPr>
        <w:rPr>
          <w:rFonts w:cs="Arial"/>
        </w:rPr>
      </w:pPr>
      <w:r w:rsidRPr="003A33B8">
        <w:rPr>
          <w:rFonts w:cs="Arial"/>
        </w:rPr>
        <w:t>Campus Email ___________________</w:t>
      </w:r>
    </w:p>
    <w:p w14:paraId="3840495B" w14:textId="77777777" w:rsidR="008503B6" w:rsidRPr="003A33B8" w:rsidRDefault="008503B6" w:rsidP="008503B6">
      <w:pPr>
        <w:pStyle w:val="Heading3"/>
        <w:rPr>
          <w:rFonts w:cs="Arial"/>
        </w:rPr>
      </w:pPr>
      <w:bookmarkStart w:id="128" w:name="_Toc489440990"/>
      <w:bookmarkStart w:id="129" w:name="_Toc531344762"/>
      <w:r w:rsidRPr="003A33B8">
        <w:rPr>
          <w:rFonts w:cs="Arial"/>
        </w:rPr>
        <w:t>PARFRST</w:t>
      </w:r>
      <w:bookmarkEnd w:id="128"/>
      <w:bookmarkEnd w:id="129"/>
    </w:p>
    <w:p w14:paraId="154B0353" w14:textId="77777777" w:rsidR="008503B6" w:rsidRPr="003A33B8" w:rsidRDefault="008503B6" w:rsidP="008503B6">
      <w:pPr>
        <w:rPr>
          <w:rFonts w:cs="Arial"/>
        </w:rPr>
      </w:pPr>
      <w:r w:rsidRPr="003A33B8">
        <w:rPr>
          <w:rFonts w:cs="Arial"/>
        </w:rPr>
        <w:t>Parent First Name ___________________</w:t>
      </w:r>
    </w:p>
    <w:p w14:paraId="79CB43C4" w14:textId="77777777" w:rsidR="008503B6" w:rsidRPr="003A33B8" w:rsidRDefault="008503B6" w:rsidP="008503B6">
      <w:pPr>
        <w:pStyle w:val="Heading3"/>
        <w:rPr>
          <w:rFonts w:cs="Arial"/>
        </w:rPr>
      </w:pPr>
      <w:bookmarkStart w:id="130" w:name="_Toc489440991"/>
      <w:bookmarkStart w:id="131" w:name="_Toc531344763"/>
      <w:r w:rsidRPr="003A33B8">
        <w:rPr>
          <w:rFonts w:cs="Arial"/>
        </w:rPr>
        <w:t>PARMID</w:t>
      </w:r>
      <w:bookmarkEnd w:id="130"/>
      <w:bookmarkEnd w:id="131"/>
    </w:p>
    <w:p w14:paraId="05F3B463" w14:textId="77777777" w:rsidR="008503B6" w:rsidRPr="003A33B8" w:rsidRDefault="008503B6" w:rsidP="008503B6">
      <w:pPr>
        <w:rPr>
          <w:rFonts w:cs="Arial"/>
        </w:rPr>
      </w:pPr>
      <w:r w:rsidRPr="003A33B8">
        <w:rPr>
          <w:rFonts w:cs="Arial"/>
        </w:rPr>
        <w:t>Parent Middle Name ___________________</w:t>
      </w:r>
    </w:p>
    <w:p w14:paraId="715BE8F1" w14:textId="77777777" w:rsidR="008503B6" w:rsidRPr="003A33B8" w:rsidRDefault="008503B6" w:rsidP="008503B6">
      <w:pPr>
        <w:pStyle w:val="Heading3"/>
        <w:rPr>
          <w:rFonts w:cs="Arial"/>
        </w:rPr>
      </w:pPr>
      <w:bookmarkStart w:id="132" w:name="_Toc489440992"/>
      <w:bookmarkStart w:id="133" w:name="_Toc531344764"/>
      <w:r w:rsidRPr="003A33B8">
        <w:rPr>
          <w:rFonts w:cs="Arial"/>
        </w:rPr>
        <w:t>PARLAST</w:t>
      </w:r>
      <w:bookmarkEnd w:id="132"/>
      <w:bookmarkEnd w:id="133"/>
    </w:p>
    <w:p w14:paraId="6E04617B" w14:textId="77777777" w:rsidR="008503B6" w:rsidRPr="003A33B8" w:rsidRDefault="008503B6" w:rsidP="008503B6">
      <w:pPr>
        <w:rPr>
          <w:rFonts w:cs="Arial"/>
        </w:rPr>
      </w:pPr>
      <w:r w:rsidRPr="003A33B8">
        <w:rPr>
          <w:rFonts w:cs="Arial"/>
        </w:rPr>
        <w:t>Parent Last Name ___________________</w:t>
      </w:r>
    </w:p>
    <w:p w14:paraId="391C964F" w14:textId="77777777" w:rsidR="008503B6" w:rsidRPr="003A33B8" w:rsidRDefault="008503B6" w:rsidP="008503B6">
      <w:pPr>
        <w:pStyle w:val="Heading3"/>
        <w:rPr>
          <w:rFonts w:cs="Arial"/>
        </w:rPr>
      </w:pPr>
      <w:bookmarkStart w:id="134" w:name="_Toc489440993"/>
      <w:bookmarkStart w:id="135" w:name="_Toc531344765"/>
      <w:r w:rsidRPr="003A33B8">
        <w:rPr>
          <w:rFonts w:cs="Arial"/>
        </w:rPr>
        <w:t>PARSUF</w:t>
      </w:r>
      <w:bookmarkEnd w:id="134"/>
      <w:bookmarkEnd w:id="135"/>
    </w:p>
    <w:p w14:paraId="18BF1A76" w14:textId="77777777" w:rsidR="008503B6" w:rsidRPr="003A33B8" w:rsidRDefault="008503B6" w:rsidP="008503B6">
      <w:pPr>
        <w:rPr>
          <w:rFonts w:cs="Arial"/>
        </w:rPr>
      </w:pPr>
      <w:r w:rsidRPr="003A33B8">
        <w:rPr>
          <w:rFonts w:cs="Arial"/>
        </w:rPr>
        <w:t>Parent Suffix ___________________</w:t>
      </w:r>
    </w:p>
    <w:p w14:paraId="7666D876" w14:textId="77777777" w:rsidR="008503B6" w:rsidRPr="003A33B8" w:rsidRDefault="008503B6" w:rsidP="008503B6">
      <w:pPr>
        <w:pStyle w:val="Heading3"/>
        <w:rPr>
          <w:rFonts w:cs="Arial"/>
        </w:rPr>
      </w:pPr>
      <w:bookmarkStart w:id="136" w:name="_Toc489440994"/>
      <w:bookmarkStart w:id="137" w:name="_Toc531344766"/>
      <w:r w:rsidRPr="003A33B8">
        <w:rPr>
          <w:rFonts w:cs="Arial"/>
        </w:rPr>
        <w:t>PARAD1L</w:t>
      </w:r>
      <w:bookmarkEnd w:id="136"/>
      <w:bookmarkEnd w:id="137"/>
    </w:p>
    <w:p w14:paraId="628B1E87" w14:textId="77777777" w:rsidR="008503B6" w:rsidRPr="003A33B8" w:rsidRDefault="008503B6" w:rsidP="008503B6">
      <w:pPr>
        <w:rPr>
          <w:rFonts w:cs="Arial"/>
        </w:rPr>
      </w:pPr>
      <w:r w:rsidRPr="003A33B8">
        <w:rPr>
          <w:rFonts w:cs="Arial"/>
        </w:rPr>
        <w:t>Parent Address Line 1 ___________________</w:t>
      </w:r>
    </w:p>
    <w:p w14:paraId="0E1EFE08" w14:textId="77777777" w:rsidR="008503B6" w:rsidRPr="003A33B8" w:rsidRDefault="008503B6" w:rsidP="008503B6">
      <w:pPr>
        <w:pStyle w:val="Heading3"/>
        <w:rPr>
          <w:rFonts w:cs="Arial"/>
        </w:rPr>
      </w:pPr>
      <w:bookmarkStart w:id="138" w:name="_Toc489440995"/>
      <w:bookmarkStart w:id="139" w:name="_Toc531344767"/>
      <w:r w:rsidRPr="003A33B8">
        <w:rPr>
          <w:rFonts w:cs="Arial"/>
        </w:rPr>
        <w:t>PARAD2L</w:t>
      </w:r>
      <w:bookmarkEnd w:id="138"/>
      <w:bookmarkEnd w:id="139"/>
    </w:p>
    <w:p w14:paraId="56043C57" w14:textId="77777777" w:rsidR="008503B6" w:rsidRPr="003A33B8" w:rsidRDefault="008503B6" w:rsidP="008503B6">
      <w:pPr>
        <w:rPr>
          <w:rFonts w:cs="Arial"/>
        </w:rPr>
      </w:pPr>
      <w:r w:rsidRPr="003A33B8">
        <w:rPr>
          <w:rFonts w:cs="Arial"/>
        </w:rPr>
        <w:t>Parent Address Line 2 ___________________</w:t>
      </w:r>
    </w:p>
    <w:p w14:paraId="7B8BC1B9" w14:textId="77777777" w:rsidR="008503B6" w:rsidRPr="003A33B8" w:rsidRDefault="008503B6" w:rsidP="008503B6">
      <w:pPr>
        <w:pStyle w:val="Heading3"/>
        <w:rPr>
          <w:rFonts w:cs="Arial"/>
        </w:rPr>
      </w:pPr>
      <w:bookmarkStart w:id="140" w:name="_Toc489440996"/>
      <w:bookmarkStart w:id="141" w:name="_Toc531344768"/>
      <w:r w:rsidRPr="003A33B8">
        <w:rPr>
          <w:rFonts w:cs="Arial"/>
        </w:rPr>
        <w:t>PARCITY</w:t>
      </w:r>
      <w:bookmarkEnd w:id="140"/>
      <w:bookmarkEnd w:id="141"/>
    </w:p>
    <w:p w14:paraId="3B93DA88" w14:textId="77777777" w:rsidR="008503B6" w:rsidRPr="003A33B8" w:rsidRDefault="008503B6" w:rsidP="008503B6">
      <w:pPr>
        <w:rPr>
          <w:rFonts w:cs="Arial"/>
        </w:rPr>
      </w:pPr>
      <w:r w:rsidRPr="003A33B8">
        <w:rPr>
          <w:rFonts w:cs="Arial"/>
        </w:rPr>
        <w:t>Parent Address City ___________________</w:t>
      </w:r>
    </w:p>
    <w:p w14:paraId="323364DB" w14:textId="77777777" w:rsidR="008503B6" w:rsidRPr="003A33B8" w:rsidRDefault="008503B6" w:rsidP="008503B6">
      <w:pPr>
        <w:pStyle w:val="Heading3"/>
        <w:rPr>
          <w:rFonts w:cs="Arial"/>
        </w:rPr>
      </w:pPr>
      <w:bookmarkStart w:id="142" w:name="_Toc489440997"/>
      <w:bookmarkStart w:id="143" w:name="_Toc531344769"/>
      <w:r w:rsidRPr="003A33B8">
        <w:rPr>
          <w:rFonts w:cs="Arial"/>
        </w:rPr>
        <w:t>PARSTAT</w:t>
      </w:r>
      <w:bookmarkEnd w:id="142"/>
      <w:bookmarkEnd w:id="143"/>
    </w:p>
    <w:p w14:paraId="78B0EA0A" w14:textId="77777777" w:rsidR="008503B6" w:rsidRPr="003A33B8" w:rsidRDefault="008503B6" w:rsidP="008503B6">
      <w:pPr>
        <w:rPr>
          <w:rFonts w:cs="Arial"/>
        </w:rPr>
      </w:pPr>
      <w:r w:rsidRPr="003A33B8">
        <w:rPr>
          <w:rFonts w:cs="Arial"/>
        </w:rPr>
        <w:t>Parent Address State: -Select-</w:t>
      </w:r>
    </w:p>
    <w:p w14:paraId="360F8296" w14:textId="77777777" w:rsidR="008503B6" w:rsidRPr="003A33B8" w:rsidRDefault="008503B6" w:rsidP="008503B6">
      <w:pPr>
        <w:pStyle w:val="Heading3"/>
        <w:rPr>
          <w:rFonts w:cs="Arial"/>
        </w:rPr>
      </w:pPr>
      <w:bookmarkStart w:id="144" w:name="_Toc489440998"/>
      <w:bookmarkStart w:id="145" w:name="_Toc531344770"/>
      <w:r w:rsidRPr="003A33B8">
        <w:rPr>
          <w:rFonts w:cs="Arial"/>
        </w:rPr>
        <w:t>PARZIP</w:t>
      </w:r>
      <w:bookmarkEnd w:id="144"/>
      <w:bookmarkEnd w:id="145"/>
    </w:p>
    <w:p w14:paraId="0C117F33" w14:textId="77777777" w:rsidR="008503B6" w:rsidRPr="003A33B8" w:rsidRDefault="008503B6" w:rsidP="008503B6">
      <w:pPr>
        <w:rPr>
          <w:rFonts w:cs="Arial"/>
        </w:rPr>
      </w:pPr>
      <w:r w:rsidRPr="003A33B8">
        <w:rPr>
          <w:rFonts w:cs="Arial"/>
        </w:rPr>
        <w:t>Parent Address ZIP ___________________</w:t>
      </w:r>
    </w:p>
    <w:p w14:paraId="16497EAD" w14:textId="77777777" w:rsidR="008503B6" w:rsidRPr="003A33B8" w:rsidRDefault="008503B6" w:rsidP="008503B6">
      <w:pPr>
        <w:pStyle w:val="Heading3"/>
        <w:rPr>
          <w:rFonts w:cs="Arial"/>
        </w:rPr>
      </w:pPr>
      <w:bookmarkStart w:id="146" w:name="_Toc489440999"/>
      <w:bookmarkStart w:id="147" w:name="_Toc531344771"/>
      <w:r w:rsidRPr="003A33B8">
        <w:rPr>
          <w:rFonts w:cs="Arial"/>
        </w:rPr>
        <w:t>PARCNTRY</w:t>
      </w:r>
      <w:bookmarkEnd w:id="146"/>
      <w:bookmarkEnd w:id="147"/>
    </w:p>
    <w:p w14:paraId="1C8D80B3" w14:textId="77777777" w:rsidR="008503B6" w:rsidRPr="003A33B8" w:rsidRDefault="008503B6" w:rsidP="008503B6">
      <w:pPr>
        <w:rPr>
          <w:rFonts w:cs="Arial"/>
        </w:rPr>
      </w:pPr>
      <w:r w:rsidRPr="003A33B8">
        <w:rPr>
          <w:rFonts w:cs="Arial"/>
        </w:rPr>
        <w:t>Parent Address Country (if not USA) ___________________</w:t>
      </w:r>
    </w:p>
    <w:p w14:paraId="7B8F224C" w14:textId="77777777" w:rsidR="008503B6" w:rsidRPr="003A33B8" w:rsidRDefault="008503B6" w:rsidP="008503B6">
      <w:pPr>
        <w:pStyle w:val="Heading3"/>
        <w:rPr>
          <w:rFonts w:cs="Arial"/>
        </w:rPr>
      </w:pPr>
      <w:bookmarkStart w:id="148" w:name="_Toc489441000"/>
      <w:bookmarkStart w:id="149" w:name="_Toc531344772"/>
      <w:r w:rsidRPr="003A33B8">
        <w:rPr>
          <w:rFonts w:cs="Arial"/>
        </w:rPr>
        <w:t>PAREMAIL</w:t>
      </w:r>
      <w:bookmarkEnd w:id="148"/>
      <w:bookmarkEnd w:id="149"/>
    </w:p>
    <w:p w14:paraId="3D23C48E" w14:textId="77777777" w:rsidR="008503B6" w:rsidRPr="003A33B8" w:rsidRDefault="008503B6" w:rsidP="008503B6">
      <w:pPr>
        <w:rPr>
          <w:rFonts w:cs="Arial"/>
        </w:rPr>
      </w:pPr>
      <w:r w:rsidRPr="003A33B8">
        <w:rPr>
          <w:rFonts w:cs="Arial"/>
        </w:rPr>
        <w:t>Parent Email ___________________</w:t>
      </w:r>
    </w:p>
    <w:p w14:paraId="20385AAC" w14:textId="77777777" w:rsidR="008503B6" w:rsidRPr="003A33B8" w:rsidRDefault="008503B6" w:rsidP="008503B6">
      <w:pPr>
        <w:pStyle w:val="Heading3"/>
        <w:rPr>
          <w:rFonts w:cs="Arial"/>
        </w:rPr>
      </w:pPr>
      <w:bookmarkStart w:id="150" w:name="_Toc489441001"/>
      <w:bookmarkStart w:id="151" w:name="_Toc531344773"/>
      <w:r w:rsidRPr="003A33B8">
        <w:rPr>
          <w:rFonts w:cs="Arial"/>
        </w:rPr>
        <w:t>PARTEL</w:t>
      </w:r>
      <w:bookmarkEnd w:id="150"/>
      <w:bookmarkEnd w:id="151"/>
    </w:p>
    <w:p w14:paraId="2CFB3F38" w14:textId="77777777" w:rsidR="008503B6" w:rsidRPr="003A33B8" w:rsidRDefault="008503B6" w:rsidP="008503B6">
      <w:pPr>
        <w:rPr>
          <w:rFonts w:cs="Arial"/>
        </w:rPr>
      </w:pPr>
      <w:r w:rsidRPr="003A33B8">
        <w:rPr>
          <w:rFonts w:cs="Arial"/>
        </w:rPr>
        <w:t>Parent Phone ___________________</w:t>
      </w:r>
    </w:p>
    <w:p w14:paraId="3DB50CCE" w14:textId="77777777" w:rsidR="008503B6" w:rsidRPr="003A33B8" w:rsidRDefault="008503B6" w:rsidP="008503B6">
      <w:pPr>
        <w:pStyle w:val="Heading3"/>
        <w:rPr>
          <w:rFonts w:cs="Arial"/>
        </w:rPr>
      </w:pPr>
      <w:bookmarkStart w:id="152" w:name="_Toc489441002"/>
      <w:bookmarkStart w:id="153" w:name="_Toc531344774"/>
      <w:r w:rsidRPr="003A33B8">
        <w:rPr>
          <w:rFonts w:cs="Arial"/>
        </w:rPr>
        <w:t>PARCELL</w:t>
      </w:r>
      <w:bookmarkEnd w:id="152"/>
      <w:bookmarkEnd w:id="153"/>
    </w:p>
    <w:p w14:paraId="65B8FCEC" w14:textId="77777777" w:rsidR="008503B6" w:rsidRPr="003A33B8" w:rsidRDefault="008503B6" w:rsidP="008503B6">
      <w:pPr>
        <w:rPr>
          <w:rFonts w:cs="Arial"/>
        </w:rPr>
      </w:pPr>
      <w:r w:rsidRPr="003A33B8">
        <w:rPr>
          <w:rFonts w:cs="Arial"/>
        </w:rPr>
        <w:t>Parent Cell Phone ___________________</w:t>
      </w:r>
    </w:p>
    <w:p w14:paraId="04CBCB85" w14:textId="77777777" w:rsidR="008503B6" w:rsidRPr="003A33B8" w:rsidRDefault="008503B6" w:rsidP="008503B6">
      <w:pPr>
        <w:pStyle w:val="Heading3"/>
        <w:rPr>
          <w:rFonts w:cs="Arial"/>
        </w:rPr>
      </w:pPr>
      <w:bookmarkStart w:id="154" w:name="_Toc489441003"/>
      <w:bookmarkStart w:id="155" w:name="_Toc531344775"/>
      <w:r w:rsidRPr="003A33B8">
        <w:rPr>
          <w:rFonts w:cs="Arial"/>
        </w:rPr>
        <w:t>PARPITL</w:t>
      </w:r>
      <w:bookmarkEnd w:id="154"/>
      <w:bookmarkEnd w:id="155"/>
    </w:p>
    <w:p w14:paraId="194B625E" w14:textId="77777777" w:rsidR="008503B6" w:rsidRPr="003A33B8" w:rsidRDefault="008503B6" w:rsidP="008503B6">
      <w:pPr>
        <w:rPr>
          <w:rFonts w:cs="Arial"/>
        </w:rPr>
      </w:pPr>
      <w:r w:rsidRPr="003A33B8">
        <w:rPr>
          <w:rFonts w:cs="Arial"/>
        </w:rPr>
        <w:t>Parent International Phone ___________________</w:t>
      </w:r>
    </w:p>
    <w:p w14:paraId="7C097AB3" w14:textId="77777777" w:rsidR="008503B6" w:rsidRPr="003A33B8" w:rsidRDefault="008503B6" w:rsidP="008503B6">
      <w:pPr>
        <w:pStyle w:val="Heading3"/>
        <w:rPr>
          <w:rFonts w:cs="Arial"/>
        </w:rPr>
      </w:pPr>
      <w:bookmarkStart w:id="156" w:name="_Toc489441004"/>
      <w:bookmarkStart w:id="157" w:name="_Toc531344776"/>
      <w:r w:rsidRPr="003A33B8">
        <w:rPr>
          <w:rFonts w:cs="Arial"/>
        </w:rPr>
        <w:t>OTHFRST</w:t>
      </w:r>
      <w:bookmarkEnd w:id="156"/>
      <w:bookmarkEnd w:id="157"/>
    </w:p>
    <w:p w14:paraId="12B51AF8" w14:textId="77777777" w:rsidR="008503B6" w:rsidRPr="003A33B8" w:rsidRDefault="008503B6" w:rsidP="008503B6">
      <w:pPr>
        <w:rPr>
          <w:rFonts w:cs="Arial"/>
        </w:rPr>
      </w:pPr>
      <w:r w:rsidRPr="003A33B8">
        <w:rPr>
          <w:rFonts w:cs="Arial"/>
        </w:rPr>
        <w:t>Other Contact First Name ___________________</w:t>
      </w:r>
    </w:p>
    <w:p w14:paraId="48D84BF9" w14:textId="77777777" w:rsidR="008503B6" w:rsidRPr="003A33B8" w:rsidRDefault="008503B6" w:rsidP="008503B6">
      <w:pPr>
        <w:pStyle w:val="Heading3"/>
        <w:rPr>
          <w:rFonts w:cs="Arial"/>
        </w:rPr>
      </w:pPr>
      <w:bookmarkStart w:id="158" w:name="_Toc489441005"/>
      <w:bookmarkStart w:id="159" w:name="_Toc531344777"/>
      <w:r w:rsidRPr="003A33B8">
        <w:rPr>
          <w:rFonts w:cs="Arial"/>
        </w:rPr>
        <w:t>OTHMID</w:t>
      </w:r>
      <w:bookmarkEnd w:id="158"/>
      <w:bookmarkEnd w:id="159"/>
    </w:p>
    <w:p w14:paraId="2CE76BEC" w14:textId="77777777" w:rsidR="008503B6" w:rsidRPr="003A33B8" w:rsidRDefault="008503B6" w:rsidP="008503B6">
      <w:pPr>
        <w:rPr>
          <w:rFonts w:cs="Arial"/>
        </w:rPr>
      </w:pPr>
      <w:r w:rsidRPr="003A33B8">
        <w:rPr>
          <w:rFonts w:cs="Arial"/>
        </w:rPr>
        <w:t>Other Contact Middle Name ___________________</w:t>
      </w:r>
    </w:p>
    <w:p w14:paraId="4523F5C1" w14:textId="77777777" w:rsidR="008503B6" w:rsidRPr="003A33B8" w:rsidRDefault="008503B6" w:rsidP="008503B6">
      <w:pPr>
        <w:pStyle w:val="Heading3"/>
        <w:rPr>
          <w:rFonts w:cs="Arial"/>
        </w:rPr>
      </w:pPr>
      <w:bookmarkStart w:id="160" w:name="_Toc489441006"/>
      <w:bookmarkStart w:id="161" w:name="_Toc531344778"/>
      <w:r w:rsidRPr="003A33B8">
        <w:rPr>
          <w:rFonts w:cs="Arial"/>
        </w:rPr>
        <w:t>OTHLAST</w:t>
      </w:r>
      <w:bookmarkEnd w:id="160"/>
      <w:bookmarkEnd w:id="161"/>
    </w:p>
    <w:p w14:paraId="0F97CFB9" w14:textId="77777777" w:rsidR="008503B6" w:rsidRPr="003A33B8" w:rsidRDefault="008503B6" w:rsidP="008503B6">
      <w:pPr>
        <w:rPr>
          <w:rFonts w:cs="Arial"/>
        </w:rPr>
      </w:pPr>
      <w:r w:rsidRPr="003A33B8">
        <w:rPr>
          <w:rFonts w:cs="Arial"/>
        </w:rPr>
        <w:t>Other Contact Last Name ___________________</w:t>
      </w:r>
    </w:p>
    <w:p w14:paraId="4E08A12E" w14:textId="77777777" w:rsidR="008503B6" w:rsidRPr="003A33B8" w:rsidRDefault="008503B6" w:rsidP="008503B6">
      <w:pPr>
        <w:pStyle w:val="Heading3"/>
        <w:rPr>
          <w:rFonts w:cs="Arial"/>
        </w:rPr>
      </w:pPr>
      <w:bookmarkStart w:id="162" w:name="_Toc489441007"/>
      <w:bookmarkStart w:id="163" w:name="_Toc531344779"/>
      <w:r w:rsidRPr="003A33B8">
        <w:rPr>
          <w:rFonts w:cs="Arial"/>
        </w:rPr>
        <w:t>OTHSUF</w:t>
      </w:r>
      <w:bookmarkEnd w:id="162"/>
      <w:bookmarkEnd w:id="163"/>
    </w:p>
    <w:p w14:paraId="3C1C4BA9" w14:textId="77777777" w:rsidR="008503B6" w:rsidRPr="003A33B8" w:rsidRDefault="008503B6" w:rsidP="008503B6">
      <w:pPr>
        <w:rPr>
          <w:rFonts w:cs="Arial"/>
        </w:rPr>
      </w:pPr>
      <w:r w:rsidRPr="003A33B8">
        <w:rPr>
          <w:rFonts w:cs="Arial"/>
        </w:rPr>
        <w:t>Other Contact Suffix ___________________</w:t>
      </w:r>
    </w:p>
    <w:p w14:paraId="248F6617" w14:textId="77777777" w:rsidR="008503B6" w:rsidRPr="003A33B8" w:rsidRDefault="008503B6" w:rsidP="008503B6">
      <w:pPr>
        <w:pStyle w:val="Heading3"/>
        <w:rPr>
          <w:rFonts w:cs="Arial"/>
        </w:rPr>
      </w:pPr>
      <w:bookmarkStart w:id="164" w:name="_Toc489441008"/>
      <w:bookmarkStart w:id="165" w:name="_Toc531344780"/>
      <w:r w:rsidRPr="003A33B8">
        <w:rPr>
          <w:rFonts w:cs="Arial"/>
        </w:rPr>
        <w:t>OTHREL</w:t>
      </w:r>
      <w:bookmarkEnd w:id="164"/>
      <w:bookmarkEnd w:id="165"/>
    </w:p>
    <w:p w14:paraId="2C4C5613" w14:textId="77777777" w:rsidR="008503B6" w:rsidRPr="003A33B8" w:rsidRDefault="008503B6" w:rsidP="008503B6">
      <w:pPr>
        <w:rPr>
          <w:rFonts w:cs="Arial"/>
        </w:rPr>
      </w:pPr>
      <w:r w:rsidRPr="003A33B8">
        <w:rPr>
          <w:rFonts w:cs="Arial"/>
        </w:rPr>
        <w:t>Relationship of Other Contact to Student</w:t>
      </w:r>
    </w:p>
    <w:p w14:paraId="078EE8F4" w14:textId="77777777" w:rsidR="008503B6" w:rsidRPr="003A33B8" w:rsidRDefault="008503B6" w:rsidP="008503B6">
      <w:pPr>
        <w:spacing w:after="0"/>
        <w:rPr>
          <w:rFonts w:cs="Arial"/>
        </w:rPr>
      </w:pPr>
      <w:r w:rsidRPr="003A33B8">
        <w:rPr>
          <w:rFonts w:cs="Arial"/>
        </w:rPr>
        <w:t>1 = Parent</w:t>
      </w:r>
    </w:p>
    <w:p w14:paraId="108B8826" w14:textId="77777777" w:rsidR="008503B6" w:rsidRPr="003A33B8" w:rsidRDefault="008503B6" w:rsidP="008503B6">
      <w:pPr>
        <w:spacing w:after="0"/>
        <w:rPr>
          <w:rFonts w:cs="Arial"/>
        </w:rPr>
      </w:pPr>
      <w:r w:rsidRPr="003A33B8">
        <w:rPr>
          <w:rFonts w:cs="Arial"/>
        </w:rPr>
        <w:t>2 = Guardian</w:t>
      </w:r>
    </w:p>
    <w:p w14:paraId="53F2D36C" w14:textId="77777777" w:rsidR="008503B6" w:rsidRPr="003A33B8" w:rsidRDefault="008503B6" w:rsidP="008503B6">
      <w:pPr>
        <w:spacing w:after="0"/>
        <w:rPr>
          <w:rFonts w:cs="Arial"/>
        </w:rPr>
      </w:pPr>
      <w:r w:rsidRPr="003A33B8">
        <w:rPr>
          <w:rFonts w:cs="Arial"/>
        </w:rPr>
        <w:t>3 = Sibling</w:t>
      </w:r>
    </w:p>
    <w:p w14:paraId="25A5CA3A" w14:textId="77777777" w:rsidR="008503B6" w:rsidRPr="003A33B8" w:rsidRDefault="008503B6" w:rsidP="008503B6">
      <w:pPr>
        <w:spacing w:after="0"/>
        <w:rPr>
          <w:rFonts w:cs="Arial"/>
        </w:rPr>
      </w:pPr>
      <w:r w:rsidRPr="003A33B8">
        <w:rPr>
          <w:rFonts w:cs="Arial"/>
        </w:rPr>
        <w:t>4 = Aunt</w:t>
      </w:r>
    </w:p>
    <w:p w14:paraId="644BCD70" w14:textId="77777777" w:rsidR="008503B6" w:rsidRPr="003A33B8" w:rsidRDefault="008503B6" w:rsidP="008503B6">
      <w:pPr>
        <w:spacing w:after="0"/>
        <w:rPr>
          <w:rFonts w:cs="Arial"/>
        </w:rPr>
      </w:pPr>
      <w:r w:rsidRPr="003A33B8">
        <w:rPr>
          <w:rFonts w:cs="Arial"/>
        </w:rPr>
        <w:t>5 = Uncle</w:t>
      </w:r>
    </w:p>
    <w:p w14:paraId="4B152EA2" w14:textId="77777777" w:rsidR="008503B6" w:rsidRPr="003A33B8" w:rsidRDefault="008503B6" w:rsidP="008503B6">
      <w:pPr>
        <w:spacing w:after="0"/>
        <w:rPr>
          <w:rFonts w:cs="Arial"/>
        </w:rPr>
      </w:pPr>
      <w:r w:rsidRPr="003A33B8">
        <w:rPr>
          <w:rFonts w:cs="Arial"/>
        </w:rPr>
        <w:t>6 = Grandparent</w:t>
      </w:r>
    </w:p>
    <w:p w14:paraId="06AADABE" w14:textId="77777777" w:rsidR="008503B6" w:rsidRPr="003A33B8" w:rsidRDefault="008503B6" w:rsidP="008503B6">
      <w:pPr>
        <w:spacing w:after="0"/>
        <w:rPr>
          <w:rFonts w:cs="Arial"/>
        </w:rPr>
      </w:pPr>
      <w:r w:rsidRPr="003A33B8">
        <w:rPr>
          <w:rFonts w:cs="Arial"/>
        </w:rPr>
        <w:t>7 = Spouse</w:t>
      </w:r>
    </w:p>
    <w:p w14:paraId="63964EFD" w14:textId="77777777" w:rsidR="008503B6" w:rsidRPr="003A33B8" w:rsidRDefault="008503B6" w:rsidP="008503B6">
      <w:pPr>
        <w:spacing w:after="0"/>
        <w:rPr>
          <w:rFonts w:cs="Arial"/>
        </w:rPr>
      </w:pPr>
      <w:r w:rsidRPr="003A33B8">
        <w:rPr>
          <w:rFonts w:cs="Arial"/>
        </w:rPr>
        <w:t>8 = Friend</w:t>
      </w:r>
    </w:p>
    <w:p w14:paraId="186120F2" w14:textId="77777777" w:rsidR="008503B6" w:rsidRPr="003A33B8" w:rsidRDefault="008503B6" w:rsidP="008503B6">
      <w:pPr>
        <w:spacing w:after="0"/>
        <w:rPr>
          <w:rFonts w:cs="Arial"/>
        </w:rPr>
      </w:pPr>
      <w:r w:rsidRPr="003A33B8">
        <w:rPr>
          <w:rFonts w:cs="Arial"/>
        </w:rPr>
        <w:t>9 = Colleague</w:t>
      </w:r>
    </w:p>
    <w:p w14:paraId="6139A001" w14:textId="77777777" w:rsidR="008503B6" w:rsidRPr="003A33B8" w:rsidRDefault="008503B6" w:rsidP="008503B6">
      <w:pPr>
        <w:spacing w:after="0"/>
        <w:rPr>
          <w:rFonts w:cs="Arial"/>
        </w:rPr>
      </w:pPr>
      <w:r w:rsidRPr="003A33B8">
        <w:rPr>
          <w:rFonts w:cs="Arial"/>
        </w:rPr>
        <w:t>10 = Other</w:t>
      </w:r>
    </w:p>
    <w:p w14:paraId="7ABC3A20" w14:textId="77777777" w:rsidR="008503B6" w:rsidRDefault="008503B6" w:rsidP="008503B6">
      <w:pPr>
        <w:spacing w:after="0"/>
        <w:rPr>
          <w:rFonts w:cs="Arial"/>
        </w:rPr>
      </w:pPr>
      <w:r w:rsidRPr="003A33B8">
        <w:rPr>
          <w:rFonts w:cs="Arial"/>
        </w:rPr>
        <w:t>-1 = Unknown</w:t>
      </w:r>
    </w:p>
    <w:p w14:paraId="220ECFD1" w14:textId="77777777" w:rsidR="008503B6" w:rsidRPr="003A33B8" w:rsidRDefault="008503B6" w:rsidP="008503B6">
      <w:pPr>
        <w:pStyle w:val="Heading3"/>
        <w:rPr>
          <w:rFonts w:cs="Arial"/>
        </w:rPr>
      </w:pPr>
      <w:r w:rsidRPr="009733B4">
        <w:rPr>
          <w:rStyle w:val="Heading3Char"/>
          <w:rFonts w:ascii="Garamond" w:hAnsi="Garamond" w:cs="Arial"/>
          <w:b/>
        </w:rPr>
        <w:t>OTHAD1L</w:t>
      </w:r>
    </w:p>
    <w:p w14:paraId="2D4757DF" w14:textId="77777777" w:rsidR="008503B6" w:rsidRPr="003A33B8" w:rsidRDefault="008503B6" w:rsidP="008503B6">
      <w:pPr>
        <w:rPr>
          <w:rFonts w:cs="Arial"/>
        </w:rPr>
      </w:pPr>
      <w:r w:rsidRPr="003A33B8">
        <w:rPr>
          <w:rFonts w:cs="Arial"/>
        </w:rPr>
        <w:t>Other Contact Address Line 1 ___________________</w:t>
      </w:r>
    </w:p>
    <w:p w14:paraId="2502E2C6" w14:textId="77777777" w:rsidR="008503B6" w:rsidRPr="003A33B8" w:rsidRDefault="008503B6" w:rsidP="008503B6">
      <w:pPr>
        <w:pStyle w:val="Heading3"/>
        <w:rPr>
          <w:rFonts w:cs="Arial"/>
        </w:rPr>
      </w:pPr>
      <w:bookmarkStart w:id="166" w:name="_Toc489441009"/>
      <w:bookmarkStart w:id="167" w:name="_Toc531344781"/>
      <w:r w:rsidRPr="003A33B8">
        <w:rPr>
          <w:rFonts w:cs="Arial"/>
        </w:rPr>
        <w:t>OTHAD2L</w:t>
      </w:r>
      <w:bookmarkEnd w:id="166"/>
      <w:bookmarkEnd w:id="167"/>
    </w:p>
    <w:p w14:paraId="7AC29AD2" w14:textId="77777777" w:rsidR="008503B6" w:rsidRPr="003A33B8" w:rsidRDefault="008503B6" w:rsidP="008503B6">
      <w:pPr>
        <w:rPr>
          <w:rFonts w:cs="Arial"/>
        </w:rPr>
      </w:pPr>
      <w:r w:rsidRPr="003A33B8">
        <w:rPr>
          <w:rFonts w:cs="Arial"/>
        </w:rPr>
        <w:t>Other Contact Address Line 2 ___________________</w:t>
      </w:r>
    </w:p>
    <w:p w14:paraId="16BA62C7" w14:textId="77777777" w:rsidR="008503B6" w:rsidRPr="003A33B8" w:rsidRDefault="008503B6" w:rsidP="008503B6">
      <w:pPr>
        <w:pStyle w:val="Heading3"/>
        <w:rPr>
          <w:rFonts w:cs="Arial"/>
        </w:rPr>
      </w:pPr>
      <w:bookmarkStart w:id="168" w:name="_Toc489441010"/>
      <w:bookmarkStart w:id="169" w:name="_Toc531344782"/>
      <w:r w:rsidRPr="003A33B8">
        <w:rPr>
          <w:rFonts w:cs="Arial"/>
        </w:rPr>
        <w:t>OTHCITY</w:t>
      </w:r>
      <w:bookmarkEnd w:id="168"/>
      <w:bookmarkEnd w:id="169"/>
    </w:p>
    <w:p w14:paraId="076C22C5" w14:textId="77777777" w:rsidR="008503B6" w:rsidRPr="003A33B8" w:rsidRDefault="008503B6" w:rsidP="008503B6">
      <w:pPr>
        <w:rPr>
          <w:rFonts w:cs="Arial"/>
        </w:rPr>
      </w:pPr>
      <w:r w:rsidRPr="003A33B8">
        <w:rPr>
          <w:rFonts w:cs="Arial"/>
        </w:rPr>
        <w:t>Other Contact Address City ___________________</w:t>
      </w:r>
    </w:p>
    <w:p w14:paraId="5A7E9510" w14:textId="77777777" w:rsidR="008503B6" w:rsidRPr="003A33B8" w:rsidRDefault="008503B6" w:rsidP="008503B6">
      <w:pPr>
        <w:pStyle w:val="Heading3"/>
        <w:rPr>
          <w:rFonts w:cs="Arial"/>
        </w:rPr>
      </w:pPr>
      <w:bookmarkStart w:id="170" w:name="_Toc489441011"/>
      <w:bookmarkStart w:id="171" w:name="_Toc531344783"/>
      <w:r w:rsidRPr="003A33B8">
        <w:rPr>
          <w:rFonts w:cs="Arial"/>
        </w:rPr>
        <w:t>OTHSTAT</w:t>
      </w:r>
      <w:bookmarkEnd w:id="170"/>
      <w:bookmarkEnd w:id="171"/>
    </w:p>
    <w:p w14:paraId="45297B2D" w14:textId="77777777" w:rsidR="008503B6" w:rsidRPr="003A33B8" w:rsidRDefault="008503B6" w:rsidP="008503B6">
      <w:pPr>
        <w:rPr>
          <w:rFonts w:cs="Arial"/>
        </w:rPr>
      </w:pPr>
      <w:r w:rsidRPr="003A33B8">
        <w:rPr>
          <w:rFonts w:cs="Arial"/>
        </w:rPr>
        <w:t>Other Contact Address State: -Select-</w:t>
      </w:r>
    </w:p>
    <w:p w14:paraId="63674A8E" w14:textId="77777777" w:rsidR="008503B6" w:rsidRPr="003A33B8" w:rsidRDefault="008503B6" w:rsidP="008503B6">
      <w:pPr>
        <w:pStyle w:val="Heading3"/>
        <w:rPr>
          <w:rFonts w:cs="Arial"/>
        </w:rPr>
      </w:pPr>
      <w:bookmarkStart w:id="172" w:name="_Toc489441012"/>
      <w:bookmarkStart w:id="173" w:name="_Toc531344784"/>
      <w:r w:rsidRPr="003A33B8">
        <w:rPr>
          <w:rFonts w:cs="Arial"/>
        </w:rPr>
        <w:t>OTHZIP</w:t>
      </w:r>
      <w:bookmarkEnd w:id="172"/>
      <w:bookmarkEnd w:id="173"/>
    </w:p>
    <w:p w14:paraId="0CA4284B" w14:textId="77777777" w:rsidR="008503B6" w:rsidRPr="003A33B8" w:rsidRDefault="008503B6" w:rsidP="008503B6">
      <w:pPr>
        <w:rPr>
          <w:rFonts w:cs="Arial"/>
        </w:rPr>
      </w:pPr>
      <w:r w:rsidRPr="003A33B8">
        <w:rPr>
          <w:rFonts w:cs="Arial"/>
        </w:rPr>
        <w:t>Other Contact Address ZIP ___________________</w:t>
      </w:r>
    </w:p>
    <w:p w14:paraId="10AA7EA5" w14:textId="77777777" w:rsidR="008503B6" w:rsidRPr="003A33B8" w:rsidRDefault="008503B6" w:rsidP="008503B6">
      <w:pPr>
        <w:pStyle w:val="Heading3"/>
        <w:rPr>
          <w:rFonts w:cs="Arial"/>
        </w:rPr>
      </w:pPr>
      <w:bookmarkStart w:id="174" w:name="_Toc489441013"/>
      <w:bookmarkStart w:id="175" w:name="_Toc531344785"/>
      <w:r w:rsidRPr="003A33B8">
        <w:rPr>
          <w:rFonts w:cs="Arial"/>
        </w:rPr>
        <w:t>OTHCNTRY</w:t>
      </w:r>
      <w:bookmarkEnd w:id="174"/>
      <w:bookmarkEnd w:id="175"/>
    </w:p>
    <w:p w14:paraId="77C938A9" w14:textId="77777777" w:rsidR="008503B6" w:rsidRPr="003A33B8" w:rsidRDefault="008503B6" w:rsidP="008503B6">
      <w:pPr>
        <w:rPr>
          <w:rFonts w:cs="Arial"/>
        </w:rPr>
      </w:pPr>
      <w:r w:rsidRPr="003A33B8">
        <w:rPr>
          <w:rFonts w:cs="Arial"/>
        </w:rPr>
        <w:t>Other Contact Address Country (if not USA) ___________________</w:t>
      </w:r>
    </w:p>
    <w:p w14:paraId="7D8F987D" w14:textId="77777777" w:rsidR="008503B6" w:rsidRPr="003A33B8" w:rsidRDefault="008503B6" w:rsidP="008503B6">
      <w:pPr>
        <w:pStyle w:val="Heading3"/>
        <w:rPr>
          <w:rFonts w:cs="Arial"/>
        </w:rPr>
      </w:pPr>
      <w:bookmarkStart w:id="176" w:name="_Toc489441014"/>
      <w:bookmarkStart w:id="177" w:name="_Toc531344786"/>
      <w:r w:rsidRPr="003A33B8">
        <w:rPr>
          <w:rFonts w:cs="Arial"/>
        </w:rPr>
        <w:t>OTHEMAIL</w:t>
      </w:r>
      <w:bookmarkEnd w:id="176"/>
      <w:bookmarkEnd w:id="177"/>
    </w:p>
    <w:p w14:paraId="08D9DF3C" w14:textId="77777777" w:rsidR="008503B6" w:rsidRPr="003A33B8" w:rsidRDefault="008503B6" w:rsidP="008503B6">
      <w:pPr>
        <w:rPr>
          <w:rFonts w:cs="Arial"/>
        </w:rPr>
      </w:pPr>
      <w:r w:rsidRPr="003A33B8">
        <w:rPr>
          <w:rFonts w:cs="Arial"/>
        </w:rPr>
        <w:t>Other Contact Email ___________________</w:t>
      </w:r>
    </w:p>
    <w:p w14:paraId="2955C2F6" w14:textId="77777777" w:rsidR="008503B6" w:rsidRPr="003A33B8" w:rsidRDefault="008503B6" w:rsidP="008503B6">
      <w:pPr>
        <w:pStyle w:val="Heading3"/>
        <w:rPr>
          <w:rFonts w:cs="Arial"/>
        </w:rPr>
      </w:pPr>
      <w:bookmarkStart w:id="178" w:name="_Toc489441015"/>
      <w:bookmarkStart w:id="179" w:name="_Toc531344787"/>
      <w:r w:rsidRPr="003A33B8">
        <w:rPr>
          <w:rFonts w:cs="Arial"/>
        </w:rPr>
        <w:t>OTHTEL</w:t>
      </w:r>
      <w:bookmarkEnd w:id="178"/>
      <w:bookmarkEnd w:id="179"/>
    </w:p>
    <w:p w14:paraId="5A2519C1" w14:textId="77777777" w:rsidR="008503B6" w:rsidRPr="003A33B8" w:rsidRDefault="008503B6" w:rsidP="008503B6">
      <w:pPr>
        <w:rPr>
          <w:rFonts w:cs="Arial"/>
        </w:rPr>
      </w:pPr>
      <w:r w:rsidRPr="003A33B8">
        <w:rPr>
          <w:rFonts w:cs="Arial"/>
        </w:rPr>
        <w:t>Other Contact Phone ___________________</w:t>
      </w:r>
    </w:p>
    <w:p w14:paraId="5C59D867" w14:textId="77777777" w:rsidR="008503B6" w:rsidRPr="003A33B8" w:rsidRDefault="008503B6" w:rsidP="008503B6">
      <w:pPr>
        <w:pStyle w:val="Heading3"/>
        <w:rPr>
          <w:rFonts w:cs="Arial"/>
        </w:rPr>
      </w:pPr>
      <w:bookmarkStart w:id="180" w:name="_Toc489441016"/>
      <w:bookmarkStart w:id="181" w:name="_Toc531344788"/>
      <w:r w:rsidRPr="003A33B8">
        <w:rPr>
          <w:rFonts w:cs="Arial"/>
        </w:rPr>
        <w:t>OTHCELL</w:t>
      </w:r>
      <w:bookmarkEnd w:id="180"/>
      <w:bookmarkEnd w:id="181"/>
    </w:p>
    <w:p w14:paraId="7DCFD8B5" w14:textId="77777777" w:rsidR="008503B6" w:rsidRPr="003A33B8" w:rsidRDefault="008503B6" w:rsidP="008503B6">
      <w:pPr>
        <w:rPr>
          <w:rFonts w:cs="Arial"/>
        </w:rPr>
      </w:pPr>
      <w:r w:rsidRPr="003A33B8">
        <w:rPr>
          <w:rFonts w:cs="Arial"/>
        </w:rPr>
        <w:t>Other Contact Cell Phone ___________________</w:t>
      </w:r>
    </w:p>
    <w:p w14:paraId="29B98A2C" w14:textId="77777777" w:rsidR="008503B6" w:rsidRPr="003A33B8" w:rsidRDefault="008503B6" w:rsidP="008503B6">
      <w:pPr>
        <w:pStyle w:val="Heading1"/>
      </w:pPr>
      <w:bookmarkStart w:id="182" w:name="_Toc489441017"/>
      <w:bookmarkStart w:id="183" w:name="_Toc531344789"/>
      <w:bookmarkStart w:id="184" w:name="_Toc14429397"/>
      <w:r w:rsidRPr="003A33B8">
        <w:t>Enrollment</w:t>
      </w:r>
      <w:bookmarkEnd w:id="182"/>
      <w:bookmarkEnd w:id="183"/>
      <w:bookmarkEnd w:id="184"/>
    </w:p>
    <w:p w14:paraId="4DF67B8C" w14:textId="77777777" w:rsidR="008503B6" w:rsidRPr="003A33B8" w:rsidRDefault="008503B6" w:rsidP="008503B6">
      <w:pPr>
        <w:pStyle w:val="Heading2"/>
      </w:pPr>
      <w:bookmarkStart w:id="185" w:name="_Toc489441018"/>
      <w:bookmarkStart w:id="186" w:name="_Toc531344790"/>
      <w:bookmarkStart w:id="187" w:name="_Toc14429398"/>
      <w:r w:rsidRPr="003A33B8">
        <w:t>BEERDTMY</w:t>
      </w:r>
      <w:bookmarkEnd w:id="185"/>
      <w:bookmarkEnd w:id="186"/>
      <w:bookmarkEnd w:id="187"/>
    </w:p>
    <w:p w14:paraId="03EE813B" w14:textId="77777777" w:rsidR="008503B6" w:rsidRPr="003A33B8" w:rsidRDefault="008503B6" w:rsidP="008503B6">
      <w:pPr>
        <w:rPr>
          <w:rFonts w:cs="Arial"/>
        </w:rPr>
      </w:pPr>
      <w:r w:rsidRPr="003A33B8">
        <w:rPr>
          <w:rFonts w:cs="Arial"/>
        </w:rPr>
        <w:t>Date first enrolled at this institution</w:t>
      </w:r>
    </w:p>
    <w:p w14:paraId="6FE05FF7" w14:textId="77777777" w:rsidR="008503B6" w:rsidRPr="003A33B8" w:rsidRDefault="008503B6" w:rsidP="008503B6">
      <w:pPr>
        <w:rPr>
          <w:rFonts w:cs="Arial"/>
        </w:rPr>
      </w:pPr>
      <w:r w:rsidRPr="003A33B8">
        <w:rPr>
          <w:rFonts w:eastAsia="Times New Roman" w:cs="Arial"/>
          <w:color w:val="000000"/>
        </w:rPr>
        <w:t>Enter the date the student enrolled at this institution for the first time</w:t>
      </w:r>
      <w:r>
        <w:rPr>
          <w:rFonts w:eastAsia="Times New Roman" w:cs="Arial"/>
          <w:color w:val="000000"/>
        </w:rPr>
        <w:t>, even if this</w:t>
      </w:r>
      <w:r w:rsidRPr="003A33B8">
        <w:rPr>
          <w:rFonts w:eastAsia="Times New Roman" w:cs="Arial"/>
          <w:color w:val="000000"/>
        </w:rPr>
        <w:t xml:space="preserve"> date occurred prior to this academic year.</w:t>
      </w:r>
    </w:p>
    <w:p w14:paraId="0DCE7507" w14:textId="77777777" w:rsidR="008503B6" w:rsidRPr="009733B4" w:rsidRDefault="008503B6" w:rsidP="008503B6">
      <w:pPr>
        <w:pStyle w:val="NoSpacing"/>
        <w:rPr>
          <w:rFonts w:ascii="Garamond" w:hAnsi="Garamond" w:cs="Arial"/>
          <w:szCs w:val="22"/>
        </w:rPr>
      </w:pPr>
      <w:r w:rsidRPr="009733B4">
        <w:rPr>
          <w:rFonts w:ascii="Garamond" w:hAnsi="Garamond" w:cs="Arial"/>
          <w:szCs w:val="22"/>
        </w:rPr>
        <w:t>Month: January - December</w:t>
      </w:r>
    </w:p>
    <w:p w14:paraId="446C4F68" w14:textId="77777777" w:rsidR="008503B6" w:rsidRPr="009733B4" w:rsidRDefault="008503B6" w:rsidP="008503B6">
      <w:pPr>
        <w:pStyle w:val="NoSpacing"/>
        <w:rPr>
          <w:rFonts w:ascii="Garamond" w:hAnsi="Garamond" w:cs="Arial"/>
          <w:szCs w:val="22"/>
        </w:rPr>
      </w:pPr>
      <w:r w:rsidRPr="009733B4">
        <w:rPr>
          <w:rFonts w:ascii="Garamond" w:hAnsi="Garamond" w:cs="Arial"/>
          <w:szCs w:val="22"/>
        </w:rPr>
        <w:t>Date: 01 - 31</w:t>
      </w:r>
    </w:p>
    <w:p w14:paraId="0A2F15A9" w14:textId="77777777" w:rsidR="008503B6" w:rsidRPr="009733B4" w:rsidRDefault="008503B6" w:rsidP="008503B6">
      <w:pPr>
        <w:pStyle w:val="NoSpacing"/>
        <w:rPr>
          <w:rFonts w:ascii="Garamond" w:hAnsi="Garamond" w:cs="Arial"/>
          <w:szCs w:val="22"/>
        </w:rPr>
      </w:pPr>
      <w:r w:rsidRPr="009733B4">
        <w:rPr>
          <w:rFonts w:ascii="Garamond" w:hAnsi="Garamond" w:cs="Arial"/>
          <w:szCs w:val="22"/>
        </w:rPr>
        <w:t>Year: 1940-2020</w:t>
      </w:r>
    </w:p>
    <w:p w14:paraId="4B5EB5CE" w14:textId="77777777" w:rsidR="008503B6" w:rsidRPr="003A33B8" w:rsidRDefault="008503B6" w:rsidP="008503B6">
      <w:pPr>
        <w:pStyle w:val="Heading2"/>
      </w:pPr>
      <w:bookmarkStart w:id="188" w:name="_Toc489441019"/>
      <w:bookmarkStart w:id="189" w:name="_Toc531344791"/>
      <w:bookmarkStart w:id="190" w:name="_Toc14429399"/>
      <w:r w:rsidRPr="003A33B8">
        <w:t>BELEDTMY</w:t>
      </w:r>
      <w:bookmarkEnd w:id="188"/>
      <w:bookmarkEnd w:id="189"/>
      <w:bookmarkEnd w:id="190"/>
    </w:p>
    <w:p w14:paraId="0B718FA2" w14:textId="77777777" w:rsidR="008503B6" w:rsidRPr="003A33B8" w:rsidRDefault="008503B6" w:rsidP="008503B6">
      <w:pPr>
        <w:rPr>
          <w:rFonts w:cs="Arial"/>
        </w:rPr>
      </w:pPr>
      <w:r w:rsidRPr="003A33B8">
        <w:rPr>
          <w:rFonts w:cs="Arial"/>
        </w:rPr>
        <w:t>Date last enrolled at this institution</w:t>
      </w:r>
    </w:p>
    <w:p w14:paraId="1E9FEDA1" w14:textId="77777777" w:rsidR="008503B6" w:rsidRPr="003A33B8" w:rsidRDefault="008503B6" w:rsidP="008503B6">
      <w:pPr>
        <w:rPr>
          <w:rFonts w:eastAsia="Times New Roman" w:cs="Arial"/>
          <w:color w:val="000000"/>
        </w:rPr>
      </w:pPr>
      <w:r w:rsidRPr="003A33B8">
        <w:rPr>
          <w:rFonts w:eastAsia="Times New Roman" w:cs="Arial"/>
          <w:color w:val="000000"/>
        </w:rPr>
        <w:t>If the student is no longer enrolled at this institution, enter the student’s last date of enrollment.</w:t>
      </w:r>
      <w:r>
        <w:rPr>
          <w:rFonts w:eastAsia="Times New Roman" w:cs="Arial"/>
          <w:color w:val="000000"/>
        </w:rPr>
        <w:t xml:space="preserve"> If the student is still enrolled at the institution, leave this item blank.</w:t>
      </w:r>
    </w:p>
    <w:p w14:paraId="786C00AB" w14:textId="77777777" w:rsidR="008503B6" w:rsidRPr="009733B4" w:rsidRDefault="008503B6" w:rsidP="008503B6">
      <w:pPr>
        <w:pStyle w:val="NoSpacing"/>
        <w:rPr>
          <w:rFonts w:ascii="Garamond" w:hAnsi="Garamond" w:cs="Arial"/>
          <w:szCs w:val="22"/>
        </w:rPr>
      </w:pPr>
      <w:r w:rsidRPr="009733B4">
        <w:rPr>
          <w:rFonts w:ascii="Garamond" w:hAnsi="Garamond" w:cs="Arial"/>
          <w:szCs w:val="22"/>
        </w:rPr>
        <w:t>Month: January - December</w:t>
      </w:r>
    </w:p>
    <w:p w14:paraId="62628F63" w14:textId="77777777" w:rsidR="008503B6" w:rsidRPr="009733B4" w:rsidRDefault="008503B6" w:rsidP="008503B6">
      <w:pPr>
        <w:pStyle w:val="NoSpacing"/>
        <w:rPr>
          <w:rFonts w:ascii="Garamond" w:hAnsi="Garamond" w:cs="Arial"/>
          <w:szCs w:val="22"/>
        </w:rPr>
      </w:pPr>
      <w:r w:rsidRPr="009733B4">
        <w:rPr>
          <w:rFonts w:ascii="Garamond" w:hAnsi="Garamond" w:cs="Arial"/>
          <w:szCs w:val="22"/>
        </w:rPr>
        <w:t>Date: 01 - 31</w:t>
      </w:r>
    </w:p>
    <w:p w14:paraId="7A23BF20" w14:textId="77777777" w:rsidR="008503B6" w:rsidRPr="009733B4" w:rsidRDefault="008503B6" w:rsidP="008503B6">
      <w:pPr>
        <w:pStyle w:val="NoSpacing"/>
        <w:rPr>
          <w:rFonts w:ascii="Garamond" w:hAnsi="Garamond" w:cs="Arial"/>
          <w:szCs w:val="22"/>
        </w:rPr>
      </w:pPr>
      <w:r w:rsidRPr="009733B4">
        <w:rPr>
          <w:rFonts w:ascii="Garamond" w:hAnsi="Garamond" w:cs="Arial"/>
          <w:szCs w:val="22"/>
        </w:rPr>
        <w:t>Year: 1940-2020</w:t>
      </w:r>
    </w:p>
    <w:p w14:paraId="549E276E" w14:textId="77777777" w:rsidR="008503B6" w:rsidRPr="003A33B8" w:rsidRDefault="008503B6" w:rsidP="008503B6">
      <w:pPr>
        <w:pStyle w:val="Heading2"/>
      </w:pPr>
      <w:bookmarkStart w:id="191" w:name="_Toc489441021"/>
      <w:bookmarkStart w:id="192" w:name="_Toc531344793"/>
      <w:bookmarkStart w:id="193" w:name="_Toc14429400"/>
      <w:r w:rsidRPr="003A33B8">
        <w:t>BETRANSFER</w:t>
      </w:r>
      <w:bookmarkEnd w:id="191"/>
      <w:bookmarkEnd w:id="192"/>
      <w:bookmarkEnd w:id="193"/>
    </w:p>
    <w:p w14:paraId="525B78DB" w14:textId="77777777" w:rsidR="008503B6" w:rsidRPr="003A33B8" w:rsidRDefault="008503B6" w:rsidP="008503B6">
      <w:pPr>
        <w:rPr>
          <w:rFonts w:cs="Arial"/>
        </w:rPr>
      </w:pPr>
      <w:r w:rsidRPr="003A33B8">
        <w:rPr>
          <w:rFonts w:cs="Arial"/>
        </w:rPr>
        <w:t>Accepted transfer credit</w:t>
      </w:r>
    </w:p>
    <w:p w14:paraId="1A3857DB" w14:textId="77777777" w:rsidR="008503B6" w:rsidRPr="003A33B8" w:rsidRDefault="008503B6" w:rsidP="008503B6">
      <w:pPr>
        <w:rPr>
          <w:rFonts w:eastAsia="Times New Roman" w:cs="Arial"/>
          <w:color w:val="000000"/>
        </w:rPr>
      </w:pPr>
      <w:r w:rsidRPr="003A33B8">
        <w:rPr>
          <w:rFonts w:eastAsia="Times New Roman" w:cs="Arial"/>
          <w:color w:val="000000"/>
        </w:rPr>
        <w:t>Indicate whether your institution accepted transfer credits for this student from another postsecondary institution. Please exclude remedial or developmental courses.</w:t>
      </w:r>
    </w:p>
    <w:p w14:paraId="7E8F2E6B" w14:textId="77777777" w:rsidR="008503B6" w:rsidRPr="003A33B8" w:rsidRDefault="008503B6" w:rsidP="008503B6">
      <w:pPr>
        <w:spacing w:after="0"/>
        <w:rPr>
          <w:rFonts w:cs="Arial"/>
        </w:rPr>
      </w:pPr>
      <w:r w:rsidRPr="003A33B8">
        <w:rPr>
          <w:rFonts w:cs="Arial"/>
        </w:rPr>
        <w:t>0 = No</w:t>
      </w:r>
    </w:p>
    <w:p w14:paraId="55F4B21C" w14:textId="77777777" w:rsidR="008503B6" w:rsidRPr="003A33B8" w:rsidRDefault="008503B6" w:rsidP="008503B6">
      <w:pPr>
        <w:spacing w:after="0"/>
        <w:rPr>
          <w:rFonts w:cs="Arial"/>
        </w:rPr>
      </w:pPr>
      <w:r w:rsidRPr="003A33B8">
        <w:rPr>
          <w:rFonts w:cs="Arial"/>
        </w:rPr>
        <w:t>1 = Yes</w:t>
      </w:r>
    </w:p>
    <w:p w14:paraId="294C0B23" w14:textId="6B051B8E" w:rsidR="008503B6" w:rsidRPr="003A33B8" w:rsidRDefault="008503B6" w:rsidP="008503B6">
      <w:pPr>
        <w:pStyle w:val="Heading2"/>
      </w:pPr>
      <w:bookmarkStart w:id="194" w:name="_Toc489441024"/>
      <w:bookmarkStart w:id="195" w:name="_Toc531344796"/>
      <w:bookmarkStart w:id="196" w:name="_Toc14429401"/>
      <w:r w:rsidRPr="003A33B8">
        <w:t>BREMEVER</w:t>
      </w:r>
      <w:bookmarkEnd w:id="194"/>
      <w:bookmarkEnd w:id="195"/>
      <w:bookmarkEnd w:id="196"/>
    </w:p>
    <w:p w14:paraId="6554069E" w14:textId="77777777" w:rsidR="008503B6" w:rsidRPr="003A33B8" w:rsidRDefault="008503B6" w:rsidP="008503B6">
      <w:pPr>
        <w:rPr>
          <w:rFonts w:cs="Arial"/>
        </w:rPr>
      </w:pPr>
      <w:r w:rsidRPr="003A33B8">
        <w:rPr>
          <w:rFonts w:cs="Arial"/>
        </w:rPr>
        <w:t>Ever taken a remedial course</w:t>
      </w:r>
    </w:p>
    <w:p w14:paraId="638ED17C" w14:textId="77777777" w:rsidR="008503B6" w:rsidRDefault="008503B6" w:rsidP="008503B6">
      <w:pPr>
        <w:rPr>
          <w:rFonts w:cs="Arial"/>
        </w:rPr>
      </w:pPr>
      <w:r w:rsidRPr="003A33B8">
        <w:rPr>
          <w:rFonts w:cs="Arial"/>
        </w:rPr>
        <w:t xml:space="preserve">Since completing high school, has the student taken any remedial/developmental courses to improve their basic skills in English, math, reading, or writing? </w:t>
      </w:r>
      <w:r>
        <w:rPr>
          <w:rFonts w:cs="Arial"/>
        </w:rPr>
        <w:t xml:space="preserve">If possible, </w:t>
      </w:r>
      <w:r w:rsidRPr="003A33B8">
        <w:rPr>
          <w:rFonts w:cs="Arial"/>
        </w:rPr>
        <w:t>answer Yes if your records indicate that the student took any remedial courses since high school, even if they were not taken at your institution.</w:t>
      </w:r>
      <w:r>
        <w:rPr>
          <w:rFonts w:cs="Arial"/>
        </w:rPr>
        <w:t xml:space="preserve"> </w:t>
      </w:r>
    </w:p>
    <w:p w14:paraId="79076613" w14:textId="77777777" w:rsidR="008503B6" w:rsidRPr="003A33B8" w:rsidRDefault="008503B6" w:rsidP="008503B6">
      <w:pPr>
        <w:rPr>
          <w:rFonts w:cs="Arial"/>
        </w:rPr>
      </w:pPr>
      <w:r>
        <w:rPr>
          <w:rFonts w:cs="Arial"/>
        </w:rPr>
        <w:t>Please answer Yes if the student took co-requisite developmental courses (sometimes known as gateway courses), in which the student was enrolled in a course that included both developmental and post-development content.</w:t>
      </w:r>
    </w:p>
    <w:p w14:paraId="2BE3D38D" w14:textId="77777777" w:rsidR="008503B6" w:rsidRPr="003A33B8" w:rsidRDefault="008503B6" w:rsidP="008503B6">
      <w:pPr>
        <w:spacing w:after="0"/>
        <w:rPr>
          <w:rFonts w:cs="Arial"/>
        </w:rPr>
      </w:pPr>
      <w:r w:rsidRPr="003A33B8">
        <w:rPr>
          <w:rFonts w:cs="Arial"/>
        </w:rPr>
        <w:t>0 = No</w:t>
      </w:r>
    </w:p>
    <w:p w14:paraId="5E378A62" w14:textId="77777777" w:rsidR="008503B6" w:rsidRPr="003A33B8" w:rsidRDefault="008503B6" w:rsidP="008503B6">
      <w:pPr>
        <w:spacing w:after="0"/>
        <w:rPr>
          <w:rFonts w:cs="Arial"/>
        </w:rPr>
      </w:pPr>
      <w:r w:rsidRPr="003A33B8">
        <w:rPr>
          <w:rFonts w:cs="Arial"/>
        </w:rPr>
        <w:t>1 = Yes</w:t>
      </w:r>
    </w:p>
    <w:p w14:paraId="633C3E46" w14:textId="77777777" w:rsidR="005E67E6" w:rsidRPr="003A33B8" w:rsidRDefault="005E67E6" w:rsidP="005E67E6">
      <w:pPr>
        <w:pStyle w:val="Heading2"/>
      </w:pPr>
      <w:bookmarkStart w:id="197" w:name="_Toc14429402"/>
      <w:bookmarkStart w:id="198" w:name="_Toc489441025"/>
      <w:bookmarkStart w:id="199" w:name="_Toc531344797"/>
      <w:r w:rsidRPr="003A33B8">
        <w:t>BEFSTTM</w:t>
      </w:r>
      <w:bookmarkEnd w:id="197"/>
    </w:p>
    <w:p w14:paraId="192DEDD5" w14:textId="77777777" w:rsidR="005E67E6" w:rsidRPr="003A33B8" w:rsidRDefault="005E67E6" w:rsidP="005E67E6">
      <w:pPr>
        <w:rPr>
          <w:rFonts w:cs="Arial"/>
        </w:rPr>
      </w:pPr>
      <w:r w:rsidRPr="003A33B8">
        <w:rPr>
          <w:rFonts w:cs="Arial"/>
        </w:rPr>
        <w:t>First time Beginning Student?</w:t>
      </w:r>
    </w:p>
    <w:p w14:paraId="1209B529" w14:textId="77777777" w:rsidR="005E67E6" w:rsidRPr="003A33B8" w:rsidRDefault="005E67E6" w:rsidP="005E67E6">
      <w:pPr>
        <w:rPr>
          <w:rFonts w:cs="Arial"/>
        </w:rPr>
      </w:pPr>
      <w:r w:rsidRPr="003A33B8">
        <w:rPr>
          <w:rFonts w:cs="Arial"/>
        </w:rPr>
        <w:t>A student is considered a first-time beginner (FTB) for NPSAS:20 if he or she is as an undergraduate student who enrolled in college for the first time at this institution between July 1, 2019 and June 30, 2020.</w:t>
      </w:r>
    </w:p>
    <w:p w14:paraId="1977A2E4" w14:textId="77777777" w:rsidR="005E67E6" w:rsidRPr="003A33B8" w:rsidRDefault="005E67E6" w:rsidP="005E67E6">
      <w:pPr>
        <w:rPr>
          <w:rFonts w:cs="Arial"/>
        </w:rPr>
      </w:pPr>
      <w:r w:rsidRPr="003A33B8">
        <w:rPr>
          <w:rFonts w:cs="Arial"/>
        </w:rPr>
        <w:t>Students are NOT FTBs if they were enrolled in a postsecondary class for credit at this or any other postsecondary institution prior to July 1, 2019, unless the credit was advanced placement (AP) credit, international baccalaureate (IB) credit, or any other postsecondary credit or formal award earned while the student was still completing high school.</w:t>
      </w:r>
    </w:p>
    <w:p w14:paraId="1DB0B2C3" w14:textId="77777777" w:rsidR="005E67E6" w:rsidRPr="003A33B8" w:rsidRDefault="005E67E6" w:rsidP="005E67E6">
      <w:pPr>
        <w:spacing w:after="0"/>
        <w:rPr>
          <w:rFonts w:cs="Arial"/>
        </w:rPr>
      </w:pPr>
      <w:r w:rsidRPr="003A33B8">
        <w:rPr>
          <w:rFonts w:cs="Arial"/>
        </w:rPr>
        <w:t>Please note that this is not the same as the first-time full-time designation reported to IPEDS.</w:t>
      </w:r>
    </w:p>
    <w:p w14:paraId="1EC6A395" w14:textId="77777777" w:rsidR="005E67E6" w:rsidRPr="003A33B8" w:rsidRDefault="005E67E6" w:rsidP="005E67E6">
      <w:pPr>
        <w:spacing w:after="0"/>
        <w:rPr>
          <w:rFonts w:cs="Arial"/>
        </w:rPr>
      </w:pPr>
      <w:r w:rsidRPr="003A33B8">
        <w:rPr>
          <w:rFonts w:cs="Arial"/>
        </w:rPr>
        <w:t>0 = No</w:t>
      </w:r>
    </w:p>
    <w:p w14:paraId="457E3C35" w14:textId="77777777" w:rsidR="005E67E6" w:rsidRPr="003A33B8" w:rsidRDefault="005E67E6" w:rsidP="005E67E6">
      <w:pPr>
        <w:spacing w:after="0"/>
        <w:rPr>
          <w:rFonts w:cs="Arial"/>
        </w:rPr>
      </w:pPr>
      <w:r w:rsidRPr="003A33B8">
        <w:rPr>
          <w:rFonts w:cs="Arial"/>
        </w:rPr>
        <w:t>1 = Yes</w:t>
      </w:r>
    </w:p>
    <w:p w14:paraId="419AED47" w14:textId="77777777" w:rsidR="005E67E6" w:rsidRPr="003A33B8" w:rsidRDefault="005E67E6" w:rsidP="005E67E6">
      <w:pPr>
        <w:pStyle w:val="Heading2"/>
      </w:pPr>
      <w:bookmarkStart w:id="200" w:name="_Toc14429403"/>
      <w:r w:rsidRPr="003A33B8">
        <w:t>BERECVBA</w:t>
      </w:r>
      <w:bookmarkEnd w:id="200"/>
    </w:p>
    <w:p w14:paraId="6F8D883E" w14:textId="77777777" w:rsidR="005E67E6" w:rsidRPr="003A33B8" w:rsidRDefault="005E67E6" w:rsidP="005E67E6">
      <w:pPr>
        <w:rPr>
          <w:rFonts w:cs="Arial"/>
        </w:rPr>
      </w:pPr>
      <w:r w:rsidRPr="003A33B8">
        <w:rPr>
          <w:rFonts w:cs="Arial"/>
        </w:rPr>
        <w:t>Received bachelor’s degree</w:t>
      </w:r>
    </w:p>
    <w:p w14:paraId="23B0AF5B" w14:textId="77777777" w:rsidR="005E67E6" w:rsidRPr="003A33B8" w:rsidRDefault="005E67E6" w:rsidP="005E67E6">
      <w:pPr>
        <w:rPr>
          <w:rFonts w:cs="Arial"/>
        </w:rPr>
      </w:pPr>
      <w:r w:rsidRPr="003A33B8">
        <w:rPr>
          <w:rFonts w:cs="Arial"/>
        </w:rPr>
        <w:t>Select Yes if the student has already obtained a bachelor’s degree, even if it was not awarded by this institution.</w:t>
      </w:r>
    </w:p>
    <w:p w14:paraId="4C440136" w14:textId="77777777" w:rsidR="005E67E6" w:rsidRPr="003A33B8" w:rsidRDefault="005E67E6" w:rsidP="005E67E6">
      <w:pPr>
        <w:spacing w:after="0"/>
        <w:rPr>
          <w:rFonts w:cs="Arial"/>
        </w:rPr>
      </w:pPr>
      <w:r w:rsidRPr="003A33B8">
        <w:rPr>
          <w:rFonts w:cs="Arial"/>
        </w:rPr>
        <w:t>0 = No</w:t>
      </w:r>
    </w:p>
    <w:p w14:paraId="67EF5593" w14:textId="77777777" w:rsidR="005E67E6" w:rsidRPr="003A33B8" w:rsidRDefault="005E67E6" w:rsidP="005E67E6">
      <w:pPr>
        <w:spacing w:after="0"/>
        <w:rPr>
          <w:rFonts w:cs="Arial"/>
        </w:rPr>
      </w:pPr>
      <w:r w:rsidRPr="003A33B8">
        <w:rPr>
          <w:rFonts w:cs="Arial"/>
        </w:rPr>
        <w:t>1 = Yes</w:t>
      </w:r>
    </w:p>
    <w:p w14:paraId="63B2C3E3" w14:textId="77777777" w:rsidR="005E67E6" w:rsidRPr="003A33B8" w:rsidRDefault="005E67E6" w:rsidP="005E67E6">
      <w:pPr>
        <w:pStyle w:val="Heading2"/>
      </w:pPr>
      <w:bookmarkStart w:id="201" w:name="_Toc14429404"/>
      <w:r w:rsidRPr="003A33B8">
        <w:t>BEBADATE</w:t>
      </w:r>
      <w:bookmarkEnd w:id="201"/>
    </w:p>
    <w:p w14:paraId="5C11D359" w14:textId="77777777" w:rsidR="005E67E6" w:rsidRPr="003A33B8" w:rsidRDefault="005E67E6" w:rsidP="005E67E6">
      <w:pPr>
        <w:rPr>
          <w:rFonts w:cs="Arial"/>
        </w:rPr>
      </w:pPr>
      <w:r w:rsidRPr="003A33B8">
        <w:rPr>
          <w:rFonts w:cs="Arial"/>
        </w:rPr>
        <w:t>Date bachelor’s degree received</w:t>
      </w:r>
    </w:p>
    <w:p w14:paraId="32E5EF26" w14:textId="77777777" w:rsidR="005E67E6" w:rsidRPr="003A33B8" w:rsidRDefault="005E67E6" w:rsidP="005E67E6">
      <w:pPr>
        <w:rPr>
          <w:rFonts w:cs="Arial"/>
        </w:rPr>
      </w:pPr>
      <w:r w:rsidRPr="003A33B8">
        <w:rPr>
          <w:rFonts w:cs="Arial"/>
        </w:rPr>
        <w:t>If the student has obtained a bachelor’s degree, enter the date the degree was received.</w:t>
      </w:r>
      <w:r>
        <w:rPr>
          <w:rFonts w:cs="Arial"/>
        </w:rPr>
        <w:t xml:space="preserve"> If the student has not yet received a bachelor’s degree, leave this item blank.</w:t>
      </w:r>
    </w:p>
    <w:p w14:paraId="3A145B46" w14:textId="77777777" w:rsidR="005E67E6" w:rsidRPr="003A33B8" w:rsidRDefault="005E67E6" w:rsidP="005E67E6">
      <w:pPr>
        <w:spacing w:after="0"/>
        <w:rPr>
          <w:rFonts w:cs="Arial"/>
        </w:rPr>
      </w:pPr>
      <w:r w:rsidRPr="003A33B8">
        <w:rPr>
          <w:rFonts w:cs="Arial"/>
        </w:rPr>
        <w:t>Month: January - December</w:t>
      </w:r>
    </w:p>
    <w:p w14:paraId="39FE576F" w14:textId="77777777" w:rsidR="005E67E6" w:rsidRPr="003A33B8" w:rsidRDefault="005E67E6" w:rsidP="005E67E6">
      <w:pPr>
        <w:spacing w:after="0"/>
        <w:rPr>
          <w:rFonts w:cs="Arial"/>
        </w:rPr>
      </w:pPr>
      <w:r w:rsidRPr="003A33B8">
        <w:rPr>
          <w:rFonts w:cs="Arial"/>
        </w:rPr>
        <w:t>Date: 01 - 31</w:t>
      </w:r>
    </w:p>
    <w:p w14:paraId="6D6D1058" w14:textId="0C6FDE1E" w:rsidR="005E67E6" w:rsidRPr="003A33B8" w:rsidRDefault="005E67E6" w:rsidP="005E67E6">
      <w:pPr>
        <w:spacing w:after="0"/>
        <w:rPr>
          <w:rFonts w:cs="Arial"/>
        </w:rPr>
      </w:pPr>
      <w:r w:rsidRPr="003A33B8">
        <w:rPr>
          <w:rFonts w:cs="Arial"/>
        </w:rPr>
        <w:t>Year: 19</w:t>
      </w:r>
      <w:r w:rsidR="00C3420B">
        <w:rPr>
          <w:rFonts w:cs="Arial"/>
        </w:rPr>
        <w:t>4</w:t>
      </w:r>
      <w:r w:rsidRPr="003A33B8">
        <w:rPr>
          <w:rFonts w:cs="Arial"/>
        </w:rPr>
        <w:t>0-2020</w:t>
      </w:r>
    </w:p>
    <w:p w14:paraId="13C4BA5B" w14:textId="2FF41097" w:rsidR="008503B6" w:rsidRPr="003A33B8" w:rsidRDefault="008503B6" w:rsidP="008503B6">
      <w:pPr>
        <w:pStyle w:val="Heading2"/>
      </w:pPr>
      <w:bookmarkStart w:id="202" w:name="_Toc14429405"/>
      <w:r w:rsidRPr="003A33B8">
        <w:t>BEACTENG</w:t>
      </w:r>
      <w:bookmarkEnd w:id="198"/>
      <w:bookmarkEnd w:id="199"/>
      <w:bookmarkEnd w:id="202"/>
    </w:p>
    <w:p w14:paraId="7D2DE5FC" w14:textId="77777777" w:rsidR="008503B6" w:rsidRPr="003A33B8" w:rsidRDefault="008503B6" w:rsidP="008503B6">
      <w:pPr>
        <w:rPr>
          <w:rFonts w:cs="Arial"/>
        </w:rPr>
      </w:pPr>
      <w:r w:rsidRPr="003A33B8">
        <w:rPr>
          <w:rFonts w:cs="Arial"/>
        </w:rPr>
        <w:t>ACT English ___________________</w:t>
      </w:r>
    </w:p>
    <w:p w14:paraId="64DCE5D6" w14:textId="77777777" w:rsidR="008503B6" w:rsidRPr="003A33B8" w:rsidRDefault="008503B6" w:rsidP="008503B6">
      <w:pPr>
        <w:spacing w:after="0"/>
        <w:rPr>
          <w:rFonts w:cs="Arial"/>
        </w:rPr>
      </w:pPr>
      <w:r w:rsidRPr="003A33B8">
        <w:rPr>
          <w:rFonts w:cs="Arial"/>
        </w:rPr>
        <w:t>Enter the student’s ACT English score. If this student has multiple scores on record, enter the score that is used according to your institution’s admissions policy.</w:t>
      </w:r>
    </w:p>
    <w:p w14:paraId="096A3529" w14:textId="77777777" w:rsidR="008503B6" w:rsidRPr="003A33B8" w:rsidRDefault="008503B6" w:rsidP="008503B6">
      <w:pPr>
        <w:pStyle w:val="Heading2"/>
      </w:pPr>
      <w:bookmarkStart w:id="203" w:name="_Toc489441026"/>
      <w:bookmarkStart w:id="204" w:name="_Toc531344798"/>
      <w:bookmarkStart w:id="205" w:name="_Toc14429406"/>
      <w:r w:rsidRPr="003A33B8">
        <w:t>BEACTMAT</w:t>
      </w:r>
      <w:bookmarkEnd w:id="203"/>
      <w:bookmarkEnd w:id="204"/>
      <w:bookmarkEnd w:id="205"/>
    </w:p>
    <w:p w14:paraId="4A862762" w14:textId="77777777" w:rsidR="008503B6" w:rsidRPr="003A33B8" w:rsidRDefault="008503B6" w:rsidP="008503B6">
      <w:pPr>
        <w:rPr>
          <w:rFonts w:cs="Arial"/>
        </w:rPr>
      </w:pPr>
      <w:r w:rsidRPr="003A33B8">
        <w:rPr>
          <w:rFonts w:cs="Arial"/>
        </w:rPr>
        <w:t>ACT Mathematics ___________________</w:t>
      </w:r>
    </w:p>
    <w:p w14:paraId="17A1AB01" w14:textId="77777777" w:rsidR="008503B6" w:rsidRPr="003A33B8" w:rsidRDefault="008503B6" w:rsidP="008503B6">
      <w:pPr>
        <w:spacing w:after="0"/>
        <w:rPr>
          <w:rFonts w:cs="Arial"/>
        </w:rPr>
      </w:pPr>
      <w:r w:rsidRPr="003A33B8">
        <w:rPr>
          <w:rFonts w:cs="Arial"/>
        </w:rPr>
        <w:t>Enter the student’s ACT Mathematics score. If this student has multiple scores on record, enter the score that is used according to your institution’s admissions policy.</w:t>
      </w:r>
    </w:p>
    <w:p w14:paraId="3029F505" w14:textId="77777777" w:rsidR="008503B6" w:rsidRPr="003A33B8" w:rsidRDefault="008503B6" w:rsidP="008503B6">
      <w:pPr>
        <w:pStyle w:val="Heading2"/>
      </w:pPr>
      <w:bookmarkStart w:id="206" w:name="_Toc489441027"/>
      <w:bookmarkStart w:id="207" w:name="_Toc531344799"/>
      <w:bookmarkStart w:id="208" w:name="_Toc14429407"/>
      <w:r w:rsidRPr="003A33B8">
        <w:t>BEACTRDG</w:t>
      </w:r>
      <w:bookmarkEnd w:id="206"/>
      <w:bookmarkEnd w:id="207"/>
      <w:bookmarkEnd w:id="208"/>
    </w:p>
    <w:p w14:paraId="54A9885F" w14:textId="77777777" w:rsidR="008503B6" w:rsidRPr="003A33B8" w:rsidRDefault="008503B6" w:rsidP="008503B6">
      <w:pPr>
        <w:rPr>
          <w:rFonts w:cs="Arial"/>
        </w:rPr>
      </w:pPr>
      <w:r w:rsidRPr="003A33B8">
        <w:rPr>
          <w:rFonts w:cs="Arial"/>
        </w:rPr>
        <w:t>ACT Reading ___________________</w:t>
      </w:r>
    </w:p>
    <w:p w14:paraId="06E19043" w14:textId="77777777" w:rsidR="008503B6" w:rsidRPr="003A33B8" w:rsidRDefault="008503B6" w:rsidP="008503B6">
      <w:pPr>
        <w:spacing w:after="0"/>
        <w:rPr>
          <w:rFonts w:cs="Arial"/>
        </w:rPr>
      </w:pPr>
      <w:r w:rsidRPr="003A33B8">
        <w:rPr>
          <w:rFonts w:cs="Arial"/>
        </w:rPr>
        <w:t>Enter the student’s ACT Reading score. If this student has multiple scores on record, enter the score that is used according to your institution’s admissions policy.</w:t>
      </w:r>
    </w:p>
    <w:p w14:paraId="16681576" w14:textId="77777777" w:rsidR="008503B6" w:rsidRPr="003A33B8" w:rsidRDefault="008503B6" w:rsidP="008503B6">
      <w:pPr>
        <w:pStyle w:val="Heading2"/>
      </w:pPr>
      <w:bookmarkStart w:id="209" w:name="_Toc489441028"/>
      <w:bookmarkStart w:id="210" w:name="_Toc531344800"/>
      <w:bookmarkStart w:id="211" w:name="_Toc14429408"/>
      <w:r w:rsidRPr="003A33B8">
        <w:t>BEACTSCI</w:t>
      </w:r>
      <w:bookmarkEnd w:id="209"/>
      <w:bookmarkEnd w:id="210"/>
      <w:bookmarkEnd w:id="211"/>
    </w:p>
    <w:p w14:paraId="320C0F68" w14:textId="77777777" w:rsidR="008503B6" w:rsidRPr="003A33B8" w:rsidRDefault="008503B6" w:rsidP="008503B6">
      <w:pPr>
        <w:rPr>
          <w:rFonts w:cs="Arial"/>
        </w:rPr>
      </w:pPr>
      <w:r w:rsidRPr="003A33B8">
        <w:rPr>
          <w:rFonts w:cs="Arial"/>
        </w:rPr>
        <w:t>ACT Science ___________________</w:t>
      </w:r>
    </w:p>
    <w:p w14:paraId="13B7E3D2" w14:textId="77777777" w:rsidR="008503B6" w:rsidRPr="003A33B8" w:rsidRDefault="008503B6" w:rsidP="008503B6">
      <w:pPr>
        <w:spacing w:after="0"/>
        <w:rPr>
          <w:rFonts w:cs="Arial"/>
        </w:rPr>
      </w:pPr>
      <w:r w:rsidRPr="003A33B8">
        <w:rPr>
          <w:rFonts w:cs="Arial"/>
        </w:rPr>
        <w:t>Enter the student’s ACT Science score. If this student has multiple scores on record, enter the score that is used according to your institution’s admissions policy.</w:t>
      </w:r>
    </w:p>
    <w:p w14:paraId="10ABBD5E" w14:textId="77777777" w:rsidR="008503B6" w:rsidRPr="003A33B8" w:rsidRDefault="008503B6" w:rsidP="008503B6">
      <w:pPr>
        <w:pStyle w:val="Heading2"/>
      </w:pPr>
      <w:bookmarkStart w:id="212" w:name="_Toc489441029"/>
      <w:bookmarkStart w:id="213" w:name="_Toc531344801"/>
      <w:bookmarkStart w:id="214" w:name="_Toc14429409"/>
      <w:r w:rsidRPr="003A33B8">
        <w:t>BEACTCOM</w:t>
      </w:r>
      <w:bookmarkEnd w:id="212"/>
      <w:bookmarkEnd w:id="213"/>
      <w:bookmarkEnd w:id="214"/>
    </w:p>
    <w:p w14:paraId="278C7CF7" w14:textId="77777777" w:rsidR="008503B6" w:rsidRPr="003A33B8" w:rsidRDefault="008503B6" w:rsidP="008503B6">
      <w:pPr>
        <w:rPr>
          <w:rFonts w:cs="Arial"/>
        </w:rPr>
      </w:pPr>
      <w:r w:rsidRPr="003A33B8">
        <w:rPr>
          <w:rFonts w:cs="Arial"/>
        </w:rPr>
        <w:t>ACT Composite ___________________</w:t>
      </w:r>
    </w:p>
    <w:p w14:paraId="53A2E3F3" w14:textId="77777777" w:rsidR="008503B6" w:rsidRPr="003A33B8" w:rsidRDefault="008503B6" w:rsidP="008503B6">
      <w:pPr>
        <w:spacing w:after="0"/>
        <w:rPr>
          <w:rFonts w:cs="Arial"/>
        </w:rPr>
      </w:pPr>
      <w:r w:rsidRPr="003A33B8">
        <w:rPr>
          <w:rFonts w:cs="Arial"/>
        </w:rPr>
        <w:t>Enter the student’s ACT Composite score. If this student has multiple scores on record, enter the score that is used according to your institution’s admissions policy.</w:t>
      </w:r>
    </w:p>
    <w:p w14:paraId="2B0FC169" w14:textId="77777777" w:rsidR="008503B6" w:rsidRPr="003A33B8" w:rsidRDefault="008503B6" w:rsidP="008503B6">
      <w:pPr>
        <w:pStyle w:val="Heading2"/>
      </w:pPr>
      <w:bookmarkStart w:id="215" w:name="_Toc489441030"/>
      <w:bookmarkStart w:id="216" w:name="_Toc531344802"/>
      <w:bookmarkStart w:id="217" w:name="_Toc14429410"/>
      <w:r w:rsidRPr="003A33B8">
        <w:t>BESATCR</w:t>
      </w:r>
      <w:bookmarkEnd w:id="215"/>
      <w:bookmarkEnd w:id="216"/>
      <w:bookmarkEnd w:id="217"/>
    </w:p>
    <w:p w14:paraId="167BB4B6" w14:textId="77777777" w:rsidR="008503B6" w:rsidRPr="003A33B8" w:rsidRDefault="008503B6" w:rsidP="008503B6">
      <w:pPr>
        <w:rPr>
          <w:rFonts w:cs="Arial"/>
        </w:rPr>
      </w:pPr>
      <w:r w:rsidRPr="003A33B8">
        <w:rPr>
          <w:rFonts w:cs="Arial"/>
        </w:rPr>
        <w:t xml:space="preserve">SAT </w:t>
      </w:r>
      <w:r>
        <w:rPr>
          <w:rFonts w:cs="Arial"/>
        </w:rPr>
        <w:t xml:space="preserve">Evidence-Based </w:t>
      </w:r>
      <w:r w:rsidRPr="003A33B8">
        <w:rPr>
          <w:rFonts w:cs="Arial"/>
        </w:rPr>
        <w:t>Reading</w:t>
      </w:r>
      <w:r>
        <w:rPr>
          <w:rFonts w:cs="Arial"/>
        </w:rPr>
        <w:t xml:space="preserve"> and Writing</w:t>
      </w:r>
      <w:r w:rsidRPr="003A33B8">
        <w:rPr>
          <w:rFonts w:cs="Arial"/>
        </w:rPr>
        <w:t xml:space="preserve"> ___________________</w:t>
      </w:r>
    </w:p>
    <w:p w14:paraId="22D05C3F" w14:textId="77777777" w:rsidR="008503B6" w:rsidRPr="003A33B8" w:rsidRDefault="008503B6" w:rsidP="008503B6">
      <w:pPr>
        <w:spacing w:after="0"/>
        <w:rPr>
          <w:rFonts w:cs="Arial"/>
        </w:rPr>
      </w:pPr>
      <w:r w:rsidRPr="003A33B8">
        <w:rPr>
          <w:rFonts w:cs="Arial"/>
        </w:rPr>
        <w:t xml:space="preserve">Enter the student’s SAT </w:t>
      </w:r>
      <w:r>
        <w:rPr>
          <w:rFonts w:cs="Arial"/>
        </w:rPr>
        <w:t>Evidence-Based</w:t>
      </w:r>
      <w:r w:rsidRPr="003A33B8">
        <w:rPr>
          <w:rFonts w:cs="Arial"/>
        </w:rPr>
        <w:t xml:space="preserve"> Reading </w:t>
      </w:r>
      <w:r>
        <w:rPr>
          <w:rFonts w:cs="Arial"/>
        </w:rPr>
        <w:t xml:space="preserve">and Writing </w:t>
      </w:r>
      <w:r w:rsidRPr="003A33B8">
        <w:rPr>
          <w:rFonts w:cs="Arial"/>
        </w:rPr>
        <w:t>score. If this student has multiple scores on record, enter the score that is used according to your institution’s admissions policy.</w:t>
      </w:r>
      <w:r>
        <w:rPr>
          <w:rFonts w:cs="Arial"/>
        </w:rPr>
        <w:t xml:space="preserve"> </w:t>
      </w:r>
      <w:r w:rsidRPr="001E5AFE">
        <w:rPr>
          <w:rFonts w:cs="Arial"/>
        </w:rPr>
        <w:t xml:space="preserve">For students who took the SAT test </w:t>
      </w:r>
      <w:r>
        <w:rPr>
          <w:rFonts w:cs="Arial"/>
        </w:rPr>
        <w:t xml:space="preserve">prior to March </w:t>
      </w:r>
      <w:r w:rsidRPr="001E5AFE">
        <w:rPr>
          <w:rFonts w:cs="Arial"/>
        </w:rPr>
        <w:t xml:space="preserve">2016, </w:t>
      </w:r>
      <w:r>
        <w:rPr>
          <w:rFonts w:cs="Arial"/>
        </w:rPr>
        <w:t>please report the Critical Reading</w:t>
      </w:r>
      <w:r w:rsidRPr="001E5AFE">
        <w:rPr>
          <w:rFonts w:cs="Arial"/>
        </w:rPr>
        <w:t xml:space="preserve"> </w:t>
      </w:r>
      <w:r>
        <w:rPr>
          <w:rFonts w:cs="Arial"/>
        </w:rPr>
        <w:t>score</w:t>
      </w:r>
      <w:r w:rsidRPr="001E5AFE">
        <w:rPr>
          <w:rFonts w:cs="Arial"/>
        </w:rPr>
        <w:t xml:space="preserve"> </w:t>
      </w:r>
      <w:r>
        <w:rPr>
          <w:rFonts w:cs="Arial"/>
        </w:rPr>
        <w:t xml:space="preserve">in </w:t>
      </w:r>
      <w:r w:rsidRPr="001E5AFE">
        <w:rPr>
          <w:rFonts w:cs="Arial"/>
        </w:rPr>
        <w:t>this field</w:t>
      </w:r>
      <w:r>
        <w:rPr>
          <w:rFonts w:cs="Arial"/>
        </w:rPr>
        <w:t>.</w:t>
      </w:r>
    </w:p>
    <w:p w14:paraId="2E6FA438" w14:textId="77777777" w:rsidR="008503B6" w:rsidRPr="003A33B8" w:rsidRDefault="008503B6" w:rsidP="008503B6">
      <w:pPr>
        <w:pStyle w:val="Heading2"/>
      </w:pPr>
      <w:bookmarkStart w:id="218" w:name="_Toc489441031"/>
      <w:bookmarkStart w:id="219" w:name="_Toc531344803"/>
      <w:bookmarkStart w:id="220" w:name="_Toc14429411"/>
      <w:r w:rsidRPr="003A33B8">
        <w:t>BESATMAT</w:t>
      </w:r>
      <w:bookmarkEnd w:id="218"/>
      <w:bookmarkEnd w:id="219"/>
      <w:bookmarkEnd w:id="220"/>
    </w:p>
    <w:p w14:paraId="0BFBCF30" w14:textId="77777777" w:rsidR="008503B6" w:rsidRPr="003A33B8" w:rsidRDefault="008503B6" w:rsidP="008503B6">
      <w:pPr>
        <w:rPr>
          <w:rFonts w:cs="Arial"/>
        </w:rPr>
      </w:pPr>
      <w:r w:rsidRPr="003A33B8">
        <w:rPr>
          <w:rFonts w:cs="Arial"/>
        </w:rPr>
        <w:t>SAT Math ___________________</w:t>
      </w:r>
    </w:p>
    <w:p w14:paraId="56482BEB" w14:textId="77777777" w:rsidR="008503B6" w:rsidRPr="003A33B8" w:rsidRDefault="008503B6" w:rsidP="008503B6">
      <w:pPr>
        <w:spacing w:after="0"/>
        <w:rPr>
          <w:rFonts w:cs="Arial"/>
        </w:rPr>
      </w:pPr>
      <w:r w:rsidRPr="003A33B8">
        <w:rPr>
          <w:rFonts w:cs="Arial"/>
        </w:rPr>
        <w:t>Enter the student’s SAT Math score. If this student has multiple scores on record, enter the score that is used according to your institution’s admissions policy.</w:t>
      </w:r>
      <w:r>
        <w:rPr>
          <w:rFonts w:cs="Arial"/>
        </w:rPr>
        <w:t xml:space="preserve"> </w:t>
      </w:r>
      <w:r w:rsidRPr="001E5AFE">
        <w:rPr>
          <w:rFonts w:cs="Arial"/>
        </w:rPr>
        <w:t xml:space="preserve">For students who took the SAT test </w:t>
      </w:r>
      <w:r>
        <w:rPr>
          <w:rFonts w:cs="Arial"/>
        </w:rPr>
        <w:t xml:space="preserve">prior to March </w:t>
      </w:r>
      <w:r w:rsidRPr="001E5AFE">
        <w:rPr>
          <w:rFonts w:cs="Arial"/>
        </w:rPr>
        <w:t xml:space="preserve">2016, </w:t>
      </w:r>
      <w:r>
        <w:rPr>
          <w:rFonts w:cs="Arial"/>
        </w:rPr>
        <w:t>please report the Mathematics</w:t>
      </w:r>
      <w:r w:rsidRPr="001E5AFE">
        <w:rPr>
          <w:rFonts w:cs="Arial"/>
        </w:rPr>
        <w:t xml:space="preserve"> </w:t>
      </w:r>
      <w:r>
        <w:rPr>
          <w:rFonts w:cs="Arial"/>
        </w:rPr>
        <w:t xml:space="preserve">score in </w:t>
      </w:r>
      <w:r w:rsidRPr="001E5AFE">
        <w:rPr>
          <w:rFonts w:cs="Arial"/>
        </w:rPr>
        <w:t>this field</w:t>
      </w:r>
      <w:r>
        <w:rPr>
          <w:rFonts w:cs="Arial"/>
        </w:rPr>
        <w:t>.</w:t>
      </w:r>
    </w:p>
    <w:p w14:paraId="29C9BB27" w14:textId="77777777" w:rsidR="008503B6" w:rsidRPr="003A33B8" w:rsidRDefault="008503B6" w:rsidP="008503B6">
      <w:pPr>
        <w:pStyle w:val="Heading2"/>
      </w:pPr>
      <w:bookmarkStart w:id="221" w:name="_Toc489441032"/>
      <w:bookmarkStart w:id="222" w:name="_Toc531344804"/>
      <w:bookmarkStart w:id="223" w:name="_Toc14429412"/>
      <w:r w:rsidRPr="003A33B8">
        <w:t>BESATWRT</w:t>
      </w:r>
      <w:bookmarkEnd w:id="221"/>
      <w:bookmarkEnd w:id="222"/>
      <w:bookmarkEnd w:id="223"/>
    </w:p>
    <w:p w14:paraId="3B1D8668" w14:textId="77777777" w:rsidR="008503B6" w:rsidRPr="003A33B8" w:rsidRDefault="008503B6" w:rsidP="008503B6">
      <w:pPr>
        <w:rPr>
          <w:rFonts w:cs="Arial"/>
        </w:rPr>
      </w:pPr>
      <w:r w:rsidRPr="003A33B8">
        <w:rPr>
          <w:rFonts w:cs="Arial"/>
        </w:rPr>
        <w:t xml:space="preserve">SAT </w:t>
      </w:r>
      <w:r>
        <w:rPr>
          <w:rFonts w:cs="Arial"/>
        </w:rPr>
        <w:t>Essay</w:t>
      </w:r>
      <w:r w:rsidRPr="003A33B8">
        <w:rPr>
          <w:rFonts w:cs="Arial"/>
        </w:rPr>
        <w:t xml:space="preserve"> ___________________</w:t>
      </w:r>
    </w:p>
    <w:p w14:paraId="76BA294E" w14:textId="77777777" w:rsidR="008503B6" w:rsidRPr="003A33B8" w:rsidRDefault="008503B6" w:rsidP="008503B6">
      <w:pPr>
        <w:spacing w:after="0"/>
        <w:rPr>
          <w:rFonts w:cs="Arial"/>
        </w:rPr>
      </w:pPr>
      <w:r w:rsidRPr="003A33B8">
        <w:rPr>
          <w:rFonts w:cs="Arial"/>
        </w:rPr>
        <w:t xml:space="preserve">Enter the student’s SAT </w:t>
      </w:r>
      <w:r>
        <w:rPr>
          <w:rFonts w:cs="Arial"/>
        </w:rPr>
        <w:t>Essay</w:t>
      </w:r>
      <w:r w:rsidRPr="003A33B8">
        <w:rPr>
          <w:rFonts w:cs="Arial"/>
        </w:rPr>
        <w:t xml:space="preserve"> score. If this student has multiple scores on record, enter the score that is used according to your institution’s admissions policy.</w:t>
      </w:r>
      <w:r w:rsidRPr="001E5AFE">
        <w:t xml:space="preserve"> </w:t>
      </w:r>
      <w:r w:rsidRPr="001E5AFE">
        <w:rPr>
          <w:rFonts w:cs="Arial"/>
        </w:rPr>
        <w:t xml:space="preserve">If the student did not take the Essay portion of the SAT, please leave this field blank. For students who took the SAT test </w:t>
      </w:r>
      <w:r>
        <w:rPr>
          <w:rFonts w:cs="Arial"/>
        </w:rPr>
        <w:t xml:space="preserve">prior to March </w:t>
      </w:r>
      <w:r w:rsidRPr="001E5AFE">
        <w:rPr>
          <w:rFonts w:cs="Arial"/>
        </w:rPr>
        <w:t xml:space="preserve">2016, </w:t>
      </w:r>
      <w:r>
        <w:rPr>
          <w:rFonts w:cs="Arial"/>
        </w:rPr>
        <w:t xml:space="preserve">please report </w:t>
      </w:r>
      <w:r w:rsidRPr="001E5AFE">
        <w:rPr>
          <w:rFonts w:cs="Arial"/>
        </w:rPr>
        <w:t xml:space="preserve">the </w:t>
      </w:r>
      <w:r>
        <w:rPr>
          <w:rFonts w:cs="Arial"/>
        </w:rPr>
        <w:t>Writing</w:t>
      </w:r>
      <w:r w:rsidRPr="001E5AFE">
        <w:rPr>
          <w:rFonts w:cs="Arial"/>
        </w:rPr>
        <w:t xml:space="preserve"> </w:t>
      </w:r>
      <w:r>
        <w:rPr>
          <w:rFonts w:cs="Arial"/>
        </w:rPr>
        <w:t>score</w:t>
      </w:r>
      <w:r w:rsidRPr="001E5AFE">
        <w:rPr>
          <w:rFonts w:cs="Arial"/>
        </w:rPr>
        <w:t xml:space="preserve"> </w:t>
      </w:r>
      <w:r>
        <w:rPr>
          <w:rFonts w:cs="Arial"/>
        </w:rPr>
        <w:t>in</w:t>
      </w:r>
      <w:r w:rsidRPr="001E5AFE">
        <w:rPr>
          <w:rFonts w:cs="Arial"/>
        </w:rPr>
        <w:t xml:space="preserve"> this field</w:t>
      </w:r>
      <w:r>
        <w:rPr>
          <w:rFonts w:cs="Arial"/>
        </w:rPr>
        <w:t>.</w:t>
      </w:r>
    </w:p>
    <w:p w14:paraId="5ECF9A42" w14:textId="77777777" w:rsidR="008503B6" w:rsidRPr="003A33B8" w:rsidRDefault="008503B6" w:rsidP="008503B6">
      <w:pPr>
        <w:pStyle w:val="Heading2"/>
      </w:pPr>
      <w:bookmarkStart w:id="224" w:name="_Toc489441034"/>
      <w:bookmarkStart w:id="225" w:name="_Toc531344805"/>
      <w:bookmarkStart w:id="226" w:name="_Toc14429413"/>
      <w:r w:rsidRPr="003A33B8">
        <w:t>BENLADEG</w:t>
      </w:r>
      <w:bookmarkEnd w:id="224"/>
      <w:bookmarkEnd w:id="225"/>
      <w:bookmarkEnd w:id="226"/>
    </w:p>
    <w:p w14:paraId="5D5DB8CE" w14:textId="77777777" w:rsidR="008503B6" w:rsidRPr="003A33B8" w:rsidRDefault="008503B6" w:rsidP="008503B6">
      <w:pPr>
        <w:rPr>
          <w:rFonts w:cs="Arial"/>
        </w:rPr>
      </w:pPr>
      <w:r w:rsidRPr="003A33B8">
        <w:rPr>
          <w:rFonts w:cs="Arial"/>
        </w:rPr>
        <w:t>Program/Degree</w:t>
      </w:r>
    </w:p>
    <w:p w14:paraId="6F87A713" w14:textId="77777777" w:rsidR="008503B6" w:rsidRPr="003A33B8" w:rsidRDefault="008503B6" w:rsidP="008503B6">
      <w:pPr>
        <w:rPr>
          <w:rFonts w:cs="Arial"/>
        </w:rPr>
      </w:pPr>
      <w:r w:rsidRPr="003A33B8">
        <w:rPr>
          <w:rFonts w:cs="Arial"/>
        </w:rPr>
        <w:t>In what degree program was this student enrolled on June 30, 2020? If the student was no longer enrolled on June 30, 2020, report the degree program for his or her last term enrolled between July 1, 2019 and June 30, 2020.</w:t>
      </w:r>
    </w:p>
    <w:p w14:paraId="422187DA" w14:textId="77777777" w:rsidR="008503B6" w:rsidRPr="003A33B8" w:rsidRDefault="008503B6" w:rsidP="008503B6">
      <w:pPr>
        <w:rPr>
          <w:rFonts w:cs="Arial"/>
        </w:rPr>
      </w:pPr>
      <w:r w:rsidRPr="003A33B8">
        <w:rPr>
          <w:rFonts w:cs="Arial"/>
        </w:rPr>
        <w:t>If the student was enrolled in more than one program, enter the highest degree program. If the student was enrolled in a dual degree program in which both degrees are the same level (such as a dual MD/PhD or dual MA/MBA), select the student’s primary degree program.</w:t>
      </w:r>
    </w:p>
    <w:p w14:paraId="1B658B17" w14:textId="77777777" w:rsidR="008503B6" w:rsidRPr="003A33B8" w:rsidRDefault="008503B6" w:rsidP="008503B6">
      <w:pPr>
        <w:spacing w:after="0"/>
        <w:rPr>
          <w:rFonts w:cs="Arial"/>
        </w:rPr>
      </w:pPr>
      <w:r w:rsidRPr="003A33B8">
        <w:rPr>
          <w:rFonts w:cs="Arial"/>
        </w:rPr>
        <w:t>1=Enrolled in undergraduate courses, not in a degree program</w:t>
      </w:r>
    </w:p>
    <w:p w14:paraId="2195C37B" w14:textId="77777777" w:rsidR="008503B6" w:rsidRPr="003A33B8" w:rsidRDefault="008503B6" w:rsidP="008503B6">
      <w:pPr>
        <w:spacing w:after="0"/>
        <w:rPr>
          <w:rFonts w:cs="Arial"/>
        </w:rPr>
      </w:pPr>
      <w:r w:rsidRPr="003A33B8">
        <w:rPr>
          <w:rFonts w:cs="Arial"/>
        </w:rPr>
        <w:t>2=Undergraduate certificate or diploma (occupational or technical program)</w:t>
      </w:r>
    </w:p>
    <w:p w14:paraId="0978FC29" w14:textId="77777777" w:rsidR="008503B6" w:rsidRPr="003A33B8" w:rsidRDefault="008503B6" w:rsidP="008503B6">
      <w:pPr>
        <w:spacing w:after="0"/>
        <w:rPr>
          <w:rFonts w:cs="Arial"/>
        </w:rPr>
      </w:pPr>
      <w:r w:rsidRPr="003A33B8">
        <w:rPr>
          <w:rFonts w:cs="Arial"/>
        </w:rPr>
        <w:t>3=Associate's degree</w:t>
      </w:r>
    </w:p>
    <w:p w14:paraId="016E6666" w14:textId="77777777" w:rsidR="008503B6" w:rsidRPr="003A33B8" w:rsidRDefault="008503B6" w:rsidP="008503B6">
      <w:pPr>
        <w:spacing w:after="0"/>
        <w:rPr>
          <w:rFonts w:cs="Arial"/>
        </w:rPr>
      </w:pPr>
      <w:r w:rsidRPr="003A33B8">
        <w:rPr>
          <w:rFonts w:cs="Arial"/>
        </w:rPr>
        <w:t>4=Bachelor's degree</w:t>
      </w:r>
    </w:p>
    <w:p w14:paraId="035AFEB2" w14:textId="77777777" w:rsidR="008503B6" w:rsidRPr="003A33B8" w:rsidRDefault="008503B6" w:rsidP="008503B6">
      <w:pPr>
        <w:spacing w:after="0"/>
        <w:rPr>
          <w:rFonts w:cs="Arial"/>
        </w:rPr>
      </w:pPr>
      <w:r w:rsidRPr="003A33B8">
        <w:rPr>
          <w:rFonts w:cs="Arial"/>
        </w:rPr>
        <w:t>5=Enrolled in graduate courses, not in a degree program</w:t>
      </w:r>
    </w:p>
    <w:p w14:paraId="54E9A983" w14:textId="77777777" w:rsidR="008503B6" w:rsidRPr="003A33B8" w:rsidRDefault="008503B6" w:rsidP="008503B6">
      <w:pPr>
        <w:spacing w:after="0"/>
        <w:rPr>
          <w:rFonts w:cs="Arial"/>
        </w:rPr>
      </w:pPr>
      <w:r w:rsidRPr="003A33B8">
        <w:rPr>
          <w:rFonts w:cs="Arial"/>
        </w:rPr>
        <w:t>6=Post-baccalaureate certificate program</w:t>
      </w:r>
    </w:p>
    <w:p w14:paraId="2318EA6E" w14:textId="77777777" w:rsidR="008503B6" w:rsidRPr="003A33B8" w:rsidRDefault="008503B6" w:rsidP="008503B6">
      <w:pPr>
        <w:spacing w:after="0"/>
        <w:rPr>
          <w:rFonts w:cs="Arial"/>
        </w:rPr>
      </w:pPr>
      <w:r w:rsidRPr="003A33B8">
        <w:rPr>
          <w:rFonts w:cs="Arial"/>
        </w:rPr>
        <w:t>7=Dual bachelor's/master's degree</w:t>
      </w:r>
    </w:p>
    <w:p w14:paraId="0DE63E67" w14:textId="77777777" w:rsidR="008503B6" w:rsidRPr="003A33B8" w:rsidRDefault="008503B6" w:rsidP="008503B6">
      <w:pPr>
        <w:spacing w:after="0"/>
        <w:rPr>
          <w:rFonts w:cs="Arial"/>
        </w:rPr>
      </w:pPr>
      <w:r w:rsidRPr="003A33B8">
        <w:rPr>
          <w:rFonts w:cs="Arial"/>
        </w:rPr>
        <w:t>8=Master's degree program</w:t>
      </w:r>
    </w:p>
    <w:p w14:paraId="54F4B0FC" w14:textId="77777777" w:rsidR="008503B6" w:rsidRPr="003A33B8" w:rsidRDefault="008503B6" w:rsidP="008503B6">
      <w:pPr>
        <w:spacing w:after="0"/>
        <w:rPr>
          <w:rFonts w:cs="Arial"/>
        </w:rPr>
      </w:pPr>
      <w:r w:rsidRPr="003A33B8">
        <w:rPr>
          <w:rFonts w:cs="Arial"/>
        </w:rPr>
        <w:t>9=Post-master's certificate</w:t>
      </w:r>
    </w:p>
    <w:p w14:paraId="4A369CE5" w14:textId="77777777" w:rsidR="008503B6" w:rsidRPr="003A33B8" w:rsidRDefault="008503B6" w:rsidP="008503B6">
      <w:pPr>
        <w:spacing w:after="0"/>
        <w:rPr>
          <w:rFonts w:cs="Arial"/>
        </w:rPr>
      </w:pPr>
      <w:r w:rsidRPr="003A33B8">
        <w:rPr>
          <w:rFonts w:cs="Arial"/>
        </w:rPr>
        <w:t>10=Doctoral degree - research/scholarship</w:t>
      </w:r>
    </w:p>
    <w:p w14:paraId="2C2DE5DE" w14:textId="77777777" w:rsidR="008503B6" w:rsidRPr="003A33B8" w:rsidRDefault="008503B6" w:rsidP="008503B6">
      <w:pPr>
        <w:spacing w:after="0"/>
        <w:rPr>
          <w:rFonts w:cs="Arial"/>
        </w:rPr>
      </w:pPr>
      <w:r w:rsidRPr="003A33B8">
        <w:rPr>
          <w:rFonts w:cs="Arial"/>
        </w:rPr>
        <w:t>11=Doctoral degree - professional practice</w:t>
      </w:r>
    </w:p>
    <w:p w14:paraId="77D845F8" w14:textId="77777777" w:rsidR="008503B6" w:rsidRPr="003A33B8" w:rsidRDefault="008503B6" w:rsidP="008503B6">
      <w:pPr>
        <w:spacing w:after="0"/>
        <w:rPr>
          <w:rFonts w:cs="Arial"/>
        </w:rPr>
      </w:pPr>
      <w:r w:rsidRPr="003A33B8">
        <w:rPr>
          <w:rFonts w:cs="Arial"/>
        </w:rPr>
        <w:t>12=Doctoral degree - other</w:t>
      </w:r>
    </w:p>
    <w:p w14:paraId="3F013082" w14:textId="77777777" w:rsidR="008503B6" w:rsidRPr="003A33B8" w:rsidRDefault="008503B6" w:rsidP="008503B6">
      <w:pPr>
        <w:spacing w:after="0"/>
        <w:rPr>
          <w:rFonts w:cs="Arial"/>
        </w:rPr>
      </w:pPr>
      <w:r w:rsidRPr="003A33B8">
        <w:rPr>
          <w:rFonts w:cs="Arial"/>
        </w:rPr>
        <w:t>-1=Unknown</w:t>
      </w:r>
    </w:p>
    <w:p w14:paraId="2BAEB6FB" w14:textId="77777777" w:rsidR="008503B6" w:rsidRPr="003A33B8" w:rsidRDefault="008503B6" w:rsidP="008503B6">
      <w:pPr>
        <w:pStyle w:val="Heading2"/>
      </w:pPr>
      <w:bookmarkStart w:id="227" w:name="_Toc489441035"/>
      <w:bookmarkStart w:id="228" w:name="_Toc531344806"/>
      <w:bookmarkStart w:id="229" w:name="_Toc14429414"/>
      <w:r w:rsidRPr="003A33B8">
        <w:t>BENADTYP</w:t>
      </w:r>
      <w:bookmarkEnd w:id="227"/>
      <w:bookmarkEnd w:id="228"/>
      <w:bookmarkEnd w:id="229"/>
    </w:p>
    <w:p w14:paraId="68AE8729" w14:textId="77777777" w:rsidR="008503B6" w:rsidRPr="003A33B8" w:rsidRDefault="008503B6" w:rsidP="008503B6">
      <w:pPr>
        <w:keepNext/>
        <w:rPr>
          <w:rFonts w:cs="Arial"/>
        </w:rPr>
      </w:pPr>
      <w:r w:rsidRPr="003A33B8">
        <w:rPr>
          <w:rFonts w:cs="Arial"/>
        </w:rPr>
        <w:t>Graduate Degree Type</w:t>
      </w:r>
    </w:p>
    <w:p w14:paraId="0A8410C8" w14:textId="77777777" w:rsidR="008503B6" w:rsidRPr="003A33B8" w:rsidRDefault="008503B6" w:rsidP="008503B6">
      <w:pPr>
        <w:spacing w:after="0"/>
        <w:rPr>
          <w:rFonts w:cs="Arial"/>
        </w:rPr>
      </w:pPr>
      <w:r w:rsidRPr="003A33B8">
        <w:rPr>
          <w:rFonts w:cs="Arial"/>
        </w:rPr>
        <w:t>1 = Master of Science (MS)</w:t>
      </w:r>
    </w:p>
    <w:p w14:paraId="078476D1" w14:textId="77777777" w:rsidR="008503B6" w:rsidRPr="003A33B8" w:rsidRDefault="008503B6" w:rsidP="008503B6">
      <w:pPr>
        <w:spacing w:after="0"/>
        <w:rPr>
          <w:rFonts w:cs="Arial"/>
        </w:rPr>
      </w:pPr>
      <w:r w:rsidRPr="003A33B8">
        <w:rPr>
          <w:rFonts w:cs="Arial"/>
        </w:rPr>
        <w:t>2 = Master of Arts (MA)</w:t>
      </w:r>
    </w:p>
    <w:p w14:paraId="7FCEDF34" w14:textId="77777777" w:rsidR="008503B6" w:rsidRPr="003A33B8" w:rsidRDefault="008503B6" w:rsidP="008503B6">
      <w:pPr>
        <w:spacing w:after="0"/>
        <w:rPr>
          <w:rFonts w:cs="Arial"/>
        </w:rPr>
      </w:pPr>
      <w:r w:rsidRPr="003A33B8">
        <w:rPr>
          <w:rFonts w:cs="Arial"/>
        </w:rPr>
        <w:t>3 = Master of Education (M.Ed) or Teaching (MAT)</w:t>
      </w:r>
    </w:p>
    <w:p w14:paraId="3E55BF55" w14:textId="77777777" w:rsidR="008503B6" w:rsidRPr="003A33B8" w:rsidRDefault="008503B6" w:rsidP="008503B6">
      <w:pPr>
        <w:spacing w:after="0"/>
        <w:rPr>
          <w:rFonts w:cs="Arial"/>
        </w:rPr>
      </w:pPr>
      <w:r w:rsidRPr="003A33B8">
        <w:rPr>
          <w:rFonts w:cs="Arial"/>
        </w:rPr>
        <w:t>4 = Master of Business Administration (MBA)</w:t>
      </w:r>
    </w:p>
    <w:p w14:paraId="7A99FA04" w14:textId="77777777" w:rsidR="008503B6" w:rsidRPr="003A33B8" w:rsidRDefault="008503B6" w:rsidP="008503B6">
      <w:pPr>
        <w:spacing w:after="0"/>
        <w:rPr>
          <w:rFonts w:cs="Arial"/>
        </w:rPr>
      </w:pPr>
      <w:r w:rsidRPr="003A33B8">
        <w:rPr>
          <w:rFonts w:cs="Arial"/>
        </w:rPr>
        <w:t>5 = Master of Public Administration (MPA)</w:t>
      </w:r>
    </w:p>
    <w:p w14:paraId="00195901" w14:textId="77777777" w:rsidR="008503B6" w:rsidRPr="003A33B8" w:rsidRDefault="008503B6" w:rsidP="008503B6">
      <w:pPr>
        <w:spacing w:after="0"/>
        <w:rPr>
          <w:rFonts w:cs="Arial"/>
        </w:rPr>
      </w:pPr>
      <w:r w:rsidRPr="003A33B8">
        <w:rPr>
          <w:rFonts w:cs="Arial"/>
        </w:rPr>
        <w:t>6 = Master of Social Work (MSW)</w:t>
      </w:r>
    </w:p>
    <w:p w14:paraId="67781E0E" w14:textId="77777777" w:rsidR="008503B6" w:rsidRPr="003A33B8" w:rsidRDefault="008503B6" w:rsidP="008503B6">
      <w:pPr>
        <w:spacing w:after="0"/>
        <w:rPr>
          <w:rFonts w:cs="Arial"/>
        </w:rPr>
      </w:pPr>
      <w:r w:rsidRPr="003A33B8">
        <w:rPr>
          <w:rFonts w:cs="Arial"/>
        </w:rPr>
        <w:t>7 = Master of Fine Arts (MFA)</w:t>
      </w:r>
    </w:p>
    <w:p w14:paraId="0625DCC0" w14:textId="77777777" w:rsidR="008503B6" w:rsidRPr="003A33B8" w:rsidRDefault="008503B6" w:rsidP="008503B6">
      <w:pPr>
        <w:spacing w:after="0"/>
        <w:rPr>
          <w:rFonts w:cs="Arial"/>
        </w:rPr>
      </w:pPr>
      <w:r w:rsidRPr="003A33B8">
        <w:rPr>
          <w:rFonts w:cs="Arial"/>
        </w:rPr>
        <w:t>8 = Master of Public Health (MPH)</w:t>
      </w:r>
    </w:p>
    <w:p w14:paraId="759274CF" w14:textId="77777777" w:rsidR="008503B6" w:rsidRPr="003A33B8" w:rsidRDefault="008503B6" w:rsidP="008503B6">
      <w:pPr>
        <w:spacing w:after="0"/>
        <w:rPr>
          <w:rFonts w:cs="Arial"/>
        </w:rPr>
      </w:pPr>
      <w:r w:rsidRPr="003A33B8">
        <w:rPr>
          <w:rFonts w:cs="Arial"/>
        </w:rPr>
        <w:t>9 = Master of Divinity (M.Div)</w:t>
      </w:r>
    </w:p>
    <w:p w14:paraId="0E9818D9" w14:textId="77777777" w:rsidR="008503B6" w:rsidRPr="003A33B8" w:rsidRDefault="008503B6" w:rsidP="008503B6">
      <w:pPr>
        <w:spacing w:after="0"/>
        <w:rPr>
          <w:rFonts w:cs="Arial"/>
        </w:rPr>
      </w:pPr>
      <w:r w:rsidRPr="003A33B8">
        <w:rPr>
          <w:rFonts w:cs="Arial"/>
        </w:rPr>
        <w:t>10 = Other master's degree program not listed</w:t>
      </w:r>
    </w:p>
    <w:p w14:paraId="7BFDE2D1" w14:textId="77777777" w:rsidR="008503B6" w:rsidRPr="003A33B8" w:rsidRDefault="008503B6" w:rsidP="008503B6">
      <w:pPr>
        <w:spacing w:after="0"/>
        <w:rPr>
          <w:rFonts w:cs="Arial"/>
        </w:rPr>
      </w:pPr>
      <w:r w:rsidRPr="003A33B8">
        <w:rPr>
          <w:rFonts w:cs="Arial"/>
        </w:rPr>
        <w:t>11 = Doctor of Philosophy (PhD)</w:t>
      </w:r>
    </w:p>
    <w:p w14:paraId="55F36FA6" w14:textId="77777777" w:rsidR="008503B6" w:rsidRPr="003A33B8" w:rsidRDefault="008503B6" w:rsidP="008503B6">
      <w:pPr>
        <w:spacing w:after="0"/>
        <w:rPr>
          <w:rFonts w:cs="Arial"/>
        </w:rPr>
      </w:pPr>
      <w:r w:rsidRPr="003A33B8">
        <w:rPr>
          <w:rFonts w:cs="Arial"/>
        </w:rPr>
        <w:t>12 = Doctor of Education (EdD)</w:t>
      </w:r>
    </w:p>
    <w:p w14:paraId="770F19BB" w14:textId="77777777" w:rsidR="008503B6" w:rsidRPr="003A33B8" w:rsidRDefault="008503B6" w:rsidP="008503B6">
      <w:pPr>
        <w:spacing w:after="0"/>
        <w:rPr>
          <w:rFonts w:cs="Arial"/>
        </w:rPr>
      </w:pPr>
      <w:r w:rsidRPr="003A33B8">
        <w:rPr>
          <w:rFonts w:cs="Arial"/>
        </w:rPr>
        <w:t>13 = Doctor of Science or Engineering</w:t>
      </w:r>
    </w:p>
    <w:p w14:paraId="195B0064" w14:textId="77777777" w:rsidR="008503B6" w:rsidRPr="003A33B8" w:rsidRDefault="008503B6" w:rsidP="008503B6">
      <w:pPr>
        <w:spacing w:after="0"/>
        <w:rPr>
          <w:rFonts w:cs="Arial"/>
        </w:rPr>
      </w:pPr>
      <w:r w:rsidRPr="003A33B8">
        <w:rPr>
          <w:rFonts w:cs="Arial"/>
        </w:rPr>
        <w:t>14 = Doctor of Psychology (PsyD)</w:t>
      </w:r>
    </w:p>
    <w:p w14:paraId="532AADB4" w14:textId="77777777" w:rsidR="008503B6" w:rsidRPr="003A33B8" w:rsidRDefault="008503B6" w:rsidP="008503B6">
      <w:pPr>
        <w:spacing w:after="0"/>
        <w:rPr>
          <w:rFonts w:cs="Arial"/>
        </w:rPr>
      </w:pPr>
      <w:r w:rsidRPr="003A33B8">
        <w:rPr>
          <w:rFonts w:cs="Arial"/>
        </w:rPr>
        <w:t>15 = Doctor of Business or Public Admin (DBA, DPA)</w:t>
      </w:r>
    </w:p>
    <w:p w14:paraId="2756C721" w14:textId="77777777" w:rsidR="008503B6" w:rsidRPr="003A33B8" w:rsidRDefault="008503B6" w:rsidP="008503B6">
      <w:pPr>
        <w:spacing w:after="0"/>
        <w:rPr>
          <w:rFonts w:cs="Arial"/>
        </w:rPr>
      </w:pPr>
      <w:r w:rsidRPr="003A33B8">
        <w:rPr>
          <w:rFonts w:cs="Arial"/>
        </w:rPr>
        <w:t>16 = Doctor of Fine Arts (DFA)</w:t>
      </w:r>
    </w:p>
    <w:p w14:paraId="472216AD" w14:textId="77777777" w:rsidR="008503B6" w:rsidRPr="003A33B8" w:rsidRDefault="008503B6" w:rsidP="008503B6">
      <w:pPr>
        <w:spacing w:after="0"/>
        <w:rPr>
          <w:rFonts w:cs="Arial"/>
        </w:rPr>
      </w:pPr>
      <w:r w:rsidRPr="003A33B8">
        <w:rPr>
          <w:rFonts w:cs="Arial"/>
        </w:rPr>
        <w:t>17 = Doctor of Theology (ThD)</w:t>
      </w:r>
    </w:p>
    <w:p w14:paraId="01CCD4F3" w14:textId="77777777" w:rsidR="008503B6" w:rsidRPr="003A33B8" w:rsidRDefault="008503B6" w:rsidP="008503B6">
      <w:pPr>
        <w:spacing w:after="0"/>
        <w:rPr>
          <w:rFonts w:cs="Arial"/>
        </w:rPr>
      </w:pPr>
      <w:r w:rsidRPr="003A33B8">
        <w:rPr>
          <w:rFonts w:cs="Arial"/>
        </w:rPr>
        <w:t>18 = Law (JD, LLB)</w:t>
      </w:r>
    </w:p>
    <w:p w14:paraId="2A12298C" w14:textId="77777777" w:rsidR="008503B6" w:rsidRPr="003A33B8" w:rsidRDefault="008503B6" w:rsidP="008503B6">
      <w:pPr>
        <w:spacing w:after="0"/>
        <w:rPr>
          <w:rFonts w:cs="Arial"/>
        </w:rPr>
      </w:pPr>
      <w:r w:rsidRPr="003A33B8">
        <w:rPr>
          <w:rFonts w:cs="Arial"/>
        </w:rPr>
        <w:t>19 = Medicine or Osteopathic Medicine (MD, DO)</w:t>
      </w:r>
    </w:p>
    <w:p w14:paraId="15D0AD57" w14:textId="77777777" w:rsidR="008503B6" w:rsidRPr="003A33B8" w:rsidRDefault="008503B6" w:rsidP="008503B6">
      <w:pPr>
        <w:spacing w:after="0"/>
        <w:rPr>
          <w:rFonts w:cs="Arial"/>
        </w:rPr>
      </w:pPr>
      <w:r w:rsidRPr="003A33B8">
        <w:rPr>
          <w:rFonts w:cs="Arial"/>
        </w:rPr>
        <w:t>20 = Dentistry (DDS, DMD)</w:t>
      </w:r>
    </w:p>
    <w:p w14:paraId="0196A60C" w14:textId="77777777" w:rsidR="008503B6" w:rsidRPr="003A33B8" w:rsidRDefault="008503B6" w:rsidP="008503B6">
      <w:pPr>
        <w:spacing w:after="0"/>
        <w:rPr>
          <w:rFonts w:cs="Arial"/>
        </w:rPr>
      </w:pPr>
      <w:r w:rsidRPr="003A33B8">
        <w:rPr>
          <w:rFonts w:cs="Arial"/>
        </w:rPr>
        <w:t>21 = Chiropractic (DC, DCM)</w:t>
      </w:r>
    </w:p>
    <w:p w14:paraId="0B6CB9C2" w14:textId="77777777" w:rsidR="008503B6" w:rsidRPr="003A33B8" w:rsidRDefault="008503B6" w:rsidP="008503B6">
      <w:pPr>
        <w:spacing w:after="0"/>
        <w:rPr>
          <w:rFonts w:cs="Arial"/>
        </w:rPr>
      </w:pPr>
      <w:r w:rsidRPr="003A33B8">
        <w:rPr>
          <w:rFonts w:cs="Arial"/>
        </w:rPr>
        <w:t>22 = Pharmacy (PharmD)</w:t>
      </w:r>
    </w:p>
    <w:p w14:paraId="651EFF13" w14:textId="77777777" w:rsidR="008503B6" w:rsidRPr="003A33B8" w:rsidRDefault="008503B6" w:rsidP="008503B6">
      <w:pPr>
        <w:spacing w:after="0"/>
        <w:rPr>
          <w:rFonts w:cs="Arial"/>
        </w:rPr>
      </w:pPr>
      <w:r w:rsidRPr="003A33B8">
        <w:rPr>
          <w:rFonts w:cs="Arial"/>
        </w:rPr>
        <w:t>23 = Optometry (OD)</w:t>
      </w:r>
    </w:p>
    <w:p w14:paraId="712C58B3" w14:textId="77777777" w:rsidR="008503B6" w:rsidRPr="003A33B8" w:rsidRDefault="008503B6" w:rsidP="008503B6">
      <w:pPr>
        <w:spacing w:after="0"/>
        <w:rPr>
          <w:rFonts w:cs="Arial"/>
        </w:rPr>
      </w:pPr>
      <w:r w:rsidRPr="003A33B8">
        <w:rPr>
          <w:rFonts w:cs="Arial"/>
        </w:rPr>
        <w:t>24 = Podiatry (DPM, DP, PodD)</w:t>
      </w:r>
    </w:p>
    <w:p w14:paraId="4D53B6A0" w14:textId="77777777" w:rsidR="008503B6" w:rsidRPr="003A33B8" w:rsidRDefault="008503B6" w:rsidP="008503B6">
      <w:pPr>
        <w:spacing w:after="0"/>
        <w:rPr>
          <w:rFonts w:cs="Arial"/>
        </w:rPr>
      </w:pPr>
      <w:r w:rsidRPr="003A33B8">
        <w:rPr>
          <w:rFonts w:cs="Arial"/>
        </w:rPr>
        <w:t>25 = Veterinary medicine (DVM)</w:t>
      </w:r>
    </w:p>
    <w:p w14:paraId="1F91EBAC" w14:textId="77777777" w:rsidR="008503B6" w:rsidRPr="003A33B8" w:rsidRDefault="008503B6" w:rsidP="008503B6">
      <w:pPr>
        <w:spacing w:after="0"/>
        <w:rPr>
          <w:rFonts w:cs="Arial"/>
        </w:rPr>
      </w:pPr>
      <w:r w:rsidRPr="003A33B8">
        <w:rPr>
          <w:rFonts w:cs="Arial"/>
        </w:rPr>
        <w:t>26 = Other doctoral degree not listed</w:t>
      </w:r>
    </w:p>
    <w:p w14:paraId="3C0AED44" w14:textId="77777777" w:rsidR="008503B6" w:rsidRDefault="008503B6" w:rsidP="008503B6">
      <w:pPr>
        <w:spacing w:before="120"/>
        <w:rPr>
          <w:rFonts w:cs="Arial"/>
        </w:rPr>
      </w:pPr>
      <w:r w:rsidRPr="003A33B8">
        <w:rPr>
          <w:rFonts w:cs="Arial"/>
        </w:rPr>
        <w:t>In what type of graduate degree program was this student enrolled on June 30, 2020? If the student was no longer enrolled on June 30, 2020, report the graduate degree program type for his or her last term during his or her last term enrolled between July 1, 2019 and June 30, 2020.</w:t>
      </w:r>
    </w:p>
    <w:p w14:paraId="0A3D23FF" w14:textId="77777777" w:rsidR="008503B6" w:rsidRPr="003A33B8" w:rsidRDefault="008503B6" w:rsidP="008503B6">
      <w:pPr>
        <w:spacing w:before="120"/>
        <w:rPr>
          <w:rFonts w:cs="Arial"/>
        </w:rPr>
      </w:pPr>
      <w:r>
        <w:rPr>
          <w:rFonts w:cs="Arial"/>
        </w:rPr>
        <w:t>This item applies to graduate students only; for all other students, leave this item blank.</w:t>
      </w:r>
    </w:p>
    <w:p w14:paraId="669A9C64" w14:textId="77777777" w:rsidR="008503B6" w:rsidRPr="003A33B8" w:rsidRDefault="008503B6" w:rsidP="008503B6">
      <w:pPr>
        <w:pStyle w:val="Heading2"/>
      </w:pPr>
      <w:bookmarkStart w:id="230" w:name="_Toc489441036"/>
      <w:bookmarkStart w:id="231" w:name="_Toc531344807"/>
      <w:bookmarkStart w:id="232" w:name="_Toc14429415"/>
      <w:r w:rsidRPr="003A33B8">
        <w:t>BENLALVL</w:t>
      </w:r>
      <w:bookmarkEnd w:id="230"/>
      <w:bookmarkEnd w:id="231"/>
      <w:bookmarkEnd w:id="232"/>
    </w:p>
    <w:p w14:paraId="546E8F5B" w14:textId="77777777" w:rsidR="008503B6" w:rsidRPr="003A33B8" w:rsidRDefault="008503B6" w:rsidP="008503B6">
      <w:pPr>
        <w:rPr>
          <w:rFonts w:cs="Arial"/>
        </w:rPr>
      </w:pPr>
      <w:r w:rsidRPr="003A33B8">
        <w:rPr>
          <w:rFonts w:cs="Arial"/>
        </w:rPr>
        <w:t>Class Level</w:t>
      </w:r>
    </w:p>
    <w:p w14:paraId="307E6688" w14:textId="77777777" w:rsidR="008503B6" w:rsidRPr="003A33B8" w:rsidRDefault="008503B6" w:rsidP="008503B6">
      <w:pPr>
        <w:rPr>
          <w:rFonts w:cs="Arial"/>
        </w:rPr>
      </w:pPr>
      <w:r w:rsidRPr="003A33B8">
        <w:rPr>
          <w:rFonts w:cs="Arial"/>
        </w:rPr>
        <w:t>Enter the student's class level as of June 30, 2020. If the student was no longer enrolled on June 30, provide the student’s class level during his or her last term enrolled between July 1, 2019 and June 30, 2020.</w:t>
      </w:r>
    </w:p>
    <w:p w14:paraId="7C304C64" w14:textId="77777777" w:rsidR="008503B6" w:rsidRPr="003A33B8" w:rsidRDefault="008503B6" w:rsidP="008503B6">
      <w:pPr>
        <w:rPr>
          <w:rFonts w:cs="Arial"/>
        </w:rPr>
      </w:pPr>
      <w:r w:rsidRPr="003A33B8">
        <w:rPr>
          <w:rFonts w:cs="Arial"/>
        </w:rPr>
        <w:t>If class level was used to determine financial aid eligibility, report that class level for this item. Otherwise, report the class level as defined by your institution.</w:t>
      </w:r>
    </w:p>
    <w:p w14:paraId="63EF8220" w14:textId="77777777" w:rsidR="008503B6" w:rsidRPr="003A33B8" w:rsidRDefault="008503B6" w:rsidP="008503B6">
      <w:pPr>
        <w:rPr>
          <w:rFonts w:cs="Arial"/>
        </w:rPr>
      </w:pPr>
      <w:r w:rsidRPr="003A33B8">
        <w:rPr>
          <w:rFonts w:cs="Arial"/>
        </w:rPr>
        <w:t>Institutions typically define class level based on the number of earned credits. An example of a commonly used classification:</w:t>
      </w:r>
    </w:p>
    <w:p w14:paraId="765FF1BE" w14:textId="77777777" w:rsidR="008503B6" w:rsidRPr="003A33B8" w:rsidRDefault="008503B6" w:rsidP="008503B6">
      <w:pPr>
        <w:pStyle w:val="ListParagraph"/>
        <w:numPr>
          <w:ilvl w:val="0"/>
          <w:numId w:val="1"/>
        </w:numPr>
        <w:spacing w:after="0"/>
        <w:rPr>
          <w:rFonts w:cs="Arial"/>
        </w:rPr>
      </w:pPr>
      <w:r w:rsidRPr="003A33B8">
        <w:rPr>
          <w:rFonts w:cs="Arial"/>
        </w:rPr>
        <w:t>0-29 earned credit hours for first-year/freshman</w:t>
      </w:r>
    </w:p>
    <w:p w14:paraId="59CA0A58" w14:textId="77777777" w:rsidR="008503B6" w:rsidRPr="003A33B8" w:rsidRDefault="008503B6" w:rsidP="008503B6">
      <w:pPr>
        <w:pStyle w:val="ListParagraph"/>
        <w:numPr>
          <w:ilvl w:val="0"/>
          <w:numId w:val="1"/>
        </w:numPr>
        <w:spacing w:after="0"/>
        <w:rPr>
          <w:rFonts w:cs="Arial"/>
        </w:rPr>
      </w:pPr>
      <w:r w:rsidRPr="003A33B8">
        <w:rPr>
          <w:rFonts w:cs="Arial"/>
        </w:rPr>
        <w:t>30-59 earned credit hours for sophomore</w:t>
      </w:r>
    </w:p>
    <w:p w14:paraId="36FBC9C8" w14:textId="77777777" w:rsidR="008503B6" w:rsidRPr="003A33B8" w:rsidRDefault="008503B6" w:rsidP="008503B6">
      <w:pPr>
        <w:pStyle w:val="ListParagraph"/>
        <w:numPr>
          <w:ilvl w:val="0"/>
          <w:numId w:val="1"/>
        </w:numPr>
        <w:spacing w:after="0"/>
        <w:rPr>
          <w:rFonts w:cs="Arial"/>
        </w:rPr>
      </w:pPr>
      <w:r w:rsidRPr="003A33B8">
        <w:rPr>
          <w:rFonts w:cs="Arial"/>
        </w:rPr>
        <w:t>60-89 earned credit hours for junior</w:t>
      </w:r>
    </w:p>
    <w:p w14:paraId="7478C223" w14:textId="77777777" w:rsidR="008503B6" w:rsidRPr="003A33B8" w:rsidRDefault="008503B6" w:rsidP="008503B6">
      <w:pPr>
        <w:pStyle w:val="ListParagraph"/>
        <w:numPr>
          <w:ilvl w:val="0"/>
          <w:numId w:val="1"/>
        </w:numPr>
        <w:spacing w:after="0"/>
        <w:rPr>
          <w:rFonts w:cs="Arial"/>
        </w:rPr>
      </w:pPr>
      <w:r w:rsidRPr="003A33B8">
        <w:rPr>
          <w:rFonts w:cs="Arial"/>
        </w:rPr>
        <w:t>90+ earned credit hours for senior</w:t>
      </w:r>
    </w:p>
    <w:p w14:paraId="57BCB9AA" w14:textId="77777777" w:rsidR="008503B6" w:rsidRPr="003A33B8" w:rsidRDefault="008503B6" w:rsidP="008503B6">
      <w:pPr>
        <w:spacing w:before="120" w:after="0"/>
        <w:rPr>
          <w:rFonts w:cs="Arial"/>
        </w:rPr>
      </w:pPr>
      <w:r w:rsidRPr="003A33B8">
        <w:rPr>
          <w:rFonts w:cs="Arial"/>
        </w:rPr>
        <w:t>1 = 1st Year/Freshman</w:t>
      </w:r>
    </w:p>
    <w:p w14:paraId="7E2B9FD2" w14:textId="77777777" w:rsidR="008503B6" w:rsidRPr="003A33B8" w:rsidRDefault="008503B6" w:rsidP="008503B6">
      <w:pPr>
        <w:spacing w:after="0"/>
        <w:rPr>
          <w:rFonts w:cs="Arial"/>
        </w:rPr>
      </w:pPr>
      <w:r w:rsidRPr="003A33B8">
        <w:rPr>
          <w:rFonts w:cs="Arial"/>
        </w:rPr>
        <w:t>2 = Sophomore</w:t>
      </w:r>
    </w:p>
    <w:p w14:paraId="6A9F3F29" w14:textId="77777777" w:rsidR="008503B6" w:rsidRPr="003A33B8" w:rsidRDefault="008503B6" w:rsidP="008503B6">
      <w:pPr>
        <w:spacing w:after="0"/>
        <w:rPr>
          <w:rFonts w:cs="Arial"/>
        </w:rPr>
      </w:pPr>
      <w:r w:rsidRPr="003A33B8">
        <w:rPr>
          <w:rFonts w:cs="Arial"/>
        </w:rPr>
        <w:t>3 = Junior</w:t>
      </w:r>
    </w:p>
    <w:p w14:paraId="7A46FC1B" w14:textId="77777777" w:rsidR="008503B6" w:rsidRPr="003A33B8" w:rsidRDefault="008503B6" w:rsidP="008503B6">
      <w:pPr>
        <w:spacing w:after="0"/>
        <w:rPr>
          <w:rFonts w:cs="Arial"/>
        </w:rPr>
      </w:pPr>
      <w:r w:rsidRPr="003A33B8">
        <w:rPr>
          <w:rFonts w:cs="Arial"/>
        </w:rPr>
        <w:t>4 = Senior</w:t>
      </w:r>
    </w:p>
    <w:p w14:paraId="10428D73" w14:textId="77777777" w:rsidR="008503B6" w:rsidRPr="003A33B8" w:rsidRDefault="008503B6" w:rsidP="008503B6">
      <w:pPr>
        <w:spacing w:after="0"/>
        <w:rPr>
          <w:rFonts w:cs="Arial"/>
        </w:rPr>
      </w:pPr>
      <w:r w:rsidRPr="003A33B8">
        <w:rPr>
          <w:rFonts w:cs="Arial"/>
        </w:rPr>
        <w:t>5 = 5th Year or Higher Undergraduate</w:t>
      </w:r>
    </w:p>
    <w:p w14:paraId="64392F25" w14:textId="77777777" w:rsidR="008503B6" w:rsidRPr="003A33B8" w:rsidRDefault="008503B6" w:rsidP="008503B6">
      <w:pPr>
        <w:spacing w:after="0"/>
        <w:rPr>
          <w:rFonts w:cs="Arial"/>
        </w:rPr>
      </w:pPr>
      <w:r w:rsidRPr="003A33B8">
        <w:rPr>
          <w:rFonts w:cs="Arial"/>
        </w:rPr>
        <w:t>6 = Undergraduate (unclassified)</w:t>
      </w:r>
    </w:p>
    <w:p w14:paraId="00D28B64" w14:textId="77777777" w:rsidR="008503B6" w:rsidRPr="003A33B8" w:rsidRDefault="008503B6" w:rsidP="008503B6">
      <w:pPr>
        <w:spacing w:after="0"/>
        <w:rPr>
          <w:rFonts w:cs="Arial"/>
        </w:rPr>
      </w:pPr>
      <w:r w:rsidRPr="003A33B8">
        <w:rPr>
          <w:rFonts w:cs="Arial"/>
        </w:rPr>
        <w:t>7 = Student with bachelor's or advanced degree taking undergraduate courses</w:t>
      </w:r>
    </w:p>
    <w:p w14:paraId="283A32DA" w14:textId="77777777" w:rsidR="008503B6" w:rsidRPr="003A33B8" w:rsidRDefault="008503B6" w:rsidP="008503B6">
      <w:pPr>
        <w:spacing w:after="0"/>
        <w:rPr>
          <w:rFonts w:cs="Arial"/>
        </w:rPr>
      </w:pPr>
      <w:r w:rsidRPr="003A33B8">
        <w:rPr>
          <w:rFonts w:cs="Arial"/>
        </w:rPr>
        <w:t>8 = 1st year Graduate</w:t>
      </w:r>
    </w:p>
    <w:p w14:paraId="5BBD9F86" w14:textId="77777777" w:rsidR="008503B6" w:rsidRPr="003A33B8" w:rsidRDefault="008503B6" w:rsidP="008503B6">
      <w:pPr>
        <w:spacing w:after="0"/>
        <w:rPr>
          <w:rFonts w:cs="Arial"/>
        </w:rPr>
      </w:pPr>
      <w:r w:rsidRPr="003A33B8">
        <w:rPr>
          <w:rFonts w:cs="Arial"/>
        </w:rPr>
        <w:t>9 = Beyond 1st year Graduate</w:t>
      </w:r>
    </w:p>
    <w:p w14:paraId="149DC437" w14:textId="77777777" w:rsidR="008503B6" w:rsidRPr="003A33B8" w:rsidRDefault="008503B6" w:rsidP="008503B6">
      <w:pPr>
        <w:spacing w:after="0"/>
        <w:rPr>
          <w:rFonts w:cs="Arial"/>
        </w:rPr>
      </w:pPr>
      <w:r w:rsidRPr="003A33B8">
        <w:rPr>
          <w:rFonts w:cs="Arial"/>
        </w:rPr>
        <w:t>10 = Graduate (unclassified)</w:t>
      </w:r>
    </w:p>
    <w:p w14:paraId="037D3CC3" w14:textId="77777777" w:rsidR="008503B6" w:rsidRPr="003A33B8" w:rsidRDefault="008503B6" w:rsidP="008503B6">
      <w:pPr>
        <w:spacing w:after="0"/>
        <w:rPr>
          <w:rFonts w:cs="Arial"/>
        </w:rPr>
      </w:pPr>
      <w:r w:rsidRPr="003A33B8">
        <w:rPr>
          <w:rFonts w:cs="Arial"/>
        </w:rPr>
        <w:t>-1 = Unknown</w:t>
      </w:r>
    </w:p>
    <w:p w14:paraId="7690C2F4" w14:textId="77777777" w:rsidR="008503B6" w:rsidRPr="003A33B8" w:rsidRDefault="008503B6" w:rsidP="008503B6">
      <w:pPr>
        <w:pStyle w:val="Heading2"/>
      </w:pPr>
      <w:bookmarkStart w:id="233" w:name="_Toc489441037"/>
      <w:bookmarkStart w:id="234" w:name="_Toc531344808"/>
      <w:bookmarkStart w:id="235" w:name="_Toc14429416"/>
      <w:r w:rsidRPr="003A33B8">
        <w:t>BEDEGDATE</w:t>
      </w:r>
      <w:bookmarkEnd w:id="233"/>
      <w:bookmarkEnd w:id="234"/>
      <w:bookmarkEnd w:id="235"/>
    </w:p>
    <w:p w14:paraId="2A93FABC" w14:textId="77777777" w:rsidR="008503B6" w:rsidRPr="003A33B8" w:rsidRDefault="008503B6" w:rsidP="008503B6">
      <w:pPr>
        <w:rPr>
          <w:rFonts w:cs="Arial"/>
        </w:rPr>
      </w:pPr>
      <w:r w:rsidRPr="003A33B8">
        <w:rPr>
          <w:rFonts w:cs="Arial"/>
        </w:rPr>
        <w:t>Date Completed</w:t>
      </w:r>
    </w:p>
    <w:p w14:paraId="0A06CDF3" w14:textId="77777777" w:rsidR="008503B6" w:rsidRPr="003A33B8" w:rsidRDefault="008503B6" w:rsidP="008503B6">
      <w:pPr>
        <w:rPr>
          <w:rFonts w:cs="Arial"/>
        </w:rPr>
      </w:pPr>
      <w:r w:rsidRPr="003A33B8">
        <w:rPr>
          <w:rFonts w:cs="Arial"/>
        </w:rPr>
        <w:t>If the student completed the degree program, enter the date the degree was received.</w:t>
      </w:r>
    </w:p>
    <w:p w14:paraId="421799FA" w14:textId="77777777" w:rsidR="008503B6" w:rsidRPr="003A33B8" w:rsidRDefault="008503B6" w:rsidP="008503B6">
      <w:pPr>
        <w:spacing w:after="0"/>
        <w:rPr>
          <w:rFonts w:cs="Arial"/>
        </w:rPr>
      </w:pPr>
      <w:r w:rsidRPr="003A33B8">
        <w:rPr>
          <w:rFonts w:cs="Arial"/>
        </w:rPr>
        <w:t>Month: January - December</w:t>
      </w:r>
    </w:p>
    <w:p w14:paraId="1E7AD63A" w14:textId="77777777" w:rsidR="008503B6" w:rsidRPr="003A33B8" w:rsidRDefault="008503B6" w:rsidP="008503B6">
      <w:pPr>
        <w:spacing w:after="0"/>
        <w:rPr>
          <w:rFonts w:cs="Arial"/>
        </w:rPr>
      </w:pPr>
      <w:r w:rsidRPr="003A33B8">
        <w:rPr>
          <w:rFonts w:cs="Arial"/>
        </w:rPr>
        <w:t>Date: 01 - 31</w:t>
      </w:r>
    </w:p>
    <w:p w14:paraId="697930B5" w14:textId="77777777" w:rsidR="008503B6" w:rsidRPr="003A33B8" w:rsidRDefault="008503B6" w:rsidP="008503B6">
      <w:pPr>
        <w:spacing w:after="0"/>
        <w:rPr>
          <w:rFonts w:cs="Arial"/>
        </w:rPr>
      </w:pPr>
      <w:r w:rsidRPr="003A33B8">
        <w:rPr>
          <w:rFonts w:cs="Arial"/>
        </w:rPr>
        <w:t>Year: 1920-2020</w:t>
      </w:r>
    </w:p>
    <w:p w14:paraId="694E6E16" w14:textId="77777777" w:rsidR="008503B6" w:rsidRPr="003A33B8" w:rsidRDefault="008503B6" w:rsidP="008503B6">
      <w:pPr>
        <w:pStyle w:val="Heading2"/>
      </w:pPr>
      <w:bookmarkStart w:id="236" w:name="_Toc489441038"/>
      <w:bookmarkStart w:id="237" w:name="_Toc531344809"/>
      <w:bookmarkStart w:id="238" w:name="_Toc14429417"/>
      <w:r w:rsidRPr="003A33B8">
        <w:t>BEEXPDEG</w:t>
      </w:r>
      <w:bookmarkEnd w:id="236"/>
      <w:bookmarkEnd w:id="237"/>
      <w:bookmarkEnd w:id="238"/>
    </w:p>
    <w:p w14:paraId="00E23623" w14:textId="77777777" w:rsidR="008503B6" w:rsidRPr="003A33B8" w:rsidRDefault="008503B6" w:rsidP="008503B6">
      <w:pPr>
        <w:rPr>
          <w:rFonts w:cs="Arial"/>
        </w:rPr>
      </w:pPr>
      <w:r w:rsidRPr="003A33B8">
        <w:rPr>
          <w:rFonts w:cs="Arial"/>
        </w:rPr>
        <w:t>Expected to complete degree requirements by June 30, 2020?</w:t>
      </w:r>
    </w:p>
    <w:p w14:paraId="01437EA9" w14:textId="77777777" w:rsidR="008503B6" w:rsidRDefault="008503B6" w:rsidP="008503B6">
      <w:pPr>
        <w:spacing w:after="0"/>
        <w:rPr>
          <w:rFonts w:cs="Arial"/>
        </w:rPr>
      </w:pPr>
      <w:r w:rsidRPr="003A33B8">
        <w:rPr>
          <w:rFonts w:cs="Arial"/>
        </w:rPr>
        <w:t>Is the student expected to have completed the requirements for their current degree program on or before June 30, 2020? Completion of the requirements means all required classes have been taken and passed and sufficient credit or clock hours have been earned. Some students may not yet have been awarded their degree or certificate by the institution, even though the requirements have been completed.</w:t>
      </w:r>
    </w:p>
    <w:p w14:paraId="7287316D" w14:textId="77777777" w:rsidR="005A6104" w:rsidRDefault="005A6104" w:rsidP="00CE7C52">
      <w:pPr>
        <w:spacing w:before="120" w:after="0"/>
        <w:rPr>
          <w:rFonts w:cs="Arial"/>
        </w:rPr>
      </w:pPr>
      <w:r>
        <w:rPr>
          <w:rFonts w:cs="Arial"/>
        </w:rPr>
        <w:t>Leave this item blank if any of the following apply:</w:t>
      </w:r>
    </w:p>
    <w:p w14:paraId="47802A41" w14:textId="77777777" w:rsidR="005A6104" w:rsidRDefault="00026F04" w:rsidP="005A6104">
      <w:pPr>
        <w:pStyle w:val="ListParagraph"/>
        <w:numPr>
          <w:ilvl w:val="0"/>
          <w:numId w:val="23"/>
        </w:numPr>
        <w:spacing w:after="0"/>
        <w:rPr>
          <w:rFonts w:cs="Arial"/>
        </w:rPr>
      </w:pPr>
      <w:r>
        <w:rPr>
          <w:rFonts w:cs="Arial"/>
        </w:rPr>
        <w:t>Y</w:t>
      </w:r>
      <w:r w:rsidR="005A6104" w:rsidRPr="005A6104">
        <w:rPr>
          <w:rFonts w:cs="Arial"/>
        </w:rPr>
        <w:t>ou are completing this request after June 30, 2020</w:t>
      </w:r>
      <w:r>
        <w:rPr>
          <w:rFonts w:cs="Arial"/>
        </w:rPr>
        <w:t>.</w:t>
      </w:r>
    </w:p>
    <w:p w14:paraId="1AE1E764" w14:textId="491F9BCE" w:rsidR="005A6104" w:rsidRDefault="00026F04" w:rsidP="005A6104">
      <w:pPr>
        <w:pStyle w:val="ListParagraph"/>
        <w:numPr>
          <w:ilvl w:val="0"/>
          <w:numId w:val="23"/>
        </w:numPr>
        <w:spacing w:after="0"/>
        <w:rPr>
          <w:rFonts w:cs="Arial"/>
        </w:rPr>
      </w:pPr>
      <w:r>
        <w:rPr>
          <w:rFonts w:cs="Arial"/>
        </w:rPr>
        <w:t>T</w:t>
      </w:r>
      <w:r w:rsidR="005A6104">
        <w:rPr>
          <w:rFonts w:cs="Arial"/>
        </w:rPr>
        <w:t>he student</w:t>
      </w:r>
      <w:r>
        <w:rPr>
          <w:rFonts w:cs="Arial"/>
        </w:rPr>
        <w:t xml:space="preserve"> has completed his or her </w:t>
      </w:r>
      <w:r w:rsidR="005A6104">
        <w:rPr>
          <w:rFonts w:cs="Arial"/>
        </w:rPr>
        <w:t xml:space="preserve">degree (completed degrees are </w:t>
      </w:r>
      <w:r w:rsidR="002413F2">
        <w:rPr>
          <w:rFonts w:cs="Arial"/>
        </w:rPr>
        <w:t xml:space="preserve">collected separately </w:t>
      </w:r>
      <w:r w:rsidR="005A6104">
        <w:rPr>
          <w:rFonts w:cs="Arial"/>
        </w:rPr>
        <w:t>in this section)</w:t>
      </w:r>
      <w:r>
        <w:rPr>
          <w:rFonts w:cs="Arial"/>
        </w:rPr>
        <w:t>.</w:t>
      </w:r>
    </w:p>
    <w:p w14:paraId="6776B0C1" w14:textId="77777777" w:rsidR="005A6104" w:rsidRPr="005A6104" w:rsidRDefault="00026F04" w:rsidP="005A6104">
      <w:pPr>
        <w:pStyle w:val="ListParagraph"/>
        <w:numPr>
          <w:ilvl w:val="0"/>
          <w:numId w:val="23"/>
        </w:numPr>
        <w:spacing w:after="0"/>
        <w:rPr>
          <w:rFonts w:cs="Arial"/>
        </w:rPr>
      </w:pPr>
      <w:r>
        <w:rPr>
          <w:rFonts w:cs="Arial"/>
        </w:rPr>
        <w:t>T</w:t>
      </w:r>
      <w:r w:rsidR="005A6104">
        <w:rPr>
          <w:rFonts w:cs="Arial"/>
        </w:rPr>
        <w:t>he student is no longer enrolled in this institution.</w:t>
      </w:r>
    </w:p>
    <w:p w14:paraId="4F67DC9D" w14:textId="77777777" w:rsidR="008503B6" w:rsidRPr="003A33B8" w:rsidRDefault="008503B6" w:rsidP="008503B6">
      <w:pPr>
        <w:pStyle w:val="Heading2"/>
      </w:pPr>
      <w:bookmarkStart w:id="239" w:name="_Toc489441039"/>
      <w:bookmarkStart w:id="240" w:name="_Toc531344810"/>
      <w:bookmarkStart w:id="241" w:name="_Toc14429418"/>
      <w:r w:rsidRPr="003A33B8">
        <w:t>BENNFGPA</w:t>
      </w:r>
      <w:bookmarkEnd w:id="239"/>
      <w:bookmarkEnd w:id="240"/>
      <w:bookmarkEnd w:id="241"/>
    </w:p>
    <w:p w14:paraId="5E876094" w14:textId="77777777" w:rsidR="008503B6" w:rsidRPr="003A33B8" w:rsidRDefault="008503B6" w:rsidP="008503B6">
      <w:pPr>
        <w:rPr>
          <w:rFonts w:cs="Arial"/>
        </w:rPr>
      </w:pPr>
      <w:r w:rsidRPr="003A33B8">
        <w:rPr>
          <w:rFonts w:cs="Arial"/>
        </w:rPr>
        <w:t>Cumulative (Unweighted) GPA___________________</w:t>
      </w:r>
    </w:p>
    <w:p w14:paraId="0A90FD0A" w14:textId="77777777" w:rsidR="008503B6" w:rsidRPr="003A33B8" w:rsidRDefault="008503B6" w:rsidP="008503B6">
      <w:pPr>
        <w:spacing w:after="0"/>
        <w:rPr>
          <w:rFonts w:cs="Arial"/>
        </w:rPr>
      </w:pPr>
      <w:r w:rsidRPr="003A33B8">
        <w:rPr>
          <w:rFonts w:cs="Arial"/>
        </w:rPr>
        <w:t>Please provide the student’s cumulative GPA as of June 30, 2020. If your institution uses a 4point scale, please enter GPA with two decimal places</w:t>
      </w:r>
      <w:r>
        <w:rPr>
          <w:rFonts w:cs="Arial"/>
        </w:rPr>
        <w:t xml:space="preserve"> (x.xx)</w:t>
      </w:r>
      <w:r w:rsidRPr="003A33B8">
        <w:rPr>
          <w:rFonts w:cs="Arial"/>
        </w:rPr>
        <w:t>. If your institution uses a 100 point scale, enter the grade with one decimal place</w:t>
      </w:r>
      <w:r>
        <w:rPr>
          <w:rFonts w:cs="Arial"/>
        </w:rPr>
        <w:t xml:space="preserve"> (xx.x)</w:t>
      </w:r>
      <w:r w:rsidRPr="003A33B8">
        <w:rPr>
          <w:rFonts w:cs="Arial"/>
        </w:rPr>
        <w:t>.</w:t>
      </w:r>
    </w:p>
    <w:p w14:paraId="32D2C1E5" w14:textId="77777777" w:rsidR="002413F2" w:rsidRPr="003A33B8" w:rsidRDefault="002413F2" w:rsidP="002413F2">
      <w:pPr>
        <w:pStyle w:val="Heading2"/>
      </w:pPr>
      <w:bookmarkStart w:id="242" w:name="_Toc14429419"/>
      <w:bookmarkStart w:id="243" w:name="_Toc489441040"/>
      <w:bookmarkStart w:id="244" w:name="_Toc531344811"/>
      <w:r w:rsidRPr="003A33B8">
        <w:t>BE</w:t>
      </w:r>
      <w:r>
        <w:t>CUR</w:t>
      </w:r>
      <w:r w:rsidRPr="003A33B8">
        <w:t>MAJ1</w:t>
      </w:r>
      <w:bookmarkEnd w:id="242"/>
    </w:p>
    <w:p w14:paraId="5A654B7A" w14:textId="77777777" w:rsidR="002413F2" w:rsidRPr="003A33B8" w:rsidRDefault="002413F2" w:rsidP="002413F2">
      <w:pPr>
        <w:rPr>
          <w:rFonts w:cs="Arial"/>
        </w:rPr>
      </w:pPr>
      <w:r w:rsidRPr="003A33B8">
        <w:rPr>
          <w:rFonts w:cs="Arial"/>
        </w:rPr>
        <w:t>First Major ___________________</w:t>
      </w:r>
    </w:p>
    <w:p w14:paraId="78A2B415" w14:textId="77777777" w:rsidR="00C3420B" w:rsidRPr="003A33B8" w:rsidRDefault="00C3420B" w:rsidP="00C3420B">
      <w:pPr>
        <w:pStyle w:val="Heading2"/>
      </w:pPr>
      <w:bookmarkStart w:id="245" w:name="_Toc14429420"/>
      <w:r w:rsidRPr="003A33B8">
        <w:t>BE</w:t>
      </w:r>
      <w:r>
        <w:t>CIP</w:t>
      </w:r>
      <w:r w:rsidRPr="003A33B8">
        <w:t>MAJ1</w:t>
      </w:r>
      <w:bookmarkEnd w:id="245"/>
    </w:p>
    <w:p w14:paraId="14E38111" w14:textId="77777777" w:rsidR="00C3420B" w:rsidRPr="003A33B8" w:rsidRDefault="00C3420B" w:rsidP="00C3420B">
      <w:pPr>
        <w:rPr>
          <w:rFonts w:cs="Arial"/>
        </w:rPr>
      </w:pPr>
      <w:r w:rsidRPr="003A33B8">
        <w:rPr>
          <w:rFonts w:cs="Arial"/>
        </w:rPr>
        <w:t>First Major CIP Code___________________</w:t>
      </w:r>
    </w:p>
    <w:p w14:paraId="76DB3154" w14:textId="77777777" w:rsidR="00C3420B" w:rsidRDefault="00C3420B" w:rsidP="00CE7C52">
      <w:pPr>
        <w:spacing w:before="120" w:after="0"/>
        <w:rPr>
          <w:rFonts w:eastAsia="Times New Roman" w:cs="Arial"/>
          <w:color w:val="000000"/>
        </w:rPr>
      </w:pPr>
      <w:r w:rsidRPr="003A33B8">
        <w:rPr>
          <w:rFonts w:eastAsia="Times New Roman" w:cs="Arial"/>
          <w:color w:val="000000"/>
        </w:rPr>
        <w:t>Please provide the CIP code for this student’s first major as of June 30, 2020. If the student was no longer enrolled on June 30, provide the student’s major during his or her last term enrolled between July 1, 2019 and June 30, 2020.</w:t>
      </w:r>
    </w:p>
    <w:p w14:paraId="738880F7" w14:textId="77777777" w:rsidR="00C3420B" w:rsidRDefault="00C3420B" w:rsidP="00CE7C52">
      <w:pPr>
        <w:spacing w:before="120" w:after="0"/>
      </w:pPr>
      <w:r w:rsidRPr="003A33B8">
        <w:rPr>
          <w:rFonts w:eastAsia="Times New Roman" w:cs="Arial"/>
          <w:color w:val="000000"/>
        </w:rPr>
        <w:t>CIP (Classification of Instructional Programs) codes are used by the National Center for Education Statistics (NCES) for major or field of study reporting, assessment, and tracking.</w:t>
      </w:r>
      <w:r>
        <w:rPr>
          <w:rFonts w:eastAsia="Times New Roman" w:cs="Arial"/>
          <w:color w:val="000000"/>
        </w:rPr>
        <w:t xml:space="preserve"> </w:t>
      </w:r>
      <w:r w:rsidRPr="00F960A4">
        <w:rPr>
          <w:rFonts w:eastAsia="Times New Roman" w:cs="Arial"/>
          <w:color w:val="000000"/>
        </w:rPr>
        <w:t>For more information about the Classification of Instructional Programs, see https://nces.ed.gov/ipeds/cipcode/.</w:t>
      </w:r>
    </w:p>
    <w:p w14:paraId="44A0A1EF" w14:textId="5CA8FFBB" w:rsidR="00C3420B" w:rsidRPr="003A33B8" w:rsidRDefault="00C3420B" w:rsidP="00CE7C52">
      <w:pPr>
        <w:spacing w:before="120" w:after="0"/>
        <w:rPr>
          <w:rFonts w:cs="Arial"/>
        </w:rPr>
      </w:pPr>
      <w:r w:rsidRPr="003A33B8">
        <w:rPr>
          <w:rFonts w:eastAsia="Times New Roman" w:cs="Arial"/>
          <w:color w:val="000000"/>
        </w:rPr>
        <w:t xml:space="preserve">If you </w:t>
      </w:r>
      <w:r>
        <w:rPr>
          <w:rFonts w:eastAsia="Times New Roman" w:cs="Arial"/>
          <w:color w:val="000000"/>
        </w:rPr>
        <w:t xml:space="preserve">cannot report the major CIP code, </w:t>
      </w:r>
      <w:r w:rsidRPr="003A33B8">
        <w:rPr>
          <w:rFonts w:eastAsia="Times New Roman" w:cs="Arial"/>
          <w:color w:val="000000"/>
        </w:rPr>
        <w:t>please leave this column blank and enter the student's current or most recent first major or field of study in the First Major item in this section. If the student has not yet declared a major, please leave this item blank and select "Yes" for the "undeclared" item in this section.</w:t>
      </w:r>
    </w:p>
    <w:p w14:paraId="4560EFD0" w14:textId="77777777" w:rsidR="002413F2" w:rsidRPr="003A33B8" w:rsidRDefault="002413F2" w:rsidP="002413F2">
      <w:pPr>
        <w:pStyle w:val="Heading2"/>
      </w:pPr>
      <w:bookmarkStart w:id="246" w:name="_Toc14429421"/>
      <w:r w:rsidRPr="003A33B8">
        <w:t>BE</w:t>
      </w:r>
      <w:r>
        <w:t>CUR</w:t>
      </w:r>
      <w:r w:rsidRPr="003A33B8">
        <w:t>MAJ2</w:t>
      </w:r>
      <w:bookmarkEnd w:id="246"/>
    </w:p>
    <w:p w14:paraId="32DCCA77" w14:textId="77777777" w:rsidR="002413F2" w:rsidRPr="003A33B8" w:rsidRDefault="002413F2" w:rsidP="002413F2">
      <w:pPr>
        <w:rPr>
          <w:rFonts w:cs="Arial"/>
        </w:rPr>
      </w:pPr>
      <w:r w:rsidRPr="003A33B8">
        <w:rPr>
          <w:rFonts w:cs="Arial"/>
        </w:rPr>
        <w:t>Second Major ___________________</w:t>
      </w:r>
    </w:p>
    <w:p w14:paraId="04A6A0B4" w14:textId="77777777" w:rsidR="00C3420B" w:rsidRPr="003A33B8" w:rsidRDefault="00C3420B" w:rsidP="00C3420B">
      <w:pPr>
        <w:pStyle w:val="Heading2"/>
      </w:pPr>
      <w:bookmarkStart w:id="247" w:name="_Toc14429422"/>
      <w:r w:rsidRPr="003A33B8">
        <w:t>BE</w:t>
      </w:r>
      <w:r>
        <w:t>CIP</w:t>
      </w:r>
      <w:r w:rsidRPr="003A33B8">
        <w:t>MAJ2</w:t>
      </w:r>
      <w:bookmarkEnd w:id="247"/>
    </w:p>
    <w:p w14:paraId="076FCD18" w14:textId="77777777" w:rsidR="00C3420B" w:rsidRPr="003A33B8" w:rsidRDefault="00C3420B" w:rsidP="00C3420B">
      <w:pPr>
        <w:rPr>
          <w:rFonts w:cs="Arial"/>
        </w:rPr>
      </w:pPr>
      <w:r w:rsidRPr="003A33B8">
        <w:rPr>
          <w:rFonts w:cs="Arial"/>
        </w:rPr>
        <w:t>Second Major CIP Code___________________</w:t>
      </w:r>
    </w:p>
    <w:p w14:paraId="671BD1EE" w14:textId="77777777" w:rsidR="00C3420B" w:rsidRDefault="00C3420B" w:rsidP="00CE7C52">
      <w:pPr>
        <w:spacing w:before="120" w:after="0"/>
        <w:rPr>
          <w:rFonts w:eastAsia="Times New Roman" w:cs="Arial"/>
          <w:color w:val="000000"/>
        </w:rPr>
      </w:pPr>
      <w:r w:rsidRPr="003A33B8">
        <w:rPr>
          <w:rFonts w:eastAsia="Times New Roman" w:cs="Arial"/>
          <w:color w:val="000000"/>
        </w:rPr>
        <w:t xml:space="preserve">Please provide the CIP code for this student’s </w:t>
      </w:r>
      <w:r>
        <w:rPr>
          <w:rFonts w:eastAsia="Times New Roman" w:cs="Arial"/>
          <w:color w:val="000000"/>
        </w:rPr>
        <w:t>second</w:t>
      </w:r>
      <w:r w:rsidRPr="003A33B8">
        <w:rPr>
          <w:rFonts w:eastAsia="Times New Roman" w:cs="Arial"/>
          <w:color w:val="000000"/>
        </w:rPr>
        <w:t xml:space="preserve"> major as of June 30, 2020. If the student was no longer enrolled on June 30, provide the student’s major during his or her last term enrolled between July 1, 2019 and June 30, 2020.</w:t>
      </w:r>
    </w:p>
    <w:p w14:paraId="20489C8C" w14:textId="77777777" w:rsidR="00C3420B" w:rsidRDefault="00C3420B" w:rsidP="00CE7C52">
      <w:pPr>
        <w:spacing w:before="120" w:after="0"/>
      </w:pPr>
      <w:r w:rsidRPr="003A33B8">
        <w:rPr>
          <w:rFonts w:eastAsia="Times New Roman" w:cs="Arial"/>
          <w:color w:val="000000"/>
        </w:rPr>
        <w:t>CIP (Classification of Instructional Programs) codes are used by the National Center for Education Statistics (NCES) for major or field of study reporting, assessment, and tracking.</w:t>
      </w:r>
      <w:r>
        <w:rPr>
          <w:rFonts w:eastAsia="Times New Roman" w:cs="Arial"/>
          <w:color w:val="000000"/>
        </w:rPr>
        <w:t xml:space="preserve"> </w:t>
      </w:r>
      <w:r w:rsidRPr="00F960A4">
        <w:rPr>
          <w:rFonts w:eastAsia="Times New Roman" w:cs="Arial"/>
          <w:color w:val="000000"/>
        </w:rPr>
        <w:t>For more information about the Classification of Instructional Programs, see https://nces.ed.gov/ipeds/cipcode/.</w:t>
      </w:r>
    </w:p>
    <w:p w14:paraId="50666F3F" w14:textId="77777777" w:rsidR="00C3420B" w:rsidRPr="003A33B8" w:rsidRDefault="00C3420B" w:rsidP="00CE7C52">
      <w:pPr>
        <w:spacing w:before="120" w:after="0"/>
        <w:rPr>
          <w:rFonts w:eastAsia="Times New Roman" w:cs="Arial"/>
          <w:color w:val="000000"/>
        </w:rPr>
      </w:pPr>
      <w:r w:rsidRPr="003A33B8">
        <w:rPr>
          <w:rFonts w:eastAsia="Times New Roman" w:cs="Arial"/>
          <w:color w:val="000000"/>
        </w:rPr>
        <w:t xml:space="preserve">If you </w:t>
      </w:r>
      <w:r>
        <w:rPr>
          <w:rFonts w:eastAsia="Times New Roman" w:cs="Arial"/>
          <w:color w:val="000000"/>
        </w:rPr>
        <w:t xml:space="preserve">cannot report the major CIP code, </w:t>
      </w:r>
      <w:r w:rsidRPr="003A33B8">
        <w:rPr>
          <w:rFonts w:eastAsia="Times New Roman" w:cs="Arial"/>
          <w:color w:val="000000"/>
        </w:rPr>
        <w:t xml:space="preserve">please leave this column blank and enter the student's current or most recent </w:t>
      </w:r>
      <w:r>
        <w:rPr>
          <w:rFonts w:eastAsia="Times New Roman" w:cs="Arial"/>
          <w:color w:val="000000"/>
        </w:rPr>
        <w:t>second</w:t>
      </w:r>
      <w:r w:rsidRPr="003A33B8">
        <w:rPr>
          <w:rFonts w:eastAsia="Times New Roman" w:cs="Arial"/>
          <w:color w:val="000000"/>
        </w:rPr>
        <w:t xml:space="preserve"> major or field of study in the </w:t>
      </w:r>
      <w:r>
        <w:rPr>
          <w:rFonts w:eastAsia="Times New Roman" w:cs="Arial"/>
          <w:color w:val="000000"/>
        </w:rPr>
        <w:t xml:space="preserve">Second </w:t>
      </w:r>
      <w:r w:rsidRPr="003A33B8">
        <w:rPr>
          <w:rFonts w:eastAsia="Times New Roman" w:cs="Arial"/>
          <w:color w:val="000000"/>
        </w:rPr>
        <w:t>Major item in this section. If the student has not yet declared a major, please leave this item blank and select "Yes" for the "undeclared" item in this section.</w:t>
      </w:r>
    </w:p>
    <w:p w14:paraId="547A9D6F" w14:textId="77777777" w:rsidR="00C3420B" w:rsidRPr="003A33B8" w:rsidRDefault="00C3420B" w:rsidP="00C3420B">
      <w:pPr>
        <w:pStyle w:val="Heading2"/>
      </w:pPr>
      <w:bookmarkStart w:id="248" w:name="_Toc14429423"/>
      <w:r w:rsidRPr="003A33B8">
        <w:t>BEUNDECL</w:t>
      </w:r>
      <w:bookmarkEnd w:id="248"/>
    </w:p>
    <w:p w14:paraId="7EF6927F" w14:textId="77777777" w:rsidR="00C3420B" w:rsidRPr="003A33B8" w:rsidRDefault="00C3420B" w:rsidP="00C3420B">
      <w:pPr>
        <w:rPr>
          <w:rFonts w:cs="Arial"/>
        </w:rPr>
      </w:pPr>
      <w:r w:rsidRPr="003A33B8">
        <w:rPr>
          <w:rFonts w:cs="Arial"/>
        </w:rPr>
        <w:t>Major Undeclared</w:t>
      </w:r>
    </w:p>
    <w:p w14:paraId="545F16E9" w14:textId="77777777" w:rsidR="00C3420B" w:rsidRPr="003A33B8" w:rsidRDefault="00C3420B" w:rsidP="00C3420B">
      <w:pPr>
        <w:spacing w:after="0"/>
        <w:rPr>
          <w:rFonts w:cs="Arial"/>
        </w:rPr>
      </w:pPr>
      <w:r w:rsidRPr="003A33B8">
        <w:rPr>
          <w:rFonts w:cs="Arial"/>
        </w:rPr>
        <w:t>0 = No</w:t>
      </w:r>
    </w:p>
    <w:p w14:paraId="5EFEBD63" w14:textId="77777777" w:rsidR="00C3420B" w:rsidRPr="003A33B8" w:rsidRDefault="00C3420B" w:rsidP="00C3420B">
      <w:pPr>
        <w:spacing w:after="0"/>
        <w:rPr>
          <w:rFonts w:cs="Arial"/>
        </w:rPr>
      </w:pPr>
      <w:r w:rsidRPr="003A33B8">
        <w:rPr>
          <w:rFonts w:cs="Arial"/>
        </w:rPr>
        <w:t>1 = Yes</w:t>
      </w:r>
    </w:p>
    <w:p w14:paraId="774811FD" w14:textId="77777777" w:rsidR="008503B6" w:rsidRPr="003A33B8" w:rsidRDefault="008503B6" w:rsidP="008503B6">
      <w:pPr>
        <w:pStyle w:val="Heading2"/>
      </w:pPr>
      <w:bookmarkStart w:id="249" w:name="_Toc14429424"/>
      <w:r w:rsidRPr="003A33B8">
        <w:t>BECLKHRS</w:t>
      </w:r>
      <w:bookmarkEnd w:id="243"/>
      <w:bookmarkEnd w:id="244"/>
      <w:bookmarkEnd w:id="249"/>
    </w:p>
    <w:p w14:paraId="22E7214E" w14:textId="77777777" w:rsidR="008503B6" w:rsidRPr="003A33B8" w:rsidRDefault="008503B6" w:rsidP="008503B6">
      <w:pPr>
        <w:rPr>
          <w:rFonts w:cs="Arial"/>
        </w:rPr>
      </w:pPr>
      <w:r w:rsidRPr="003A33B8">
        <w:rPr>
          <w:rFonts w:cs="Arial"/>
        </w:rPr>
        <w:t>Total Number of Clock Hours in Program___________________</w:t>
      </w:r>
    </w:p>
    <w:p w14:paraId="17F573B2" w14:textId="77777777" w:rsidR="008503B6" w:rsidRPr="003A33B8" w:rsidRDefault="008503B6" w:rsidP="008503B6">
      <w:pPr>
        <w:spacing w:after="0"/>
        <w:rPr>
          <w:rFonts w:cs="Arial"/>
        </w:rPr>
      </w:pPr>
      <w:r w:rsidRPr="003A33B8">
        <w:rPr>
          <w:rFonts w:eastAsia="Times New Roman" w:cs="Arial"/>
          <w:color w:val="000000"/>
        </w:rPr>
        <w:t>If this student is enrolled in a clock hour program, what is the total length of the program in clock/contact hours?</w:t>
      </w:r>
      <w:r>
        <w:rPr>
          <w:rFonts w:eastAsia="Times New Roman" w:cs="Arial"/>
          <w:color w:val="000000"/>
        </w:rPr>
        <w:t xml:space="preserve"> If the student is not enrolled in a clock hour program, leave this item blank.</w:t>
      </w:r>
    </w:p>
    <w:p w14:paraId="3E643CA5" w14:textId="77777777" w:rsidR="008503B6" w:rsidRPr="003A33B8" w:rsidRDefault="008503B6" w:rsidP="008503B6">
      <w:pPr>
        <w:pStyle w:val="Heading2"/>
      </w:pPr>
      <w:bookmarkStart w:id="250" w:name="_Toc489441041"/>
      <w:bookmarkStart w:id="251" w:name="_Toc531344812"/>
      <w:bookmarkStart w:id="252" w:name="_Toc14429425"/>
      <w:r w:rsidRPr="003A33B8">
        <w:t>BECLKCOMP</w:t>
      </w:r>
      <w:bookmarkEnd w:id="250"/>
      <w:bookmarkEnd w:id="251"/>
      <w:bookmarkEnd w:id="252"/>
    </w:p>
    <w:p w14:paraId="26775CA3" w14:textId="77777777" w:rsidR="008503B6" w:rsidRPr="003A33B8" w:rsidRDefault="008503B6" w:rsidP="008503B6">
      <w:pPr>
        <w:rPr>
          <w:rFonts w:cs="Arial"/>
        </w:rPr>
      </w:pPr>
      <w:r w:rsidRPr="003A33B8">
        <w:rPr>
          <w:rFonts w:cs="Arial"/>
        </w:rPr>
        <w:t>Cumulative Clock Hours Completed___________________</w:t>
      </w:r>
    </w:p>
    <w:p w14:paraId="4C2992C2" w14:textId="77777777" w:rsidR="008503B6" w:rsidRPr="003A33B8" w:rsidRDefault="008503B6" w:rsidP="008503B6">
      <w:pPr>
        <w:spacing w:after="0"/>
        <w:rPr>
          <w:rFonts w:cs="Arial"/>
        </w:rPr>
      </w:pPr>
      <w:r w:rsidRPr="003A33B8">
        <w:rPr>
          <w:rFonts w:eastAsia="Times New Roman" w:cs="Arial"/>
          <w:color w:val="000000"/>
        </w:rPr>
        <w:t>Please provide the total cumulative clock hours earned by this student as of June 30, 2020. Include all clock hours earned, even if they do not count toward the student’s degree/program requirements.</w:t>
      </w:r>
      <w:r>
        <w:rPr>
          <w:rFonts w:eastAsia="Times New Roman" w:cs="Arial"/>
          <w:color w:val="000000"/>
        </w:rPr>
        <w:t xml:space="preserve"> If the student is not enrolled in a clock hour program, leave this item blank.</w:t>
      </w:r>
    </w:p>
    <w:p w14:paraId="71F0097F" w14:textId="77777777" w:rsidR="008503B6" w:rsidRPr="003A33B8" w:rsidRDefault="008503B6" w:rsidP="008503B6">
      <w:pPr>
        <w:pStyle w:val="Heading2"/>
      </w:pPr>
      <w:bookmarkStart w:id="253" w:name="_Toc489441042"/>
      <w:bookmarkStart w:id="254" w:name="_Toc531344813"/>
      <w:bookmarkStart w:id="255" w:name="_Toc14429426"/>
      <w:r w:rsidRPr="003A33B8">
        <w:t>BECRDHRS</w:t>
      </w:r>
      <w:bookmarkEnd w:id="253"/>
      <w:bookmarkEnd w:id="254"/>
      <w:bookmarkEnd w:id="255"/>
    </w:p>
    <w:p w14:paraId="20A931FE" w14:textId="77777777" w:rsidR="008503B6" w:rsidRPr="003A33B8" w:rsidRDefault="008503B6" w:rsidP="008503B6">
      <w:pPr>
        <w:rPr>
          <w:rFonts w:cs="Arial"/>
        </w:rPr>
      </w:pPr>
      <w:r w:rsidRPr="003A33B8">
        <w:rPr>
          <w:rFonts w:cs="Arial"/>
        </w:rPr>
        <w:t>Total Number of Credit Hours in Program___________________</w:t>
      </w:r>
    </w:p>
    <w:p w14:paraId="15EFA3A2" w14:textId="77777777" w:rsidR="008503B6" w:rsidRPr="003A33B8" w:rsidRDefault="008503B6" w:rsidP="008503B6">
      <w:pPr>
        <w:spacing w:after="0"/>
        <w:rPr>
          <w:rFonts w:cs="Arial"/>
        </w:rPr>
      </w:pPr>
      <w:r w:rsidRPr="003A33B8">
        <w:rPr>
          <w:rFonts w:eastAsia="Times New Roman" w:cs="Arial"/>
          <w:color w:val="000000"/>
        </w:rPr>
        <w:t>If this student is enrolled in a credit hour program, what is the total length of the program in credit hours?</w:t>
      </w:r>
      <w:r w:rsidRPr="00A9703E">
        <w:rPr>
          <w:rFonts w:eastAsia="Times New Roman" w:cs="Arial"/>
          <w:color w:val="000000"/>
        </w:rPr>
        <w:t xml:space="preserve"> </w:t>
      </w:r>
      <w:r>
        <w:rPr>
          <w:rFonts w:eastAsia="Times New Roman" w:cs="Arial"/>
          <w:color w:val="000000"/>
        </w:rPr>
        <w:t>If the student is not enrolled in a credit hour program, leave this item blank.</w:t>
      </w:r>
    </w:p>
    <w:p w14:paraId="256546D5" w14:textId="77777777" w:rsidR="008503B6" w:rsidRPr="003A33B8" w:rsidRDefault="008503B6" w:rsidP="008503B6">
      <w:pPr>
        <w:pStyle w:val="Heading2"/>
      </w:pPr>
      <w:bookmarkStart w:id="256" w:name="_Toc489441043"/>
      <w:bookmarkStart w:id="257" w:name="_Toc531344814"/>
      <w:bookmarkStart w:id="258" w:name="_Toc14429427"/>
      <w:r w:rsidRPr="003A33B8">
        <w:t>BECRDCOMP</w:t>
      </w:r>
      <w:bookmarkEnd w:id="256"/>
      <w:bookmarkEnd w:id="257"/>
      <w:bookmarkEnd w:id="258"/>
    </w:p>
    <w:p w14:paraId="395B3012" w14:textId="77777777" w:rsidR="008503B6" w:rsidRPr="003A33B8" w:rsidRDefault="008503B6" w:rsidP="008503B6">
      <w:pPr>
        <w:rPr>
          <w:rFonts w:cs="Arial"/>
        </w:rPr>
      </w:pPr>
      <w:r w:rsidRPr="003A33B8">
        <w:rPr>
          <w:rFonts w:cs="Arial"/>
        </w:rPr>
        <w:t>Cumulative Credit Hours Completed___________________</w:t>
      </w:r>
    </w:p>
    <w:p w14:paraId="7A500272" w14:textId="77777777" w:rsidR="008503B6" w:rsidRPr="003A33B8" w:rsidRDefault="008503B6" w:rsidP="008503B6">
      <w:pPr>
        <w:spacing w:after="0"/>
        <w:rPr>
          <w:rFonts w:cs="Arial"/>
        </w:rPr>
      </w:pPr>
      <w:r w:rsidRPr="003A33B8">
        <w:rPr>
          <w:rFonts w:eastAsia="Times New Roman" w:cs="Arial"/>
          <w:color w:val="000000"/>
        </w:rPr>
        <w:t>Please provide the total cumulative credit hours earned by this student as of June 30, 2020. Include all credit hours earned, even if they do not count toward the student’s degree/program requirements.</w:t>
      </w:r>
      <w:r>
        <w:rPr>
          <w:rFonts w:eastAsia="Times New Roman" w:cs="Arial"/>
          <w:color w:val="000000"/>
        </w:rPr>
        <w:t xml:space="preserve"> If the student is not enrolled in a credit hour program, leave this item blank.</w:t>
      </w:r>
    </w:p>
    <w:p w14:paraId="6A7ABC6F" w14:textId="77777777" w:rsidR="008503B6" w:rsidRPr="003A33B8" w:rsidRDefault="008503B6" w:rsidP="008503B6">
      <w:pPr>
        <w:pStyle w:val="Heading2"/>
      </w:pPr>
      <w:bookmarkStart w:id="259" w:name="_Toc489441044"/>
      <w:bookmarkStart w:id="260" w:name="_Toc531344815"/>
      <w:bookmarkStart w:id="261" w:name="_Toc14429428"/>
      <w:r w:rsidRPr="003A33B8">
        <w:t>BTUITOT</w:t>
      </w:r>
      <w:bookmarkEnd w:id="259"/>
      <w:bookmarkEnd w:id="260"/>
      <w:bookmarkEnd w:id="261"/>
    </w:p>
    <w:p w14:paraId="019BD342" w14:textId="77777777" w:rsidR="008503B6" w:rsidRPr="003A33B8" w:rsidRDefault="008503B6" w:rsidP="008503B6">
      <w:pPr>
        <w:rPr>
          <w:rFonts w:cs="Arial"/>
        </w:rPr>
      </w:pPr>
      <w:r w:rsidRPr="003A33B8">
        <w:rPr>
          <w:rFonts w:cs="Arial"/>
        </w:rPr>
        <w:t>Total Tuition and Required Fees Charged ___________________</w:t>
      </w:r>
    </w:p>
    <w:p w14:paraId="520431CA" w14:textId="77777777" w:rsidR="008503B6" w:rsidRDefault="008503B6" w:rsidP="008503B6">
      <w:pPr>
        <w:spacing w:after="0"/>
        <w:rPr>
          <w:rFonts w:eastAsia="Times New Roman" w:cs="Arial"/>
          <w:color w:val="000000"/>
        </w:rPr>
      </w:pPr>
      <w:r>
        <w:rPr>
          <w:rFonts w:eastAsia="Times New Roman" w:cs="Arial"/>
          <w:color w:val="000000"/>
        </w:rPr>
        <w:t>[FOR TERM-BASED INSTITUTIONS: Report the total tuition and required fees charged to this student for [term1, term2, term3,...], prior to any aid, discounts, or waivers.]</w:t>
      </w:r>
    </w:p>
    <w:p w14:paraId="05F6EFAC" w14:textId="77777777" w:rsidR="008503B6" w:rsidRDefault="008503B6" w:rsidP="008503B6">
      <w:pPr>
        <w:spacing w:after="0"/>
        <w:rPr>
          <w:rFonts w:eastAsia="Times New Roman" w:cs="Arial"/>
          <w:color w:val="000000"/>
        </w:rPr>
      </w:pPr>
    </w:p>
    <w:p w14:paraId="6D555DE4" w14:textId="77777777" w:rsidR="008503B6" w:rsidRDefault="008503B6" w:rsidP="008503B6">
      <w:pPr>
        <w:spacing w:after="0"/>
        <w:rPr>
          <w:rFonts w:eastAsia="Times New Roman" w:cs="Arial"/>
          <w:color w:val="000000"/>
        </w:rPr>
      </w:pPr>
      <w:r>
        <w:rPr>
          <w:rFonts w:eastAsia="Times New Roman" w:cs="Arial"/>
          <w:color w:val="000000"/>
        </w:rPr>
        <w:t>[FOR CONTINUOUS ENROLLMENT INSTITUTIONS: Report the total tuition and required fees charged to this student for the period July 1, 2019 to June 30, 2020, prior to any aid, discounts, or waivers.]</w:t>
      </w:r>
    </w:p>
    <w:p w14:paraId="7EFFEDCF" w14:textId="77777777" w:rsidR="008503B6" w:rsidRDefault="008503B6" w:rsidP="008503B6">
      <w:pPr>
        <w:spacing w:after="0"/>
        <w:rPr>
          <w:rFonts w:eastAsia="Times New Roman" w:cs="Arial"/>
          <w:color w:val="000000"/>
        </w:rPr>
      </w:pPr>
    </w:p>
    <w:p w14:paraId="3B531350" w14:textId="77777777" w:rsidR="008503B6" w:rsidRPr="003A33B8" w:rsidRDefault="008503B6" w:rsidP="008503B6">
      <w:pPr>
        <w:spacing w:after="0"/>
        <w:rPr>
          <w:rFonts w:eastAsia="Times New Roman" w:cs="Arial"/>
          <w:color w:val="000000"/>
        </w:rPr>
      </w:pPr>
      <w:r w:rsidRPr="003A33B8">
        <w:rPr>
          <w:rFonts w:eastAsia="Times New Roman" w:cs="Arial"/>
          <w:color w:val="000000"/>
        </w:rPr>
        <w:t>Required fees include all fixed sum charges that are required of such a large proportion of all students that the student who does not pay the charges is an exception.</w:t>
      </w:r>
    </w:p>
    <w:p w14:paraId="7D18BA4D" w14:textId="77777777" w:rsidR="008503B6" w:rsidRPr="003A33B8" w:rsidRDefault="008503B6" w:rsidP="008503B6">
      <w:pPr>
        <w:spacing w:after="0"/>
        <w:rPr>
          <w:rFonts w:eastAsia="Times New Roman" w:cs="Arial"/>
          <w:color w:val="000000"/>
        </w:rPr>
      </w:pPr>
      <w:r w:rsidRPr="003A33B8">
        <w:rPr>
          <w:rFonts w:eastAsia="Times New Roman" w:cs="Arial"/>
          <w:color w:val="000000"/>
        </w:rPr>
        <w:t>Include any out-of-state/out-of-district fees for applicable students.</w:t>
      </w:r>
    </w:p>
    <w:p w14:paraId="38B01ECC" w14:textId="77777777" w:rsidR="008503B6" w:rsidRPr="003A33B8" w:rsidRDefault="008503B6" w:rsidP="008503B6">
      <w:pPr>
        <w:spacing w:after="0"/>
        <w:rPr>
          <w:rFonts w:cs="Arial"/>
        </w:rPr>
      </w:pPr>
      <w:r w:rsidRPr="003A33B8">
        <w:rPr>
          <w:rFonts w:eastAsia="Times New Roman" w:cs="Arial"/>
          <w:color w:val="000000"/>
        </w:rPr>
        <w:t>Please enter the specific amount charged for this student (typically obtained from the business or bursar's office), not the budgeted tuition amount or the average tuition amount charged for students.</w:t>
      </w:r>
    </w:p>
    <w:p w14:paraId="579A57A4" w14:textId="77777777" w:rsidR="008503B6" w:rsidRPr="003A33B8" w:rsidRDefault="008503B6" w:rsidP="008503B6">
      <w:pPr>
        <w:pStyle w:val="Heading2"/>
      </w:pPr>
      <w:bookmarkStart w:id="262" w:name="_Toc489441045"/>
      <w:bookmarkStart w:id="263" w:name="_Toc531344816"/>
      <w:bookmarkStart w:id="264" w:name="_Toc14429429"/>
      <w:r w:rsidRPr="003A33B8">
        <w:t>BTUNJURI</w:t>
      </w:r>
      <w:bookmarkEnd w:id="262"/>
      <w:bookmarkEnd w:id="263"/>
      <w:bookmarkEnd w:id="264"/>
    </w:p>
    <w:p w14:paraId="57211F1F" w14:textId="77777777" w:rsidR="008503B6" w:rsidRPr="003A33B8" w:rsidRDefault="008503B6" w:rsidP="008503B6">
      <w:pPr>
        <w:rPr>
          <w:rFonts w:cs="Arial"/>
        </w:rPr>
      </w:pPr>
      <w:r w:rsidRPr="003A33B8">
        <w:rPr>
          <w:rFonts w:cs="Arial"/>
        </w:rPr>
        <w:t>Residency for Tuition Purposes</w:t>
      </w:r>
    </w:p>
    <w:p w14:paraId="2CB3BB5C" w14:textId="77777777" w:rsidR="008503B6" w:rsidRPr="003A33B8" w:rsidRDefault="008503B6" w:rsidP="008503B6">
      <w:pPr>
        <w:spacing w:after="0"/>
        <w:rPr>
          <w:rFonts w:eastAsia="Times New Roman" w:cs="Arial"/>
          <w:color w:val="000000"/>
        </w:rPr>
      </w:pPr>
      <w:r w:rsidRPr="003A33B8">
        <w:rPr>
          <w:rFonts w:eastAsia="Times New Roman" w:cs="Arial"/>
          <w:color w:val="000000"/>
        </w:rPr>
        <w:t>Please indicate the student’s tuition classification for the 2019-2020 academic year.</w:t>
      </w:r>
    </w:p>
    <w:p w14:paraId="06277CC3" w14:textId="77777777" w:rsidR="008503B6" w:rsidRPr="003A33B8" w:rsidRDefault="008503B6" w:rsidP="008503B6">
      <w:pPr>
        <w:spacing w:after="0"/>
        <w:rPr>
          <w:rFonts w:eastAsia="Times New Roman" w:cs="Arial"/>
          <w:color w:val="000000"/>
        </w:rPr>
      </w:pPr>
      <w:r w:rsidRPr="003A33B8">
        <w:rPr>
          <w:rFonts w:eastAsia="Times New Roman" w:cs="Arial"/>
          <w:color w:val="000000"/>
        </w:rPr>
        <w:t>An in-district student is a student who is a legal resident of the locality in which he/she attends school and thus is entitled to reduced tuition charges if offered by the institution.</w:t>
      </w:r>
    </w:p>
    <w:p w14:paraId="33E9EB21" w14:textId="77777777" w:rsidR="008503B6" w:rsidRPr="003A33B8" w:rsidRDefault="008503B6" w:rsidP="008503B6">
      <w:pPr>
        <w:rPr>
          <w:rFonts w:cs="Arial"/>
        </w:rPr>
      </w:pPr>
      <w:r w:rsidRPr="003A33B8">
        <w:rPr>
          <w:rFonts w:eastAsia="Times New Roman" w:cs="Arial"/>
        </w:rPr>
        <w:t xml:space="preserve">An in-state student is </w:t>
      </w:r>
      <w:r w:rsidRPr="003A33B8">
        <w:rPr>
          <w:rFonts w:cs="Arial"/>
        </w:rPr>
        <w:t>a student who is a legal resident of the state in which he/she attends school.</w:t>
      </w:r>
    </w:p>
    <w:p w14:paraId="2FEE23DC" w14:textId="77777777" w:rsidR="008503B6" w:rsidRPr="003A33B8" w:rsidRDefault="008503B6" w:rsidP="008503B6">
      <w:pPr>
        <w:rPr>
          <w:rFonts w:cs="Arial"/>
        </w:rPr>
      </w:pPr>
      <w:r w:rsidRPr="003A33B8">
        <w:rPr>
          <w:rFonts w:cs="Arial"/>
        </w:rPr>
        <w:t>A student may receive in-state or reduced tuition even if he/she is not a legal resident of the state, such as through programs that offer in-state tuition to veterans or through tuition reciprocity agreements with adjacent states. Report these students as “in-state tuition for other reason,” even if the reduced tuition is higher than in-state tuition.</w:t>
      </w:r>
    </w:p>
    <w:p w14:paraId="5DE284B7" w14:textId="77777777" w:rsidR="008503B6" w:rsidRPr="003A33B8" w:rsidRDefault="008503B6" w:rsidP="008503B6">
      <w:pPr>
        <w:rPr>
          <w:rFonts w:eastAsia="Times New Roman" w:cs="Arial"/>
        </w:rPr>
      </w:pPr>
      <w:r w:rsidRPr="003A33B8">
        <w:rPr>
          <w:rFonts w:cs="Arial"/>
        </w:rPr>
        <w:t>An out-of-state student</w:t>
      </w:r>
      <w:r w:rsidRPr="003A33B8">
        <w:rPr>
          <w:rFonts w:eastAsia="Times New Roman" w:cs="Arial"/>
        </w:rPr>
        <w:t xml:space="preserve"> is a student who is not a legal resident of the state in which he/she attends school.</w:t>
      </w:r>
    </w:p>
    <w:p w14:paraId="560A397F" w14:textId="77777777" w:rsidR="008503B6" w:rsidRPr="003A33B8" w:rsidRDefault="008503B6" w:rsidP="008503B6">
      <w:pPr>
        <w:spacing w:after="0"/>
        <w:ind w:left="360"/>
        <w:rPr>
          <w:rFonts w:cs="Arial"/>
        </w:rPr>
      </w:pPr>
      <w:r w:rsidRPr="003A33B8">
        <w:rPr>
          <w:rFonts w:cs="Arial"/>
        </w:rPr>
        <w:t>1 = In-district</w:t>
      </w:r>
    </w:p>
    <w:p w14:paraId="614C8EE2" w14:textId="77777777" w:rsidR="008503B6" w:rsidRPr="003A33B8" w:rsidRDefault="008503B6" w:rsidP="008503B6">
      <w:pPr>
        <w:spacing w:after="0"/>
        <w:ind w:left="360"/>
        <w:rPr>
          <w:rFonts w:cs="Arial"/>
        </w:rPr>
      </w:pPr>
      <w:r w:rsidRPr="003A33B8">
        <w:rPr>
          <w:rFonts w:cs="Arial"/>
        </w:rPr>
        <w:t>2 = In-state tuition based on legal residence</w:t>
      </w:r>
    </w:p>
    <w:p w14:paraId="51125475" w14:textId="77777777" w:rsidR="008503B6" w:rsidRPr="003A33B8" w:rsidRDefault="008503B6" w:rsidP="008503B6">
      <w:pPr>
        <w:spacing w:after="0"/>
        <w:ind w:left="360"/>
        <w:rPr>
          <w:rFonts w:cs="Arial"/>
        </w:rPr>
      </w:pPr>
      <w:r w:rsidRPr="003A33B8">
        <w:rPr>
          <w:rFonts w:cs="Arial"/>
        </w:rPr>
        <w:t>3 = In-state tuition for other reason (e.g., veteran status)</w:t>
      </w:r>
    </w:p>
    <w:p w14:paraId="473EFCF9" w14:textId="77777777" w:rsidR="008503B6" w:rsidRPr="003A33B8" w:rsidRDefault="008503B6" w:rsidP="008503B6">
      <w:pPr>
        <w:spacing w:after="0"/>
        <w:ind w:left="360"/>
        <w:rPr>
          <w:rFonts w:cs="Arial"/>
        </w:rPr>
      </w:pPr>
      <w:r w:rsidRPr="003A33B8">
        <w:rPr>
          <w:rFonts w:cs="Arial"/>
        </w:rPr>
        <w:t>4 = Out-of-state</w:t>
      </w:r>
    </w:p>
    <w:p w14:paraId="567BA895" w14:textId="77777777" w:rsidR="008503B6" w:rsidRPr="003A33B8" w:rsidRDefault="008503B6" w:rsidP="008503B6">
      <w:pPr>
        <w:spacing w:after="0"/>
        <w:ind w:left="360"/>
        <w:rPr>
          <w:rFonts w:cs="Arial"/>
        </w:rPr>
      </w:pPr>
      <w:r w:rsidRPr="003A33B8">
        <w:rPr>
          <w:rFonts w:cs="Arial"/>
        </w:rPr>
        <w:t>5 = No differential tuition based on residency</w:t>
      </w:r>
    </w:p>
    <w:p w14:paraId="60FF4AF2" w14:textId="77777777" w:rsidR="008503B6" w:rsidRPr="003A33B8" w:rsidRDefault="008503B6" w:rsidP="008503B6">
      <w:pPr>
        <w:spacing w:after="0"/>
        <w:ind w:left="360"/>
        <w:rPr>
          <w:rFonts w:cs="Arial"/>
        </w:rPr>
      </w:pPr>
      <w:r w:rsidRPr="003A33B8">
        <w:rPr>
          <w:rFonts w:cs="Arial"/>
        </w:rPr>
        <w:t>-1 = Unknown</w:t>
      </w:r>
    </w:p>
    <w:p w14:paraId="2611BD2D" w14:textId="77777777" w:rsidR="008503B6" w:rsidRPr="003A33B8" w:rsidRDefault="008503B6" w:rsidP="008503B6">
      <w:pPr>
        <w:pStyle w:val="Heading2"/>
      </w:pPr>
      <w:bookmarkStart w:id="265" w:name="_Toc489441051"/>
      <w:bookmarkStart w:id="266" w:name="_Toc531344822"/>
      <w:bookmarkStart w:id="267" w:name="_Toc14429430"/>
      <w:r w:rsidRPr="003A33B8">
        <w:t>BTMST[01-12]</w:t>
      </w:r>
      <w:bookmarkEnd w:id="265"/>
      <w:bookmarkEnd w:id="266"/>
      <w:bookmarkEnd w:id="267"/>
    </w:p>
    <w:p w14:paraId="11933ABF" w14:textId="77777777" w:rsidR="008503B6" w:rsidRPr="003A33B8" w:rsidRDefault="008503B6" w:rsidP="008503B6">
      <w:pPr>
        <w:rPr>
          <w:rFonts w:cs="Arial"/>
        </w:rPr>
      </w:pPr>
      <w:r w:rsidRPr="003A33B8">
        <w:rPr>
          <w:rFonts w:cs="Arial"/>
        </w:rPr>
        <w:t>Enrollment Status for [Term 01-12]</w:t>
      </w:r>
    </w:p>
    <w:p w14:paraId="58416B3B" w14:textId="77777777" w:rsidR="008503B6" w:rsidRPr="003A33B8" w:rsidRDefault="008503B6" w:rsidP="008503B6">
      <w:pPr>
        <w:rPr>
          <w:rFonts w:cs="Arial"/>
        </w:rPr>
      </w:pPr>
      <w:r w:rsidRPr="003A33B8">
        <w:rPr>
          <w:rFonts w:cs="Arial"/>
        </w:rPr>
        <w:t>Enter the student’s enrollment status in [term 1-12]. If enrollment status was used to determine financial aid eligibility, report that enrollment status for this item. Otherwise, report the enrollment status as defined by your institution.</w:t>
      </w:r>
    </w:p>
    <w:p w14:paraId="60BB98F6" w14:textId="77777777" w:rsidR="008503B6" w:rsidRPr="003A33B8" w:rsidRDefault="008503B6" w:rsidP="008503B6">
      <w:pPr>
        <w:rPr>
          <w:rFonts w:cs="Arial"/>
        </w:rPr>
      </w:pPr>
      <w:r w:rsidRPr="003A33B8">
        <w:rPr>
          <w:rFonts w:cs="Arial"/>
        </w:rPr>
        <w:t>Institutions typically define enrollment status based on the number of credit or clock hours attempted. For example, students who are enrolled as a </w:t>
      </w:r>
      <w:r w:rsidRPr="003A33B8">
        <w:rPr>
          <w:rFonts w:cs="Arial"/>
          <w:b/>
          <w:bCs/>
        </w:rPr>
        <w:t>full-time student</w:t>
      </w:r>
      <w:r w:rsidRPr="003A33B8">
        <w:rPr>
          <w:rFonts w:cs="Arial"/>
        </w:rPr>
        <w:t> typically carry at least</w:t>
      </w:r>
    </w:p>
    <w:p w14:paraId="17E8101A" w14:textId="77777777" w:rsidR="008503B6" w:rsidRPr="003A33B8" w:rsidRDefault="008503B6" w:rsidP="008503B6">
      <w:pPr>
        <w:numPr>
          <w:ilvl w:val="0"/>
          <w:numId w:val="2"/>
        </w:numPr>
        <w:rPr>
          <w:rFonts w:cs="Arial"/>
        </w:rPr>
      </w:pPr>
      <w:r w:rsidRPr="003A33B8">
        <w:rPr>
          <w:rFonts w:cs="Arial"/>
        </w:rPr>
        <w:t>12 semester or quarter hours per term at the undergraduate level or 9 credit hours per term at the graduate level.</w:t>
      </w:r>
    </w:p>
    <w:p w14:paraId="3CBE7D27" w14:textId="77777777" w:rsidR="008503B6" w:rsidRPr="003A33B8" w:rsidRDefault="008503B6" w:rsidP="008503B6">
      <w:pPr>
        <w:numPr>
          <w:ilvl w:val="0"/>
          <w:numId w:val="2"/>
        </w:numPr>
        <w:rPr>
          <w:rFonts w:cs="Arial"/>
        </w:rPr>
      </w:pPr>
      <w:r w:rsidRPr="003A33B8">
        <w:rPr>
          <w:rFonts w:cs="Arial"/>
        </w:rPr>
        <w:t>24 semester hours or 36 quarter hours per academic year for an educational program using credit hours for a program of less than one academic year.</w:t>
      </w:r>
    </w:p>
    <w:p w14:paraId="72D4147C" w14:textId="77777777" w:rsidR="008503B6" w:rsidRPr="003A33B8" w:rsidRDefault="008503B6" w:rsidP="008503B6">
      <w:pPr>
        <w:numPr>
          <w:ilvl w:val="0"/>
          <w:numId w:val="2"/>
        </w:numPr>
        <w:rPr>
          <w:rFonts w:cs="Arial"/>
        </w:rPr>
      </w:pPr>
      <w:r w:rsidRPr="003A33B8">
        <w:rPr>
          <w:rFonts w:cs="Arial"/>
        </w:rPr>
        <w:t>24 clock hours per week for an education program using clock hours.</w:t>
      </w:r>
    </w:p>
    <w:p w14:paraId="4D22D8A6" w14:textId="77777777" w:rsidR="008503B6" w:rsidRPr="003A33B8" w:rsidRDefault="008503B6" w:rsidP="008503B6">
      <w:pPr>
        <w:spacing w:after="0"/>
        <w:rPr>
          <w:rFonts w:cs="Arial"/>
        </w:rPr>
      </w:pPr>
      <w:r w:rsidRPr="003A33B8">
        <w:rPr>
          <w:rFonts w:cs="Arial"/>
        </w:rPr>
        <w:t>0 = Not enrolled</w:t>
      </w:r>
    </w:p>
    <w:p w14:paraId="4CDE3F08" w14:textId="77777777" w:rsidR="008503B6" w:rsidRPr="003A33B8" w:rsidRDefault="008503B6" w:rsidP="008503B6">
      <w:pPr>
        <w:spacing w:after="0"/>
        <w:rPr>
          <w:rFonts w:cs="Arial"/>
        </w:rPr>
      </w:pPr>
      <w:r w:rsidRPr="003A33B8">
        <w:rPr>
          <w:rFonts w:cs="Arial"/>
        </w:rPr>
        <w:t>1 = Full-time</w:t>
      </w:r>
    </w:p>
    <w:p w14:paraId="0524F0E0" w14:textId="77777777" w:rsidR="008503B6" w:rsidRPr="003A33B8" w:rsidRDefault="008503B6" w:rsidP="008503B6">
      <w:pPr>
        <w:spacing w:after="0"/>
        <w:rPr>
          <w:rFonts w:cs="Arial"/>
        </w:rPr>
      </w:pPr>
      <w:r w:rsidRPr="003A33B8">
        <w:rPr>
          <w:rFonts w:cs="Arial"/>
        </w:rPr>
        <w:t>2 = 3/4-time</w:t>
      </w:r>
    </w:p>
    <w:p w14:paraId="7539621E" w14:textId="77777777" w:rsidR="008503B6" w:rsidRPr="003A33B8" w:rsidRDefault="008503B6" w:rsidP="008503B6">
      <w:pPr>
        <w:spacing w:after="0"/>
        <w:rPr>
          <w:rFonts w:cs="Arial"/>
        </w:rPr>
      </w:pPr>
      <w:r w:rsidRPr="003A33B8">
        <w:rPr>
          <w:rFonts w:cs="Arial"/>
        </w:rPr>
        <w:t>3 = Half-time</w:t>
      </w:r>
    </w:p>
    <w:p w14:paraId="35760133" w14:textId="77777777" w:rsidR="008503B6" w:rsidRPr="003A33B8" w:rsidRDefault="008503B6" w:rsidP="008503B6">
      <w:pPr>
        <w:spacing w:after="0"/>
        <w:rPr>
          <w:rFonts w:cs="Arial"/>
        </w:rPr>
      </w:pPr>
      <w:r w:rsidRPr="003A33B8">
        <w:rPr>
          <w:rFonts w:cs="Arial"/>
        </w:rPr>
        <w:t>4 = Less than half-time</w:t>
      </w:r>
    </w:p>
    <w:p w14:paraId="0B18D560" w14:textId="77777777" w:rsidR="008503B6" w:rsidRPr="003A33B8" w:rsidRDefault="008503B6" w:rsidP="008503B6">
      <w:pPr>
        <w:pStyle w:val="Heading2"/>
      </w:pPr>
      <w:bookmarkStart w:id="268" w:name="_Toc489441052"/>
      <w:bookmarkStart w:id="269" w:name="_Toc531344823"/>
      <w:bookmarkStart w:id="270" w:name="_Toc14429431"/>
      <w:r w:rsidRPr="003A33B8">
        <w:t>BTMHR</w:t>
      </w:r>
      <w:bookmarkEnd w:id="268"/>
      <w:bookmarkEnd w:id="269"/>
      <w:bookmarkEnd w:id="270"/>
    </w:p>
    <w:p w14:paraId="52BE812A" w14:textId="77777777" w:rsidR="008503B6" w:rsidRDefault="008503B6" w:rsidP="008503B6">
      <w:pPr>
        <w:rPr>
          <w:rFonts w:cs="Arial"/>
        </w:rPr>
      </w:pPr>
      <w:r w:rsidRPr="003A33B8">
        <w:rPr>
          <w:rFonts w:cs="Arial"/>
        </w:rPr>
        <w:t>Number of Credit</w:t>
      </w:r>
      <w:r>
        <w:rPr>
          <w:rFonts w:cs="Arial"/>
        </w:rPr>
        <w:t>s</w:t>
      </w:r>
      <w:r w:rsidRPr="003A33B8">
        <w:rPr>
          <w:rFonts w:cs="Arial"/>
        </w:rPr>
        <w:t xml:space="preserve"> or Clock Hours Enrolled in [Term 01-12] ___________________</w:t>
      </w:r>
    </w:p>
    <w:p w14:paraId="716E186C" w14:textId="77777777" w:rsidR="008503B6" w:rsidRPr="003A33B8" w:rsidRDefault="008503B6" w:rsidP="008503B6">
      <w:pPr>
        <w:rPr>
          <w:rFonts w:cs="Arial"/>
        </w:rPr>
      </w:pPr>
      <w:r>
        <w:rPr>
          <w:rFonts w:cs="Arial"/>
        </w:rPr>
        <w:t>Enter the number of credits or clock hours this student attempted for this term. If you were not able to provide an enrollment status for this term, the number of credits or clock hours is critical for determining this student’s enrollment intensity.</w:t>
      </w:r>
    </w:p>
    <w:p w14:paraId="27ABE437" w14:textId="77777777" w:rsidR="008503B6" w:rsidRPr="003A33B8" w:rsidRDefault="008503B6" w:rsidP="008503B6">
      <w:pPr>
        <w:pStyle w:val="Heading1"/>
      </w:pPr>
      <w:bookmarkStart w:id="271" w:name="_Toc489441053"/>
      <w:bookmarkStart w:id="272" w:name="_Toc531344824"/>
      <w:bookmarkStart w:id="273" w:name="_Toc14429432"/>
      <w:r w:rsidRPr="003A33B8">
        <w:t>Budget</w:t>
      </w:r>
      <w:bookmarkEnd w:id="271"/>
      <w:bookmarkEnd w:id="272"/>
      <w:bookmarkEnd w:id="273"/>
    </w:p>
    <w:p w14:paraId="085EEAED" w14:textId="77777777" w:rsidR="008503B6" w:rsidRPr="003A33B8" w:rsidRDefault="008503B6" w:rsidP="008503B6">
      <w:pPr>
        <w:rPr>
          <w:rFonts w:eastAsia="Times New Roman" w:cs="Arial"/>
        </w:rPr>
      </w:pPr>
      <w:r w:rsidRPr="003A33B8">
        <w:rPr>
          <w:rFonts w:cs="Arial"/>
        </w:rPr>
        <w:t xml:space="preserve">Please provide </w:t>
      </w:r>
      <w:r>
        <w:rPr>
          <w:rFonts w:cs="Arial"/>
        </w:rPr>
        <w:t xml:space="preserve">budgeted costs of attendance </w:t>
      </w:r>
      <w:r w:rsidRPr="003A33B8">
        <w:rPr>
          <w:rFonts w:cs="Arial"/>
        </w:rPr>
        <w:t xml:space="preserve">for the 2019-2020 academic year (July 1, 2019 to June 30, 2020). If possible, please provide a </w:t>
      </w:r>
      <w:r>
        <w:rPr>
          <w:rFonts w:cs="Arial"/>
        </w:rPr>
        <w:t xml:space="preserve">full-time/full-year </w:t>
      </w:r>
      <w:r w:rsidRPr="003A33B8">
        <w:rPr>
          <w:rFonts w:cs="Arial"/>
        </w:rPr>
        <w:t xml:space="preserve">budget for </w:t>
      </w:r>
      <w:r>
        <w:rPr>
          <w:rFonts w:cs="Arial"/>
        </w:rPr>
        <w:t>each</w:t>
      </w:r>
      <w:r w:rsidRPr="003A33B8">
        <w:rPr>
          <w:rFonts w:cs="Arial"/>
        </w:rPr>
        <w:t xml:space="preserve"> student, </w:t>
      </w:r>
      <w:r>
        <w:rPr>
          <w:rFonts w:cs="Arial"/>
        </w:rPr>
        <w:t>even if the student was not enrolled full-time for the entire academic year. The budget costs should match the student’s program and residence (e.g., on-campus, off-campus with parents, off-campus not with parents).</w:t>
      </w:r>
    </w:p>
    <w:p w14:paraId="3C672A83" w14:textId="77777777" w:rsidR="008503B6" w:rsidRPr="003A33B8" w:rsidRDefault="008503B6" w:rsidP="008503B6">
      <w:pPr>
        <w:pStyle w:val="Heading2"/>
      </w:pPr>
      <w:bookmarkStart w:id="274" w:name="_Toc489441054"/>
      <w:bookmarkStart w:id="275" w:name="_Toc531344825"/>
      <w:bookmarkStart w:id="276" w:name="_Toc14429433"/>
      <w:r w:rsidRPr="003A33B8">
        <w:t>CNPERIOD</w:t>
      </w:r>
      <w:bookmarkEnd w:id="274"/>
      <w:bookmarkEnd w:id="275"/>
      <w:bookmarkEnd w:id="276"/>
    </w:p>
    <w:p w14:paraId="5CD6C811" w14:textId="77777777" w:rsidR="008503B6" w:rsidRPr="003A33B8" w:rsidRDefault="008503B6" w:rsidP="008503B6">
      <w:pPr>
        <w:rPr>
          <w:rFonts w:cs="Arial"/>
        </w:rPr>
      </w:pPr>
      <w:r w:rsidRPr="003A33B8">
        <w:rPr>
          <w:rFonts w:cs="Arial"/>
        </w:rPr>
        <w:t>Budget Period</w:t>
      </w:r>
    </w:p>
    <w:p w14:paraId="36C62445" w14:textId="77777777" w:rsidR="008503B6" w:rsidRPr="003A33B8" w:rsidRDefault="008503B6" w:rsidP="008503B6">
      <w:pPr>
        <w:rPr>
          <w:rFonts w:cs="Arial"/>
        </w:rPr>
      </w:pPr>
      <w:r w:rsidRPr="003A33B8">
        <w:rPr>
          <w:rFonts w:cs="Arial"/>
        </w:rPr>
        <w:t xml:space="preserve">Select the </w:t>
      </w:r>
      <w:r>
        <w:rPr>
          <w:rFonts w:cs="Arial"/>
        </w:rPr>
        <w:t>budget period</w:t>
      </w:r>
      <w:r w:rsidRPr="003A33B8">
        <w:rPr>
          <w:rFonts w:cs="Arial"/>
        </w:rPr>
        <w:t xml:space="preserve"> that matches the budget</w:t>
      </w:r>
      <w:r>
        <w:rPr>
          <w:rFonts w:cs="Arial"/>
        </w:rPr>
        <w:t>ed costs of attendance</w:t>
      </w:r>
      <w:r w:rsidRPr="003A33B8">
        <w:rPr>
          <w:rFonts w:cs="Arial"/>
        </w:rPr>
        <w:t xml:space="preserve"> you will provide for this student.</w:t>
      </w:r>
    </w:p>
    <w:p w14:paraId="6A6A3AB7" w14:textId="77777777" w:rsidR="008503B6" w:rsidRDefault="008503B6" w:rsidP="008503B6">
      <w:pPr>
        <w:pStyle w:val="BodyText"/>
        <w:rPr>
          <w:rFonts w:cs="Arial"/>
        </w:rPr>
      </w:pPr>
      <w:r w:rsidRPr="003A33B8">
        <w:rPr>
          <w:rFonts w:cs="Arial"/>
        </w:rPr>
        <w:t xml:space="preserve">If possible, please provide </w:t>
      </w:r>
      <w:r>
        <w:rPr>
          <w:rFonts w:cs="Arial"/>
        </w:rPr>
        <w:t>the</w:t>
      </w:r>
      <w:r w:rsidRPr="003A33B8">
        <w:rPr>
          <w:rFonts w:cs="Arial"/>
        </w:rPr>
        <w:t xml:space="preserve"> </w:t>
      </w:r>
      <w:r w:rsidRPr="003A33B8">
        <w:rPr>
          <w:rFonts w:cs="Arial"/>
          <w:b/>
          <w:bCs/>
        </w:rPr>
        <w:t>full-time, full-year</w:t>
      </w:r>
      <w:r w:rsidRPr="003A33B8">
        <w:rPr>
          <w:rFonts w:cs="Arial"/>
        </w:rPr>
        <w:t xml:space="preserve"> budget</w:t>
      </w:r>
      <w:r>
        <w:rPr>
          <w:rFonts w:cs="Arial"/>
        </w:rPr>
        <w:t xml:space="preserve"> that matches this student’s program and residence, </w:t>
      </w:r>
      <w:r w:rsidRPr="003A33B8">
        <w:rPr>
          <w:rFonts w:cs="Arial"/>
        </w:rPr>
        <w:t xml:space="preserve">even if the student was not enrolled full-time for the entire year. </w:t>
      </w:r>
      <w:r>
        <w:rPr>
          <w:rFonts w:cs="Arial"/>
        </w:rPr>
        <w:t>(Below you will be asked to indicate whether the full-year budget includes costs for summer terms.)</w:t>
      </w:r>
    </w:p>
    <w:p w14:paraId="085B5B8C" w14:textId="77777777" w:rsidR="008503B6" w:rsidRPr="003A33B8" w:rsidRDefault="008503B6" w:rsidP="008503B6">
      <w:pPr>
        <w:pStyle w:val="BodyText"/>
        <w:rPr>
          <w:rFonts w:cs="Arial"/>
        </w:rPr>
      </w:pPr>
      <w:r>
        <w:rPr>
          <w:rFonts w:cs="Arial"/>
        </w:rPr>
        <w:t xml:space="preserve">If a full-time, full-year budget is not available, </w:t>
      </w:r>
      <w:r w:rsidRPr="003A33B8">
        <w:rPr>
          <w:rFonts w:cs="Arial"/>
        </w:rPr>
        <w:t>you can use Pell guidelines to prorate the amount to reflect the costs for a full-time student enrolled for a full academic year in the student’s academic program. Click here for definitions and more information about prorating costs of attendance.</w:t>
      </w:r>
    </w:p>
    <w:p w14:paraId="33D3ADE7" w14:textId="77777777" w:rsidR="008503B6" w:rsidRPr="003A33B8" w:rsidRDefault="008503B6" w:rsidP="008503B6">
      <w:pPr>
        <w:spacing w:after="0"/>
        <w:rPr>
          <w:rFonts w:cs="Arial"/>
        </w:rPr>
      </w:pPr>
      <w:r w:rsidRPr="003A33B8">
        <w:rPr>
          <w:rFonts w:cs="Arial"/>
        </w:rPr>
        <w:t>If a full-time, full-year budget is not available, and you cannot provide a prorated amount, you may provide budget</w:t>
      </w:r>
      <w:r>
        <w:rPr>
          <w:rFonts w:cs="Arial"/>
        </w:rPr>
        <w:t>ed costs of attendance</w:t>
      </w:r>
      <w:r w:rsidRPr="003A33B8">
        <w:rPr>
          <w:rFonts w:cs="Arial"/>
        </w:rPr>
        <w:t xml:space="preserve"> for other </w:t>
      </w:r>
      <w:r>
        <w:rPr>
          <w:rFonts w:cs="Arial"/>
        </w:rPr>
        <w:t>budget periods</w:t>
      </w:r>
      <w:r w:rsidRPr="003A33B8">
        <w:rPr>
          <w:rFonts w:cs="Arial"/>
        </w:rPr>
        <w:t xml:space="preserve">. </w:t>
      </w:r>
      <w:r>
        <w:rPr>
          <w:rFonts w:cs="Arial"/>
        </w:rPr>
        <w:t>For additional guidance and examples, please see the NPSAS:20 Student Records Handbook (available on the Resources page of the PDP).</w:t>
      </w:r>
    </w:p>
    <w:p w14:paraId="0E5D7DED" w14:textId="77777777" w:rsidR="008503B6" w:rsidRPr="003A33B8" w:rsidRDefault="008503B6" w:rsidP="00CE7C52">
      <w:pPr>
        <w:spacing w:before="120" w:after="0"/>
        <w:rPr>
          <w:rFonts w:cs="Arial"/>
        </w:rPr>
      </w:pPr>
      <w:r w:rsidRPr="003A33B8">
        <w:rPr>
          <w:rFonts w:cs="Arial"/>
        </w:rPr>
        <w:t>Please provide budgeted costs of attendance for a full-time student enrolled for a full academic year.</w:t>
      </w:r>
    </w:p>
    <w:p w14:paraId="33B49483" w14:textId="77777777" w:rsidR="008503B6" w:rsidRPr="003A33B8" w:rsidRDefault="008503B6" w:rsidP="008503B6">
      <w:pPr>
        <w:spacing w:after="0"/>
        <w:rPr>
          <w:rFonts w:cs="Arial"/>
        </w:rPr>
      </w:pPr>
      <w:r w:rsidRPr="003A33B8">
        <w:rPr>
          <w:rFonts w:cs="Arial"/>
          <w:b/>
          <w:bCs/>
        </w:rPr>
        <w:t>Academic year:</w:t>
      </w:r>
      <w:r w:rsidRPr="003A33B8">
        <w:rPr>
          <w:rFonts w:cs="Arial"/>
        </w:rPr>
        <w:t xml:space="preserve"> An academic year must include at least 30 weeks of instructional time for credit-hour based programs, or 26 weeks of instructional time for clock-hour based programs.</w:t>
      </w:r>
    </w:p>
    <w:p w14:paraId="31B22DE6" w14:textId="77777777" w:rsidR="008503B6" w:rsidRPr="003A33B8" w:rsidRDefault="008503B6" w:rsidP="008503B6">
      <w:pPr>
        <w:spacing w:after="0"/>
        <w:rPr>
          <w:rFonts w:cs="Arial"/>
        </w:rPr>
      </w:pPr>
      <w:r w:rsidRPr="003A33B8">
        <w:rPr>
          <w:rFonts w:cs="Arial"/>
        </w:rPr>
        <w:t>At a semester-based institution, the academic year typically includes fall and spring terms. At a trimester-based institution, the academic year typically includes fall, spring, and summer terms.</w:t>
      </w:r>
    </w:p>
    <w:p w14:paraId="1B978EE6" w14:textId="77777777" w:rsidR="008503B6" w:rsidRPr="003A33B8" w:rsidRDefault="008503B6" w:rsidP="008503B6">
      <w:pPr>
        <w:rPr>
          <w:rFonts w:cs="Arial"/>
        </w:rPr>
      </w:pPr>
      <w:r w:rsidRPr="003A33B8">
        <w:rPr>
          <w:rFonts w:cs="Arial"/>
        </w:rPr>
        <w:t xml:space="preserve">For more information about defining an academic year, visit </w:t>
      </w:r>
      <w:r>
        <w:rPr>
          <w:rFonts w:cs="Arial"/>
        </w:rPr>
        <w:t>[link]. A link to the FSA Handbook is also available on the Resources page of the PDP.</w:t>
      </w:r>
    </w:p>
    <w:p w14:paraId="2051C5D4" w14:textId="77777777" w:rsidR="008503B6" w:rsidRPr="003A33B8" w:rsidRDefault="008503B6" w:rsidP="008503B6">
      <w:pPr>
        <w:spacing w:after="0"/>
        <w:rPr>
          <w:rFonts w:cs="Arial"/>
        </w:rPr>
      </w:pPr>
      <w:r w:rsidRPr="003A33B8">
        <w:rPr>
          <w:rFonts w:cs="Arial"/>
          <w:b/>
          <w:bCs/>
        </w:rPr>
        <w:t>Full-time:</w:t>
      </w:r>
      <w:r w:rsidRPr="003A33B8">
        <w:rPr>
          <w:rFonts w:cs="Arial"/>
        </w:rPr>
        <w:t xml:space="preserve"> The following minimum coursework standards are for undergraduate students enrolled full-time in the academic year:</w:t>
      </w:r>
    </w:p>
    <w:p w14:paraId="7C1F194C" w14:textId="77777777" w:rsidR="008503B6" w:rsidRPr="003A33B8" w:rsidRDefault="008503B6" w:rsidP="008503B6">
      <w:pPr>
        <w:spacing w:after="0"/>
        <w:rPr>
          <w:rFonts w:cs="Arial"/>
        </w:rPr>
      </w:pPr>
      <w:r w:rsidRPr="003A33B8">
        <w:rPr>
          <w:rFonts w:cs="Arial"/>
        </w:rPr>
        <w:t>- For credit-hour programs, at least 24 semester or trimester credit hours, or 36 quarter credit hours; or</w:t>
      </w:r>
    </w:p>
    <w:p w14:paraId="501A7D28" w14:textId="77777777" w:rsidR="008503B6" w:rsidRPr="003A33B8" w:rsidRDefault="008503B6" w:rsidP="008503B6">
      <w:pPr>
        <w:rPr>
          <w:rFonts w:cs="Arial"/>
        </w:rPr>
      </w:pPr>
      <w:r w:rsidRPr="003A33B8">
        <w:rPr>
          <w:rFonts w:cs="Arial"/>
        </w:rPr>
        <w:t>- For clock-hour programs, at least 900 clock hours.</w:t>
      </w:r>
    </w:p>
    <w:p w14:paraId="23404DCF" w14:textId="77777777" w:rsidR="008503B6" w:rsidRPr="003A33B8" w:rsidRDefault="008503B6" w:rsidP="008503B6">
      <w:pPr>
        <w:spacing w:after="0"/>
        <w:rPr>
          <w:rFonts w:cs="Arial"/>
        </w:rPr>
      </w:pPr>
      <w:r w:rsidRPr="003A33B8">
        <w:rPr>
          <w:rFonts w:cs="Arial"/>
          <w:b/>
          <w:bCs/>
        </w:rPr>
        <w:t>Adjusting budgeted costs of attendance:</w:t>
      </w:r>
      <w:r w:rsidRPr="003A33B8">
        <w:rPr>
          <w:rFonts w:cs="Arial"/>
        </w:rPr>
        <w:t xml:space="preserve"> If your program costs are not for full-time, full-year enrollment, use the Pell guidelines to adjust your costs of attendance to report a full-time, full-year budget.</w:t>
      </w:r>
    </w:p>
    <w:p w14:paraId="74F5D5B6" w14:textId="77777777" w:rsidR="008503B6" w:rsidRPr="003A33B8" w:rsidRDefault="008503B6" w:rsidP="008503B6">
      <w:pPr>
        <w:rPr>
          <w:rFonts w:cs="Arial"/>
        </w:rPr>
      </w:pPr>
      <w:r w:rsidRPr="003A33B8">
        <w:rPr>
          <w:rFonts w:cs="Arial"/>
        </w:rPr>
        <w:t xml:space="preserve">For more information about prorating costs of attendance for Pell, visit </w:t>
      </w:r>
      <w:r>
        <w:rPr>
          <w:rFonts w:cs="Arial"/>
        </w:rPr>
        <w:t>[link]. A link to the FSA Handbook is also available on the Resources page of the PDP.</w:t>
      </w:r>
    </w:p>
    <w:p w14:paraId="1614AD51" w14:textId="77777777" w:rsidR="008503B6" w:rsidRPr="003A33B8" w:rsidRDefault="008503B6" w:rsidP="008503B6">
      <w:pPr>
        <w:spacing w:after="0"/>
        <w:rPr>
          <w:rFonts w:cs="Arial"/>
        </w:rPr>
      </w:pPr>
      <w:r w:rsidRPr="003A33B8">
        <w:rPr>
          <w:rFonts w:cs="Arial"/>
        </w:rPr>
        <w:t>1 = Full-time, full-year</w:t>
      </w:r>
    </w:p>
    <w:p w14:paraId="3249BC31" w14:textId="77777777" w:rsidR="008503B6" w:rsidRPr="003A33B8" w:rsidRDefault="008503B6" w:rsidP="008503B6">
      <w:pPr>
        <w:spacing w:after="0"/>
        <w:rPr>
          <w:rFonts w:cs="Arial"/>
        </w:rPr>
      </w:pPr>
      <w:r w:rsidRPr="003A33B8">
        <w:rPr>
          <w:rFonts w:cs="Arial"/>
        </w:rPr>
        <w:t>2 = Full-time, one term</w:t>
      </w:r>
    </w:p>
    <w:p w14:paraId="51C56D61" w14:textId="77777777" w:rsidR="008503B6" w:rsidRPr="003A33B8" w:rsidRDefault="008503B6" w:rsidP="008503B6">
      <w:pPr>
        <w:spacing w:after="0"/>
        <w:rPr>
          <w:rFonts w:cs="Arial"/>
        </w:rPr>
      </w:pPr>
      <w:r w:rsidRPr="003A33B8">
        <w:rPr>
          <w:rFonts w:cs="Arial"/>
        </w:rPr>
        <w:t>3 = 3/4-time, full-year</w:t>
      </w:r>
    </w:p>
    <w:p w14:paraId="1E020A51" w14:textId="77777777" w:rsidR="008503B6" w:rsidRPr="003A33B8" w:rsidRDefault="008503B6" w:rsidP="008503B6">
      <w:pPr>
        <w:spacing w:after="0"/>
        <w:rPr>
          <w:rFonts w:cs="Arial"/>
        </w:rPr>
      </w:pPr>
      <w:r w:rsidRPr="003A33B8">
        <w:rPr>
          <w:rFonts w:cs="Arial"/>
        </w:rPr>
        <w:t>4 = 3/4-time, one term</w:t>
      </w:r>
    </w:p>
    <w:p w14:paraId="4F52845D" w14:textId="77777777" w:rsidR="008503B6" w:rsidRPr="003A33B8" w:rsidRDefault="008503B6" w:rsidP="008503B6">
      <w:pPr>
        <w:spacing w:after="0"/>
        <w:rPr>
          <w:rFonts w:cs="Arial"/>
        </w:rPr>
      </w:pPr>
      <w:r w:rsidRPr="003A33B8">
        <w:rPr>
          <w:rFonts w:cs="Arial"/>
        </w:rPr>
        <w:t>5 = Half-time, full-year</w:t>
      </w:r>
    </w:p>
    <w:p w14:paraId="2BACD3CE" w14:textId="77777777" w:rsidR="008503B6" w:rsidRPr="003A33B8" w:rsidRDefault="008503B6" w:rsidP="008503B6">
      <w:pPr>
        <w:spacing w:after="0"/>
        <w:rPr>
          <w:rFonts w:cs="Arial"/>
        </w:rPr>
      </w:pPr>
      <w:r w:rsidRPr="003A33B8">
        <w:rPr>
          <w:rFonts w:cs="Arial"/>
        </w:rPr>
        <w:t>6 = Half-time, one term</w:t>
      </w:r>
    </w:p>
    <w:p w14:paraId="20464E85" w14:textId="77777777" w:rsidR="008503B6" w:rsidRPr="003A33B8" w:rsidRDefault="008503B6" w:rsidP="008503B6">
      <w:pPr>
        <w:spacing w:after="0"/>
        <w:rPr>
          <w:rFonts w:cs="Arial"/>
        </w:rPr>
      </w:pPr>
      <w:r w:rsidRPr="003A33B8">
        <w:rPr>
          <w:rFonts w:cs="Arial"/>
        </w:rPr>
        <w:t>7 = Less than half-time, full-year</w:t>
      </w:r>
    </w:p>
    <w:p w14:paraId="443EFF23" w14:textId="77777777" w:rsidR="008503B6" w:rsidRPr="003A33B8" w:rsidRDefault="008503B6" w:rsidP="008503B6">
      <w:pPr>
        <w:spacing w:after="0"/>
        <w:rPr>
          <w:rFonts w:cs="Arial"/>
        </w:rPr>
      </w:pPr>
      <w:r w:rsidRPr="003A33B8">
        <w:rPr>
          <w:rFonts w:cs="Arial"/>
        </w:rPr>
        <w:t>8 = Less than half-time, one term</w:t>
      </w:r>
    </w:p>
    <w:p w14:paraId="3FCEABBF" w14:textId="77777777" w:rsidR="008503B6" w:rsidRPr="003A33B8" w:rsidRDefault="008503B6" w:rsidP="008503B6">
      <w:pPr>
        <w:spacing w:after="0"/>
        <w:rPr>
          <w:rFonts w:cs="Arial"/>
        </w:rPr>
      </w:pPr>
      <w:r w:rsidRPr="003A33B8">
        <w:rPr>
          <w:rFonts w:cs="Arial"/>
        </w:rPr>
        <w:t>9 = Other</w:t>
      </w:r>
    </w:p>
    <w:p w14:paraId="769F838B" w14:textId="77777777" w:rsidR="008503B6" w:rsidRDefault="008503B6" w:rsidP="008503B6">
      <w:pPr>
        <w:pStyle w:val="Heading2"/>
      </w:pPr>
      <w:bookmarkStart w:id="277" w:name="_Toc14429434"/>
      <w:bookmarkStart w:id="278" w:name="_Toc489441055"/>
      <w:bookmarkStart w:id="279" w:name="_Toc531344826"/>
      <w:r w:rsidRPr="003A33B8">
        <w:t>CN</w:t>
      </w:r>
      <w:r>
        <w:t>FULLYR (NEW)</w:t>
      </w:r>
      <w:bookmarkEnd w:id="277"/>
    </w:p>
    <w:p w14:paraId="60865E6F" w14:textId="77777777" w:rsidR="008503B6" w:rsidRDefault="008503B6" w:rsidP="008503B6">
      <w:r>
        <w:t>Full-year Budget</w:t>
      </w:r>
    </w:p>
    <w:p w14:paraId="1DE1BABE" w14:textId="77777777" w:rsidR="008503B6" w:rsidRPr="00A9703E" w:rsidRDefault="008503B6" w:rsidP="008503B6">
      <w:pPr>
        <w:rPr>
          <w:szCs w:val="22"/>
        </w:rPr>
      </w:pPr>
      <w:r w:rsidRPr="00A9703E">
        <w:rPr>
          <w:szCs w:val="22"/>
        </w:rPr>
        <w:t>If you provided a full-year budget for this student (Budget Period = 1, 3, 5, or 7), please indicate whether the budgeted costs of attendance include summer terms. If you provided a one term budget, leave this item blank.</w:t>
      </w:r>
    </w:p>
    <w:p w14:paraId="7A438DFC" w14:textId="77777777" w:rsidR="008503B6" w:rsidRPr="00A9703E" w:rsidRDefault="008503B6" w:rsidP="008503B6">
      <w:pPr>
        <w:spacing w:after="0"/>
        <w:rPr>
          <w:szCs w:val="22"/>
        </w:rPr>
      </w:pPr>
      <w:r w:rsidRPr="00A9703E">
        <w:rPr>
          <w:szCs w:val="22"/>
        </w:rPr>
        <w:t xml:space="preserve">1 = Yes, the full-year budget includes summer term(s) </w:t>
      </w:r>
    </w:p>
    <w:p w14:paraId="0CAAF902" w14:textId="77777777" w:rsidR="008503B6" w:rsidRPr="00A9703E" w:rsidRDefault="008503B6" w:rsidP="008503B6">
      <w:r w:rsidRPr="00A9703E">
        <w:rPr>
          <w:szCs w:val="22"/>
        </w:rPr>
        <w:t>0 = No, the full-year budget does NOT include summer term(s)</w:t>
      </w:r>
    </w:p>
    <w:p w14:paraId="161F69F7" w14:textId="77777777" w:rsidR="008503B6" w:rsidRPr="003A33B8" w:rsidRDefault="008503B6" w:rsidP="008503B6">
      <w:pPr>
        <w:pStyle w:val="Heading2"/>
      </w:pPr>
      <w:bookmarkStart w:id="280" w:name="_Toc14429435"/>
      <w:r w:rsidRPr="003A33B8">
        <w:t>CNLCLRES</w:t>
      </w:r>
      <w:bookmarkEnd w:id="278"/>
      <w:bookmarkEnd w:id="279"/>
      <w:bookmarkEnd w:id="280"/>
    </w:p>
    <w:p w14:paraId="4E30F0F6" w14:textId="77777777" w:rsidR="008503B6" w:rsidRPr="003A33B8" w:rsidRDefault="008503B6" w:rsidP="008503B6">
      <w:pPr>
        <w:rPr>
          <w:rFonts w:cs="Arial"/>
        </w:rPr>
      </w:pPr>
      <w:r w:rsidRPr="003A33B8">
        <w:rPr>
          <w:rFonts w:cs="Arial"/>
        </w:rPr>
        <w:t>Student Residence</w:t>
      </w:r>
    </w:p>
    <w:p w14:paraId="4698EB1A" w14:textId="77777777" w:rsidR="008503B6" w:rsidRPr="003A33B8" w:rsidRDefault="008503B6" w:rsidP="008503B6">
      <w:pPr>
        <w:rPr>
          <w:rFonts w:cs="Arial"/>
        </w:rPr>
      </w:pPr>
      <w:r w:rsidRPr="001C3373">
        <w:rPr>
          <w:rFonts w:cs="Arial"/>
        </w:rPr>
        <w:t xml:space="preserve">For </w:t>
      </w:r>
      <w:r w:rsidRPr="003E0191">
        <w:rPr>
          <w:rFonts w:cs="Arial"/>
        </w:rPr>
        <w:t>purposes of determining the student’s budgeted cost of attendance for the 2019-20 academic year, what was the student’s housing/residence status?</w:t>
      </w:r>
    </w:p>
    <w:p w14:paraId="73802733" w14:textId="77777777" w:rsidR="008503B6" w:rsidRPr="003A33B8" w:rsidRDefault="008503B6" w:rsidP="008503B6">
      <w:pPr>
        <w:spacing w:after="0"/>
        <w:rPr>
          <w:rFonts w:cs="Arial"/>
        </w:rPr>
      </w:pPr>
      <w:r w:rsidRPr="003A33B8">
        <w:rPr>
          <w:rFonts w:cs="Arial"/>
        </w:rPr>
        <w:t>1 = On-campus or school-owned housing</w:t>
      </w:r>
    </w:p>
    <w:p w14:paraId="166CB8CE" w14:textId="77777777" w:rsidR="008503B6" w:rsidRPr="003A33B8" w:rsidRDefault="008503B6" w:rsidP="008503B6">
      <w:pPr>
        <w:spacing w:after="0"/>
        <w:rPr>
          <w:rFonts w:cs="Arial"/>
        </w:rPr>
      </w:pPr>
      <w:r w:rsidRPr="003A33B8">
        <w:rPr>
          <w:rFonts w:cs="Arial"/>
        </w:rPr>
        <w:t>2 = Off-campus without parents</w:t>
      </w:r>
    </w:p>
    <w:p w14:paraId="63FA7241" w14:textId="77777777" w:rsidR="008503B6" w:rsidRPr="003A33B8" w:rsidRDefault="008503B6" w:rsidP="008503B6">
      <w:pPr>
        <w:spacing w:after="0"/>
        <w:rPr>
          <w:rFonts w:cs="Arial"/>
        </w:rPr>
      </w:pPr>
      <w:r w:rsidRPr="003A33B8">
        <w:rPr>
          <w:rFonts w:cs="Arial"/>
        </w:rPr>
        <w:t>3 = Off-campus with parents</w:t>
      </w:r>
    </w:p>
    <w:p w14:paraId="19FE0307" w14:textId="77777777" w:rsidR="008503B6" w:rsidRPr="003A33B8" w:rsidRDefault="008503B6" w:rsidP="008503B6">
      <w:pPr>
        <w:spacing w:after="0"/>
        <w:rPr>
          <w:rFonts w:cs="Arial"/>
        </w:rPr>
      </w:pPr>
      <w:r w:rsidRPr="003A33B8">
        <w:rPr>
          <w:rFonts w:cs="Arial"/>
        </w:rPr>
        <w:t>-1 = Unknown</w:t>
      </w:r>
    </w:p>
    <w:p w14:paraId="40C6EE19" w14:textId="77777777" w:rsidR="008503B6" w:rsidRPr="003A33B8" w:rsidRDefault="008503B6" w:rsidP="008503B6">
      <w:pPr>
        <w:pStyle w:val="Heading2"/>
      </w:pPr>
      <w:bookmarkStart w:id="281" w:name="_Toc489441056"/>
      <w:bookmarkStart w:id="282" w:name="_Toc531344827"/>
      <w:bookmarkStart w:id="283" w:name="_Toc14429436"/>
      <w:r w:rsidRPr="003A33B8">
        <w:t>CTUITION</w:t>
      </w:r>
      <w:bookmarkEnd w:id="281"/>
      <w:bookmarkEnd w:id="282"/>
      <w:bookmarkEnd w:id="283"/>
    </w:p>
    <w:p w14:paraId="2AA904A8" w14:textId="77777777" w:rsidR="008503B6" w:rsidRPr="003A33B8" w:rsidRDefault="008503B6" w:rsidP="008503B6">
      <w:pPr>
        <w:rPr>
          <w:rFonts w:cs="Arial"/>
        </w:rPr>
      </w:pPr>
      <w:r w:rsidRPr="003A33B8">
        <w:rPr>
          <w:rFonts w:cs="Arial"/>
        </w:rPr>
        <w:t>Tuition &amp; Fees ___________________</w:t>
      </w:r>
    </w:p>
    <w:p w14:paraId="31247720" w14:textId="77777777" w:rsidR="008503B6" w:rsidRPr="003A33B8" w:rsidRDefault="008503B6" w:rsidP="008503B6">
      <w:pPr>
        <w:rPr>
          <w:rFonts w:cs="Arial"/>
        </w:rPr>
      </w:pPr>
      <w:r w:rsidRPr="003A33B8">
        <w:rPr>
          <w:rFonts w:cs="Arial"/>
        </w:rPr>
        <w:t>For the budget period you specified for this student, enter the</w:t>
      </w:r>
      <w:r>
        <w:rPr>
          <w:rFonts w:cs="Arial"/>
        </w:rPr>
        <w:t xml:space="preserve"> </w:t>
      </w:r>
      <w:r w:rsidRPr="003A33B8">
        <w:rPr>
          <w:rFonts w:cs="Arial"/>
        </w:rPr>
        <w:t xml:space="preserve">BUDGETED </w:t>
      </w:r>
      <w:r>
        <w:rPr>
          <w:rFonts w:cs="Arial"/>
        </w:rPr>
        <w:t xml:space="preserve">cost </w:t>
      </w:r>
      <w:r w:rsidRPr="003A33B8">
        <w:rPr>
          <w:rFonts w:cs="Arial"/>
        </w:rPr>
        <w:t>for tuition and fees for this student. This amount may differ from the total tuition and fees CHARGED (requested in the enrollment section), and is typically obtained from the financial aid office.</w:t>
      </w:r>
    </w:p>
    <w:p w14:paraId="6486A13A" w14:textId="77777777" w:rsidR="00740536" w:rsidRPr="003A33B8" w:rsidRDefault="00740536" w:rsidP="00740536">
      <w:pPr>
        <w:pStyle w:val="Heading2"/>
      </w:pPr>
      <w:bookmarkStart w:id="284" w:name="_Toc14429437"/>
      <w:bookmarkStart w:id="285" w:name="_Toc489441057"/>
      <w:bookmarkStart w:id="286" w:name="_Toc531344828"/>
      <w:r w:rsidRPr="003A33B8">
        <w:t>CNESBOOK</w:t>
      </w:r>
      <w:bookmarkEnd w:id="284"/>
    </w:p>
    <w:p w14:paraId="1BE42240" w14:textId="77777777" w:rsidR="00740536" w:rsidRPr="003A33B8" w:rsidRDefault="00740536" w:rsidP="00740536">
      <w:pPr>
        <w:rPr>
          <w:rFonts w:cs="Arial"/>
        </w:rPr>
      </w:pPr>
      <w:r w:rsidRPr="003A33B8">
        <w:rPr>
          <w:rFonts w:cs="Arial"/>
        </w:rPr>
        <w:t>Books &amp; Supplies ___________________</w:t>
      </w:r>
    </w:p>
    <w:p w14:paraId="5EFAD526" w14:textId="77777777" w:rsidR="008503B6" w:rsidRPr="003A33B8" w:rsidRDefault="008503B6" w:rsidP="008503B6">
      <w:pPr>
        <w:pStyle w:val="Heading2"/>
      </w:pPr>
      <w:bookmarkStart w:id="287" w:name="_Toc14429438"/>
      <w:r w:rsidRPr="003A33B8">
        <w:t>CNESROOM</w:t>
      </w:r>
      <w:bookmarkEnd w:id="285"/>
      <w:bookmarkEnd w:id="286"/>
      <w:bookmarkEnd w:id="287"/>
    </w:p>
    <w:p w14:paraId="57CFFA6E" w14:textId="77777777" w:rsidR="008503B6" w:rsidRPr="003A33B8" w:rsidRDefault="008503B6" w:rsidP="008503B6">
      <w:pPr>
        <w:rPr>
          <w:rFonts w:cs="Arial"/>
        </w:rPr>
      </w:pPr>
      <w:r w:rsidRPr="003A33B8">
        <w:rPr>
          <w:rFonts w:cs="Arial"/>
        </w:rPr>
        <w:t>Room &amp; Board ___________________</w:t>
      </w:r>
    </w:p>
    <w:p w14:paraId="24F66822" w14:textId="77777777" w:rsidR="008503B6" w:rsidRPr="003A33B8" w:rsidRDefault="008503B6" w:rsidP="008503B6">
      <w:pPr>
        <w:pStyle w:val="Heading2"/>
      </w:pPr>
      <w:bookmarkStart w:id="288" w:name="_Toc489441059"/>
      <w:bookmarkStart w:id="289" w:name="_Toc531344830"/>
      <w:bookmarkStart w:id="290" w:name="_Toc14429439"/>
      <w:r w:rsidRPr="003A33B8">
        <w:t>CNETRANS</w:t>
      </w:r>
      <w:bookmarkEnd w:id="288"/>
      <w:bookmarkEnd w:id="289"/>
      <w:bookmarkEnd w:id="290"/>
    </w:p>
    <w:p w14:paraId="1C05B04D" w14:textId="77777777" w:rsidR="008503B6" w:rsidRPr="003A33B8" w:rsidRDefault="008503B6" w:rsidP="008503B6">
      <w:pPr>
        <w:rPr>
          <w:rFonts w:eastAsia="Times New Roman" w:cs="Arial"/>
        </w:rPr>
      </w:pPr>
      <w:r w:rsidRPr="003A33B8">
        <w:rPr>
          <w:rFonts w:cs="Arial"/>
        </w:rPr>
        <w:t>Transportation ___________________</w:t>
      </w:r>
    </w:p>
    <w:p w14:paraId="21494C8C" w14:textId="77777777" w:rsidR="008503B6" w:rsidRPr="003A33B8" w:rsidRDefault="008503B6" w:rsidP="008503B6">
      <w:pPr>
        <w:pStyle w:val="Heading2"/>
      </w:pPr>
      <w:bookmarkStart w:id="291" w:name="_Toc489441060"/>
      <w:bookmarkStart w:id="292" w:name="_Toc531344831"/>
      <w:bookmarkStart w:id="293" w:name="_Toc14429440"/>
      <w:r w:rsidRPr="003A33B8">
        <w:t>CNESCOMP</w:t>
      </w:r>
      <w:bookmarkEnd w:id="291"/>
      <w:bookmarkEnd w:id="292"/>
      <w:bookmarkEnd w:id="293"/>
    </w:p>
    <w:p w14:paraId="140A50C8" w14:textId="77777777" w:rsidR="008503B6" w:rsidRPr="003A33B8" w:rsidRDefault="008503B6" w:rsidP="008503B6">
      <w:pPr>
        <w:rPr>
          <w:rFonts w:cs="Arial"/>
        </w:rPr>
      </w:pPr>
      <w:r w:rsidRPr="003A33B8">
        <w:rPr>
          <w:rFonts w:cs="Arial"/>
        </w:rPr>
        <w:t>Computer Technology ___________________</w:t>
      </w:r>
    </w:p>
    <w:p w14:paraId="6AC9CBCA" w14:textId="77777777" w:rsidR="008503B6" w:rsidRPr="003A33B8" w:rsidRDefault="008503B6" w:rsidP="008503B6">
      <w:pPr>
        <w:rPr>
          <w:rFonts w:cs="Arial"/>
        </w:rPr>
      </w:pPr>
      <w:r w:rsidRPr="003A33B8">
        <w:rPr>
          <w:rFonts w:cs="Arial"/>
        </w:rPr>
        <w:t>For example: a reasonable cost, as determined by your institution, for the rental or purchase of a personal computer that the student will use for study for budget period you specified for this student.</w:t>
      </w:r>
    </w:p>
    <w:p w14:paraId="5A9BFAFE" w14:textId="2D5813A8" w:rsidR="008503B6" w:rsidRPr="003A33B8" w:rsidRDefault="008503B6" w:rsidP="008503B6">
      <w:pPr>
        <w:pStyle w:val="Heading2"/>
      </w:pPr>
      <w:bookmarkStart w:id="294" w:name="_Toc489441061"/>
      <w:bookmarkStart w:id="295" w:name="_Toc531344832"/>
      <w:bookmarkStart w:id="296" w:name="_Toc14429441"/>
      <w:r w:rsidRPr="003A33B8">
        <w:t>CNEHLT</w:t>
      </w:r>
      <w:bookmarkEnd w:id="294"/>
      <w:bookmarkEnd w:id="295"/>
      <w:r w:rsidR="005F3435">
        <w:t>H</w:t>
      </w:r>
      <w:bookmarkEnd w:id="296"/>
    </w:p>
    <w:p w14:paraId="2CF8D0CB" w14:textId="77777777" w:rsidR="008503B6" w:rsidRPr="003A33B8" w:rsidRDefault="008503B6" w:rsidP="008503B6">
      <w:pPr>
        <w:rPr>
          <w:rFonts w:cs="Arial"/>
        </w:rPr>
      </w:pPr>
      <w:r w:rsidRPr="003A33B8">
        <w:rPr>
          <w:rFonts w:cs="Arial"/>
        </w:rPr>
        <w:t>Health Insurance ___________________</w:t>
      </w:r>
    </w:p>
    <w:p w14:paraId="606ED283" w14:textId="77777777" w:rsidR="008503B6" w:rsidRPr="003A33B8" w:rsidRDefault="008503B6" w:rsidP="008503B6">
      <w:pPr>
        <w:pStyle w:val="Heading2"/>
      </w:pPr>
      <w:bookmarkStart w:id="297" w:name="_Toc489441062"/>
      <w:bookmarkStart w:id="298" w:name="_Toc531344833"/>
      <w:bookmarkStart w:id="299" w:name="_Toc14429442"/>
      <w:r w:rsidRPr="003A33B8">
        <w:t>CNEOTHER</w:t>
      </w:r>
      <w:bookmarkEnd w:id="297"/>
      <w:bookmarkEnd w:id="298"/>
      <w:bookmarkEnd w:id="299"/>
    </w:p>
    <w:p w14:paraId="168ED278" w14:textId="77777777" w:rsidR="008503B6" w:rsidRPr="003A33B8" w:rsidRDefault="008503B6" w:rsidP="008503B6">
      <w:pPr>
        <w:rPr>
          <w:rFonts w:cs="Arial"/>
        </w:rPr>
      </w:pPr>
      <w:r w:rsidRPr="003A33B8">
        <w:rPr>
          <w:rFonts w:cs="Arial"/>
        </w:rPr>
        <w:t>All Other ___________________</w:t>
      </w:r>
    </w:p>
    <w:p w14:paraId="002D0822" w14:textId="77777777" w:rsidR="008503B6" w:rsidRPr="003A33B8" w:rsidRDefault="008503B6" w:rsidP="008503B6">
      <w:pPr>
        <w:rPr>
          <w:rFonts w:cs="Arial"/>
        </w:rPr>
      </w:pPr>
      <w:r w:rsidRPr="003A33B8">
        <w:rPr>
          <w:rFonts w:cs="Arial"/>
        </w:rPr>
        <w:t xml:space="preserve">For the budget period you specified for this student, enter the total </w:t>
      </w:r>
      <w:r>
        <w:rPr>
          <w:rFonts w:cs="Arial"/>
        </w:rPr>
        <w:t>budgeted</w:t>
      </w:r>
      <w:r w:rsidRPr="003A33B8">
        <w:rPr>
          <w:rFonts w:cs="Arial"/>
        </w:rPr>
        <w:t xml:space="preserve"> </w:t>
      </w:r>
      <w:r>
        <w:rPr>
          <w:rFonts w:cs="Arial"/>
        </w:rPr>
        <w:t xml:space="preserve">cost of attendance </w:t>
      </w:r>
      <w:r w:rsidRPr="003A33B8">
        <w:rPr>
          <w:rFonts w:cs="Arial"/>
        </w:rPr>
        <w:t>not included in any of the previous budget categories.</w:t>
      </w:r>
    </w:p>
    <w:p w14:paraId="5A9DBF37" w14:textId="77777777" w:rsidR="008503B6" w:rsidRPr="003A33B8" w:rsidRDefault="008503B6" w:rsidP="008503B6">
      <w:pPr>
        <w:pStyle w:val="Heading2"/>
      </w:pPr>
      <w:bookmarkStart w:id="300" w:name="_Toc489441063"/>
      <w:bookmarkStart w:id="301" w:name="_Toc531344834"/>
      <w:bookmarkStart w:id="302" w:name="_Toc14429443"/>
      <w:r w:rsidRPr="003A33B8">
        <w:t>CTOTLCOA</w:t>
      </w:r>
      <w:bookmarkEnd w:id="300"/>
      <w:bookmarkEnd w:id="301"/>
      <w:bookmarkEnd w:id="302"/>
    </w:p>
    <w:p w14:paraId="70BD8A07" w14:textId="77777777" w:rsidR="008503B6" w:rsidRPr="003A33B8" w:rsidRDefault="008503B6" w:rsidP="008503B6">
      <w:pPr>
        <w:rPr>
          <w:rFonts w:cs="Arial"/>
        </w:rPr>
      </w:pPr>
      <w:r w:rsidRPr="003A33B8">
        <w:rPr>
          <w:rFonts w:cs="Arial"/>
        </w:rPr>
        <w:t>Budgeted Total Cost of Attendance ___________________</w:t>
      </w:r>
    </w:p>
    <w:p w14:paraId="32653018" w14:textId="77777777" w:rsidR="008503B6" w:rsidRPr="003A33B8" w:rsidRDefault="008503B6" w:rsidP="008503B6">
      <w:pPr>
        <w:rPr>
          <w:rFonts w:cs="Arial"/>
        </w:rPr>
      </w:pPr>
      <w:r w:rsidRPr="003A33B8">
        <w:rPr>
          <w:rFonts w:cs="Arial"/>
        </w:rPr>
        <w:t xml:space="preserve">For the budget period you specified for this student, enter the total </w:t>
      </w:r>
      <w:r>
        <w:rPr>
          <w:rFonts w:cs="Arial"/>
        </w:rPr>
        <w:t>budgeted</w:t>
      </w:r>
      <w:r w:rsidRPr="003A33B8">
        <w:rPr>
          <w:rFonts w:cs="Arial"/>
        </w:rPr>
        <w:t xml:space="preserve"> cost of attendance.</w:t>
      </w:r>
    </w:p>
    <w:p w14:paraId="6EF2E4CE" w14:textId="77777777" w:rsidR="008503B6" w:rsidRPr="003A33B8" w:rsidRDefault="008503B6" w:rsidP="008503B6">
      <w:pPr>
        <w:pStyle w:val="Heading1"/>
      </w:pPr>
      <w:bookmarkStart w:id="303" w:name="_Toc489441064"/>
      <w:bookmarkStart w:id="304" w:name="_Toc531344835"/>
      <w:bookmarkStart w:id="305" w:name="_Toc14429444"/>
      <w:r w:rsidRPr="003A33B8">
        <w:t>Financial Aid</w:t>
      </w:r>
      <w:bookmarkEnd w:id="303"/>
      <w:bookmarkEnd w:id="304"/>
      <w:bookmarkEnd w:id="305"/>
    </w:p>
    <w:p w14:paraId="774095BD" w14:textId="77777777" w:rsidR="008503B6" w:rsidRPr="003A33B8" w:rsidRDefault="008503B6" w:rsidP="008503B6">
      <w:pPr>
        <w:pStyle w:val="Heading2"/>
      </w:pPr>
      <w:bookmarkStart w:id="306" w:name="_Toc489441065"/>
      <w:bookmarkStart w:id="307" w:name="_Toc531344836"/>
      <w:bookmarkStart w:id="308" w:name="_Toc14429445"/>
      <w:r w:rsidRPr="003A33B8">
        <w:t>CFAWARN</w:t>
      </w:r>
      <w:bookmarkEnd w:id="306"/>
      <w:bookmarkEnd w:id="307"/>
      <w:bookmarkEnd w:id="308"/>
    </w:p>
    <w:p w14:paraId="03BD6AE0" w14:textId="77777777" w:rsidR="008503B6" w:rsidRPr="003A33B8" w:rsidRDefault="008503B6" w:rsidP="008503B6">
      <w:pPr>
        <w:rPr>
          <w:rFonts w:cs="Arial"/>
        </w:rPr>
      </w:pPr>
      <w:r w:rsidRPr="003A33B8">
        <w:rPr>
          <w:rFonts w:cs="Arial"/>
        </w:rPr>
        <w:t>Financial Aid Warning</w:t>
      </w:r>
    </w:p>
    <w:p w14:paraId="14B9C68E" w14:textId="77777777" w:rsidR="008503B6" w:rsidRDefault="008503B6" w:rsidP="008503B6">
      <w:pPr>
        <w:rPr>
          <w:rFonts w:cs="Arial"/>
        </w:rPr>
      </w:pPr>
      <w:r>
        <w:rPr>
          <w:rFonts w:cs="Arial"/>
        </w:rPr>
        <w:t>Based on</w:t>
      </w:r>
      <w:r w:rsidRPr="003A33B8">
        <w:rPr>
          <w:rFonts w:cs="Arial"/>
        </w:rPr>
        <w:t xml:space="preserve"> your institution's Satisfactory Academic Progress policy, at any time during the July 1, 2019 to June 30, 2020 financial aid year, was the student placed on financial aid warning?</w:t>
      </w:r>
    </w:p>
    <w:p w14:paraId="3602EB63" w14:textId="77777777" w:rsidR="008503B6" w:rsidRPr="003A33B8" w:rsidRDefault="008503B6" w:rsidP="008503B6">
      <w:pPr>
        <w:rPr>
          <w:rFonts w:cs="Arial"/>
        </w:rPr>
      </w:pPr>
      <w:r>
        <w:rPr>
          <w:rFonts w:cs="Arial"/>
        </w:rPr>
        <w:t>For information about Satisfactory Academic Progress, see the FSA Handbook at [link]. A link to the FSA Handbook is also available on the Resources page of the PDP</w:t>
      </w:r>
      <w:r w:rsidR="00DE7BE9">
        <w:rPr>
          <w:rFonts w:cs="Arial"/>
        </w:rPr>
        <w:t>.</w:t>
      </w:r>
    </w:p>
    <w:p w14:paraId="290CF87A" w14:textId="77777777" w:rsidR="008503B6" w:rsidRPr="003A33B8" w:rsidRDefault="008503B6" w:rsidP="008503B6">
      <w:pPr>
        <w:spacing w:after="0"/>
        <w:rPr>
          <w:rFonts w:cs="Arial"/>
        </w:rPr>
      </w:pPr>
      <w:r w:rsidRPr="003A33B8">
        <w:rPr>
          <w:rFonts w:cs="Arial"/>
        </w:rPr>
        <w:t>0 = No</w:t>
      </w:r>
    </w:p>
    <w:p w14:paraId="71A52D0B" w14:textId="77777777" w:rsidR="008503B6" w:rsidRPr="003A33B8" w:rsidRDefault="008503B6" w:rsidP="008503B6">
      <w:pPr>
        <w:spacing w:after="0"/>
        <w:rPr>
          <w:rFonts w:cs="Arial"/>
        </w:rPr>
      </w:pPr>
      <w:r w:rsidRPr="003A33B8">
        <w:rPr>
          <w:rFonts w:cs="Arial"/>
        </w:rPr>
        <w:t>1 = Yes</w:t>
      </w:r>
    </w:p>
    <w:p w14:paraId="68BDFF32" w14:textId="77777777" w:rsidR="008503B6" w:rsidRPr="003A33B8" w:rsidRDefault="008503B6" w:rsidP="008503B6">
      <w:pPr>
        <w:pStyle w:val="Heading2"/>
      </w:pPr>
      <w:bookmarkStart w:id="309" w:name="_Toc489441066"/>
      <w:bookmarkStart w:id="310" w:name="_Toc531344837"/>
      <w:bookmarkStart w:id="311" w:name="_Toc14429446"/>
      <w:r w:rsidRPr="003A33B8">
        <w:t>CFAPROB</w:t>
      </w:r>
      <w:bookmarkEnd w:id="309"/>
      <w:bookmarkEnd w:id="310"/>
      <w:bookmarkEnd w:id="311"/>
    </w:p>
    <w:p w14:paraId="5BF41946" w14:textId="77777777" w:rsidR="008503B6" w:rsidRPr="003A33B8" w:rsidRDefault="008503B6" w:rsidP="008503B6">
      <w:pPr>
        <w:rPr>
          <w:rFonts w:cs="Arial"/>
        </w:rPr>
      </w:pPr>
      <w:r w:rsidRPr="003A33B8">
        <w:rPr>
          <w:rFonts w:cs="Arial"/>
        </w:rPr>
        <w:t>Financial Aid Probation</w:t>
      </w:r>
    </w:p>
    <w:p w14:paraId="3E7A72CA" w14:textId="77777777" w:rsidR="008503B6" w:rsidRDefault="008503B6" w:rsidP="008503B6">
      <w:pPr>
        <w:rPr>
          <w:rFonts w:cs="Arial"/>
        </w:rPr>
      </w:pPr>
      <w:r>
        <w:rPr>
          <w:rFonts w:cs="Arial"/>
        </w:rPr>
        <w:t xml:space="preserve">Based on </w:t>
      </w:r>
      <w:r w:rsidRPr="003A33B8">
        <w:rPr>
          <w:rFonts w:cs="Arial"/>
        </w:rPr>
        <w:t>your institution's Satisfactory Academic Progress policy, at any time during the July 1, 2019 to June 30, 2020 financial aid year, was the student placed on financial aid probation?</w:t>
      </w:r>
    </w:p>
    <w:p w14:paraId="7A92797C" w14:textId="77777777" w:rsidR="008503B6" w:rsidRPr="003A33B8" w:rsidRDefault="008503B6" w:rsidP="008503B6">
      <w:pPr>
        <w:rPr>
          <w:rFonts w:cs="Arial"/>
        </w:rPr>
      </w:pPr>
      <w:r>
        <w:rPr>
          <w:rFonts w:cs="Arial"/>
        </w:rPr>
        <w:t>For information about Satisfactory Academic Progress, see the FSA Handbook at [link]. A link to the FSA Handbook is also available on the Resources page of the PDP</w:t>
      </w:r>
      <w:r w:rsidR="00DE7BE9">
        <w:rPr>
          <w:rFonts w:cs="Arial"/>
        </w:rPr>
        <w:t>.</w:t>
      </w:r>
    </w:p>
    <w:p w14:paraId="604B7C89" w14:textId="77777777" w:rsidR="008503B6" w:rsidRPr="003A33B8" w:rsidRDefault="008503B6" w:rsidP="008503B6">
      <w:pPr>
        <w:spacing w:after="0"/>
        <w:rPr>
          <w:rFonts w:cs="Arial"/>
        </w:rPr>
      </w:pPr>
      <w:r w:rsidRPr="003A33B8">
        <w:rPr>
          <w:rFonts w:cs="Arial"/>
        </w:rPr>
        <w:t>0 = No</w:t>
      </w:r>
    </w:p>
    <w:p w14:paraId="4AF58297" w14:textId="77777777" w:rsidR="008503B6" w:rsidRPr="003A33B8" w:rsidRDefault="008503B6" w:rsidP="008503B6">
      <w:pPr>
        <w:spacing w:after="0"/>
        <w:rPr>
          <w:rFonts w:cs="Arial"/>
        </w:rPr>
      </w:pPr>
      <w:r w:rsidRPr="003A33B8">
        <w:rPr>
          <w:rFonts w:cs="Arial"/>
        </w:rPr>
        <w:t>1 = Yes</w:t>
      </w:r>
    </w:p>
    <w:p w14:paraId="479FA722" w14:textId="77777777" w:rsidR="008503B6" w:rsidRPr="003A33B8" w:rsidRDefault="008503B6" w:rsidP="008503B6">
      <w:pPr>
        <w:pStyle w:val="Heading2"/>
      </w:pPr>
      <w:bookmarkStart w:id="312" w:name="_Toc489441067"/>
      <w:bookmarkStart w:id="313" w:name="_Toc531344838"/>
      <w:bookmarkStart w:id="314" w:name="_Toc14429447"/>
      <w:r w:rsidRPr="003A33B8">
        <w:t>CFAINELG</w:t>
      </w:r>
      <w:bookmarkEnd w:id="312"/>
      <w:bookmarkEnd w:id="313"/>
      <w:bookmarkEnd w:id="314"/>
    </w:p>
    <w:p w14:paraId="52DB99BE" w14:textId="77777777" w:rsidR="008503B6" w:rsidRPr="003A33B8" w:rsidRDefault="008503B6" w:rsidP="008503B6">
      <w:pPr>
        <w:rPr>
          <w:rFonts w:cs="Arial"/>
        </w:rPr>
      </w:pPr>
      <w:r w:rsidRPr="003A33B8">
        <w:rPr>
          <w:rFonts w:cs="Arial"/>
        </w:rPr>
        <w:t>Ineligible to Receive Title IV Aid</w:t>
      </w:r>
    </w:p>
    <w:p w14:paraId="4DA5F86C" w14:textId="77777777" w:rsidR="008503B6" w:rsidRDefault="008503B6" w:rsidP="008503B6">
      <w:pPr>
        <w:rPr>
          <w:rFonts w:cs="Arial"/>
        </w:rPr>
      </w:pPr>
      <w:r>
        <w:rPr>
          <w:rFonts w:cs="Arial"/>
        </w:rPr>
        <w:t xml:space="preserve">Based on </w:t>
      </w:r>
      <w:r w:rsidRPr="003A33B8">
        <w:rPr>
          <w:rFonts w:cs="Arial"/>
        </w:rPr>
        <w:t>your institution's Satisfactory Academic Progress policy, at any time during the July 1, 2019 to June 30, 2020 financial aid year, was the student ineligible to receive Title IV financial aid?</w:t>
      </w:r>
    </w:p>
    <w:p w14:paraId="73381E60" w14:textId="77777777" w:rsidR="008503B6" w:rsidRPr="003A33B8" w:rsidRDefault="008503B6" w:rsidP="008503B6">
      <w:pPr>
        <w:rPr>
          <w:rFonts w:cs="Arial"/>
        </w:rPr>
      </w:pPr>
      <w:r>
        <w:rPr>
          <w:rFonts w:cs="Arial"/>
        </w:rPr>
        <w:t>For information about Satisfactory Academic Progress, see the FSA Handbook at [link]. A link to the FSA Handbook is also available on the Resources page of the PDP.</w:t>
      </w:r>
    </w:p>
    <w:p w14:paraId="4AF22C3B" w14:textId="77777777" w:rsidR="008503B6" w:rsidRPr="003A33B8" w:rsidRDefault="008503B6" w:rsidP="008503B6">
      <w:pPr>
        <w:spacing w:after="0"/>
        <w:rPr>
          <w:rFonts w:cs="Arial"/>
        </w:rPr>
      </w:pPr>
      <w:r w:rsidRPr="003A33B8">
        <w:rPr>
          <w:rFonts w:cs="Arial"/>
        </w:rPr>
        <w:t>0 = No</w:t>
      </w:r>
    </w:p>
    <w:p w14:paraId="4797A7E1" w14:textId="77777777" w:rsidR="008503B6" w:rsidRPr="003A33B8" w:rsidRDefault="008503B6" w:rsidP="008503B6">
      <w:pPr>
        <w:spacing w:after="0"/>
        <w:rPr>
          <w:rFonts w:cs="Arial"/>
        </w:rPr>
      </w:pPr>
      <w:r w:rsidRPr="003A33B8">
        <w:rPr>
          <w:rFonts w:cs="Arial"/>
        </w:rPr>
        <w:t>1 = Yes</w:t>
      </w:r>
    </w:p>
    <w:p w14:paraId="2010316A" w14:textId="77777777" w:rsidR="008503B6" w:rsidRPr="003A33B8" w:rsidRDefault="008503B6" w:rsidP="008503B6">
      <w:pPr>
        <w:pStyle w:val="Heading2"/>
      </w:pPr>
      <w:bookmarkStart w:id="315" w:name="_Toc489441068"/>
      <w:bookmarkStart w:id="316" w:name="_Toc531344839"/>
      <w:bookmarkStart w:id="317" w:name="_Toc14429448"/>
      <w:r w:rsidRPr="003A33B8">
        <w:t>SUBSECTION: FEDERAL AID</w:t>
      </w:r>
      <w:bookmarkEnd w:id="315"/>
      <w:bookmarkEnd w:id="316"/>
      <w:bookmarkEnd w:id="317"/>
    </w:p>
    <w:p w14:paraId="28447EB5" w14:textId="77777777" w:rsidR="008503B6" w:rsidRPr="003E0191" w:rsidRDefault="008503B6" w:rsidP="008503B6">
      <w:r>
        <w:rPr>
          <w:rFonts w:cs="Arial"/>
        </w:rPr>
        <w:t>[</w:t>
      </w:r>
      <w:r w:rsidRPr="001D5C75">
        <w:rPr>
          <w:rFonts w:cs="Arial"/>
        </w:rPr>
        <w:t xml:space="preserve">FOR TERM-BASED INSTITUTIONS: For each of the federal aid programs below, report the total whole dollar amount disbursed for [term1, term2, term3,...]. Report the total amount disbursed for these terms combined, not separate amounts for each term. </w:t>
      </w:r>
      <w:r w:rsidRPr="003E0191">
        <w:t>If the student has aid for this period that has not yet been disbursed, include the whole dollar amount that you expect to be disbursed. For example, if you need to report aid for the Summer 2020 term but the aid has not yet been disbursed, include the amount awarded that you expect to be disbursed.]</w:t>
      </w:r>
    </w:p>
    <w:p w14:paraId="66BDBF5E" w14:textId="77777777" w:rsidR="008503B6" w:rsidRPr="003E0191" w:rsidRDefault="008503B6" w:rsidP="008503B6">
      <w:r w:rsidRPr="003E0191">
        <w:t xml:space="preserve">[FOR CONTINUOUS ENROLLMENT INSTITUTIONS: For each </w:t>
      </w:r>
      <w:r>
        <w:t xml:space="preserve">federal </w:t>
      </w:r>
      <w:r w:rsidRPr="003E0191">
        <w:t xml:space="preserve">aid award received by the student, report the total whole dollar amount disbursed for the </w:t>
      </w:r>
      <w:r w:rsidRPr="003E0191">
        <w:rPr>
          <w:rFonts w:cs="Arial"/>
        </w:rPr>
        <w:t>2019-2020 financial aid year (July 1, 2019 to June 30, 2020)</w:t>
      </w:r>
      <w:r w:rsidRPr="003E0191">
        <w:t>. If the student has aid for this period that has not yet been disbursed, include the whole dollar amount awarded that you expect to be disbursed.]</w:t>
      </w:r>
    </w:p>
    <w:p w14:paraId="18635C48" w14:textId="77777777" w:rsidR="008503B6" w:rsidRPr="001D5C75" w:rsidRDefault="008503B6" w:rsidP="008503B6">
      <w:pPr>
        <w:rPr>
          <w:rFonts w:cs="Arial"/>
        </w:rPr>
      </w:pPr>
      <w:r w:rsidRPr="003E0191">
        <w:t xml:space="preserve">For additional guidance and examples, please see the </w:t>
      </w:r>
      <w:r>
        <w:t xml:space="preserve">NPSAS:20 </w:t>
      </w:r>
      <w:r w:rsidRPr="003E0191">
        <w:t>Student Records Handbook</w:t>
      </w:r>
      <w:r>
        <w:t xml:space="preserve">, which is available on the Resources page of the PDP. </w:t>
      </w:r>
      <w:r w:rsidRPr="001D5C75">
        <w:rPr>
          <w:rFonts w:cs="Arial"/>
        </w:rPr>
        <w:t>If the student was awarded a type of federal financial aid not listed here, you will have an opportunity to enter the name, type, and amount awarded in ‘Other Aid’ at the end of this section.</w:t>
      </w:r>
    </w:p>
    <w:p w14:paraId="36D7F58C" w14:textId="77777777" w:rsidR="008503B6" w:rsidRPr="003A33B8" w:rsidRDefault="008503B6" w:rsidP="008503B6">
      <w:pPr>
        <w:pStyle w:val="Heading3"/>
        <w:rPr>
          <w:rFonts w:cs="Arial"/>
        </w:rPr>
      </w:pPr>
      <w:bookmarkStart w:id="318" w:name="_Toc489441069"/>
      <w:bookmarkStart w:id="319" w:name="_Toc531344840"/>
      <w:r w:rsidRPr="003A33B8">
        <w:rPr>
          <w:rFonts w:cs="Arial"/>
        </w:rPr>
        <w:t>CFAFEDAID</w:t>
      </w:r>
      <w:bookmarkEnd w:id="318"/>
      <w:bookmarkEnd w:id="319"/>
    </w:p>
    <w:p w14:paraId="15F3C8F7" w14:textId="77777777" w:rsidR="008503B6" w:rsidRPr="003A33B8" w:rsidRDefault="008503B6" w:rsidP="008503B6">
      <w:pPr>
        <w:rPr>
          <w:rFonts w:cs="Arial"/>
        </w:rPr>
      </w:pPr>
      <w:r w:rsidRPr="003A33B8">
        <w:rPr>
          <w:rFonts w:cs="Arial"/>
        </w:rPr>
        <w:t xml:space="preserve">Student had federal aid for the </w:t>
      </w:r>
      <w:r>
        <w:rPr>
          <w:rFonts w:cs="Arial"/>
        </w:rPr>
        <w:t>2019-20</w:t>
      </w:r>
      <w:r w:rsidRPr="003A33B8">
        <w:rPr>
          <w:rFonts w:cs="Arial"/>
        </w:rPr>
        <w:t xml:space="preserve"> financial aid year?</w:t>
      </w:r>
    </w:p>
    <w:p w14:paraId="44715BAF" w14:textId="77777777" w:rsidR="008503B6" w:rsidRPr="003A33B8" w:rsidRDefault="008503B6" w:rsidP="008503B6">
      <w:pPr>
        <w:spacing w:after="0"/>
        <w:rPr>
          <w:rFonts w:cs="Arial"/>
        </w:rPr>
      </w:pPr>
      <w:r w:rsidRPr="003A33B8">
        <w:rPr>
          <w:rFonts w:cs="Arial"/>
        </w:rPr>
        <w:t>0 = No</w:t>
      </w:r>
    </w:p>
    <w:p w14:paraId="4BD72C01" w14:textId="77777777" w:rsidR="008503B6" w:rsidRPr="003A33B8" w:rsidRDefault="008503B6" w:rsidP="008503B6">
      <w:pPr>
        <w:spacing w:after="0"/>
        <w:rPr>
          <w:rFonts w:cs="Arial"/>
        </w:rPr>
      </w:pPr>
      <w:r w:rsidRPr="003A33B8">
        <w:rPr>
          <w:rFonts w:cs="Arial"/>
        </w:rPr>
        <w:t>1 = Yes</w:t>
      </w:r>
    </w:p>
    <w:p w14:paraId="18BFFDA1" w14:textId="77777777" w:rsidR="008503B6" w:rsidRPr="003A33B8" w:rsidRDefault="008503B6" w:rsidP="008503B6">
      <w:pPr>
        <w:pStyle w:val="Heading3"/>
        <w:rPr>
          <w:rFonts w:cs="Arial"/>
        </w:rPr>
      </w:pPr>
      <w:bookmarkStart w:id="320" w:name="_Toc489441070"/>
      <w:bookmarkStart w:id="321" w:name="_Toc531344841"/>
      <w:r w:rsidRPr="003A33B8">
        <w:rPr>
          <w:rFonts w:cs="Arial"/>
        </w:rPr>
        <w:t>CFADPELL</w:t>
      </w:r>
      <w:bookmarkEnd w:id="320"/>
      <w:bookmarkEnd w:id="321"/>
    </w:p>
    <w:p w14:paraId="1871C61C" w14:textId="77777777" w:rsidR="008503B6" w:rsidRPr="003A33B8" w:rsidRDefault="008503B6" w:rsidP="008503B6">
      <w:pPr>
        <w:rPr>
          <w:rFonts w:cs="Arial"/>
        </w:rPr>
      </w:pPr>
      <w:r w:rsidRPr="003A33B8">
        <w:rPr>
          <w:rFonts w:cs="Arial"/>
        </w:rPr>
        <w:t>Pell Grant Amount ___________________</w:t>
      </w:r>
    </w:p>
    <w:p w14:paraId="5FC9D19F" w14:textId="77777777" w:rsidR="008503B6" w:rsidRPr="003A33B8" w:rsidRDefault="008503B6" w:rsidP="008503B6">
      <w:pPr>
        <w:pStyle w:val="Heading3"/>
        <w:rPr>
          <w:rFonts w:cs="Arial"/>
        </w:rPr>
      </w:pPr>
      <w:bookmarkStart w:id="322" w:name="_Toc489441071"/>
      <w:bookmarkStart w:id="323" w:name="_Toc531344842"/>
      <w:r w:rsidRPr="003A33B8">
        <w:rPr>
          <w:rFonts w:cs="Arial"/>
        </w:rPr>
        <w:t>CFASSTAF</w:t>
      </w:r>
      <w:bookmarkEnd w:id="322"/>
      <w:bookmarkEnd w:id="323"/>
    </w:p>
    <w:p w14:paraId="5C7BBC78" w14:textId="77777777" w:rsidR="008503B6" w:rsidRPr="003A33B8" w:rsidRDefault="008503B6" w:rsidP="008503B6">
      <w:pPr>
        <w:rPr>
          <w:rFonts w:cs="Arial"/>
        </w:rPr>
      </w:pPr>
      <w:r w:rsidRPr="003A33B8">
        <w:rPr>
          <w:rFonts w:cs="Arial"/>
        </w:rPr>
        <w:t>Subsidized Direct/Stafford Loan Amount ___________________</w:t>
      </w:r>
    </w:p>
    <w:p w14:paraId="11FA1D2A" w14:textId="77777777" w:rsidR="008503B6" w:rsidRPr="003A33B8" w:rsidRDefault="008503B6" w:rsidP="008503B6">
      <w:pPr>
        <w:pStyle w:val="Heading3"/>
        <w:rPr>
          <w:rFonts w:cs="Arial"/>
        </w:rPr>
      </w:pPr>
      <w:bookmarkStart w:id="324" w:name="_Toc489441072"/>
      <w:bookmarkStart w:id="325" w:name="_Toc531344843"/>
      <w:r w:rsidRPr="003A33B8">
        <w:rPr>
          <w:rFonts w:cs="Arial"/>
        </w:rPr>
        <w:t>CFAUSTAF</w:t>
      </w:r>
      <w:bookmarkEnd w:id="324"/>
      <w:bookmarkEnd w:id="325"/>
    </w:p>
    <w:p w14:paraId="433D985E" w14:textId="77777777" w:rsidR="008503B6" w:rsidRPr="003A33B8" w:rsidRDefault="008503B6" w:rsidP="008503B6">
      <w:pPr>
        <w:rPr>
          <w:rFonts w:cs="Arial"/>
        </w:rPr>
      </w:pPr>
      <w:r w:rsidRPr="003A33B8">
        <w:rPr>
          <w:rFonts w:cs="Arial"/>
        </w:rPr>
        <w:t>Unsubsidized Direct/Stafford Loan Amount ___________________</w:t>
      </w:r>
    </w:p>
    <w:p w14:paraId="2D0B2C43" w14:textId="77777777" w:rsidR="008503B6" w:rsidRPr="003A33B8" w:rsidRDefault="008503B6" w:rsidP="008503B6">
      <w:pPr>
        <w:pStyle w:val="Heading3"/>
        <w:rPr>
          <w:rFonts w:cs="Arial"/>
        </w:rPr>
      </w:pPr>
      <w:bookmarkStart w:id="326" w:name="_Toc489441073"/>
      <w:bookmarkStart w:id="327" w:name="_Toc531344844"/>
      <w:r w:rsidRPr="003A33B8">
        <w:rPr>
          <w:rFonts w:cs="Arial"/>
        </w:rPr>
        <w:t>CFADPLUS</w:t>
      </w:r>
      <w:bookmarkEnd w:id="326"/>
      <w:bookmarkEnd w:id="327"/>
    </w:p>
    <w:p w14:paraId="20ADBF36" w14:textId="77777777" w:rsidR="008503B6" w:rsidRPr="003A33B8" w:rsidRDefault="008503B6" w:rsidP="008503B6">
      <w:pPr>
        <w:rPr>
          <w:rFonts w:cs="Arial"/>
        </w:rPr>
      </w:pPr>
      <w:r w:rsidRPr="003A33B8">
        <w:rPr>
          <w:rFonts w:cs="Arial"/>
        </w:rPr>
        <w:t>Parent PLUS Loan Amount ___________________</w:t>
      </w:r>
    </w:p>
    <w:p w14:paraId="448D4F49" w14:textId="77777777" w:rsidR="008503B6" w:rsidRPr="003A33B8" w:rsidRDefault="008503B6" w:rsidP="008503B6">
      <w:pPr>
        <w:pStyle w:val="Heading3"/>
        <w:rPr>
          <w:rFonts w:cs="Arial"/>
        </w:rPr>
      </w:pPr>
      <w:bookmarkStart w:id="328" w:name="_Toc489441074"/>
      <w:bookmarkStart w:id="329" w:name="_Toc531344845"/>
      <w:r w:rsidRPr="003A33B8">
        <w:rPr>
          <w:rFonts w:cs="Arial"/>
        </w:rPr>
        <w:t>CFAGPLUS</w:t>
      </w:r>
      <w:bookmarkEnd w:id="328"/>
      <w:bookmarkEnd w:id="329"/>
    </w:p>
    <w:p w14:paraId="7C278719" w14:textId="77777777" w:rsidR="008503B6" w:rsidRPr="003A33B8" w:rsidRDefault="008503B6" w:rsidP="008503B6">
      <w:pPr>
        <w:rPr>
          <w:rFonts w:cs="Arial"/>
        </w:rPr>
      </w:pPr>
      <w:r w:rsidRPr="003A33B8">
        <w:rPr>
          <w:rFonts w:cs="Arial"/>
        </w:rPr>
        <w:t>Graduate PLUS Loan Amount ___________________</w:t>
      </w:r>
    </w:p>
    <w:p w14:paraId="1376B349" w14:textId="77777777" w:rsidR="008503B6" w:rsidRPr="003A33B8" w:rsidRDefault="008503B6" w:rsidP="008503B6">
      <w:pPr>
        <w:pStyle w:val="Heading3"/>
        <w:rPr>
          <w:rFonts w:cs="Arial"/>
        </w:rPr>
      </w:pPr>
      <w:bookmarkStart w:id="330" w:name="_Toc489441075"/>
      <w:bookmarkStart w:id="331" w:name="_Toc531344846"/>
      <w:r w:rsidRPr="003A33B8">
        <w:rPr>
          <w:rFonts w:cs="Arial"/>
        </w:rPr>
        <w:t>CFATEACH</w:t>
      </w:r>
      <w:bookmarkEnd w:id="330"/>
      <w:bookmarkEnd w:id="331"/>
    </w:p>
    <w:p w14:paraId="4BC8ABE5" w14:textId="77777777" w:rsidR="008503B6" w:rsidRPr="003A33B8" w:rsidRDefault="008503B6" w:rsidP="008503B6">
      <w:pPr>
        <w:rPr>
          <w:rFonts w:cs="Arial"/>
        </w:rPr>
      </w:pPr>
      <w:r w:rsidRPr="003A33B8">
        <w:rPr>
          <w:rFonts w:cs="Arial"/>
        </w:rPr>
        <w:t>Federal TEACH Grant Amount ___________________</w:t>
      </w:r>
    </w:p>
    <w:p w14:paraId="6C7748C1" w14:textId="77777777" w:rsidR="008503B6" w:rsidRPr="003A33B8" w:rsidRDefault="008503B6" w:rsidP="008503B6">
      <w:pPr>
        <w:pStyle w:val="Heading3"/>
        <w:rPr>
          <w:rFonts w:cs="Arial"/>
        </w:rPr>
      </w:pPr>
      <w:bookmarkStart w:id="332" w:name="_Toc489441076"/>
      <w:bookmarkStart w:id="333" w:name="_Toc531344847"/>
      <w:r w:rsidRPr="003A33B8">
        <w:rPr>
          <w:rFonts w:cs="Arial"/>
        </w:rPr>
        <w:t>CPERKINS</w:t>
      </w:r>
      <w:bookmarkEnd w:id="332"/>
      <w:bookmarkEnd w:id="333"/>
    </w:p>
    <w:p w14:paraId="372F08C7" w14:textId="77777777" w:rsidR="008503B6" w:rsidRPr="003A33B8" w:rsidRDefault="008503B6" w:rsidP="008503B6">
      <w:pPr>
        <w:rPr>
          <w:rFonts w:cs="Arial"/>
        </w:rPr>
      </w:pPr>
      <w:r w:rsidRPr="003A33B8">
        <w:rPr>
          <w:rFonts w:cs="Arial"/>
        </w:rPr>
        <w:t>Perkins Loan Amount ___________________</w:t>
      </w:r>
    </w:p>
    <w:p w14:paraId="22708D17" w14:textId="77777777" w:rsidR="008503B6" w:rsidRPr="003A33B8" w:rsidRDefault="008503B6" w:rsidP="008503B6">
      <w:pPr>
        <w:pStyle w:val="Heading3"/>
        <w:rPr>
          <w:rFonts w:cs="Arial"/>
        </w:rPr>
      </w:pPr>
      <w:bookmarkStart w:id="334" w:name="_Toc489441077"/>
      <w:bookmarkStart w:id="335" w:name="_Toc531344848"/>
      <w:r w:rsidRPr="003A33B8">
        <w:rPr>
          <w:rFonts w:cs="Arial"/>
        </w:rPr>
        <w:t>CFAFSEOG</w:t>
      </w:r>
      <w:bookmarkEnd w:id="334"/>
      <w:bookmarkEnd w:id="335"/>
    </w:p>
    <w:p w14:paraId="52E17A2E" w14:textId="77777777" w:rsidR="008503B6" w:rsidRPr="003A33B8" w:rsidRDefault="008503B6" w:rsidP="008503B6">
      <w:pPr>
        <w:rPr>
          <w:rFonts w:cs="Arial"/>
        </w:rPr>
      </w:pPr>
      <w:r w:rsidRPr="003A33B8">
        <w:rPr>
          <w:rFonts w:cs="Arial"/>
        </w:rPr>
        <w:t>Federal SEOG Grant Amount ___________________</w:t>
      </w:r>
    </w:p>
    <w:p w14:paraId="2F1913D9" w14:textId="77777777" w:rsidR="008503B6" w:rsidRPr="003A33B8" w:rsidRDefault="008503B6" w:rsidP="008503B6">
      <w:pPr>
        <w:pStyle w:val="Heading3"/>
        <w:rPr>
          <w:rFonts w:cs="Arial"/>
        </w:rPr>
      </w:pPr>
      <w:bookmarkStart w:id="336" w:name="_Toc489441078"/>
      <w:bookmarkStart w:id="337" w:name="_Toc531344849"/>
      <w:r w:rsidRPr="003A33B8">
        <w:rPr>
          <w:rFonts w:cs="Arial"/>
        </w:rPr>
        <w:t>CFATDFWS</w:t>
      </w:r>
      <w:bookmarkEnd w:id="336"/>
      <w:bookmarkEnd w:id="337"/>
    </w:p>
    <w:p w14:paraId="701B3D34" w14:textId="77777777" w:rsidR="008503B6" w:rsidRPr="003A33B8" w:rsidRDefault="008503B6" w:rsidP="008503B6">
      <w:pPr>
        <w:rPr>
          <w:rFonts w:cs="Arial"/>
        </w:rPr>
      </w:pPr>
      <w:r w:rsidRPr="003A33B8">
        <w:rPr>
          <w:rFonts w:cs="Arial"/>
        </w:rPr>
        <w:t>Federal Work Study AWARDED ___________________</w:t>
      </w:r>
    </w:p>
    <w:p w14:paraId="6007D7C5" w14:textId="77777777" w:rsidR="008503B6" w:rsidRDefault="008503B6" w:rsidP="008503B6">
      <w:pPr>
        <w:rPr>
          <w:rFonts w:cs="Arial"/>
        </w:rPr>
      </w:pPr>
      <w:r w:rsidRPr="003A33B8">
        <w:rPr>
          <w:rFonts w:cs="Arial"/>
        </w:rPr>
        <w:t>Federal Work-Study awarded refers to the maximum amount the student could earn through the Work-Study Program over the course of the academic year. For example, if the student was awarded $1000 and actually earned $500, enter $1000 for this item.</w:t>
      </w:r>
    </w:p>
    <w:p w14:paraId="27ED7F5A" w14:textId="77777777" w:rsidR="008503B6" w:rsidRPr="003A33B8" w:rsidRDefault="008503B6" w:rsidP="00DE7BE9">
      <w:pPr>
        <w:rPr>
          <w:rFonts w:cs="Arial"/>
        </w:rPr>
      </w:pPr>
      <w:r>
        <w:rPr>
          <w:rFonts w:cs="Arial"/>
        </w:rPr>
        <w:t>Note: For this item only, please report the amount awarded. For all other financial aid awards, report the amount disbursed</w:t>
      </w:r>
      <w:r w:rsidR="00DE7BE9">
        <w:rPr>
          <w:rFonts w:cs="Arial"/>
        </w:rPr>
        <w:t>/expected to be disbursed</w:t>
      </w:r>
      <w:r>
        <w:rPr>
          <w:rFonts w:cs="Arial"/>
        </w:rPr>
        <w:t>.</w:t>
      </w:r>
    </w:p>
    <w:p w14:paraId="5D3B70EB" w14:textId="77777777" w:rsidR="008503B6" w:rsidRPr="003A33B8" w:rsidRDefault="008503B6" w:rsidP="008503B6">
      <w:pPr>
        <w:pStyle w:val="Heading3"/>
        <w:rPr>
          <w:rFonts w:cs="Arial"/>
        </w:rPr>
      </w:pPr>
      <w:bookmarkStart w:id="338" w:name="_Toc489441079"/>
      <w:bookmarkStart w:id="339" w:name="_Toc531344850"/>
      <w:r w:rsidRPr="003A33B8">
        <w:rPr>
          <w:rFonts w:cs="Arial"/>
        </w:rPr>
        <w:t>CFAIRAQ</w:t>
      </w:r>
      <w:bookmarkEnd w:id="338"/>
      <w:bookmarkEnd w:id="339"/>
    </w:p>
    <w:p w14:paraId="4C67BD50" w14:textId="77777777" w:rsidR="008503B6" w:rsidRPr="003A33B8" w:rsidRDefault="008503B6" w:rsidP="008503B6">
      <w:pPr>
        <w:rPr>
          <w:rFonts w:cs="Arial"/>
        </w:rPr>
      </w:pPr>
      <w:r w:rsidRPr="003A33B8">
        <w:rPr>
          <w:rFonts w:cs="Arial"/>
        </w:rPr>
        <w:t>Iraq &amp; Afghanistan Service Grant ___________________</w:t>
      </w:r>
    </w:p>
    <w:p w14:paraId="42D68D04" w14:textId="77777777" w:rsidR="008503B6" w:rsidRPr="003A33B8" w:rsidRDefault="008503B6" w:rsidP="008503B6">
      <w:pPr>
        <w:pStyle w:val="Heading3"/>
        <w:rPr>
          <w:rFonts w:cs="Arial"/>
        </w:rPr>
      </w:pPr>
      <w:bookmarkStart w:id="340" w:name="_Toc489441080"/>
      <w:bookmarkStart w:id="341" w:name="_Toc531344851"/>
      <w:r w:rsidRPr="003A33B8">
        <w:rPr>
          <w:rFonts w:cs="Arial"/>
        </w:rPr>
        <w:t>CFATVET</w:t>
      </w:r>
      <w:bookmarkEnd w:id="340"/>
      <w:bookmarkEnd w:id="341"/>
    </w:p>
    <w:p w14:paraId="3BEC9BF5" w14:textId="77777777" w:rsidR="008503B6" w:rsidRPr="003A33B8" w:rsidRDefault="008503B6" w:rsidP="008503B6">
      <w:pPr>
        <w:rPr>
          <w:rFonts w:cs="Arial"/>
        </w:rPr>
      </w:pPr>
      <w:r w:rsidRPr="003A33B8">
        <w:rPr>
          <w:rFonts w:cs="Arial"/>
        </w:rPr>
        <w:t>Veterans Benefits ___________________</w:t>
      </w:r>
    </w:p>
    <w:p w14:paraId="7F27E71C" w14:textId="77777777" w:rsidR="008503B6" w:rsidRDefault="008503B6" w:rsidP="008503B6">
      <w:pPr>
        <w:rPr>
          <w:rFonts w:cs="Arial"/>
        </w:rPr>
      </w:pPr>
      <w:r w:rsidRPr="003A33B8">
        <w:rPr>
          <w:rFonts w:cs="Arial"/>
        </w:rPr>
        <w:t>Veterans</w:t>
      </w:r>
      <w:r>
        <w:rPr>
          <w:rFonts w:cs="Arial"/>
        </w:rPr>
        <w:t>’</w:t>
      </w:r>
      <w:r w:rsidRPr="003A33B8">
        <w:rPr>
          <w:rFonts w:cs="Arial"/>
        </w:rPr>
        <w:t xml:space="preserve">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p w14:paraId="38DA0699" w14:textId="77777777" w:rsidR="008503B6" w:rsidRPr="003A33B8" w:rsidRDefault="008503B6" w:rsidP="008503B6">
      <w:pPr>
        <w:rPr>
          <w:rFonts w:cs="Arial"/>
        </w:rPr>
      </w:pPr>
      <w:r>
        <w:rPr>
          <w:rFonts w:cs="Arial"/>
        </w:rPr>
        <w:t>Department of Defense (DOD) Armed Forces Grants and other benefits for active duty military should not be reported as veterans benefits. For help categorizing aid awards, see the Financial Aid Type Cheat Sheet on the Resources page of the PDP, or contact the Help Desk.</w:t>
      </w:r>
    </w:p>
    <w:p w14:paraId="1F3BE4F0" w14:textId="77777777" w:rsidR="008503B6" w:rsidRPr="003A33B8" w:rsidRDefault="008503B6" w:rsidP="008503B6">
      <w:pPr>
        <w:pStyle w:val="Heading2"/>
      </w:pPr>
      <w:bookmarkStart w:id="342" w:name="_Toc489441081"/>
      <w:bookmarkStart w:id="343" w:name="_Toc531344852"/>
      <w:bookmarkStart w:id="344" w:name="_Toc14429449"/>
      <w:r w:rsidRPr="003A33B8">
        <w:t>SUBSECTION: STATE AID</w:t>
      </w:r>
      <w:bookmarkEnd w:id="342"/>
      <w:bookmarkEnd w:id="343"/>
      <w:bookmarkEnd w:id="344"/>
    </w:p>
    <w:p w14:paraId="57CA9E5B" w14:textId="77777777" w:rsidR="008503B6" w:rsidRPr="000B59F8" w:rsidRDefault="008503B6" w:rsidP="008503B6">
      <w:r>
        <w:rPr>
          <w:rFonts w:cs="Arial"/>
        </w:rPr>
        <w:t>[</w:t>
      </w:r>
      <w:r w:rsidRPr="000B59F8">
        <w:rPr>
          <w:rFonts w:cs="Arial"/>
        </w:rPr>
        <w:t xml:space="preserve">FOR TERM-BASED INSTITUTIONS: For each </w:t>
      </w:r>
      <w:r>
        <w:rPr>
          <w:rFonts w:cs="Arial"/>
        </w:rPr>
        <w:t xml:space="preserve">state aid award received by the student, </w:t>
      </w:r>
      <w:r w:rsidRPr="000B59F8">
        <w:rPr>
          <w:rFonts w:cs="Arial"/>
        </w:rPr>
        <w:t xml:space="preserve">report the total whole dollar amount disbursed for [term1, term2, term3,...]. Report the total amount disbursed for these terms combined, not separate amounts for each term. </w:t>
      </w:r>
      <w:r w:rsidRPr="000B59F8">
        <w:t>If the student has aid for this period that has not yet been disbursed, include the whole dollar amount that you expect to be disbursed. For example, if you need to report aid for the Summer 2020 term but the aid has not yet been disbursed, include the amount awarded that you expect to be disbursed.]</w:t>
      </w:r>
    </w:p>
    <w:p w14:paraId="1329FABA" w14:textId="77777777" w:rsidR="008503B6" w:rsidRPr="000B59F8" w:rsidRDefault="008503B6" w:rsidP="008503B6">
      <w:r w:rsidRPr="000B59F8">
        <w:t xml:space="preserve">[FOR CONTINUOUS ENROLLMENT INSTITUTIONS: For each state aid award received by the student, report the total whole dollar amount disbursed for the </w:t>
      </w:r>
      <w:r w:rsidRPr="000B59F8">
        <w:rPr>
          <w:rFonts w:cs="Arial"/>
        </w:rPr>
        <w:t>2019-2020 financial aid year (July 1, 2019 to June 30, 2020)</w:t>
      </w:r>
      <w:r w:rsidRPr="000B59F8">
        <w:t>. If the student has aid for this period that has not yet been disbursed, include the whole dollar amount awarded that you expect to be disbursed.]</w:t>
      </w:r>
    </w:p>
    <w:p w14:paraId="4C847A1A" w14:textId="77777777" w:rsidR="008503B6" w:rsidRPr="003E0191" w:rsidRDefault="008503B6" w:rsidP="008503B6">
      <w:pPr>
        <w:rPr>
          <w:color w:val="000000" w:themeColor="text1"/>
        </w:rPr>
      </w:pPr>
      <w:r w:rsidRPr="003E0191">
        <w:rPr>
          <w:color w:val="000000" w:themeColor="text1"/>
        </w:rPr>
        <w:t xml:space="preserve">For additional guidance and examples, please see the NPSAS:20 Student Records Handbook, which is available on the Resources page of the PDP. </w:t>
      </w:r>
    </w:p>
    <w:p w14:paraId="114D0AB2" w14:textId="77777777" w:rsidR="008503B6" w:rsidRPr="003E0191" w:rsidRDefault="008503B6" w:rsidP="008503B6">
      <w:pPr>
        <w:rPr>
          <w:rFonts w:cs="Arial"/>
          <w:color w:val="000000" w:themeColor="text1"/>
        </w:rPr>
      </w:pPr>
      <w:r w:rsidRPr="003E0191">
        <w:rPr>
          <w:color w:val="000000" w:themeColor="text1"/>
        </w:rPr>
        <w:t xml:space="preserve">You may report up to 3 state awards per student in this section. </w:t>
      </w:r>
      <w:r w:rsidRPr="003E0191">
        <w:rPr>
          <w:rFonts w:cs="Arial"/>
          <w:color w:val="000000" w:themeColor="text1"/>
        </w:rPr>
        <w:t>If the student was awarded more than three state aid awards, you can report the award in "Other Aid" at the end of this section.</w:t>
      </w:r>
    </w:p>
    <w:p w14:paraId="539FFA92" w14:textId="77777777" w:rsidR="008503B6" w:rsidRPr="003A33B8" w:rsidRDefault="008503B6" w:rsidP="008503B6">
      <w:pPr>
        <w:pStyle w:val="Heading3"/>
        <w:rPr>
          <w:rFonts w:cs="Arial"/>
        </w:rPr>
      </w:pPr>
      <w:bookmarkStart w:id="345" w:name="_Toc489441082"/>
      <w:bookmarkStart w:id="346" w:name="_Toc531344853"/>
      <w:r w:rsidRPr="003A33B8">
        <w:rPr>
          <w:rFonts w:cs="Arial"/>
        </w:rPr>
        <w:t>CFASTATAID</w:t>
      </w:r>
      <w:bookmarkEnd w:id="345"/>
      <w:bookmarkEnd w:id="346"/>
    </w:p>
    <w:p w14:paraId="3B5C9DD0" w14:textId="77777777" w:rsidR="008503B6" w:rsidRPr="003A33B8" w:rsidRDefault="008503B6" w:rsidP="008503B6">
      <w:pPr>
        <w:rPr>
          <w:rFonts w:cs="Arial"/>
        </w:rPr>
      </w:pPr>
      <w:r w:rsidRPr="003A33B8">
        <w:rPr>
          <w:rFonts w:cs="Arial"/>
        </w:rPr>
        <w:t xml:space="preserve">Student had state aid for the </w:t>
      </w:r>
      <w:r>
        <w:rPr>
          <w:rFonts w:cs="Arial"/>
        </w:rPr>
        <w:t>2019-2020</w:t>
      </w:r>
      <w:r w:rsidRPr="003A33B8">
        <w:rPr>
          <w:rFonts w:cs="Arial"/>
        </w:rPr>
        <w:t xml:space="preserve"> financial aid year?</w:t>
      </w:r>
    </w:p>
    <w:p w14:paraId="6B1F082E" w14:textId="77777777" w:rsidR="008503B6" w:rsidRPr="003A33B8" w:rsidRDefault="008503B6" w:rsidP="008503B6">
      <w:pPr>
        <w:spacing w:after="0"/>
        <w:rPr>
          <w:rFonts w:cs="Arial"/>
        </w:rPr>
      </w:pPr>
      <w:r w:rsidRPr="003A33B8">
        <w:rPr>
          <w:rFonts w:cs="Arial"/>
        </w:rPr>
        <w:t>0 = No</w:t>
      </w:r>
    </w:p>
    <w:p w14:paraId="2089C1D3" w14:textId="77777777" w:rsidR="008503B6" w:rsidRPr="003A33B8" w:rsidRDefault="008503B6" w:rsidP="008503B6">
      <w:pPr>
        <w:spacing w:after="0"/>
        <w:rPr>
          <w:rFonts w:cs="Arial"/>
        </w:rPr>
      </w:pPr>
      <w:r w:rsidRPr="003A33B8">
        <w:rPr>
          <w:rFonts w:cs="Arial"/>
        </w:rPr>
        <w:t>1 = Yes</w:t>
      </w:r>
    </w:p>
    <w:p w14:paraId="5FDD91E5" w14:textId="77777777" w:rsidR="008503B6" w:rsidRPr="003A33B8" w:rsidRDefault="008503B6" w:rsidP="008503B6">
      <w:pPr>
        <w:pStyle w:val="Heading3"/>
        <w:rPr>
          <w:rFonts w:cs="Arial"/>
        </w:rPr>
      </w:pPr>
      <w:bookmarkStart w:id="347" w:name="_Toc489441083"/>
      <w:bookmarkStart w:id="348" w:name="_Toc531344854"/>
      <w:r w:rsidRPr="003A33B8">
        <w:rPr>
          <w:rFonts w:cs="Arial"/>
        </w:rPr>
        <w:t>CFSTATE01</w:t>
      </w:r>
      <w:bookmarkEnd w:id="347"/>
      <w:bookmarkEnd w:id="348"/>
    </w:p>
    <w:p w14:paraId="5232DAA7" w14:textId="77777777" w:rsidR="008503B6" w:rsidRDefault="008503B6" w:rsidP="008503B6">
      <w:pPr>
        <w:rPr>
          <w:rFonts w:cs="Arial"/>
        </w:rPr>
      </w:pPr>
      <w:r w:rsidRPr="003A33B8">
        <w:rPr>
          <w:rFonts w:cs="Arial"/>
        </w:rPr>
        <w:t>State Aid Program Name 1 ___________________</w:t>
      </w:r>
    </w:p>
    <w:p w14:paraId="03FB180E" w14:textId="77777777" w:rsidR="008503B6" w:rsidRPr="003A33B8" w:rsidRDefault="008503B6" w:rsidP="008503B6">
      <w:pPr>
        <w:rPr>
          <w:rFonts w:cs="Arial"/>
        </w:rPr>
      </w:pPr>
      <w:r>
        <w:rPr>
          <w:rFonts w:cs="Arial"/>
        </w:rPr>
        <w:t>Aid program names will not be released with the final data. This information will be used to data quality review, such as to verify that reported amounts fall within statutory limits and ensure that the financial aid type and source are correctly coded.</w:t>
      </w:r>
    </w:p>
    <w:p w14:paraId="52D68D54" w14:textId="77777777" w:rsidR="008503B6" w:rsidRPr="003A33B8" w:rsidRDefault="008503B6" w:rsidP="008503B6">
      <w:pPr>
        <w:pStyle w:val="Heading3"/>
        <w:rPr>
          <w:rFonts w:cs="Arial"/>
        </w:rPr>
      </w:pPr>
      <w:bookmarkStart w:id="349" w:name="_Toc489441084"/>
      <w:bookmarkStart w:id="350" w:name="_Toc531344855"/>
      <w:r w:rsidRPr="003A33B8">
        <w:rPr>
          <w:rFonts w:cs="Arial"/>
        </w:rPr>
        <w:t>CFSTTYP01</w:t>
      </w:r>
      <w:bookmarkEnd w:id="349"/>
      <w:bookmarkEnd w:id="350"/>
    </w:p>
    <w:p w14:paraId="0BF8AADB" w14:textId="77777777" w:rsidR="008503B6" w:rsidRPr="003A33B8" w:rsidRDefault="008503B6" w:rsidP="008503B6">
      <w:pPr>
        <w:rPr>
          <w:rFonts w:cs="Arial"/>
        </w:rPr>
      </w:pPr>
      <w:r w:rsidRPr="003A33B8">
        <w:rPr>
          <w:rFonts w:cs="Arial"/>
        </w:rPr>
        <w:t>State Aid Program Type 1</w:t>
      </w:r>
    </w:p>
    <w:p w14:paraId="5DBF5724" w14:textId="77777777" w:rsidR="002A2787" w:rsidRPr="009733B4" w:rsidRDefault="002A2787" w:rsidP="008503B6">
      <w:pPr>
        <w:rPr>
          <w:rFonts w:cstheme="minorBidi"/>
          <w:szCs w:val="22"/>
        </w:rPr>
      </w:pPr>
      <w:bookmarkStart w:id="351" w:name="_Hlk10213640"/>
      <w:r w:rsidRPr="009733B4">
        <w:rPr>
          <w:rFonts w:cstheme="minorBidi"/>
          <w:szCs w:val="22"/>
        </w:rPr>
        <w:t>Need-based aid is awarded based on an applicant's financial resources</w:t>
      </w:r>
      <w:bookmarkStart w:id="352" w:name="_Hlk10725421"/>
      <w:r w:rsidRPr="009733B4">
        <w:rPr>
          <w:rFonts w:cstheme="minorBidi"/>
          <w:szCs w:val="22"/>
        </w:rPr>
        <w:t>.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w:t>
      </w:r>
      <w:bookmarkEnd w:id="352"/>
      <w:r w:rsidRPr="009733B4">
        <w:rPr>
          <w:rFonts w:cstheme="minorBidi"/>
          <w:szCs w:val="22"/>
        </w:rPr>
        <w:t xml:space="preserve"> Aid based on neither need nor merit may include an applicant's non-academic talents, demographic, or other characteristics as the awarding criteria.</w:t>
      </w:r>
    </w:p>
    <w:p w14:paraId="107EFA24" w14:textId="77777777" w:rsidR="008503B6" w:rsidRPr="003A33B8" w:rsidRDefault="008503B6" w:rsidP="008503B6">
      <w:pPr>
        <w:rPr>
          <w:rFonts w:cs="Arial"/>
        </w:rPr>
      </w:pPr>
      <w:r>
        <w:rPr>
          <w:rFonts w:cs="Arial"/>
        </w:rPr>
        <w:t>For help categorizing aid awards, see the Financial Aid Type Cheat Sheet on the Resources page of the PDP, or contact the Help Desk.</w:t>
      </w:r>
    </w:p>
    <w:bookmarkEnd w:id="351"/>
    <w:p w14:paraId="724EE66E" w14:textId="77777777" w:rsidR="008503B6" w:rsidRPr="003A33B8" w:rsidRDefault="008503B6" w:rsidP="008503B6">
      <w:pPr>
        <w:spacing w:after="0"/>
        <w:rPr>
          <w:rFonts w:cs="Arial"/>
        </w:rPr>
      </w:pPr>
      <w:r w:rsidRPr="003A33B8">
        <w:rPr>
          <w:rFonts w:cs="Arial"/>
        </w:rPr>
        <w:t>1=Grant/scholarship, need-based</w:t>
      </w:r>
    </w:p>
    <w:p w14:paraId="57EB025F" w14:textId="77777777" w:rsidR="008503B6" w:rsidRPr="003A33B8" w:rsidRDefault="008503B6" w:rsidP="008503B6">
      <w:pPr>
        <w:spacing w:after="0"/>
        <w:rPr>
          <w:rFonts w:cs="Arial"/>
        </w:rPr>
      </w:pPr>
      <w:r w:rsidRPr="003A33B8">
        <w:rPr>
          <w:rFonts w:cs="Arial"/>
        </w:rPr>
        <w:t>2=Grant/scholarship, merit-based</w:t>
      </w:r>
    </w:p>
    <w:p w14:paraId="6DC6CC74" w14:textId="77777777" w:rsidR="008503B6" w:rsidRPr="003A33B8" w:rsidRDefault="008503B6" w:rsidP="008503B6">
      <w:pPr>
        <w:spacing w:after="0"/>
        <w:rPr>
          <w:rFonts w:cs="Arial"/>
        </w:rPr>
      </w:pPr>
      <w:r w:rsidRPr="003A33B8">
        <w:rPr>
          <w:rFonts w:cs="Arial"/>
        </w:rPr>
        <w:t>3=Grant/scholarship, both need and merit</w:t>
      </w:r>
    </w:p>
    <w:p w14:paraId="7E9E6517" w14:textId="77777777" w:rsidR="008503B6" w:rsidRPr="003A33B8" w:rsidRDefault="008503B6" w:rsidP="008503B6">
      <w:pPr>
        <w:spacing w:after="0"/>
        <w:rPr>
          <w:rFonts w:cs="Arial"/>
        </w:rPr>
      </w:pPr>
      <w:r w:rsidRPr="003A33B8">
        <w:rPr>
          <w:rFonts w:cs="Arial"/>
        </w:rPr>
        <w:t>4=Grant/scholarship, neither need nor merit</w:t>
      </w:r>
    </w:p>
    <w:p w14:paraId="1D991360" w14:textId="77777777" w:rsidR="008503B6" w:rsidRPr="003A33B8" w:rsidRDefault="008503B6" w:rsidP="008503B6">
      <w:pPr>
        <w:spacing w:after="0"/>
        <w:rPr>
          <w:rFonts w:cs="Arial"/>
        </w:rPr>
      </w:pPr>
      <w:r w:rsidRPr="003A33B8">
        <w:rPr>
          <w:rFonts w:cs="Arial"/>
        </w:rPr>
        <w:t>5=Grant/scholarship, unknown</w:t>
      </w:r>
    </w:p>
    <w:p w14:paraId="148912A2" w14:textId="77777777" w:rsidR="008503B6" w:rsidRPr="003A33B8" w:rsidRDefault="008503B6" w:rsidP="008503B6">
      <w:pPr>
        <w:spacing w:after="0"/>
        <w:rPr>
          <w:rFonts w:cs="Arial"/>
        </w:rPr>
      </w:pPr>
      <w:r w:rsidRPr="003A33B8">
        <w:rPr>
          <w:rFonts w:cs="Arial"/>
        </w:rPr>
        <w:t>6=Tuition Waiver, non-faculty/staff</w:t>
      </w:r>
    </w:p>
    <w:p w14:paraId="699C92A3" w14:textId="77777777" w:rsidR="008503B6" w:rsidRPr="003A33B8" w:rsidRDefault="008503B6" w:rsidP="008503B6">
      <w:pPr>
        <w:spacing w:after="0"/>
        <w:rPr>
          <w:rFonts w:cs="Arial"/>
        </w:rPr>
      </w:pPr>
      <w:r w:rsidRPr="003A33B8">
        <w:rPr>
          <w:rFonts w:cs="Arial"/>
        </w:rPr>
        <w:t>7=Loan</w:t>
      </w:r>
    </w:p>
    <w:p w14:paraId="36B2637D" w14:textId="77777777" w:rsidR="008503B6" w:rsidRPr="003A33B8" w:rsidRDefault="008503B6" w:rsidP="008503B6">
      <w:pPr>
        <w:spacing w:after="0"/>
        <w:rPr>
          <w:rFonts w:cs="Arial"/>
        </w:rPr>
      </w:pPr>
      <w:r w:rsidRPr="003A33B8">
        <w:rPr>
          <w:rFonts w:cs="Arial"/>
        </w:rPr>
        <w:t>8=Work-study</w:t>
      </w:r>
    </w:p>
    <w:p w14:paraId="749F77F1" w14:textId="77777777" w:rsidR="008503B6" w:rsidRPr="003A33B8" w:rsidRDefault="008503B6" w:rsidP="008503B6">
      <w:pPr>
        <w:spacing w:after="0"/>
        <w:rPr>
          <w:rFonts w:cs="Arial"/>
        </w:rPr>
      </w:pPr>
      <w:r w:rsidRPr="003A33B8">
        <w:rPr>
          <w:rFonts w:cs="Arial"/>
        </w:rPr>
        <w:t>9=Athletic scholarship</w:t>
      </w:r>
    </w:p>
    <w:p w14:paraId="24C947F9" w14:textId="77777777" w:rsidR="008503B6" w:rsidRPr="003A33B8" w:rsidRDefault="008503B6" w:rsidP="008503B6">
      <w:pPr>
        <w:spacing w:after="0"/>
        <w:rPr>
          <w:rFonts w:cs="Arial"/>
        </w:rPr>
      </w:pPr>
      <w:r w:rsidRPr="003A33B8">
        <w:rPr>
          <w:rFonts w:cs="Arial"/>
        </w:rPr>
        <w:t>10=Tuition waiver, faculty/staff</w:t>
      </w:r>
    </w:p>
    <w:p w14:paraId="58DAD2D4" w14:textId="77777777" w:rsidR="008503B6" w:rsidRPr="003A33B8" w:rsidRDefault="008503B6" w:rsidP="008503B6">
      <w:pPr>
        <w:spacing w:after="0"/>
        <w:rPr>
          <w:rFonts w:cs="Arial"/>
        </w:rPr>
      </w:pPr>
      <w:r w:rsidRPr="003A33B8">
        <w:rPr>
          <w:rFonts w:cs="Arial"/>
        </w:rPr>
        <w:t>11=Teaching assistantship/stipend</w:t>
      </w:r>
    </w:p>
    <w:p w14:paraId="5DD6F1C5" w14:textId="77777777" w:rsidR="008503B6" w:rsidRPr="003A33B8" w:rsidRDefault="008503B6" w:rsidP="008503B6">
      <w:pPr>
        <w:spacing w:after="0"/>
        <w:rPr>
          <w:rFonts w:cs="Arial"/>
        </w:rPr>
      </w:pPr>
      <w:r w:rsidRPr="003A33B8">
        <w:rPr>
          <w:rFonts w:cs="Arial"/>
        </w:rPr>
        <w:t>12=Research assistantship/stipend</w:t>
      </w:r>
    </w:p>
    <w:p w14:paraId="1A05FBD8" w14:textId="77777777" w:rsidR="008503B6" w:rsidRPr="003A33B8" w:rsidRDefault="008503B6" w:rsidP="008503B6">
      <w:pPr>
        <w:spacing w:after="0"/>
        <w:rPr>
          <w:rFonts w:cs="Arial"/>
        </w:rPr>
      </w:pPr>
      <w:r w:rsidRPr="003A33B8">
        <w:rPr>
          <w:rFonts w:cs="Arial"/>
        </w:rPr>
        <w:t>13=Other assistantship/stipend</w:t>
      </w:r>
    </w:p>
    <w:p w14:paraId="729B48CF" w14:textId="77777777" w:rsidR="008503B6" w:rsidRPr="003A33B8" w:rsidRDefault="008503B6" w:rsidP="008503B6">
      <w:pPr>
        <w:spacing w:after="0"/>
        <w:rPr>
          <w:rFonts w:cs="Arial"/>
        </w:rPr>
      </w:pPr>
      <w:r w:rsidRPr="003A33B8">
        <w:rPr>
          <w:rFonts w:cs="Arial"/>
        </w:rPr>
        <w:t>14=Traineeship</w:t>
      </w:r>
    </w:p>
    <w:p w14:paraId="4A452802" w14:textId="77777777" w:rsidR="008503B6" w:rsidRPr="003A33B8" w:rsidRDefault="008503B6" w:rsidP="008503B6">
      <w:pPr>
        <w:spacing w:after="0"/>
        <w:rPr>
          <w:rFonts w:cs="Arial"/>
        </w:rPr>
      </w:pPr>
      <w:r w:rsidRPr="003A33B8">
        <w:rPr>
          <w:rFonts w:cs="Arial"/>
        </w:rPr>
        <w:t>15=ROTC/Armed Forces Grants</w:t>
      </w:r>
    </w:p>
    <w:p w14:paraId="5A1CA37A" w14:textId="77777777" w:rsidR="008503B6" w:rsidRPr="003A33B8" w:rsidRDefault="008503B6" w:rsidP="008503B6">
      <w:pPr>
        <w:spacing w:after="0"/>
        <w:rPr>
          <w:rFonts w:cs="Arial"/>
        </w:rPr>
      </w:pPr>
      <w:r w:rsidRPr="003A33B8">
        <w:rPr>
          <w:rFonts w:cs="Arial"/>
        </w:rPr>
        <w:t>16=Veterans benefits</w:t>
      </w:r>
    </w:p>
    <w:p w14:paraId="17B8557E" w14:textId="77777777" w:rsidR="008503B6" w:rsidRPr="003A33B8" w:rsidRDefault="008503B6" w:rsidP="008503B6">
      <w:pPr>
        <w:spacing w:after="0"/>
        <w:rPr>
          <w:rFonts w:cs="Arial"/>
        </w:rPr>
      </w:pPr>
      <w:r w:rsidRPr="003A33B8">
        <w:rPr>
          <w:rFonts w:cs="Arial"/>
        </w:rPr>
        <w:t>17=Resident advisor/assistant (RA) benefits</w:t>
      </w:r>
    </w:p>
    <w:p w14:paraId="15B471E8" w14:textId="77777777" w:rsidR="008503B6" w:rsidRPr="003A33B8" w:rsidRDefault="008503B6" w:rsidP="008503B6">
      <w:pPr>
        <w:spacing w:after="0"/>
        <w:rPr>
          <w:rFonts w:cs="Arial"/>
        </w:rPr>
      </w:pPr>
      <w:r w:rsidRPr="003A33B8">
        <w:rPr>
          <w:rFonts w:cs="Arial"/>
        </w:rPr>
        <w:t>18=WIA/Job training/Vocational Rehabilitation</w:t>
      </w:r>
    </w:p>
    <w:p w14:paraId="46828E6C" w14:textId="77777777" w:rsidR="008503B6" w:rsidRDefault="008503B6" w:rsidP="008503B6">
      <w:pPr>
        <w:spacing w:after="0"/>
        <w:rPr>
          <w:rFonts w:cs="Arial"/>
        </w:rPr>
      </w:pPr>
      <w:r w:rsidRPr="003A33B8">
        <w:rPr>
          <w:rFonts w:cs="Arial"/>
        </w:rPr>
        <w:t>19=Employer aid</w:t>
      </w:r>
    </w:p>
    <w:p w14:paraId="199EA778" w14:textId="77777777" w:rsidR="008503B6" w:rsidRPr="003A33B8" w:rsidRDefault="008503B6" w:rsidP="008503B6">
      <w:pPr>
        <w:pStyle w:val="Heading3"/>
        <w:rPr>
          <w:rFonts w:cs="Arial"/>
        </w:rPr>
      </w:pPr>
      <w:bookmarkStart w:id="353" w:name="_Toc489441085"/>
      <w:bookmarkStart w:id="354" w:name="_Toc531344856"/>
      <w:r w:rsidRPr="003A33B8">
        <w:rPr>
          <w:rFonts w:cs="Arial"/>
        </w:rPr>
        <w:t>CFSTAMT01</w:t>
      </w:r>
      <w:bookmarkEnd w:id="353"/>
      <w:bookmarkEnd w:id="354"/>
    </w:p>
    <w:p w14:paraId="768B5F16" w14:textId="77777777" w:rsidR="008503B6" w:rsidRPr="003A33B8" w:rsidRDefault="008503B6" w:rsidP="008503B6">
      <w:pPr>
        <w:rPr>
          <w:rFonts w:cs="Arial"/>
        </w:rPr>
      </w:pPr>
      <w:r w:rsidRPr="003A33B8">
        <w:rPr>
          <w:rFonts w:cs="Arial"/>
        </w:rPr>
        <w:t>State Aid Program Amount 1 ___________________</w:t>
      </w:r>
    </w:p>
    <w:p w14:paraId="5BCBCD8B" w14:textId="77777777" w:rsidR="008503B6" w:rsidRPr="003A33B8" w:rsidRDefault="008503B6" w:rsidP="008503B6">
      <w:pPr>
        <w:pStyle w:val="Heading3"/>
        <w:rPr>
          <w:rFonts w:cs="Arial"/>
        </w:rPr>
      </w:pPr>
      <w:bookmarkStart w:id="355" w:name="_Toc489441086"/>
      <w:bookmarkStart w:id="356" w:name="_Toc531344857"/>
      <w:r w:rsidRPr="003A33B8">
        <w:rPr>
          <w:rFonts w:cs="Arial"/>
        </w:rPr>
        <w:t>CFSTATE02</w:t>
      </w:r>
      <w:bookmarkEnd w:id="355"/>
      <w:bookmarkEnd w:id="356"/>
    </w:p>
    <w:p w14:paraId="349945C2" w14:textId="77777777" w:rsidR="008503B6" w:rsidRDefault="008503B6" w:rsidP="008503B6">
      <w:pPr>
        <w:rPr>
          <w:rFonts w:cs="Arial"/>
        </w:rPr>
      </w:pPr>
      <w:r w:rsidRPr="003A33B8">
        <w:rPr>
          <w:rFonts w:cs="Arial"/>
        </w:rPr>
        <w:t>State Aid Program Name 2 ___________________</w:t>
      </w:r>
    </w:p>
    <w:p w14:paraId="7715EB68" w14:textId="77777777" w:rsidR="008503B6" w:rsidRPr="003A33B8" w:rsidRDefault="008503B6" w:rsidP="008503B6">
      <w:pPr>
        <w:rPr>
          <w:rFonts w:cs="Arial"/>
        </w:rPr>
      </w:pPr>
      <w:r>
        <w:rPr>
          <w:rFonts w:cs="Arial"/>
        </w:rPr>
        <w:t>Aid program names will not be released with the final data. This information will be used to data quality review, such as to verify that reported amounts fall within statutory limits and ensure that the financial aid type and source are correctly coded.</w:t>
      </w:r>
    </w:p>
    <w:p w14:paraId="1EF4DD02" w14:textId="77777777" w:rsidR="008503B6" w:rsidRPr="003A33B8" w:rsidRDefault="008503B6" w:rsidP="008503B6">
      <w:pPr>
        <w:pStyle w:val="Heading3"/>
        <w:rPr>
          <w:rFonts w:cs="Arial"/>
        </w:rPr>
      </w:pPr>
      <w:bookmarkStart w:id="357" w:name="_Toc489441087"/>
      <w:bookmarkStart w:id="358" w:name="_Toc531344858"/>
      <w:r w:rsidRPr="003A33B8">
        <w:rPr>
          <w:rFonts w:cs="Arial"/>
        </w:rPr>
        <w:t>CFSTTYP02</w:t>
      </w:r>
      <w:bookmarkEnd w:id="357"/>
      <w:bookmarkEnd w:id="358"/>
    </w:p>
    <w:p w14:paraId="32CF62AE" w14:textId="77777777" w:rsidR="008503B6" w:rsidRPr="003A33B8" w:rsidRDefault="008503B6" w:rsidP="008503B6">
      <w:pPr>
        <w:rPr>
          <w:rFonts w:cs="Arial"/>
        </w:rPr>
      </w:pPr>
      <w:r w:rsidRPr="003A33B8">
        <w:rPr>
          <w:rFonts w:cs="Arial"/>
        </w:rPr>
        <w:t>State Aid Program Type 2</w:t>
      </w:r>
    </w:p>
    <w:p w14:paraId="59097597" w14:textId="77777777" w:rsidR="002A2787" w:rsidRPr="008438A4" w:rsidRDefault="002A2787" w:rsidP="002A2787">
      <w:pPr>
        <w:rPr>
          <w:rFonts w:cstheme="minorBidi"/>
          <w:szCs w:val="22"/>
        </w:rPr>
      </w:pPr>
      <w:r w:rsidRPr="008438A4">
        <w:rPr>
          <w:rFonts w:cstheme="minorBidi"/>
          <w:szCs w:val="22"/>
        </w:rPr>
        <w:t>Need-based aid is awarded based on an applicant's financial resources.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 Aid based on neither need nor merit may include an applicant's non-academic talents, demographic, or other characteristics as the awarding criteria.</w:t>
      </w:r>
    </w:p>
    <w:p w14:paraId="5AF10D87" w14:textId="77777777" w:rsidR="008503B6" w:rsidRPr="003A33B8" w:rsidRDefault="008503B6" w:rsidP="008503B6">
      <w:pPr>
        <w:rPr>
          <w:rFonts w:cs="Arial"/>
        </w:rPr>
      </w:pPr>
      <w:r>
        <w:rPr>
          <w:rFonts w:cs="Arial"/>
        </w:rPr>
        <w:t>For help categorizing aid awards, see the Financial Aid Type Cheat Sheet on the Resources page of the PDP, or contact the Help Desk.</w:t>
      </w:r>
    </w:p>
    <w:p w14:paraId="6CA0CE8E" w14:textId="77777777" w:rsidR="008503B6" w:rsidRPr="003A33B8" w:rsidRDefault="008503B6" w:rsidP="008503B6">
      <w:pPr>
        <w:spacing w:after="0"/>
        <w:rPr>
          <w:rFonts w:cs="Arial"/>
        </w:rPr>
      </w:pPr>
      <w:r w:rsidRPr="003A33B8">
        <w:rPr>
          <w:rFonts w:cs="Arial"/>
        </w:rPr>
        <w:t>1=Grant/scholarship, need-based</w:t>
      </w:r>
    </w:p>
    <w:p w14:paraId="7021079B" w14:textId="77777777" w:rsidR="008503B6" w:rsidRPr="003A33B8" w:rsidRDefault="008503B6" w:rsidP="008503B6">
      <w:pPr>
        <w:spacing w:after="0"/>
        <w:rPr>
          <w:rFonts w:cs="Arial"/>
        </w:rPr>
      </w:pPr>
      <w:r w:rsidRPr="003A33B8">
        <w:rPr>
          <w:rFonts w:cs="Arial"/>
        </w:rPr>
        <w:t>2=Grant/scholarship, merit-based</w:t>
      </w:r>
    </w:p>
    <w:p w14:paraId="3E2DC669" w14:textId="77777777" w:rsidR="008503B6" w:rsidRPr="003A33B8" w:rsidRDefault="008503B6" w:rsidP="008503B6">
      <w:pPr>
        <w:spacing w:after="0"/>
        <w:rPr>
          <w:rFonts w:cs="Arial"/>
        </w:rPr>
      </w:pPr>
      <w:r w:rsidRPr="003A33B8">
        <w:rPr>
          <w:rFonts w:cs="Arial"/>
        </w:rPr>
        <w:t>3=Grant/scholarship, both need and merit</w:t>
      </w:r>
    </w:p>
    <w:p w14:paraId="7D2182C8" w14:textId="77777777" w:rsidR="008503B6" w:rsidRPr="003A33B8" w:rsidRDefault="008503B6" w:rsidP="008503B6">
      <w:pPr>
        <w:spacing w:after="0"/>
        <w:rPr>
          <w:rFonts w:cs="Arial"/>
        </w:rPr>
      </w:pPr>
      <w:r w:rsidRPr="003A33B8">
        <w:rPr>
          <w:rFonts w:cs="Arial"/>
        </w:rPr>
        <w:t>4=Grant/scholarship, neither need nor merit</w:t>
      </w:r>
    </w:p>
    <w:p w14:paraId="09A32E4B" w14:textId="77777777" w:rsidR="008503B6" w:rsidRPr="003A33B8" w:rsidRDefault="008503B6" w:rsidP="008503B6">
      <w:pPr>
        <w:spacing w:after="0"/>
        <w:rPr>
          <w:rFonts w:cs="Arial"/>
        </w:rPr>
      </w:pPr>
      <w:r w:rsidRPr="003A33B8">
        <w:rPr>
          <w:rFonts w:cs="Arial"/>
        </w:rPr>
        <w:t>5=Grant/scholarship, unknown</w:t>
      </w:r>
    </w:p>
    <w:p w14:paraId="54339BA2" w14:textId="77777777" w:rsidR="008503B6" w:rsidRPr="003A33B8" w:rsidRDefault="008503B6" w:rsidP="008503B6">
      <w:pPr>
        <w:spacing w:after="0"/>
        <w:rPr>
          <w:rFonts w:cs="Arial"/>
        </w:rPr>
      </w:pPr>
      <w:r w:rsidRPr="003A33B8">
        <w:rPr>
          <w:rFonts w:cs="Arial"/>
        </w:rPr>
        <w:t>6=Tuition Waiver, non-faculty/staff</w:t>
      </w:r>
    </w:p>
    <w:p w14:paraId="5AE66C05" w14:textId="77777777" w:rsidR="008503B6" w:rsidRPr="003A33B8" w:rsidRDefault="008503B6" w:rsidP="008503B6">
      <w:pPr>
        <w:spacing w:after="0"/>
        <w:rPr>
          <w:rFonts w:cs="Arial"/>
        </w:rPr>
      </w:pPr>
      <w:r w:rsidRPr="003A33B8">
        <w:rPr>
          <w:rFonts w:cs="Arial"/>
        </w:rPr>
        <w:t>7=Loan</w:t>
      </w:r>
    </w:p>
    <w:p w14:paraId="54CAD14F" w14:textId="77777777" w:rsidR="008503B6" w:rsidRPr="003A33B8" w:rsidRDefault="008503B6" w:rsidP="008503B6">
      <w:pPr>
        <w:spacing w:after="0"/>
        <w:rPr>
          <w:rFonts w:cs="Arial"/>
        </w:rPr>
      </w:pPr>
      <w:r w:rsidRPr="003A33B8">
        <w:rPr>
          <w:rFonts w:cs="Arial"/>
        </w:rPr>
        <w:t>8=Work-study</w:t>
      </w:r>
    </w:p>
    <w:p w14:paraId="03CCA735" w14:textId="77777777" w:rsidR="008503B6" w:rsidRPr="003A33B8" w:rsidRDefault="008503B6" w:rsidP="008503B6">
      <w:pPr>
        <w:spacing w:after="0"/>
        <w:rPr>
          <w:rFonts w:cs="Arial"/>
        </w:rPr>
      </w:pPr>
      <w:r w:rsidRPr="003A33B8">
        <w:rPr>
          <w:rFonts w:cs="Arial"/>
        </w:rPr>
        <w:t>9=Athletic scholarship</w:t>
      </w:r>
    </w:p>
    <w:p w14:paraId="5D37581F" w14:textId="77777777" w:rsidR="008503B6" w:rsidRPr="003A33B8" w:rsidRDefault="008503B6" w:rsidP="008503B6">
      <w:pPr>
        <w:spacing w:after="0"/>
        <w:rPr>
          <w:rFonts w:cs="Arial"/>
        </w:rPr>
      </w:pPr>
      <w:r w:rsidRPr="003A33B8">
        <w:rPr>
          <w:rFonts w:cs="Arial"/>
        </w:rPr>
        <w:t>10=Tuition waiver, faculty/staff</w:t>
      </w:r>
    </w:p>
    <w:p w14:paraId="2F3C7C1F" w14:textId="77777777" w:rsidR="008503B6" w:rsidRPr="003A33B8" w:rsidRDefault="008503B6" w:rsidP="008503B6">
      <w:pPr>
        <w:spacing w:after="0"/>
        <w:rPr>
          <w:rFonts w:cs="Arial"/>
        </w:rPr>
      </w:pPr>
      <w:r w:rsidRPr="003A33B8">
        <w:rPr>
          <w:rFonts w:cs="Arial"/>
        </w:rPr>
        <w:t>11=Teaching assistantship/stipend</w:t>
      </w:r>
    </w:p>
    <w:p w14:paraId="3E728974" w14:textId="77777777" w:rsidR="008503B6" w:rsidRPr="003A33B8" w:rsidRDefault="008503B6" w:rsidP="008503B6">
      <w:pPr>
        <w:spacing w:after="0"/>
        <w:rPr>
          <w:rFonts w:cs="Arial"/>
        </w:rPr>
      </w:pPr>
      <w:r w:rsidRPr="003A33B8">
        <w:rPr>
          <w:rFonts w:cs="Arial"/>
        </w:rPr>
        <w:t>12=Research assistantship/stipend</w:t>
      </w:r>
    </w:p>
    <w:p w14:paraId="4B0FF8F6" w14:textId="77777777" w:rsidR="008503B6" w:rsidRPr="003A33B8" w:rsidRDefault="008503B6" w:rsidP="008503B6">
      <w:pPr>
        <w:spacing w:after="0"/>
        <w:rPr>
          <w:rFonts w:cs="Arial"/>
        </w:rPr>
      </w:pPr>
      <w:r w:rsidRPr="003A33B8">
        <w:rPr>
          <w:rFonts w:cs="Arial"/>
        </w:rPr>
        <w:t>13=Other assistantship/stipend</w:t>
      </w:r>
    </w:p>
    <w:p w14:paraId="3ECEDCB2" w14:textId="77777777" w:rsidR="008503B6" w:rsidRPr="003A33B8" w:rsidRDefault="008503B6" w:rsidP="008503B6">
      <w:pPr>
        <w:spacing w:after="0"/>
        <w:rPr>
          <w:rFonts w:cs="Arial"/>
        </w:rPr>
      </w:pPr>
      <w:r w:rsidRPr="003A33B8">
        <w:rPr>
          <w:rFonts w:cs="Arial"/>
        </w:rPr>
        <w:t>14=Traineeship</w:t>
      </w:r>
    </w:p>
    <w:p w14:paraId="20F55EA6" w14:textId="77777777" w:rsidR="008503B6" w:rsidRPr="003A33B8" w:rsidRDefault="008503B6" w:rsidP="008503B6">
      <w:pPr>
        <w:spacing w:after="0"/>
        <w:rPr>
          <w:rFonts w:cs="Arial"/>
        </w:rPr>
      </w:pPr>
      <w:r w:rsidRPr="003A33B8">
        <w:rPr>
          <w:rFonts w:cs="Arial"/>
        </w:rPr>
        <w:t>15=ROTC/Armed Forces Grants</w:t>
      </w:r>
    </w:p>
    <w:p w14:paraId="003CD2D0" w14:textId="77777777" w:rsidR="008503B6" w:rsidRPr="003A33B8" w:rsidRDefault="008503B6" w:rsidP="008503B6">
      <w:pPr>
        <w:spacing w:after="0"/>
        <w:rPr>
          <w:rFonts w:cs="Arial"/>
        </w:rPr>
      </w:pPr>
      <w:r w:rsidRPr="003A33B8">
        <w:rPr>
          <w:rFonts w:cs="Arial"/>
        </w:rPr>
        <w:t>16=Veterans benefits</w:t>
      </w:r>
    </w:p>
    <w:p w14:paraId="38701422" w14:textId="77777777" w:rsidR="008503B6" w:rsidRPr="003A33B8" w:rsidRDefault="008503B6" w:rsidP="008503B6">
      <w:pPr>
        <w:spacing w:after="0"/>
        <w:rPr>
          <w:rFonts w:cs="Arial"/>
        </w:rPr>
      </w:pPr>
      <w:r w:rsidRPr="003A33B8">
        <w:rPr>
          <w:rFonts w:cs="Arial"/>
        </w:rPr>
        <w:t>17=Resident advisor/assistant (RA) benefits</w:t>
      </w:r>
    </w:p>
    <w:p w14:paraId="3EC13A63" w14:textId="77777777" w:rsidR="008503B6" w:rsidRPr="003A33B8" w:rsidRDefault="008503B6" w:rsidP="008503B6">
      <w:pPr>
        <w:spacing w:after="0"/>
        <w:rPr>
          <w:rFonts w:cs="Arial"/>
        </w:rPr>
      </w:pPr>
      <w:r w:rsidRPr="003A33B8">
        <w:rPr>
          <w:rFonts w:cs="Arial"/>
        </w:rPr>
        <w:t>18=WIA/Job training/Vocational Rehabilitation</w:t>
      </w:r>
    </w:p>
    <w:p w14:paraId="15E9CE9F" w14:textId="77777777" w:rsidR="008503B6" w:rsidRDefault="008503B6" w:rsidP="008503B6">
      <w:pPr>
        <w:spacing w:after="0"/>
        <w:rPr>
          <w:rFonts w:cs="Arial"/>
        </w:rPr>
      </w:pPr>
      <w:r w:rsidRPr="003A33B8">
        <w:rPr>
          <w:rFonts w:cs="Arial"/>
        </w:rPr>
        <w:t>19=Employer aid</w:t>
      </w:r>
    </w:p>
    <w:p w14:paraId="45A85765" w14:textId="77777777" w:rsidR="008503B6" w:rsidRPr="003A33B8" w:rsidRDefault="008503B6" w:rsidP="008503B6">
      <w:pPr>
        <w:pStyle w:val="Heading3"/>
        <w:rPr>
          <w:rFonts w:cs="Arial"/>
        </w:rPr>
      </w:pPr>
      <w:bookmarkStart w:id="359" w:name="_Toc489441088"/>
      <w:bookmarkStart w:id="360" w:name="_Toc531344859"/>
      <w:r w:rsidRPr="003A33B8">
        <w:rPr>
          <w:rFonts w:cs="Arial"/>
        </w:rPr>
        <w:t>CFSTAMT02</w:t>
      </w:r>
      <w:bookmarkEnd w:id="359"/>
      <w:bookmarkEnd w:id="360"/>
    </w:p>
    <w:p w14:paraId="662D88EB" w14:textId="77777777" w:rsidR="008503B6" w:rsidRPr="003A33B8" w:rsidRDefault="008503B6" w:rsidP="008503B6">
      <w:pPr>
        <w:rPr>
          <w:rFonts w:cs="Arial"/>
        </w:rPr>
      </w:pPr>
      <w:r w:rsidRPr="003A33B8">
        <w:rPr>
          <w:rFonts w:cs="Arial"/>
        </w:rPr>
        <w:t>State Aid Program Amount 2 ___________________</w:t>
      </w:r>
    </w:p>
    <w:p w14:paraId="7BEA874B" w14:textId="77777777" w:rsidR="008503B6" w:rsidRPr="003A33B8" w:rsidRDefault="008503B6" w:rsidP="008503B6">
      <w:pPr>
        <w:pStyle w:val="Heading3"/>
        <w:rPr>
          <w:rFonts w:cs="Arial"/>
        </w:rPr>
      </w:pPr>
      <w:bookmarkStart w:id="361" w:name="_Toc489441089"/>
      <w:bookmarkStart w:id="362" w:name="_Toc531344860"/>
      <w:r w:rsidRPr="003A33B8">
        <w:rPr>
          <w:rFonts w:cs="Arial"/>
        </w:rPr>
        <w:t>CFSTATE03</w:t>
      </w:r>
      <w:bookmarkEnd w:id="361"/>
      <w:bookmarkEnd w:id="362"/>
    </w:p>
    <w:p w14:paraId="6F5545F9" w14:textId="77777777" w:rsidR="008503B6" w:rsidRDefault="008503B6" w:rsidP="008503B6">
      <w:pPr>
        <w:rPr>
          <w:rFonts w:cs="Arial"/>
        </w:rPr>
      </w:pPr>
      <w:r w:rsidRPr="003A33B8">
        <w:rPr>
          <w:rFonts w:cs="Arial"/>
        </w:rPr>
        <w:t>State Aid Program Name 3 ___________________</w:t>
      </w:r>
    </w:p>
    <w:p w14:paraId="356A59DE" w14:textId="77777777" w:rsidR="008503B6" w:rsidRPr="003A33B8" w:rsidRDefault="008503B6" w:rsidP="008503B6">
      <w:pPr>
        <w:rPr>
          <w:rFonts w:cs="Arial"/>
        </w:rPr>
      </w:pPr>
      <w:r>
        <w:rPr>
          <w:rFonts w:cs="Arial"/>
        </w:rPr>
        <w:t>Aid program names will not be released with the final data. This information will be used to data quality review, such as to verify that reported amounts fall within statutory limits and ensure that the financial aid type and source are correctly coded.</w:t>
      </w:r>
    </w:p>
    <w:p w14:paraId="4C066F97" w14:textId="77777777" w:rsidR="008503B6" w:rsidRPr="003A33B8" w:rsidRDefault="008503B6" w:rsidP="008503B6">
      <w:pPr>
        <w:pStyle w:val="Heading3"/>
        <w:rPr>
          <w:rFonts w:cs="Arial"/>
        </w:rPr>
      </w:pPr>
      <w:bookmarkStart w:id="363" w:name="_Toc489441090"/>
      <w:bookmarkStart w:id="364" w:name="_Toc531344861"/>
      <w:r w:rsidRPr="003A33B8">
        <w:rPr>
          <w:rFonts w:cs="Arial"/>
        </w:rPr>
        <w:t>CFSTTYP03</w:t>
      </w:r>
      <w:bookmarkEnd w:id="363"/>
      <w:bookmarkEnd w:id="364"/>
    </w:p>
    <w:p w14:paraId="2DF3DACF" w14:textId="77777777" w:rsidR="008503B6" w:rsidRPr="003A33B8" w:rsidRDefault="008503B6" w:rsidP="008503B6">
      <w:pPr>
        <w:rPr>
          <w:rFonts w:cs="Arial"/>
        </w:rPr>
      </w:pPr>
      <w:r w:rsidRPr="003A33B8">
        <w:rPr>
          <w:rFonts w:cs="Arial"/>
        </w:rPr>
        <w:t>State Aid Program Type 3</w:t>
      </w:r>
    </w:p>
    <w:p w14:paraId="7F1E00B3" w14:textId="77777777" w:rsidR="002A2787" w:rsidRPr="008438A4" w:rsidRDefault="002A2787" w:rsidP="002A2787">
      <w:pPr>
        <w:rPr>
          <w:rFonts w:cstheme="minorBidi"/>
          <w:szCs w:val="22"/>
        </w:rPr>
      </w:pPr>
      <w:r w:rsidRPr="008438A4">
        <w:rPr>
          <w:rFonts w:cstheme="minorBidi"/>
          <w:szCs w:val="22"/>
        </w:rPr>
        <w:t>Need-based aid is awarded based on an applicant's financial resources.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 Aid based on neither need nor merit may include an applicant's non-academic talents, demographic, or other characteristics as the awarding criteria.</w:t>
      </w:r>
    </w:p>
    <w:p w14:paraId="3D0DDA80" w14:textId="77777777" w:rsidR="008503B6" w:rsidRPr="003A33B8" w:rsidRDefault="008503B6" w:rsidP="008503B6">
      <w:pPr>
        <w:rPr>
          <w:rFonts w:cs="Arial"/>
        </w:rPr>
      </w:pPr>
      <w:r>
        <w:rPr>
          <w:rFonts w:cs="Arial"/>
        </w:rPr>
        <w:t>For help categorizing aid awards, see the Financial Aid Type Cheat Sheet on the Resources page of the PDP, or contact the Help Desk.</w:t>
      </w:r>
    </w:p>
    <w:p w14:paraId="5784238F" w14:textId="77777777" w:rsidR="008503B6" w:rsidRPr="003A33B8" w:rsidRDefault="008503B6" w:rsidP="008503B6">
      <w:pPr>
        <w:spacing w:after="0"/>
        <w:rPr>
          <w:rFonts w:cs="Arial"/>
        </w:rPr>
      </w:pPr>
      <w:r w:rsidRPr="003A33B8">
        <w:rPr>
          <w:rFonts w:cs="Arial"/>
        </w:rPr>
        <w:t>1=Grant/scholarship, need-based</w:t>
      </w:r>
    </w:p>
    <w:p w14:paraId="03551499" w14:textId="77777777" w:rsidR="008503B6" w:rsidRPr="003A33B8" w:rsidRDefault="008503B6" w:rsidP="008503B6">
      <w:pPr>
        <w:spacing w:after="0"/>
        <w:rPr>
          <w:rFonts w:cs="Arial"/>
        </w:rPr>
      </w:pPr>
      <w:r w:rsidRPr="003A33B8">
        <w:rPr>
          <w:rFonts w:cs="Arial"/>
        </w:rPr>
        <w:t>2=Grant/scholarship, merit-based</w:t>
      </w:r>
    </w:p>
    <w:p w14:paraId="7203D76B" w14:textId="77777777" w:rsidR="008503B6" w:rsidRPr="003A33B8" w:rsidRDefault="008503B6" w:rsidP="008503B6">
      <w:pPr>
        <w:spacing w:after="0"/>
        <w:rPr>
          <w:rFonts w:cs="Arial"/>
        </w:rPr>
      </w:pPr>
      <w:r w:rsidRPr="003A33B8">
        <w:rPr>
          <w:rFonts w:cs="Arial"/>
        </w:rPr>
        <w:t>3=Grant/scholarship, both need and merit</w:t>
      </w:r>
    </w:p>
    <w:p w14:paraId="186C19AA" w14:textId="77777777" w:rsidR="008503B6" w:rsidRPr="003A33B8" w:rsidRDefault="008503B6" w:rsidP="008503B6">
      <w:pPr>
        <w:spacing w:after="0"/>
        <w:rPr>
          <w:rFonts w:cs="Arial"/>
        </w:rPr>
      </w:pPr>
      <w:r w:rsidRPr="003A33B8">
        <w:rPr>
          <w:rFonts w:cs="Arial"/>
        </w:rPr>
        <w:t>4=Grant/scholarship, neither need nor merit</w:t>
      </w:r>
    </w:p>
    <w:p w14:paraId="062147A2" w14:textId="77777777" w:rsidR="008503B6" w:rsidRPr="003A33B8" w:rsidRDefault="008503B6" w:rsidP="008503B6">
      <w:pPr>
        <w:spacing w:after="0"/>
        <w:rPr>
          <w:rFonts w:cs="Arial"/>
        </w:rPr>
      </w:pPr>
      <w:r w:rsidRPr="003A33B8">
        <w:rPr>
          <w:rFonts w:cs="Arial"/>
        </w:rPr>
        <w:t>5=Grant/scholarship, unknown</w:t>
      </w:r>
    </w:p>
    <w:p w14:paraId="45C5C028" w14:textId="77777777" w:rsidR="008503B6" w:rsidRPr="003A33B8" w:rsidRDefault="008503B6" w:rsidP="008503B6">
      <w:pPr>
        <w:spacing w:after="0"/>
        <w:rPr>
          <w:rFonts w:cs="Arial"/>
        </w:rPr>
      </w:pPr>
      <w:r w:rsidRPr="003A33B8">
        <w:rPr>
          <w:rFonts w:cs="Arial"/>
        </w:rPr>
        <w:t>6=Tuition Waiver, non-faculty/staff</w:t>
      </w:r>
    </w:p>
    <w:p w14:paraId="4E69A21C" w14:textId="77777777" w:rsidR="008503B6" w:rsidRPr="003A33B8" w:rsidRDefault="008503B6" w:rsidP="008503B6">
      <w:pPr>
        <w:spacing w:after="0"/>
        <w:rPr>
          <w:rFonts w:cs="Arial"/>
        </w:rPr>
      </w:pPr>
      <w:r w:rsidRPr="003A33B8">
        <w:rPr>
          <w:rFonts w:cs="Arial"/>
        </w:rPr>
        <w:t>7=Loan</w:t>
      </w:r>
    </w:p>
    <w:p w14:paraId="457CF55F" w14:textId="77777777" w:rsidR="008503B6" w:rsidRPr="003A33B8" w:rsidRDefault="008503B6" w:rsidP="008503B6">
      <w:pPr>
        <w:spacing w:after="0"/>
        <w:rPr>
          <w:rFonts w:cs="Arial"/>
        </w:rPr>
      </w:pPr>
      <w:r w:rsidRPr="003A33B8">
        <w:rPr>
          <w:rFonts w:cs="Arial"/>
        </w:rPr>
        <w:t>8=Work-study</w:t>
      </w:r>
    </w:p>
    <w:p w14:paraId="65DE183F" w14:textId="77777777" w:rsidR="008503B6" w:rsidRPr="003A33B8" w:rsidRDefault="008503B6" w:rsidP="008503B6">
      <w:pPr>
        <w:spacing w:after="0"/>
        <w:rPr>
          <w:rFonts w:cs="Arial"/>
        </w:rPr>
      </w:pPr>
      <w:r w:rsidRPr="003A33B8">
        <w:rPr>
          <w:rFonts w:cs="Arial"/>
        </w:rPr>
        <w:t>9=Athletic scholarship</w:t>
      </w:r>
    </w:p>
    <w:p w14:paraId="145527D1" w14:textId="77777777" w:rsidR="008503B6" w:rsidRPr="003A33B8" w:rsidRDefault="008503B6" w:rsidP="008503B6">
      <w:pPr>
        <w:spacing w:after="0"/>
        <w:rPr>
          <w:rFonts w:cs="Arial"/>
        </w:rPr>
      </w:pPr>
      <w:r w:rsidRPr="003A33B8">
        <w:rPr>
          <w:rFonts w:cs="Arial"/>
        </w:rPr>
        <w:t>10=Tuition waiver, faculty/staff</w:t>
      </w:r>
    </w:p>
    <w:p w14:paraId="21E54B3A" w14:textId="77777777" w:rsidR="008503B6" w:rsidRPr="003A33B8" w:rsidRDefault="008503B6" w:rsidP="008503B6">
      <w:pPr>
        <w:spacing w:after="0"/>
        <w:rPr>
          <w:rFonts w:cs="Arial"/>
        </w:rPr>
      </w:pPr>
      <w:r w:rsidRPr="003A33B8">
        <w:rPr>
          <w:rFonts w:cs="Arial"/>
        </w:rPr>
        <w:t>11=Teaching assistantship/stipend</w:t>
      </w:r>
    </w:p>
    <w:p w14:paraId="7483C2CA" w14:textId="77777777" w:rsidR="008503B6" w:rsidRPr="003A33B8" w:rsidRDefault="008503B6" w:rsidP="008503B6">
      <w:pPr>
        <w:spacing w:after="0"/>
        <w:rPr>
          <w:rFonts w:cs="Arial"/>
        </w:rPr>
      </w:pPr>
      <w:r w:rsidRPr="003A33B8">
        <w:rPr>
          <w:rFonts w:cs="Arial"/>
        </w:rPr>
        <w:t>12=Research assistantship/stipend</w:t>
      </w:r>
    </w:p>
    <w:p w14:paraId="7DD4AD99" w14:textId="77777777" w:rsidR="008503B6" w:rsidRPr="003A33B8" w:rsidRDefault="008503B6" w:rsidP="008503B6">
      <w:pPr>
        <w:spacing w:after="0"/>
        <w:rPr>
          <w:rFonts w:cs="Arial"/>
        </w:rPr>
      </w:pPr>
      <w:r w:rsidRPr="003A33B8">
        <w:rPr>
          <w:rFonts w:cs="Arial"/>
        </w:rPr>
        <w:t>13=Other assistantship/stipend</w:t>
      </w:r>
    </w:p>
    <w:p w14:paraId="6314CE46" w14:textId="77777777" w:rsidR="008503B6" w:rsidRPr="003A33B8" w:rsidRDefault="008503B6" w:rsidP="008503B6">
      <w:pPr>
        <w:spacing w:after="0"/>
        <w:rPr>
          <w:rFonts w:cs="Arial"/>
        </w:rPr>
      </w:pPr>
      <w:r w:rsidRPr="003A33B8">
        <w:rPr>
          <w:rFonts w:cs="Arial"/>
        </w:rPr>
        <w:t>14=Traineeship</w:t>
      </w:r>
    </w:p>
    <w:p w14:paraId="303A51D6" w14:textId="77777777" w:rsidR="008503B6" w:rsidRPr="003A33B8" w:rsidRDefault="008503B6" w:rsidP="008503B6">
      <w:pPr>
        <w:spacing w:after="0"/>
        <w:rPr>
          <w:rFonts w:cs="Arial"/>
        </w:rPr>
      </w:pPr>
      <w:r w:rsidRPr="003A33B8">
        <w:rPr>
          <w:rFonts w:cs="Arial"/>
        </w:rPr>
        <w:t>15=ROTC/Armed Forces Grants</w:t>
      </w:r>
    </w:p>
    <w:p w14:paraId="486242A1" w14:textId="77777777" w:rsidR="008503B6" w:rsidRPr="003A33B8" w:rsidRDefault="008503B6" w:rsidP="008503B6">
      <w:pPr>
        <w:spacing w:after="0"/>
        <w:rPr>
          <w:rFonts w:cs="Arial"/>
        </w:rPr>
      </w:pPr>
      <w:r w:rsidRPr="003A33B8">
        <w:rPr>
          <w:rFonts w:cs="Arial"/>
        </w:rPr>
        <w:t>16=Veterans benefits</w:t>
      </w:r>
    </w:p>
    <w:p w14:paraId="7CA2E3B1" w14:textId="77777777" w:rsidR="008503B6" w:rsidRPr="003A33B8" w:rsidRDefault="008503B6" w:rsidP="008503B6">
      <w:pPr>
        <w:spacing w:after="0"/>
        <w:rPr>
          <w:rFonts w:cs="Arial"/>
        </w:rPr>
      </w:pPr>
      <w:r w:rsidRPr="003A33B8">
        <w:rPr>
          <w:rFonts w:cs="Arial"/>
        </w:rPr>
        <w:t>17=Resident advisor/assistant (RA) benefits</w:t>
      </w:r>
    </w:p>
    <w:p w14:paraId="1005E8E7" w14:textId="77777777" w:rsidR="008503B6" w:rsidRPr="003A33B8" w:rsidRDefault="008503B6" w:rsidP="008503B6">
      <w:pPr>
        <w:spacing w:after="0"/>
        <w:rPr>
          <w:rFonts w:cs="Arial"/>
        </w:rPr>
      </w:pPr>
      <w:r w:rsidRPr="003A33B8">
        <w:rPr>
          <w:rFonts w:cs="Arial"/>
        </w:rPr>
        <w:t>18=WIA/Job training/Vocational Rehabilitation</w:t>
      </w:r>
    </w:p>
    <w:p w14:paraId="4DC49319" w14:textId="77777777" w:rsidR="008503B6" w:rsidRPr="003A33B8" w:rsidRDefault="008503B6" w:rsidP="008503B6">
      <w:pPr>
        <w:spacing w:after="0"/>
        <w:rPr>
          <w:rFonts w:cs="Arial"/>
        </w:rPr>
      </w:pPr>
      <w:r w:rsidRPr="003A33B8">
        <w:rPr>
          <w:rFonts w:cs="Arial"/>
        </w:rPr>
        <w:t>19=Employer aid</w:t>
      </w:r>
    </w:p>
    <w:p w14:paraId="094C143B" w14:textId="77777777" w:rsidR="008503B6" w:rsidRPr="003A33B8" w:rsidRDefault="008503B6" w:rsidP="008503B6">
      <w:pPr>
        <w:pStyle w:val="Heading3"/>
        <w:rPr>
          <w:rFonts w:cs="Arial"/>
        </w:rPr>
      </w:pPr>
      <w:bookmarkStart w:id="365" w:name="_Toc489441091"/>
      <w:bookmarkStart w:id="366" w:name="_Toc531344862"/>
      <w:r w:rsidRPr="003A33B8">
        <w:rPr>
          <w:rFonts w:cs="Arial"/>
        </w:rPr>
        <w:t>CFSTAMT03</w:t>
      </w:r>
      <w:bookmarkEnd w:id="365"/>
      <w:bookmarkEnd w:id="366"/>
    </w:p>
    <w:p w14:paraId="46B0CF5C" w14:textId="77777777" w:rsidR="008503B6" w:rsidRPr="003A33B8" w:rsidRDefault="008503B6" w:rsidP="008503B6">
      <w:pPr>
        <w:rPr>
          <w:rFonts w:cs="Arial"/>
        </w:rPr>
      </w:pPr>
      <w:r w:rsidRPr="003A33B8">
        <w:rPr>
          <w:rFonts w:cs="Arial"/>
        </w:rPr>
        <w:t>State Aid Program Amount 3 ___________________</w:t>
      </w:r>
    </w:p>
    <w:p w14:paraId="080FD18B" w14:textId="77777777" w:rsidR="008503B6" w:rsidRPr="003A33B8" w:rsidRDefault="008503B6" w:rsidP="008503B6">
      <w:pPr>
        <w:pStyle w:val="Heading2"/>
      </w:pPr>
      <w:bookmarkStart w:id="367" w:name="_Toc489441092"/>
      <w:bookmarkStart w:id="368" w:name="_Toc531344863"/>
      <w:bookmarkStart w:id="369" w:name="_Toc14429450"/>
      <w:r w:rsidRPr="003A33B8">
        <w:t>SUBSECTION: INSTITUTION AID</w:t>
      </w:r>
      <w:bookmarkEnd w:id="367"/>
      <w:bookmarkEnd w:id="368"/>
      <w:bookmarkEnd w:id="369"/>
    </w:p>
    <w:p w14:paraId="446ECF04" w14:textId="3B955059" w:rsidR="005F3435" w:rsidRPr="000B59F8" w:rsidRDefault="005F3435" w:rsidP="005F3435">
      <w:r>
        <w:rPr>
          <w:rFonts w:cs="Arial"/>
        </w:rPr>
        <w:t>[</w:t>
      </w:r>
      <w:r w:rsidRPr="000B59F8">
        <w:rPr>
          <w:rFonts w:cs="Arial"/>
        </w:rPr>
        <w:t xml:space="preserve">FOR TERM-BASED INSTITUTIONS: For each </w:t>
      </w:r>
      <w:r>
        <w:rPr>
          <w:rFonts w:cs="Arial"/>
        </w:rPr>
        <w:t xml:space="preserve">institution aid award received by the student, </w:t>
      </w:r>
      <w:r w:rsidRPr="000B59F8">
        <w:rPr>
          <w:rFonts w:cs="Arial"/>
        </w:rPr>
        <w:t xml:space="preserve">report the total whole dollar amount disbursed for [term1, term2, term3,...]. Report the total amount disbursed for these terms combined, not separate amounts for each term. </w:t>
      </w:r>
      <w:r w:rsidRPr="000B59F8">
        <w:t>If the student has aid for this period that has not yet been disbursed, include the whole dollar amount that you expect to be disbursed. For example, if you need to report aid for the Summer 2020 term but the aid has not yet been disbursed, include the amount awarded that you expect to be disbursed.]</w:t>
      </w:r>
    </w:p>
    <w:p w14:paraId="6A089522" w14:textId="77777777" w:rsidR="005F3435" w:rsidRPr="000B59F8" w:rsidRDefault="005F3435" w:rsidP="005F3435">
      <w:r w:rsidRPr="000B59F8">
        <w:t xml:space="preserve">[FOR CONTINUOUS ENROLLMENT INSTITUTIONS: For each state aid award received by the student, report the total whole dollar amount disbursed for the </w:t>
      </w:r>
      <w:r w:rsidRPr="000B59F8">
        <w:rPr>
          <w:rFonts w:cs="Arial"/>
        </w:rPr>
        <w:t>2019-2020 financial aid year (July 1, 2019 to June 30, 2020)</w:t>
      </w:r>
      <w:r w:rsidRPr="000B59F8">
        <w:t>. If the student has aid for this period that has not yet been disbursed, include the whole dollar amount awarded that you expect to be disbursed.]</w:t>
      </w:r>
    </w:p>
    <w:p w14:paraId="664E1A88" w14:textId="77777777" w:rsidR="005F3435" w:rsidRPr="003E0191" w:rsidRDefault="005F3435" w:rsidP="005F3435">
      <w:pPr>
        <w:rPr>
          <w:color w:val="000000" w:themeColor="text1"/>
        </w:rPr>
      </w:pPr>
      <w:r w:rsidRPr="003E0191">
        <w:rPr>
          <w:color w:val="000000" w:themeColor="text1"/>
        </w:rPr>
        <w:t xml:space="preserve">For additional guidance and examples, please see the NPSAS:20 Student Records Handbook, which is available on the Resources page of the PDP. </w:t>
      </w:r>
    </w:p>
    <w:p w14:paraId="5D5CC3CC" w14:textId="13D33AB4" w:rsidR="005F3435" w:rsidRPr="003E0191" w:rsidRDefault="005F3435" w:rsidP="005F3435">
      <w:pPr>
        <w:rPr>
          <w:rFonts w:cs="Arial"/>
          <w:color w:val="000000" w:themeColor="text1"/>
        </w:rPr>
      </w:pPr>
      <w:r w:rsidRPr="003E0191">
        <w:rPr>
          <w:color w:val="000000" w:themeColor="text1"/>
        </w:rPr>
        <w:t xml:space="preserve">You may report up to 3 </w:t>
      </w:r>
      <w:r>
        <w:rPr>
          <w:color w:val="000000" w:themeColor="text1"/>
        </w:rPr>
        <w:t>institution</w:t>
      </w:r>
      <w:r w:rsidRPr="003E0191">
        <w:rPr>
          <w:color w:val="000000" w:themeColor="text1"/>
        </w:rPr>
        <w:t xml:space="preserve"> awards per student in this section. </w:t>
      </w:r>
      <w:r w:rsidRPr="003E0191">
        <w:rPr>
          <w:rFonts w:cs="Arial"/>
          <w:color w:val="000000" w:themeColor="text1"/>
        </w:rPr>
        <w:t xml:space="preserve">If the student was awarded more than three </w:t>
      </w:r>
      <w:r>
        <w:rPr>
          <w:rFonts w:cs="Arial"/>
          <w:color w:val="000000" w:themeColor="text1"/>
        </w:rPr>
        <w:t>institution</w:t>
      </w:r>
      <w:r w:rsidRPr="003E0191">
        <w:rPr>
          <w:rFonts w:cs="Arial"/>
          <w:color w:val="000000" w:themeColor="text1"/>
        </w:rPr>
        <w:t xml:space="preserve"> aid awards, you can report the award in "Other Aid" at the end of this section.</w:t>
      </w:r>
    </w:p>
    <w:p w14:paraId="631C2F5E" w14:textId="77777777" w:rsidR="008503B6" w:rsidRPr="003A33B8" w:rsidRDefault="008503B6" w:rsidP="008503B6">
      <w:pPr>
        <w:pStyle w:val="Heading3"/>
        <w:rPr>
          <w:rFonts w:cs="Arial"/>
        </w:rPr>
      </w:pPr>
      <w:bookmarkStart w:id="370" w:name="_Toc489441093"/>
      <w:bookmarkStart w:id="371" w:name="_Toc531344864"/>
      <w:r w:rsidRPr="003A33B8">
        <w:rPr>
          <w:rFonts w:cs="Arial"/>
        </w:rPr>
        <w:t>CFAINSTAID</w:t>
      </w:r>
      <w:bookmarkEnd w:id="370"/>
      <w:bookmarkEnd w:id="371"/>
    </w:p>
    <w:p w14:paraId="4B520622" w14:textId="504BB3CC" w:rsidR="008503B6" w:rsidRPr="003A33B8" w:rsidRDefault="008503B6" w:rsidP="008503B6">
      <w:pPr>
        <w:rPr>
          <w:rFonts w:cs="Arial"/>
        </w:rPr>
      </w:pPr>
      <w:r w:rsidRPr="003A33B8">
        <w:rPr>
          <w:rFonts w:cs="Arial"/>
        </w:rPr>
        <w:t xml:space="preserve">Student had institution aid for the </w:t>
      </w:r>
      <w:r w:rsidR="005F3435">
        <w:rPr>
          <w:rFonts w:cs="Arial"/>
        </w:rPr>
        <w:t>2019-2020</w:t>
      </w:r>
      <w:r w:rsidRPr="003A33B8">
        <w:rPr>
          <w:rFonts w:cs="Arial"/>
        </w:rPr>
        <w:t xml:space="preserve"> financial aid year?</w:t>
      </w:r>
    </w:p>
    <w:p w14:paraId="24C23027" w14:textId="77777777" w:rsidR="008503B6" w:rsidRPr="003A33B8" w:rsidRDefault="008503B6" w:rsidP="008503B6">
      <w:pPr>
        <w:spacing w:after="0"/>
        <w:rPr>
          <w:rFonts w:cs="Arial"/>
        </w:rPr>
      </w:pPr>
      <w:r w:rsidRPr="003A33B8">
        <w:rPr>
          <w:rFonts w:cs="Arial"/>
        </w:rPr>
        <w:t>0 = No</w:t>
      </w:r>
    </w:p>
    <w:p w14:paraId="48BE0DED" w14:textId="77777777" w:rsidR="008503B6" w:rsidRPr="003A33B8" w:rsidRDefault="008503B6" w:rsidP="008503B6">
      <w:pPr>
        <w:spacing w:after="0"/>
        <w:rPr>
          <w:rFonts w:cs="Arial"/>
        </w:rPr>
      </w:pPr>
      <w:r w:rsidRPr="003A33B8">
        <w:rPr>
          <w:rFonts w:cs="Arial"/>
        </w:rPr>
        <w:t>1 = Yes</w:t>
      </w:r>
    </w:p>
    <w:p w14:paraId="3E291B0F" w14:textId="77777777" w:rsidR="008503B6" w:rsidRPr="003A33B8" w:rsidRDefault="008503B6" w:rsidP="008503B6">
      <w:pPr>
        <w:pStyle w:val="Heading3"/>
        <w:rPr>
          <w:rFonts w:cs="Arial"/>
        </w:rPr>
      </w:pPr>
      <w:bookmarkStart w:id="372" w:name="_Toc489441094"/>
      <w:bookmarkStart w:id="373" w:name="_Toc531344865"/>
      <w:r w:rsidRPr="003A33B8">
        <w:rPr>
          <w:rFonts w:cs="Arial"/>
        </w:rPr>
        <w:t>CFAINS01</w:t>
      </w:r>
      <w:bookmarkEnd w:id="372"/>
      <w:bookmarkEnd w:id="373"/>
    </w:p>
    <w:p w14:paraId="49FFDFBF" w14:textId="77777777" w:rsidR="008503B6" w:rsidRDefault="008503B6" w:rsidP="008503B6">
      <w:pPr>
        <w:rPr>
          <w:rFonts w:cs="Arial"/>
        </w:rPr>
      </w:pPr>
      <w:r w:rsidRPr="003A33B8">
        <w:rPr>
          <w:rFonts w:cs="Arial"/>
        </w:rPr>
        <w:t>Institution Aid Program Name 1 ___________________</w:t>
      </w:r>
    </w:p>
    <w:p w14:paraId="78377F4B" w14:textId="77777777" w:rsidR="008503B6" w:rsidRPr="003A33B8" w:rsidRDefault="008503B6" w:rsidP="008503B6">
      <w:pPr>
        <w:rPr>
          <w:rFonts w:cs="Arial"/>
        </w:rPr>
      </w:pPr>
      <w:r>
        <w:rPr>
          <w:rFonts w:cs="Arial"/>
        </w:rPr>
        <w:t>Aid program names will not be released with the final data. This information will be used to data quality review, such as to verify that reported amounts fall within statutory limits and ensure that the financial aid type and source are correctly coded.</w:t>
      </w:r>
    </w:p>
    <w:p w14:paraId="041B6972" w14:textId="77777777" w:rsidR="008503B6" w:rsidRPr="003A33B8" w:rsidRDefault="008503B6" w:rsidP="008503B6">
      <w:pPr>
        <w:pStyle w:val="Heading3"/>
        <w:rPr>
          <w:rFonts w:cs="Arial"/>
        </w:rPr>
      </w:pPr>
      <w:bookmarkStart w:id="374" w:name="_Toc489441095"/>
      <w:bookmarkStart w:id="375" w:name="_Toc531344866"/>
      <w:r w:rsidRPr="003A33B8">
        <w:rPr>
          <w:rFonts w:cs="Arial"/>
        </w:rPr>
        <w:t>CFAITYP01</w:t>
      </w:r>
      <w:bookmarkEnd w:id="374"/>
      <w:bookmarkEnd w:id="375"/>
    </w:p>
    <w:p w14:paraId="2AA8DE02" w14:textId="77777777" w:rsidR="008503B6" w:rsidRPr="003A33B8" w:rsidRDefault="008503B6" w:rsidP="008503B6">
      <w:pPr>
        <w:rPr>
          <w:rFonts w:cs="Arial"/>
        </w:rPr>
      </w:pPr>
      <w:r w:rsidRPr="003A33B8">
        <w:rPr>
          <w:rFonts w:cs="Arial"/>
        </w:rPr>
        <w:t>Institution Aid Program Type 1</w:t>
      </w:r>
    </w:p>
    <w:p w14:paraId="2B59B0EB" w14:textId="77777777" w:rsidR="002A2787" w:rsidRPr="008438A4" w:rsidRDefault="002A2787" w:rsidP="002A2787">
      <w:pPr>
        <w:rPr>
          <w:rFonts w:cstheme="minorBidi"/>
          <w:szCs w:val="22"/>
        </w:rPr>
      </w:pPr>
      <w:r w:rsidRPr="008438A4">
        <w:rPr>
          <w:rFonts w:cstheme="minorBidi"/>
          <w:szCs w:val="22"/>
        </w:rPr>
        <w:t>Need-based aid is awarded based on an applicant's financial resources.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 Aid based on neither need nor merit may include an applicant's non-academic talents, demographic, or other characteristics as the awarding criteria.</w:t>
      </w:r>
    </w:p>
    <w:p w14:paraId="2AE4F812" w14:textId="77777777" w:rsidR="008503B6" w:rsidRPr="003A33B8" w:rsidRDefault="008503B6" w:rsidP="008503B6">
      <w:pPr>
        <w:rPr>
          <w:rFonts w:cs="Arial"/>
        </w:rPr>
      </w:pPr>
      <w:r>
        <w:rPr>
          <w:rFonts w:cs="Arial"/>
        </w:rPr>
        <w:t>For help categorizing aid awards, see the Financial Aid Type Cheat Sheet on the Resources page of the PDP, or contact the Help Desk.</w:t>
      </w:r>
    </w:p>
    <w:p w14:paraId="2D0D9611" w14:textId="77777777" w:rsidR="008503B6" w:rsidRPr="003A33B8" w:rsidRDefault="008503B6" w:rsidP="008503B6">
      <w:pPr>
        <w:spacing w:after="0"/>
        <w:rPr>
          <w:rFonts w:cs="Arial"/>
        </w:rPr>
      </w:pPr>
      <w:r w:rsidRPr="003A33B8">
        <w:rPr>
          <w:rFonts w:cs="Arial"/>
        </w:rPr>
        <w:t>1=Grant/scholarship, need-based</w:t>
      </w:r>
    </w:p>
    <w:p w14:paraId="7D42E79C" w14:textId="77777777" w:rsidR="008503B6" w:rsidRPr="003A33B8" w:rsidRDefault="008503B6" w:rsidP="008503B6">
      <w:pPr>
        <w:spacing w:after="0"/>
        <w:rPr>
          <w:rFonts w:cs="Arial"/>
        </w:rPr>
      </w:pPr>
      <w:r w:rsidRPr="003A33B8">
        <w:rPr>
          <w:rFonts w:cs="Arial"/>
        </w:rPr>
        <w:t>2=Grant/scholarship, merit-based</w:t>
      </w:r>
    </w:p>
    <w:p w14:paraId="0ABC38EC" w14:textId="77777777" w:rsidR="008503B6" w:rsidRPr="003A33B8" w:rsidRDefault="008503B6" w:rsidP="008503B6">
      <w:pPr>
        <w:spacing w:after="0"/>
        <w:rPr>
          <w:rFonts w:cs="Arial"/>
        </w:rPr>
      </w:pPr>
      <w:r w:rsidRPr="003A33B8">
        <w:rPr>
          <w:rFonts w:cs="Arial"/>
        </w:rPr>
        <w:t>3=Grant/scholarship, both need and merit</w:t>
      </w:r>
    </w:p>
    <w:p w14:paraId="71E062EA" w14:textId="77777777" w:rsidR="008503B6" w:rsidRPr="003A33B8" w:rsidRDefault="008503B6" w:rsidP="008503B6">
      <w:pPr>
        <w:spacing w:after="0"/>
        <w:rPr>
          <w:rFonts w:cs="Arial"/>
        </w:rPr>
      </w:pPr>
      <w:r w:rsidRPr="003A33B8">
        <w:rPr>
          <w:rFonts w:cs="Arial"/>
        </w:rPr>
        <w:t>4=Grant/scholarship, neither need nor merit</w:t>
      </w:r>
    </w:p>
    <w:p w14:paraId="483F9927" w14:textId="77777777" w:rsidR="008503B6" w:rsidRPr="003A33B8" w:rsidRDefault="008503B6" w:rsidP="008503B6">
      <w:pPr>
        <w:spacing w:after="0"/>
        <w:rPr>
          <w:rFonts w:cs="Arial"/>
        </w:rPr>
      </w:pPr>
      <w:r w:rsidRPr="003A33B8">
        <w:rPr>
          <w:rFonts w:cs="Arial"/>
        </w:rPr>
        <w:t>5=Grant/scholarship, unknown</w:t>
      </w:r>
    </w:p>
    <w:p w14:paraId="4AE3479B" w14:textId="77777777" w:rsidR="008503B6" w:rsidRPr="003A33B8" w:rsidRDefault="008503B6" w:rsidP="008503B6">
      <w:pPr>
        <w:spacing w:after="0"/>
        <w:rPr>
          <w:rFonts w:cs="Arial"/>
        </w:rPr>
      </w:pPr>
      <w:r w:rsidRPr="003A33B8">
        <w:rPr>
          <w:rFonts w:cs="Arial"/>
        </w:rPr>
        <w:t>6=Tuition Waiver, non-faculty/staff</w:t>
      </w:r>
    </w:p>
    <w:p w14:paraId="0C3EE85E" w14:textId="77777777" w:rsidR="008503B6" w:rsidRPr="003A33B8" w:rsidRDefault="008503B6" w:rsidP="008503B6">
      <w:pPr>
        <w:spacing w:after="0"/>
        <w:rPr>
          <w:rFonts w:cs="Arial"/>
        </w:rPr>
      </w:pPr>
      <w:r w:rsidRPr="003A33B8">
        <w:rPr>
          <w:rFonts w:cs="Arial"/>
        </w:rPr>
        <w:t>7=Loan</w:t>
      </w:r>
    </w:p>
    <w:p w14:paraId="64651691" w14:textId="77777777" w:rsidR="008503B6" w:rsidRPr="003A33B8" w:rsidRDefault="008503B6" w:rsidP="008503B6">
      <w:pPr>
        <w:spacing w:after="0"/>
        <w:rPr>
          <w:rFonts w:cs="Arial"/>
        </w:rPr>
      </w:pPr>
      <w:r w:rsidRPr="003A33B8">
        <w:rPr>
          <w:rFonts w:cs="Arial"/>
        </w:rPr>
        <w:t>8=Work-study</w:t>
      </w:r>
    </w:p>
    <w:p w14:paraId="151FB044" w14:textId="77777777" w:rsidR="008503B6" w:rsidRPr="003A33B8" w:rsidRDefault="008503B6" w:rsidP="008503B6">
      <w:pPr>
        <w:spacing w:after="0"/>
        <w:rPr>
          <w:rFonts w:cs="Arial"/>
        </w:rPr>
      </w:pPr>
      <w:r w:rsidRPr="003A33B8">
        <w:rPr>
          <w:rFonts w:cs="Arial"/>
        </w:rPr>
        <w:t>9=Athletic scholarship</w:t>
      </w:r>
    </w:p>
    <w:p w14:paraId="7BB9D047" w14:textId="77777777" w:rsidR="008503B6" w:rsidRPr="003A33B8" w:rsidRDefault="008503B6" w:rsidP="008503B6">
      <w:pPr>
        <w:spacing w:after="0"/>
        <w:rPr>
          <w:rFonts w:cs="Arial"/>
        </w:rPr>
      </w:pPr>
      <w:r w:rsidRPr="003A33B8">
        <w:rPr>
          <w:rFonts w:cs="Arial"/>
        </w:rPr>
        <w:t>10=Tuition waiver, faculty/staff</w:t>
      </w:r>
    </w:p>
    <w:p w14:paraId="2278411C" w14:textId="77777777" w:rsidR="008503B6" w:rsidRPr="003A33B8" w:rsidRDefault="008503B6" w:rsidP="008503B6">
      <w:pPr>
        <w:spacing w:after="0"/>
        <w:rPr>
          <w:rFonts w:cs="Arial"/>
        </w:rPr>
      </w:pPr>
      <w:r w:rsidRPr="003A33B8">
        <w:rPr>
          <w:rFonts w:cs="Arial"/>
        </w:rPr>
        <w:t>11=Teaching assistantship/stipend</w:t>
      </w:r>
    </w:p>
    <w:p w14:paraId="7A6698D3" w14:textId="77777777" w:rsidR="008503B6" w:rsidRPr="003A33B8" w:rsidRDefault="008503B6" w:rsidP="008503B6">
      <w:pPr>
        <w:spacing w:after="0"/>
        <w:rPr>
          <w:rFonts w:cs="Arial"/>
        </w:rPr>
      </w:pPr>
      <w:r w:rsidRPr="003A33B8">
        <w:rPr>
          <w:rFonts w:cs="Arial"/>
        </w:rPr>
        <w:t>12=Research assistantship/stipend</w:t>
      </w:r>
    </w:p>
    <w:p w14:paraId="4D01C5B2" w14:textId="77777777" w:rsidR="008503B6" w:rsidRPr="003A33B8" w:rsidRDefault="008503B6" w:rsidP="008503B6">
      <w:pPr>
        <w:spacing w:after="0"/>
        <w:rPr>
          <w:rFonts w:cs="Arial"/>
        </w:rPr>
      </w:pPr>
      <w:r w:rsidRPr="003A33B8">
        <w:rPr>
          <w:rFonts w:cs="Arial"/>
        </w:rPr>
        <w:t>13=Other assistantship/stipend</w:t>
      </w:r>
    </w:p>
    <w:p w14:paraId="580A1EFF" w14:textId="77777777" w:rsidR="008503B6" w:rsidRPr="003A33B8" w:rsidRDefault="008503B6" w:rsidP="008503B6">
      <w:pPr>
        <w:spacing w:after="0"/>
        <w:rPr>
          <w:rFonts w:cs="Arial"/>
        </w:rPr>
      </w:pPr>
      <w:r w:rsidRPr="003A33B8">
        <w:rPr>
          <w:rFonts w:cs="Arial"/>
        </w:rPr>
        <w:t>14=Traineeship</w:t>
      </w:r>
    </w:p>
    <w:p w14:paraId="1753F49B" w14:textId="77777777" w:rsidR="008503B6" w:rsidRPr="003A33B8" w:rsidRDefault="008503B6" w:rsidP="008503B6">
      <w:pPr>
        <w:spacing w:after="0"/>
        <w:rPr>
          <w:rFonts w:cs="Arial"/>
        </w:rPr>
      </w:pPr>
      <w:r w:rsidRPr="003A33B8">
        <w:rPr>
          <w:rFonts w:cs="Arial"/>
        </w:rPr>
        <w:t>15=ROTC/Armed Forces Grants</w:t>
      </w:r>
    </w:p>
    <w:p w14:paraId="0ADB9B3B" w14:textId="77777777" w:rsidR="008503B6" w:rsidRPr="003A33B8" w:rsidRDefault="008503B6" w:rsidP="008503B6">
      <w:pPr>
        <w:spacing w:after="0"/>
        <w:rPr>
          <w:rFonts w:cs="Arial"/>
        </w:rPr>
      </w:pPr>
      <w:r w:rsidRPr="003A33B8">
        <w:rPr>
          <w:rFonts w:cs="Arial"/>
        </w:rPr>
        <w:t>16=Veterans benefits</w:t>
      </w:r>
    </w:p>
    <w:p w14:paraId="25DECD66" w14:textId="77777777" w:rsidR="008503B6" w:rsidRPr="003A33B8" w:rsidRDefault="008503B6" w:rsidP="008503B6">
      <w:pPr>
        <w:spacing w:after="0"/>
        <w:rPr>
          <w:rFonts w:cs="Arial"/>
        </w:rPr>
      </w:pPr>
      <w:r w:rsidRPr="003A33B8">
        <w:rPr>
          <w:rFonts w:cs="Arial"/>
        </w:rPr>
        <w:t>17=Resident advisor/assistant (RA) benefits</w:t>
      </w:r>
    </w:p>
    <w:p w14:paraId="6F7A86E9" w14:textId="77777777" w:rsidR="008503B6" w:rsidRPr="003A33B8" w:rsidRDefault="008503B6" w:rsidP="008503B6">
      <w:pPr>
        <w:spacing w:after="0"/>
        <w:rPr>
          <w:rFonts w:cs="Arial"/>
        </w:rPr>
      </w:pPr>
      <w:r w:rsidRPr="003A33B8">
        <w:rPr>
          <w:rFonts w:cs="Arial"/>
        </w:rPr>
        <w:t>18=WIA/Job training/Vocational Rehabilitation</w:t>
      </w:r>
    </w:p>
    <w:p w14:paraId="4A969613" w14:textId="77777777" w:rsidR="008503B6" w:rsidRPr="003A33B8" w:rsidRDefault="008503B6" w:rsidP="008503B6">
      <w:pPr>
        <w:spacing w:after="0"/>
        <w:rPr>
          <w:rFonts w:cs="Arial"/>
        </w:rPr>
      </w:pPr>
      <w:r w:rsidRPr="003A33B8">
        <w:rPr>
          <w:rFonts w:cs="Arial"/>
        </w:rPr>
        <w:t>19=Employer aid</w:t>
      </w:r>
    </w:p>
    <w:p w14:paraId="0E083371" w14:textId="77777777" w:rsidR="008503B6" w:rsidRPr="003A33B8" w:rsidRDefault="008503B6" w:rsidP="008503B6">
      <w:pPr>
        <w:pStyle w:val="Heading3"/>
        <w:rPr>
          <w:rFonts w:cs="Arial"/>
        </w:rPr>
      </w:pPr>
      <w:bookmarkStart w:id="376" w:name="_Toc489441096"/>
      <w:bookmarkStart w:id="377" w:name="_Toc531344867"/>
      <w:r w:rsidRPr="003A33B8">
        <w:rPr>
          <w:rFonts w:cs="Arial"/>
        </w:rPr>
        <w:t>CFAIAMT01</w:t>
      </w:r>
      <w:bookmarkEnd w:id="376"/>
      <w:bookmarkEnd w:id="377"/>
    </w:p>
    <w:p w14:paraId="6BAA360A" w14:textId="77777777" w:rsidR="008503B6" w:rsidRPr="003A33B8" w:rsidRDefault="008503B6" w:rsidP="008503B6">
      <w:pPr>
        <w:rPr>
          <w:rFonts w:cs="Arial"/>
        </w:rPr>
      </w:pPr>
      <w:r w:rsidRPr="003A33B8">
        <w:rPr>
          <w:rFonts w:cs="Arial"/>
        </w:rPr>
        <w:t>Institution Aid Program Amount 1 ___________________</w:t>
      </w:r>
    </w:p>
    <w:p w14:paraId="7BE7FC1D" w14:textId="77777777" w:rsidR="008503B6" w:rsidRPr="003A33B8" w:rsidRDefault="008503B6" w:rsidP="008503B6">
      <w:pPr>
        <w:pStyle w:val="Heading3"/>
        <w:rPr>
          <w:rFonts w:cs="Arial"/>
        </w:rPr>
      </w:pPr>
      <w:bookmarkStart w:id="378" w:name="_Toc489441097"/>
      <w:bookmarkStart w:id="379" w:name="_Toc531344868"/>
      <w:r w:rsidRPr="003A33B8">
        <w:rPr>
          <w:rFonts w:cs="Arial"/>
        </w:rPr>
        <w:t>CFAINS02</w:t>
      </w:r>
      <w:bookmarkEnd w:id="378"/>
      <w:bookmarkEnd w:id="379"/>
    </w:p>
    <w:p w14:paraId="0DBFE6B0" w14:textId="77777777" w:rsidR="008503B6" w:rsidRDefault="008503B6" w:rsidP="008503B6">
      <w:pPr>
        <w:rPr>
          <w:rFonts w:cs="Arial"/>
        </w:rPr>
      </w:pPr>
      <w:r w:rsidRPr="003A33B8">
        <w:rPr>
          <w:rFonts w:cs="Arial"/>
        </w:rPr>
        <w:t>Institution Aid Program Name 2 ___________________</w:t>
      </w:r>
    </w:p>
    <w:p w14:paraId="1601B50C" w14:textId="77777777" w:rsidR="008503B6" w:rsidRPr="003A33B8" w:rsidRDefault="008503B6" w:rsidP="008503B6">
      <w:pPr>
        <w:rPr>
          <w:rFonts w:cs="Arial"/>
        </w:rPr>
      </w:pPr>
      <w:r>
        <w:rPr>
          <w:rFonts w:cs="Arial"/>
        </w:rPr>
        <w:t>Aid program names will not be released with the final data. This information will be used to data quality review, such as to verify that reported amounts fall within statutory limits and ensure that the financial aid type and source are correctly coded.</w:t>
      </w:r>
    </w:p>
    <w:p w14:paraId="5A8B4F4C" w14:textId="77777777" w:rsidR="008503B6" w:rsidRPr="003A33B8" w:rsidRDefault="008503B6" w:rsidP="008503B6">
      <w:pPr>
        <w:pStyle w:val="Heading3"/>
        <w:rPr>
          <w:rFonts w:cs="Arial"/>
        </w:rPr>
      </w:pPr>
      <w:bookmarkStart w:id="380" w:name="_Toc489441098"/>
      <w:bookmarkStart w:id="381" w:name="_Toc531344869"/>
      <w:r w:rsidRPr="003A33B8">
        <w:rPr>
          <w:rFonts w:cs="Arial"/>
        </w:rPr>
        <w:t>CFAITYP02</w:t>
      </w:r>
      <w:bookmarkEnd w:id="380"/>
      <w:bookmarkEnd w:id="381"/>
    </w:p>
    <w:p w14:paraId="2D6DEA75" w14:textId="77777777" w:rsidR="008503B6" w:rsidRPr="003A33B8" w:rsidRDefault="008503B6" w:rsidP="008503B6">
      <w:pPr>
        <w:rPr>
          <w:rFonts w:cs="Arial"/>
        </w:rPr>
      </w:pPr>
      <w:r w:rsidRPr="003A33B8">
        <w:rPr>
          <w:rFonts w:cs="Arial"/>
        </w:rPr>
        <w:t>Institution Aid Program Type 2</w:t>
      </w:r>
    </w:p>
    <w:p w14:paraId="6CC847CB" w14:textId="77777777" w:rsidR="002A2787" w:rsidRPr="008438A4" w:rsidRDefault="002A2787" w:rsidP="002A2787">
      <w:pPr>
        <w:rPr>
          <w:rFonts w:cstheme="minorBidi"/>
          <w:szCs w:val="22"/>
        </w:rPr>
      </w:pPr>
      <w:r w:rsidRPr="008438A4">
        <w:rPr>
          <w:rFonts w:cstheme="minorBidi"/>
          <w:szCs w:val="22"/>
        </w:rPr>
        <w:t>Need-based aid is awarded based on an applicant's financial resources.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 Aid based on neither need nor merit may include an applicant's non-academic talents, demographic, or other characteristics as the awarding criteria.</w:t>
      </w:r>
    </w:p>
    <w:p w14:paraId="5A7726EA" w14:textId="77777777" w:rsidR="008503B6" w:rsidRPr="003A33B8" w:rsidRDefault="008503B6" w:rsidP="008503B6">
      <w:pPr>
        <w:rPr>
          <w:rFonts w:cs="Arial"/>
        </w:rPr>
      </w:pPr>
      <w:r>
        <w:rPr>
          <w:rFonts w:cs="Arial"/>
        </w:rPr>
        <w:t>For help categorizing aid awards, see the Financial Aid Type Cheat Sheet on the Resources page of the PDP, or contact the Help Desk.</w:t>
      </w:r>
    </w:p>
    <w:p w14:paraId="281CB5B4" w14:textId="77777777" w:rsidR="008503B6" w:rsidRPr="003A33B8" w:rsidRDefault="008503B6" w:rsidP="008503B6">
      <w:pPr>
        <w:spacing w:after="0"/>
        <w:rPr>
          <w:rFonts w:cs="Arial"/>
        </w:rPr>
      </w:pPr>
      <w:r w:rsidRPr="003A33B8">
        <w:rPr>
          <w:rFonts w:cs="Arial"/>
        </w:rPr>
        <w:t>1=Grant/scholarship, need-based</w:t>
      </w:r>
    </w:p>
    <w:p w14:paraId="707373EF" w14:textId="77777777" w:rsidR="008503B6" w:rsidRPr="003A33B8" w:rsidRDefault="008503B6" w:rsidP="008503B6">
      <w:pPr>
        <w:spacing w:after="0"/>
        <w:rPr>
          <w:rFonts w:cs="Arial"/>
        </w:rPr>
      </w:pPr>
      <w:r w:rsidRPr="003A33B8">
        <w:rPr>
          <w:rFonts w:cs="Arial"/>
        </w:rPr>
        <w:t>2=Grant/scholarship, merit-based</w:t>
      </w:r>
    </w:p>
    <w:p w14:paraId="183384D9" w14:textId="77777777" w:rsidR="008503B6" w:rsidRPr="003A33B8" w:rsidRDefault="008503B6" w:rsidP="008503B6">
      <w:pPr>
        <w:spacing w:after="0"/>
        <w:rPr>
          <w:rFonts w:cs="Arial"/>
        </w:rPr>
      </w:pPr>
      <w:r w:rsidRPr="003A33B8">
        <w:rPr>
          <w:rFonts w:cs="Arial"/>
        </w:rPr>
        <w:t>3=Grant/scholarship, both need and merit</w:t>
      </w:r>
    </w:p>
    <w:p w14:paraId="0B7C3767" w14:textId="77777777" w:rsidR="008503B6" w:rsidRPr="003A33B8" w:rsidRDefault="008503B6" w:rsidP="008503B6">
      <w:pPr>
        <w:spacing w:after="0"/>
        <w:rPr>
          <w:rFonts w:cs="Arial"/>
        </w:rPr>
      </w:pPr>
      <w:r w:rsidRPr="003A33B8">
        <w:rPr>
          <w:rFonts w:cs="Arial"/>
        </w:rPr>
        <w:t>4=Grant/scholarship, neither need nor merit</w:t>
      </w:r>
    </w:p>
    <w:p w14:paraId="3766113B" w14:textId="77777777" w:rsidR="008503B6" w:rsidRPr="003A33B8" w:rsidRDefault="008503B6" w:rsidP="008503B6">
      <w:pPr>
        <w:spacing w:after="0"/>
        <w:rPr>
          <w:rFonts w:cs="Arial"/>
        </w:rPr>
      </w:pPr>
      <w:r w:rsidRPr="003A33B8">
        <w:rPr>
          <w:rFonts w:cs="Arial"/>
        </w:rPr>
        <w:t>5=Grant/scholarship, unknown</w:t>
      </w:r>
    </w:p>
    <w:p w14:paraId="61AFE1B8" w14:textId="77777777" w:rsidR="008503B6" w:rsidRPr="003A33B8" w:rsidRDefault="008503B6" w:rsidP="008503B6">
      <w:pPr>
        <w:spacing w:after="0"/>
        <w:rPr>
          <w:rFonts w:cs="Arial"/>
        </w:rPr>
      </w:pPr>
      <w:r w:rsidRPr="003A33B8">
        <w:rPr>
          <w:rFonts w:cs="Arial"/>
        </w:rPr>
        <w:t>6=Tuition Waiver, non-faculty/staff</w:t>
      </w:r>
    </w:p>
    <w:p w14:paraId="33732F27" w14:textId="77777777" w:rsidR="008503B6" w:rsidRPr="003A33B8" w:rsidRDefault="008503B6" w:rsidP="008503B6">
      <w:pPr>
        <w:spacing w:after="0"/>
        <w:rPr>
          <w:rFonts w:cs="Arial"/>
        </w:rPr>
      </w:pPr>
      <w:r w:rsidRPr="003A33B8">
        <w:rPr>
          <w:rFonts w:cs="Arial"/>
        </w:rPr>
        <w:t>7=Loan</w:t>
      </w:r>
    </w:p>
    <w:p w14:paraId="64E4C6CE" w14:textId="77777777" w:rsidR="008503B6" w:rsidRPr="003A33B8" w:rsidRDefault="008503B6" w:rsidP="008503B6">
      <w:pPr>
        <w:spacing w:after="0"/>
        <w:rPr>
          <w:rFonts w:cs="Arial"/>
        </w:rPr>
      </w:pPr>
      <w:r w:rsidRPr="003A33B8">
        <w:rPr>
          <w:rFonts w:cs="Arial"/>
        </w:rPr>
        <w:t>8=Work-study</w:t>
      </w:r>
    </w:p>
    <w:p w14:paraId="37ABAC4C" w14:textId="77777777" w:rsidR="008503B6" w:rsidRPr="003A33B8" w:rsidRDefault="008503B6" w:rsidP="008503B6">
      <w:pPr>
        <w:spacing w:after="0"/>
        <w:rPr>
          <w:rFonts w:cs="Arial"/>
        </w:rPr>
      </w:pPr>
      <w:r w:rsidRPr="003A33B8">
        <w:rPr>
          <w:rFonts w:cs="Arial"/>
        </w:rPr>
        <w:t>9=Athletic scholarship</w:t>
      </w:r>
    </w:p>
    <w:p w14:paraId="4FFDA2D2" w14:textId="77777777" w:rsidR="008503B6" w:rsidRPr="003A33B8" w:rsidRDefault="008503B6" w:rsidP="008503B6">
      <w:pPr>
        <w:spacing w:after="0"/>
        <w:rPr>
          <w:rFonts w:cs="Arial"/>
        </w:rPr>
      </w:pPr>
      <w:r w:rsidRPr="003A33B8">
        <w:rPr>
          <w:rFonts w:cs="Arial"/>
        </w:rPr>
        <w:t>10=Tuition waiver, faculty/staff</w:t>
      </w:r>
    </w:p>
    <w:p w14:paraId="505C2981" w14:textId="77777777" w:rsidR="008503B6" w:rsidRPr="003A33B8" w:rsidRDefault="008503B6" w:rsidP="008503B6">
      <w:pPr>
        <w:spacing w:after="0"/>
        <w:rPr>
          <w:rFonts w:cs="Arial"/>
        </w:rPr>
      </w:pPr>
      <w:r w:rsidRPr="003A33B8">
        <w:rPr>
          <w:rFonts w:cs="Arial"/>
        </w:rPr>
        <w:t>11=Teaching assistantship/stipend</w:t>
      </w:r>
    </w:p>
    <w:p w14:paraId="7AB1242F" w14:textId="77777777" w:rsidR="008503B6" w:rsidRPr="003A33B8" w:rsidRDefault="008503B6" w:rsidP="008503B6">
      <w:pPr>
        <w:spacing w:after="0"/>
        <w:rPr>
          <w:rFonts w:cs="Arial"/>
        </w:rPr>
      </w:pPr>
      <w:r w:rsidRPr="003A33B8">
        <w:rPr>
          <w:rFonts w:cs="Arial"/>
        </w:rPr>
        <w:t>12=Research assistantship/stipend</w:t>
      </w:r>
    </w:p>
    <w:p w14:paraId="78C6159C" w14:textId="77777777" w:rsidR="008503B6" w:rsidRPr="003A33B8" w:rsidRDefault="008503B6" w:rsidP="008503B6">
      <w:pPr>
        <w:spacing w:after="0"/>
        <w:rPr>
          <w:rFonts w:cs="Arial"/>
        </w:rPr>
      </w:pPr>
      <w:r w:rsidRPr="003A33B8">
        <w:rPr>
          <w:rFonts w:cs="Arial"/>
        </w:rPr>
        <w:t>13=Other assistantship/stipend</w:t>
      </w:r>
    </w:p>
    <w:p w14:paraId="6237E94C" w14:textId="77777777" w:rsidR="008503B6" w:rsidRPr="003A33B8" w:rsidRDefault="008503B6" w:rsidP="008503B6">
      <w:pPr>
        <w:spacing w:after="0"/>
        <w:rPr>
          <w:rFonts w:cs="Arial"/>
        </w:rPr>
      </w:pPr>
      <w:r w:rsidRPr="003A33B8">
        <w:rPr>
          <w:rFonts w:cs="Arial"/>
        </w:rPr>
        <w:t>14=Traineeship</w:t>
      </w:r>
    </w:p>
    <w:p w14:paraId="15FDEA8B" w14:textId="77777777" w:rsidR="008503B6" w:rsidRPr="003A33B8" w:rsidRDefault="008503B6" w:rsidP="008503B6">
      <w:pPr>
        <w:spacing w:after="0"/>
        <w:rPr>
          <w:rFonts w:cs="Arial"/>
        </w:rPr>
      </w:pPr>
      <w:r w:rsidRPr="003A33B8">
        <w:rPr>
          <w:rFonts w:cs="Arial"/>
        </w:rPr>
        <w:t>15=ROTC/Armed Forces Grants</w:t>
      </w:r>
    </w:p>
    <w:p w14:paraId="491B997B" w14:textId="77777777" w:rsidR="008503B6" w:rsidRPr="003A33B8" w:rsidRDefault="008503B6" w:rsidP="008503B6">
      <w:pPr>
        <w:spacing w:after="0"/>
        <w:rPr>
          <w:rFonts w:cs="Arial"/>
        </w:rPr>
      </w:pPr>
      <w:r w:rsidRPr="003A33B8">
        <w:rPr>
          <w:rFonts w:cs="Arial"/>
        </w:rPr>
        <w:t>16=Veterans benefits</w:t>
      </w:r>
    </w:p>
    <w:p w14:paraId="42DBEC5C" w14:textId="77777777" w:rsidR="008503B6" w:rsidRPr="003A33B8" w:rsidRDefault="008503B6" w:rsidP="008503B6">
      <w:pPr>
        <w:spacing w:after="0"/>
        <w:rPr>
          <w:rFonts w:cs="Arial"/>
        </w:rPr>
      </w:pPr>
      <w:r w:rsidRPr="003A33B8">
        <w:rPr>
          <w:rFonts w:cs="Arial"/>
        </w:rPr>
        <w:t>17=Resident advisor/assistant (RA) benefits</w:t>
      </w:r>
    </w:p>
    <w:p w14:paraId="0A0755C0" w14:textId="77777777" w:rsidR="008503B6" w:rsidRPr="003A33B8" w:rsidRDefault="008503B6" w:rsidP="008503B6">
      <w:pPr>
        <w:spacing w:after="0"/>
        <w:rPr>
          <w:rFonts w:cs="Arial"/>
        </w:rPr>
      </w:pPr>
      <w:r w:rsidRPr="003A33B8">
        <w:rPr>
          <w:rFonts w:cs="Arial"/>
        </w:rPr>
        <w:t>18=WIA/Job training/Vocational Rehabilitation</w:t>
      </w:r>
    </w:p>
    <w:p w14:paraId="56714F6F" w14:textId="77777777" w:rsidR="008503B6" w:rsidRPr="003A33B8" w:rsidRDefault="008503B6" w:rsidP="008503B6">
      <w:pPr>
        <w:spacing w:after="0"/>
        <w:rPr>
          <w:rFonts w:cs="Arial"/>
        </w:rPr>
      </w:pPr>
      <w:r w:rsidRPr="003A33B8">
        <w:rPr>
          <w:rFonts w:cs="Arial"/>
        </w:rPr>
        <w:t>19=Employer aid</w:t>
      </w:r>
    </w:p>
    <w:p w14:paraId="5401475D" w14:textId="77777777" w:rsidR="008503B6" w:rsidRPr="003A33B8" w:rsidRDefault="008503B6" w:rsidP="008503B6">
      <w:pPr>
        <w:pStyle w:val="Heading3"/>
        <w:rPr>
          <w:rFonts w:cs="Arial"/>
        </w:rPr>
      </w:pPr>
      <w:bookmarkStart w:id="382" w:name="_Toc489441099"/>
      <w:bookmarkStart w:id="383" w:name="_Toc531344870"/>
      <w:r w:rsidRPr="003A33B8">
        <w:rPr>
          <w:rFonts w:cs="Arial"/>
        </w:rPr>
        <w:t>CFAIAMT02</w:t>
      </w:r>
      <w:bookmarkEnd w:id="382"/>
      <w:bookmarkEnd w:id="383"/>
    </w:p>
    <w:p w14:paraId="501BA628" w14:textId="77777777" w:rsidR="008503B6" w:rsidRPr="003A33B8" w:rsidRDefault="008503B6" w:rsidP="008503B6">
      <w:pPr>
        <w:rPr>
          <w:rFonts w:cs="Arial"/>
        </w:rPr>
      </w:pPr>
      <w:r w:rsidRPr="003A33B8">
        <w:rPr>
          <w:rFonts w:cs="Arial"/>
        </w:rPr>
        <w:t>Institution Aid Program Amount 2 ___________________</w:t>
      </w:r>
    </w:p>
    <w:p w14:paraId="4FC23189" w14:textId="77777777" w:rsidR="008503B6" w:rsidRPr="003A33B8" w:rsidRDefault="008503B6" w:rsidP="008503B6">
      <w:pPr>
        <w:pStyle w:val="Heading3"/>
        <w:rPr>
          <w:rFonts w:cs="Arial"/>
        </w:rPr>
      </w:pPr>
      <w:bookmarkStart w:id="384" w:name="_Toc489441100"/>
      <w:bookmarkStart w:id="385" w:name="_Toc531344871"/>
      <w:r w:rsidRPr="003A33B8">
        <w:rPr>
          <w:rFonts w:cs="Arial"/>
        </w:rPr>
        <w:t>CFAINS03</w:t>
      </w:r>
      <w:bookmarkEnd w:id="384"/>
      <w:bookmarkEnd w:id="385"/>
    </w:p>
    <w:p w14:paraId="67F328E9" w14:textId="77777777" w:rsidR="008503B6" w:rsidRDefault="008503B6" w:rsidP="008503B6">
      <w:pPr>
        <w:rPr>
          <w:rFonts w:cs="Arial"/>
        </w:rPr>
      </w:pPr>
      <w:r w:rsidRPr="003A33B8">
        <w:rPr>
          <w:rFonts w:cs="Arial"/>
        </w:rPr>
        <w:t>Institution Aid Program Name 3 ___________________</w:t>
      </w:r>
    </w:p>
    <w:p w14:paraId="7675722B" w14:textId="77777777" w:rsidR="008503B6" w:rsidRPr="003A33B8" w:rsidRDefault="008503B6" w:rsidP="008503B6">
      <w:pPr>
        <w:rPr>
          <w:rFonts w:cs="Arial"/>
        </w:rPr>
      </w:pPr>
      <w:r>
        <w:rPr>
          <w:rFonts w:cs="Arial"/>
        </w:rPr>
        <w:t>Aid program names will not be released with the final data. This information will be used to data quality review, such as to verify that reported amounts fall within statutory limits and ensure that the financial aid type and source are correctly coded.</w:t>
      </w:r>
    </w:p>
    <w:p w14:paraId="12A9E1AC" w14:textId="77777777" w:rsidR="008503B6" w:rsidRPr="003A33B8" w:rsidRDefault="008503B6" w:rsidP="008503B6">
      <w:pPr>
        <w:pStyle w:val="Heading3"/>
        <w:rPr>
          <w:rFonts w:cs="Arial"/>
        </w:rPr>
      </w:pPr>
      <w:bookmarkStart w:id="386" w:name="_Toc489441101"/>
      <w:bookmarkStart w:id="387" w:name="_Toc531344872"/>
      <w:r w:rsidRPr="003A33B8">
        <w:rPr>
          <w:rFonts w:cs="Arial"/>
        </w:rPr>
        <w:t>CFAITYP03</w:t>
      </w:r>
      <w:bookmarkEnd w:id="386"/>
      <w:bookmarkEnd w:id="387"/>
    </w:p>
    <w:p w14:paraId="1A433550" w14:textId="77777777" w:rsidR="008503B6" w:rsidRPr="003A33B8" w:rsidRDefault="008503B6" w:rsidP="008503B6">
      <w:pPr>
        <w:rPr>
          <w:rFonts w:cs="Arial"/>
        </w:rPr>
      </w:pPr>
      <w:r w:rsidRPr="003A33B8">
        <w:rPr>
          <w:rFonts w:cs="Arial"/>
        </w:rPr>
        <w:t>Institution Aid Program Type 3</w:t>
      </w:r>
    </w:p>
    <w:p w14:paraId="1F610FE3" w14:textId="77777777" w:rsidR="002A2787" w:rsidRPr="008438A4" w:rsidRDefault="002A2787" w:rsidP="002A2787">
      <w:pPr>
        <w:rPr>
          <w:rFonts w:cstheme="minorBidi"/>
          <w:szCs w:val="22"/>
        </w:rPr>
      </w:pPr>
      <w:r w:rsidRPr="008438A4">
        <w:rPr>
          <w:rFonts w:cstheme="minorBidi"/>
          <w:szCs w:val="22"/>
        </w:rPr>
        <w:t>Need-based aid is awarded based on an applicant's financial resources.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 Aid based on neither need nor merit may include an applicant's non-academic talents, demographic, or other characteristics as the awarding criteria.</w:t>
      </w:r>
    </w:p>
    <w:p w14:paraId="69AB386D" w14:textId="77777777" w:rsidR="008503B6" w:rsidRPr="003A33B8" w:rsidRDefault="008503B6" w:rsidP="008503B6">
      <w:pPr>
        <w:rPr>
          <w:rFonts w:cs="Arial"/>
        </w:rPr>
      </w:pPr>
      <w:r>
        <w:rPr>
          <w:rFonts w:cs="Arial"/>
        </w:rPr>
        <w:t>For help categorizing aid awards, see the Financial Aid Type Cheat Sheet on the Resources page of the PDP, or contact the Help Desk.</w:t>
      </w:r>
    </w:p>
    <w:p w14:paraId="68A099F1" w14:textId="77777777" w:rsidR="008503B6" w:rsidRPr="003A33B8" w:rsidRDefault="008503B6" w:rsidP="008503B6">
      <w:pPr>
        <w:spacing w:after="0"/>
        <w:rPr>
          <w:rFonts w:cs="Arial"/>
        </w:rPr>
      </w:pPr>
      <w:r w:rsidRPr="003A33B8">
        <w:rPr>
          <w:rFonts w:cs="Arial"/>
        </w:rPr>
        <w:t>1=Grant/scholarship, need-based</w:t>
      </w:r>
    </w:p>
    <w:p w14:paraId="743EA56A" w14:textId="77777777" w:rsidR="008503B6" w:rsidRPr="003A33B8" w:rsidRDefault="008503B6" w:rsidP="008503B6">
      <w:pPr>
        <w:spacing w:after="0"/>
        <w:rPr>
          <w:rFonts w:cs="Arial"/>
        </w:rPr>
      </w:pPr>
      <w:r w:rsidRPr="003A33B8">
        <w:rPr>
          <w:rFonts w:cs="Arial"/>
        </w:rPr>
        <w:t>2=Grant/scholarship, merit-based</w:t>
      </w:r>
    </w:p>
    <w:p w14:paraId="225CBECF" w14:textId="77777777" w:rsidR="008503B6" w:rsidRPr="003A33B8" w:rsidRDefault="008503B6" w:rsidP="008503B6">
      <w:pPr>
        <w:spacing w:after="0"/>
        <w:rPr>
          <w:rFonts w:cs="Arial"/>
        </w:rPr>
      </w:pPr>
      <w:r w:rsidRPr="003A33B8">
        <w:rPr>
          <w:rFonts w:cs="Arial"/>
        </w:rPr>
        <w:t>3=Grant/scholarship, both need and merit</w:t>
      </w:r>
    </w:p>
    <w:p w14:paraId="5B10C2DF" w14:textId="77777777" w:rsidR="008503B6" w:rsidRPr="003A33B8" w:rsidRDefault="008503B6" w:rsidP="008503B6">
      <w:pPr>
        <w:spacing w:after="0"/>
        <w:rPr>
          <w:rFonts w:cs="Arial"/>
        </w:rPr>
      </w:pPr>
      <w:r w:rsidRPr="003A33B8">
        <w:rPr>
          <w:rFonts w:cs="Arial"/>
        </w:rPr>
        <w:t>4=Grant/scholarship, neither need nor merit</w:t>
      </w:r>
    </w:p>
    <w:p w14:paraId="2D10BD47" w14:textId="77777777" w:rsidR="008503B6" w:rsidRPr="003A33B8" w:rsidRDefault="008503B6" w:rsidP="008503B6">
      <w:pPr>
        <w:spacing w:after="0"/>
        <w:rPr>
          <w:rFonts w:cs="Arial"/>
        </w:rPr>
      </w:pPr>
      <w:r w:rsidRPr="003A33B8">
        <w:rPr>
          <w:rFonts w:cs="Arial"/>
        </w:rPr>
        <w:t>5=Grant/scholarship, unknown</w:t>
      </w:r>
    </w:p>
    <w:p w14:paraId="763A2594" w14:textId="77777777" w:rsidR="008503B6" w:rsidRPr="003A33B8" w:rsidRDefault="008503B6" w:rsidP="008503B6">
      <w:pPr>
        <w:spacing w:after="0"/>
        <w:rPr>
          <w:rFonts w:cs="Arial"/>
        </w:rPr>
      </w:pPr>
      <w:r w:rsidRPr="003A33B8">
        <w:rPr>
          <w:rFonts w:cs="Arial"/>
        </w:rPr>
        <w:t>6=Tuition Waiver, non-faculty/staff</w:t>
      </w:r>
    </w:p>
    <w:p w14:paraId="2FC0A856" w14:textId="77777777" w:rsidR="008503B6" w:rsidRPr="003A33B8" w:rsidRDefault="008503B6" w:rsidP="008503B6">
      <w:pPr>
        <w:spacing w:after="0"/>
        <w:rPr>
          <w:rFonts w:cs="Arial"/>
        </w:rPr>
      </w:pPr>
      <w:r w:rsidRPr="003A33B8">
        <w:rPr>
          <w:rFonts w:cs="Arial"/>
        </w:rPr>
        <w:t>7=Loan</w:t>
      </w:r>
    </w:p>
    <w:p w14:paraId="0D06B19A" w14:textId="77777777" w:rsidR="008503B6" w:rsidRPr="003A33B8" w:rsidRDefault="008503B6" w:rsidP="008503B6">
      <w:pPr>
        <w:spacing w:after="0"/>
        <w:rPr>
          <w:rFonts w:cs="Arial"/>
        </w:rPr>
      </w:pPr>
      <w:r w:rsidRPr="003A33B8">
        <w:rPr>
          <w:rFonts w:cs="Arial"/>
        </w:rPr>
        <w:t>8=Work-study</w:t>
      </w:r>
    </w:p>
    <w:p w14:paraId="54D829ED" w14:textId="77777777" w:rsidR="008503B6" w:rsidRPr="003A33B8" w:rsidRDefault="008503B6" w:rsidP="008503B6">
      <w:pPr>
        <w:spacing w:after="0"/>
        <w:rPr>
          <w:rFonts w:cs="Arial"/>
        </w:rPr>
      </w:pPr>
      <w:r w:rsidRPr="003A33B8">
        <w:rPr>
          <w:rFonts w:cs="Arial"/>
        </w:rPr>
        <w:t>9=Athletic scholarship</w:t>
      </w:r>
    </w:p>
    <w:p w14:paraId="03CD3FCB" w14:textId="77777777" w:rsidR="008503B6" w:rsidRPr="003A33B8" w:rsidRDefault="008503B6" w:rsidP="008503B6">
      <w:pPr>
        <w:spacing w:after="0"/>
        <w:rPr>
          <w:rFonts w:cs="Arial"/>
        </w:rPr>
      </w:pPr>
      <w:r w:rsidRPr="003A33B8">
        <w:rPr>
          <w:rFonts w:cs="Arial"/>
        </w:rPr>
        <w:t>10=Tuition waiver, faculty/staff</w:t>
      </w:r>
    </w:p>
    <w:p w14:paraId="7415084A" w14:textId="77777777" w:rsidR="008503B6" w:rsidRPr="003A33B8" w:rsidRDefault="008503B6" w:rsidP="008503B6">
      <w:pPr>
        <w:spacing w:after="0"/>
        <w:rPr>
          <w:rFonts w:cs="Arial"/>
        </w:rPr>
      </w:pPr>
      <w:r w:rsidRPr="003A33B8">
        <w:rPr>
          <w:rFonts w:cs="Arial"/>
        </w:rPr>
        <w:t>11=Teaching assistantship/stipend</w:t>
      </w:r>
    </w:p>
    <w:p w14:paraId="65EBEBE7" w14:textId="77777777" w:rsidR="008503B6" w:rsidRPr="003A33B8" w:rsidRDefault="008503B6" w:rsidP="008503B6">
      <w:pPr>
        <w:spacing w:after="0"/>
        <w:rPr>
          <w:rFonts w:cs="Arial"/>
        </w:rPr>
      </w:pPr>
      <w:r w:rsidRPr="003A33B8">
        <w:rPr>
          <w:rFonts w:cs="Arial"/>
        </w:rPr>
        <w:t>12=Research assistantship/stipend</w:t>
      </w:r>
    </w:p>
    <w:p w14:paraId="26C5E1D9" w14:textId="77777777" w:rsidR="008503B6" w:rsidRPr="003A33B8" w:rsidRDefault="008503B6" w:rsidP="008503B6">
      <w:pPr>
        <w:spacing w:after="0"/>
        <w:rPr>
          <w:rFonts w:cs="Arial"/>
        </w:rPr>
      </w:pPr>
      <w:r w:rsidRPr="003A33B8">
        <w:rPr>
          <w:rFonts w:cs="Arial"/>
        </w:rPr>
        <w:t>13=Other assistantship/stipend</w:t>
      </w:r>
    </w:p>
    <w:p w14:paraId="10760F03" w14:textId="77777777" w:rsidR="008503B6" w:rsidRPr="003A33B8" w:rsidRDefault="008503B6" w:rsidP="008503B6">
      <w:pPr>
        <w:spacing w:after="0"/>
        <w:rPr>
          <w:rFonts w:cs="Arial"/>
        </w:rPr>
      </w:pPr>
      <w:r w:rsidRPr="003A33B8">
        <w:rPr>
          <w:rFonts w:cs="Arial"/>
        </w:rPr>
        <w:t>14=Traineeship</w:t>
      </w:r>
    </w:p>
    <w:p w14:paraId="1C2A9D04" w14:textId="77777777" w:rsidR="008503B6" w:rsidRPr="003A33B8" w:rsidRDefault="008503B6" w:rsidP="008503B6">
      <w:pPr>
        <w:spacing w:after="0"/>
        <w:rPr>
          <w:rFonts w:cs="Arial"/>
        </w:rPr>
      </w:pPr>
      <w:r w:rsidRPr="003A33B8">
        <w:rPr>
          <w:rFonts w:cs="Arial"/>
        </w:rPr>
        <w:t>15=ROTC/Armed Forces Grants</w:t>
      </w:r>
    </w:p>
    <w:p w14:paraId="29D65B66" w14:textId="77777777" w:rsidR="008503B6" w:rsidRPr="003A33B8" w:rsidRDefault="008503B6" w:rsidP="008503B6">
      <w:pPr>
        <w:spacing w:after="0"/>
        <w:rPr>
          <w:rFonts w:cs="Arial"/>
        </w:rPr>
      </w:pPr>
      <w:r w:rsidRPr="003A33B8">
        <w:rPr>
          <w:rFonts w:cs="Arial"/>
        </w:rPr>
        <w:t>16=Veterans benefits</w:t>
      </w:r>
    </w:p>
    <w:p w14:paraId="1F7D33B2" w14:textId="77777777" w:rsidR="008503B6" w:rsidRPr="003A33B8" w:rsidRDefault="008503B6" w:rsidP="008503B6">
      <w:pPr>
        <w:spacing w:after="0"/>
        <w:rPr>
          <w:rFonts w:cs="Arial"/>
        </w:rPr>
      </w:pPr>
      <w:r w:rsidRPr="003A33B8">
        <w:rPr>
          <w:rFonts w:cs="Arial"/>
        </w:rPr>
        <w:t>17=Resident advisor/assistant (RA) benefits</w:t>
      </w:r>
    </w:p>
    <w:p w14:paraId="2134ECC3" w14:textId="77777777" w:rsidR="008503B6" w:rsidRPr="003A33B8" w:rsidRDefault="008503B6" w:rsidP="008503B6">
      <w:pPr>
        <w:spacing w:after="0"/>
        <w:rPr>
          <w:rFonts w:cs="Arial"/>
        </w:rPr>
      </w:pPr>
      <w:r w:rsidRPr="003A33B8">
        <w:rPr>
          <w:rFonts w:cs="Arial"/>
        </w:rPr>
        <w:t>18=WIA/Job training/Vocational Rehabilitation</w:t>
      </w:r>
    </w:p>
    <w:p w14:paraId="066BB80E" w14:textId="77777777" w:rsidR="008503B6" w:rsidRPr="003A33B8" w:rsidRDefault="008503B6" w:rsidP="008503B6">
      <w:pPr>
        <w:spacing w:after="0"/>
        <w:rPr>
          <w:rFonts w:cs="Arial"/>
        </w:rPr>
      </w:pPr>
      <w:r w:rsidRPr="003A33B8">
        <w:rPr>
          <w:rFonts w:cs="Arial"/>
        </w:rPr>
        <w:t>19=Employer aid</w:t>
      </w:r>
    </w:p>
    <w:p w14:paraId="6D80A1F0" w14:textId="77777777" w:rsidR="008503B6" w:rsidRPr="003A33B8" w:rsidRDefault="008503B6" w:rsidP="008503B6">
      <w:pPr>
        <w:pStyle w:val="Heading3"/>
        <w:rPr>
          <w:rFonts w:cs="Arial"/>
        </w:rPr>
      </w:pPr>
      <w:bookmarkStart w:id="388" w:name="_Toc489441102"/>
      <w:bookmarkStart w:id="389" w:name="_Toc531344873"/>
      <w:r w:rsidRPr="003A33B8">
        <w:rPr>
          <w:rFonts w:cs="Arial"/>
        </w:rPr>
        <w:t>CFAIAMT03</w:t>
      </w:r>
      <w:bookmarkEnd w:id="388"/>
      <w:bookmarkEnd w:id="389"/>
    </w:p>
    <w:p w14:paraId="7AD15E82" w14:textId="77777777" w:rsidR="008503B6" w:rsidRPr="003A33B8" w:rsidRDefault="008503B6" w:rsidP="008503B6">
      <w:pPr>
        <w:rPr>
          <w:rFonts w:cs="Arial"/>
        </w:rPr>
      </w:pPr>
      <w:r w:rsidRPr="003A33B8">
        <w:rPr>
          <w:rFonts w:cs="Arial"/>
        </w:rPr>
        <w:t>Institution Aid Program Amount 3 ___________________</w:t>
      </w:r>
    </w:p>
    <w:p w14:paraId="4D2397D6" w14:textId="77777777" w:rsidR="008503B6" w:rsidRPr="003A33B8" w:rsidRDefault="008503B6" w:rsidP="008503B6">
      <w:pPr>
        <w:pStyle w:val="Heading2"/>
      </w:pPr>
      <w:bookmarkStart w:id="390" w:name="_Toc489441103"/>
      <w:bookmarkStart w:id="391" w:name="_Toc531344874"/>
      <w:bookmarkStart w:id="392" w:name="_Toc14429451"/>
      <w:r w:rsidRPr="003A33B8">
        <w:t>SUBSECTION: PRIVATE AID OR OTHER GOVERNMENT AID</w:t>
      </w:r>
      <w:bookmarkEnd w:id="390"/>
      <w:bookmarkEnd w:id="391"/>
      <w:bookmarkEnd w:id="392"/>
    </w:p>
    <w:p w14:paraId="308BFAAF" w14:textId="3DA9AE64" w:rsidR="005F3435" w:rsidRPr="000B59F8" w:rsidRDefault="005F3435" w:rsidP="005F3435">
      <w:r>
        <w:rPr>
          <w:rFonts w:cs="Arial"/>
        </w:rPr>
        <w:t>[</w:t>
      </w:r>
      <w:r w:rsidRPr="000B59F8">
        <w:rPr>
          <w:rFonts w:cs="Arial"/>
        </w:rPr>
        <w:t xml:space="preserve">FOR TERM-BASED INSTITUTIONS: For each </w:t>
      </w:r>
      <w:r w:rsidR="00A16457">
        <w:rPr>
          <w:rFonts w:cs="Arial"/>
        </w:rPr>
        <w:t>private or other government</w:t>
      </w:r>
      <w:r>
        <w:rPr>
          <w:rFonts w:cs="Arial"/>
        </w:rPr>
        <w:t xml:space="preserve"> aid award received by the student, </w:t>
      </w:r>
      <w:r w:rsidRPr="000B59F8">
        <w:rPr>
          <w:rFonts w:cs="Arial"/>
        </w:rPr>
        <w:t xml:space="preserve">report the total whole dollar amount disbursed for [term1, term2, term3,...]. Report the total amount disbursed for these terms combined, not separate amounts for each term. </w:t>
      </w:r>
      <w:r w:rsidRPr="000B59F8">
        <w:t>If the student has aid for this period that has not yet been disbursed, include the whole dollar amount that you expect to be disbursed. For example, if you need to report aid for the Summer 2020 term but the aid has not yet been disbursed, include the amount awarded that you expect to be disbursed.]</w:t>
      </w:r>
    </w:p>
    <w:p w14:paraId="051CCA5E" w14:textId="68DDB1A3" w:rsidR="005F3435" w:rsidRPr="000B59F8" w:rsidRDefault="005F3435" w:rsidP="005F3435">
      <w:r w:rsidRPr="000B59F8">
        <w:t>[FOR CONTINUOUS ENROLLMENT INSTITUTIONS: For each</w:t>
      </w:r>
      <w:r w:rsidR="00A16457">
        <w:t xml:space="preserve"> private or other government</w:t>
      </w:r>
      <w:r w:rsidRPr="000B59F8">
        <w:t xml:space="preserve"> aid award received by the student, report the total whole dollar amount disbursed for the </w:t>
      </w:r>
      <w:r w:rsidRPr="000B59F8">
        <w:rPr>
          <w:rFonts w:cs="Arial"/>
        </w:rPr>
        <w:t>2019-2020 financial aid year (July 1, 2019 to June 30, 2020)</w:t>
      </w:r>
      <w:r w:rsidRPr="000B59F8">
        <w:t>. If the student has aid for this period that has not yet been disbursed, include the whole dollar amount awarded that you expect to be disbursed.]</w:t>
      </w:r>
    </w:p>
    <w:p w14:paraId="3C8C33DE" w14:textId="77777777" w:rsidR="005F3435" w:rsidRPr="003E0191" w:rsidRDefault="005F3435" w:rsidP="005F3435">
      <w:pPr>
        <w:rPr>
          <w:color w:val="000000" w:themeColor="text1"/>
        </w:rPr>
      </w:pPr>
      <w:r w:rsidRPr="003E0191">
        <w:rPr>
          <w:color w:val="000000" w:themeColor="text1"/>
        </w:rPr>
        <w:t xml:space="preserve">For additional guidance and examples, please see the NPSAS:20 Student Records Handbook, which is available on the Resources page of the PDP. </w:t>
      </w:r>
    </w:p>
    <w:p w14:paraId="69AE9C92" w14:textId="4368EB75" w:rsidR="005F3435" w:rsidRPr="003E0191" w:rsidRDefault="005F3435" w:rsidP="005F3435">
      <w:pPr>
        <w:rPr>
          <w:rFonts w:cs="Arial"/>
          <w:color w:val="000000" w:themeColor="text1"/>
        </w:rPr>
      </w:pPr>
      <w:r w:rsidRPr="003E0191">
        <w:rPr>
          <w:color w:val="000000" w:themeColor="text1"/>
        </w:rPr>
        <w:t xml:space="preserve">You may report up to 3 </w:t>
      </w:r>
      <w:r w:rsidR="00A16457">
        <w:rPr>
          <w:color w:val="000000" w:themeColor="text1"/>
        </w:rPr>
        <w:t>private or other government</w:t>
      </w:r>
      <w:r w:rsidRPr="003E0191">
        <w:rPr>
          <w:color w:val="000000" w:themeColor="text1"/>
        </w:rPr>
        <w:t xml:space="preserve"> awards per student in this section. </w:t>
      </w:r>
      <w:r w:rsidRPr="003E0191">
        <w:rPr>
          <w:rFonts w:cs="Arial"/>
          <w:color w:val="000000" w:themeColor="text1"/>
        </w:rPr>
        <w:t xml:space="preserve">If the student was awarded more than three </w:t>
      </w:r>
      <w:r w:rsidR="00A16457">
        <w:rPr>
          <w:rFonts w:cs="Arial"/>
          <w:color w:val="000000" w:themeColor="text1"/>
        </w:rPr>
        <w:t>private or other government</w:t>
      </w:r>
      <w:r w:rsidRPr="003E0191">
        <w:rPr>
          <w:rFonts w:cs="Arial"/>
          <w:color w:val="000000" w:themeColor="text1"/>
        </w:rPr>
        <w:t xml:space="preserve"> aid awards, you can report the award in "Other Aid" at the end of this section.</w:t>
      </w:r>
    </w:p>
    <w:p w14:paraId="28DC701C" w14:textId="77777777" w:rsidR="008503B6" w:rsidRPr="003A33B8" w:rsidRDefault="008503B6" w:rsidP="008503B6">
      <w:pPr>
        <w:pStyle w:val="Heading3"/>
        <w:rPr>
          <w:rFonts w:cs="Arial"/>
        </w:rPr>
      </w:pPr>
      <w:bookmarkStart w:id="393" w:name="_Toc489441104"/>
      <w:bookmarkStart w:id="394" w:name="_Toc531344875"/>
      <w:r w:rsidRPr="003A33B8">
        <w:rPr>
          <w:rFonts w:cs="Arial"/>
        </w:rPr>
        <w:t>CFAOTHGOV</w:t>
      </w:r>
      <w:bookmarkEnd w:id="393"/>
      <w:bookmarkEnd w:id="394"/>
    </w:p>
    <w:p w14:paraId="2BC5A2B0" w14:textId="6233CDCF" w:rsidR="008503B6" w:rsidRPr="003A33B8" w:rsidRDefault="008503B6" w:rsidP="008503B6">
      <w:pPr>
        <w:keepNext/>
        <w:rPr>
          <w:rFonts w:cs="Arial"/>
        </w:rPr>
      </w:pPr>
      <w:r w:rsidRPr="003A33B8">
        <w:rPr>
          <w:rFonts w:cs="Arial"/>
        </w:rPr>
        <w:t xml:space="preserve">Student had private aid or other government aid for the </w:t>
      </w:r>
      <w:r w:rsidR="00A16457">
        <w:rPr>
          <w:rFonts w:cs="Arial"/>
        </w:rPr>
        <w:t>2019-2020</w:t>
      </w:r>
      <w:r w:rsidRPr="003A33B8">
        <w:rPr>
          <w:rFonts w:cs="Arial"/>
        </w:rPr>
        <w:t xml:space="preserve"> financial aid year?</w:t>
      </w:r>
    </w:p>
    <w:p w14:paraId="57FEFC79" w14:textId="77777777" w:rsidR="008503B6" w:rsidRPr="003A33B8" w:rsidRDefault="008503B6" w:rsidP="008503B6">
      <w:pPr>
        <w:spacing w:after="0"/>
        <w:rPr>
          <w:rFonts w:cs="Arial"/>
        </w:rPr>
      </w:pPr>
      <w:r w:rsidRPr="003A33B8">
        <w:rPr>
          <w:rFonts w:cs="Arial"/>
        </w:rPr>
        <w:t>0 = No</w:t>
      </w:r>
    </w:p>
    <w:p w14:paraId="6C28932F" w14:textId="77777777" w:rsidR="008503B6" w:rsidRPr="003A33B8" w:rsidRDefault="008503B6" w:rsidP="008503B6">
      <w:pPr>
        <w:spacing w:after="0"/>
        <w:rPr>
          <w:rFonts w:cs="Arial"/>
        </w:rPr>
      </w:pPr>
      <w:r w:rsidRPr="003A33B8">
        <w:rPr>
          <w:rFonts w:cs="Arial"/>
        </w:rPr>
        <w:t>1 = Yes</w:t>
      </w:r>
    </w:p>
    <w:p w14:paraId="6BA35B1F" w14:textId="77777777" w:rsidR="008503B6" w:rsidRPr="003A33B8" w:rsidRDefault="008503B6" w:rsidP="008503B6">
      <w:pPr>
        <w:pStyle w:val="Heading3"/>
        <w:rPr>
          <w:rFonts w:cs="Arial"/>
        </w:rPr>
      </w:pPr>
      <w:bookmarkStart w:id="395" w:name="_Toc489441105"/>
      <w:bookmarkStart w:id="396" w:name="_Toc531344876"/>
      <w:r w:rsidRPr="003A33B8">
        <w:rPr>
          <w:rFonts w:cs="Arial"/>
        </w:rPr>
        <w:t>CFAOTHGOV01</w:t>
      </w:r>
      <w:bookmarkEnd w:id="395"/>
      <w:bookmarkEnd w:id="396"/>
    </w:p>
    <w:p w14:paraId="74EBA793" w14:textId="77777777" w:rsidR="008503B6" w:rsidRDefault="008503B6" w:rsidP="008503B6">
      <w:pPr>
        <w:rPr>
          <w:rFonts w:cs="Arial"/>
        </w:rPr>
      </w:pPr>
      <w:r w:rsidRPr="003A33B8">
        <w:rPr>
          <w:rFonts w:cs="Arial"/>
        </w:rPr>
        <w:t>Private Aid or Other Government Aid Program Name 1 ___________________</w:t>
      </w:r>
    </w:p>
    <w:p w14:paraId="0F88A139" w14:textId="77777777" w:rsidR="008503B6" w:rsidRPr="003A33B8" w:rsidRDefault="008503B6" w:rsidP="008503B6">
      <w:pPr>
        <w:rPr>
          <w:rFonts w:cs="Arial"/>
        </w:rPr>
      </w:pPr>
      <w:r>
        <w:rPr>
          <w:rFonts w:cs="Arial"/>
        </w:rPr>
        <w:t>Aid program names will not be released with the final data. This information will be used to data quality review, such as to verify that reported amounts fall within statutory limits and ensure that the financial aid type and source are correctly coded.</w:t>
      </w:r>
    </w:p>
    <w:p w14:paraId="079DD410" w14:textId="77777777" w:rsidR="008503B6" w:rsidRPr="003A33B8" w:rsidRDefault="008503B6" w:rsidP="008503B6">
      <w:pPr>
        <w:pStyle w:val="Heading3"/>
        <w:rPr>
          <w:rFonts w:cs="Arial"/>
        </w:rPr>
      </w:pPr>
      <w:bookmarkStart w:id="397" w:name="_Toc489441106"/>
      <w:bookmarkStart w:id="398" w:name="_Toc531344877"/>
      <w:r w:rsidRPr="003A33B8">
        <w:rPr>
          <w:rFonts w:cs="Arial"/>
        </w:rPr>
        <w:t>CFAGOVTYP01</w:t>
      </w:r>
      <w:bookmarkEnd w:id="397"/>
      <w:bookmarkEnd w:id="398"/>
    </w:p>
    <w:p w14:paraId="4CDD20CF" w14:textId="77777777" w:rsidR="008503B6" w:rsidRPr="003A33B8" w:rsidRDefault="008503B6" w:rsidP="008503B6">
      <w:pPr>
        <w:rPr>
          <w:rFonts w:cs="Arial"/>
        </w:rPr>
      </w:pPr>
      <w:r w:rsidRPr="003A33B8">
        <w:rPr>
          <w:rFonts w:cs="Arial"/>
        </w:rPr>
        <w:t>Private Aid or Other Government Aid Program Type 1</w:t>
      </w:r>
    </w:p>
    <w:p w14:paraId="5A408B7A" w14:textId="77777777" w:rsidR="002A2787" w:rsidRPr="008438A4" w:rsidRDefault="002A2787" w:rsidP="002A2787">
      <w:pPr>
        <w:rPr>
          <w:rFonts w:cstheme="minorBidi"/>
          <w:szCs w:val="22"/>
        </w:rPr>
      </w:pPr>
      <w:r w:rsidRPr="008438A4">
        <w:rPr>
          <w:rFonts w:cstheme="minorBidi"/>
          <w:szCs w:val="22"/>
        </w:rPr>
        <w:t>Need-based aid is awarded based on an applicant's financial resources.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 Aid based on neither need nor merit may include an applicant's non-academic talents, demographic, or other characteristics as the awarding criteria.</w:t>
      </w:r>
    </w:p>
    <w:p w14:paraId="79339ED5" w14:textId="77777777" w:rsidR="008503B6" w:rsidRPr="003A33B8" w:rsidRDefault="008503B6" w:rsidP="008503B6">
      <w:pPr>
        <w:rPr>
          <w:rFonts w:cs="Arial"/>
        </w:rPr>
      </w:pPr>
      <w:r>
        <w:rPr>
          <w:rFonts w:cs="Arial"/>
        </w:rPr>
        <w:t>For help categorizing aid awards, see the Financial Aid Type Cheat Sheet on the Resources page of the PDP, or contact the Help Desk.</w:t>
      </w:r>
    </w:p>
    <w:p w14:paraId="4C615793" w14:textId="77777777" w:rsidR="008503B6" w:rsidRPr="003A33B8" w:rsidRDefault="008503B6" w:rsidP="008503B6">
      <w:pPr>
        <w:spacing w:after="0"/>
        <w:rPr>
          <w:rFonts w:cs="Arial"/>
        </w:rPr>
      </w:pPr>
      <w:r w:rsidRPr="003A33B8">
        <w:rPr>
          <w:rFonts w:cs="Arial"/>
        </w:rPr>
        <w:t>1=Grant/scholarship, need-based</w:t>
      </w:r>
    </w:p>
    <w:p w14:paraId="4D698887" w14:textId="77777777" w:rsidR="008503B6" w:rsidRPr="003A33B8" w:rsidRDefault="008503B6" w:rsidP="008503B6">
      <w:pPr>
        <w:spacing w:after="0"/>
        <w:rPr>
          <w:rFonts w:cs="Arial"/>
        </w:rPr>
      </w:pPr>
      <w:r w:rsidRPr="003A33B8">
        <w:rPr>
          <w:rFonts w:cs="Arial"/>
        </w:rPr>
        <w:t>2=Grant/scholarship, merit-based</w:t>
      </w:r>
    </w:p>
    <w:p w14:paraId="64A792FC" w14:textId="77777777" w:rsidR="008503B6" w:rsidRPr="003A33B8" w:rsidRDefault="008503B6" w:rsidP="008503B6">
      <w:pPr>
        <w:spacing w:after="0"/>
        <w:rPr>
          <w:rFonts w:cs="Arial"/>
        </w:rPr>
      </w:pPr>
      <w:r w:rsidRPr="003A33B8">
        <w:rPr>
          <w:rFonts w:cs="Arial"/>
        </w:rPr>
        <w:t>3=Grant/scholarship, both need and merit</w:t>
      </w:r>
    </w:p>
    <w:p w14:paraId="0BBEB5A0" w14:textId="77777777" w:rsidR="008503B6" w:rsidRPr="003A33B8" w:rsidRDefault="008503B6" w:rsidP="008503B6">
      <w:pPr>
        <w:spacing w:after="0"/>
        <w:rPr>
          <w:rFonts w:cs="Arial"/>
        </w:rPr>
      </w:pPr>
      <w:r w:rsidRPr="003A33B8">
        <w:rPr>
          <w:rFonts w:cs="Arial"/>
        </w:rPr>
        <w:t>4=Grant/scholarship, neither need nor merit</w:t>
      </w:r>
    </w:p>
    <w:p w14:paraId="2E4A7A11" w14:textId="77777777" w:rsidR="008503B6" w:rsidRPr="003A33B8" w:rsidRDefault="008503B6" w:rsidP="008503B6">
      <w:pPr>
        <w:spacing w:after="0"/>
        <w:rPr>
          <w:rFonts w:cs="Arial"/>
        </w:rPr>
      </w:pPr>
      <w:r w:rsidRPr="003A33B8">
        <w:rPr>
          <w:rFonts w:cs="Arial"/>
        </w:rPr>
        <w:t>5=Grant/scholarship, unknown</w:t>
      </w:r>
    </w:p>
    <w:p w14:paraId="7A39A7D4" w14:textId="77777777" w:rsidR="008503B6" w:rsidRPr="003A33B8" w:rsidRDefault="008503B6" w:rsidP="008503B6">
      <w:pPr>
        <w:spacing w:after="0"/>
        <w:rPr>
          <w:rFonts w:cs="Arial"/>
        </w:rPr>
      </w:pPr>
      <w:r w:rsidRPr="003A33B8">
        <w:rPr>
          <w:rFonts w:cs="Arial"/>
        </w:rPr>
        <w:t>6=Tuition Waiver, non-faculty/staff</w:t>
      </w:r>
    </w:p>
    <w:p w14:paraId="10E85F10" w14:textId="77777777" w:rsidR="008503B6" w:rsidRPr="003A33B8" w:rsidRDefault="008503B6" w:rsidP="008503B6">
      <w:pPr>
        <w:spacing w:after="0"/>
        <w:rPr>
          <w:rFonts w:cs="Arial"/>
        </w:rPr>
      </w:pPr>
      <w:r w:rsidRPr="003A33B8">
        <w:rPr>
          <w:rFonts w:cs="Arial"/>
        </w:rPr>
        <w:t>7=Loan</w:t>
      </w:r>
    </w:p>
    <w:p w14:paraId="3D93A3C8" w14:textId="77777777" w:rsidR="008503B6" w:rsidRPr="003A33B8" w:rsidRDefault="008503B6" w:rsidP="008503B6">
      <w:pPr>
        <w:spacing w:after="0"/>
        <w:rPr>
          <w:rFonts w:cs="Arial"/>
        </w:rPr>
      </w:pPr>
      <w:r w:rsidRPr="003A33B8">
        <w:rPr>
          <w:rFonts w:cs="Arial"/>
        </w:rPr>
        <w:t>8=Work-study</w:t>
      </w:r>
    </w:p>
    <w:p w14:paraId="63FF079F" w14:textId="77777777" w:rsidR="008503B6" w:rsidRPr="003A33B8" w:rsidRDefault="008503B6" w:rsidP="008503B6">
      <w:pPr>
        <w:spacing w:after="0"/>
        <w:rPr>
          <w:rFonts w:cs="Arial"/>
        </w:rPr>
      </w:pPr>
      <w:r w:rsidRPr="003A33B8">
        <w:rPr>
          <w:rFonts w:cs="Arial"/>
        </w:rPr>
        <w:t>9=Athletic scholarship</w:t>
      </w:r>
    </w:p>
    <w:p w14:paraId="49D4420B" w14:textId="77777777" w:rsidR="008503B6" w:rsidRPr="003A33B8" w:rsidRDefault="008503B6" w:rsidP="008503B6">
      <w:pPr>
        <w:spacing w:after="0"/>
        <w:rPr>
          <w:rFonts w:cs="Arial"/>
        </w:rPr>
      </w:pPr>
      <w:r w:rsidRPr="003A33B8">
        <w:rPr>
          <w:rFonts w:cs="Arial"/>
        </w:rPr>
        <w:t>10=Tuition waiver, faculty/staff</w:t>
      </w:r>
    </w:p>
    <w:p w14:paraId="6EF66D52" w14:textId="77777777" w:rsidR="008503B6" w:rsidRPr="003A33B8" w:rsidRDefault="008503B6" w:rsidP="008503B6">
      <w:pPr>
        <w:spacing w:after="0"/>
        <w:rPr>
          <w:rFonts w:cs="Arial"/>
        </w:rPr>
      </w:pPr>
      <w:r w:rsidRPr="003A33B8">
        <w:rPr>
          <w:rFonts w:cs="Arial"/>
        </w:rPr>
        <w:t>11=Teaching assistantship/stipend</w:t>
      </w:r>
    </w:p>
    <w:p w14:paraId="7ECCCE02" w14:textId="77777777" w:rsidR="008503B6" w:rsidRPr="003A33B8" w:rsidRDefault="008503B6" w:rsidP="008503B6">
      <w:pPr>
        <w:spacing w:after="0"/>
        <w:rPr>
          <w:rFonts w:cs="Arial"/>
        </w:rPr>
      </w:pPr>
      <w:r w:rsidRPr="003A33B8">
        <w:rPr>
          <w:rFonts w:cs="Arial"/>
        </w:rPr>
        <w:t>12=Research assistantship/stipend</w:t>
      </w:r>
    </w:p>
    <w:p w14:paraId="1208203C" w14:textId="77777777" w:rsidR="008503B6" w:rsidRPr="003A33B8" w:rsidRDefault="008503B6" w:rsidP="008503B6">
      <w:pPr>
        <w:spacing w:after="0"/>
        <w:rPr>
          <w:rFonts w:cs="Arial"/>
        </w:rPr>
      </w:pPr>
      <w:r w:rsidRPr="003A33B8">
        <w:rPr>
          <w:rFonts w:cs="Arial"/>
        </w:rPr>
        <w:t>13=Other assistantship/stipend</w:t>
      </w:r>
    </w:p>
    <w:p w14:paraId="5CC95ADD" w14:textId="77777777" w:rsidR="008503B6" w:rsidRPr="003A33B8" w:rsidRDefault="008503B6" w:rsidP="008503B6">
      <w:pPr>
        <w:spacing w:after="0"/>
        <w:rPr>
          <w:rFonts w:cs="Arial"/>
        </w:rPr>
      </w:pPr>
      <w:r w:rsidRPr="003A33B8">
        <w:rPr>
          <w:rFonts w:cs="Arial"/>
        </w:rPr>
        <w:t>14=Traineeship</w:t>
      </w:r>
    </w:p>
    <w:p w14:paraId="33AFAB8D" w14:textId="77777777" w:rsidR="008503B6" w:rsidRPr="003A33B8" w:rsidRDefault="008503B6" w:rsidP="008503B6">
      <w:pPr>
        <w:spacing w:after="0"/>
        <w:rPr>
          <w:rFonts w:cs="Arial"/>
        </w:rPr>
      </w:pPr>
      <w:r w:rsidRPr="003A33B8">
        <w:rPr>
          <w:rFonts w:cs="Arial"/>
        </w:rPr>
        <w:t>15=ROTC/Armed Forces Grants</w:t>
      </w:r>
    </w:p>
    <w:p w14:paraId="7554FCD6" w14:textId="77777777" w:rsidR="008503B6" w:rsidRPr="003A33B8" w:rsidRDefault="008503B6" w:rsidP="008503B6">
      <w:pPr>
        <w:spacing w:after="0"/>
        <w:rPr>
          <w:rFonts w:cs="Arial"/>
        </w:rPr>
      </w:pPr>
      <w:r w:rsidRPr="003A33B8">
        <w:rPr>
          <w:rFonts w:cs="Arial"/>
        </w:rPr>
        <w:t>16=Veterans benefits</w:t>
      </w:r>
    </w:p>
    <w:p w14:paraId="58749BEC" w14:textId="77777777" w:rsidR="008503B6" w:rsidRPr="003A33B8" w:rsidRDefault="008503B6" w:rsidP="008503B6">
      <w:pPr>
        <w:spacing w:after="0"/>
        <w:rPr>
          <w:rFonts w:cs="Arial"/>
        </w:rPr>
      </w:pPr>
      <w:r w:rsidRPr="003A33B8">
        <w:rPr>
          <w:rFonts w:cs="Arial"/>
        </w:rPr>
        <w:t>17=Resident advisor/assistant (RA) benefits</w:t>
      </w:r>
    </w:p>
    <w:p w14:paraId="0C8E8215" w14:textId="77777777" w:rsidR="008503B6" w:rsidRPr="003A33B8" w:rsidRDefault="008503B6" w:rsidP="008503B6">
      <w:pPr>
        <w:spacing w:after="0"/>
        <w:rPr>
          <w:rFonts w:cs="Arial"/>
        </w:rPr>
      </w:pPr>
      <w:r w:rsidRPr="003A33B8">
        <w:rPr>
          <w:rFonts w:cs="Arial"/>
        </w:rPr>
        <w:t>18=WIA/Job training/Vocational Rehabilitation</w:t>
      </w:r>
    </w:p>
    <w:p w14:paraId="52210ED5" w14:textId="77777777" w:rsidR="008503B6" w:rsidRPr="003A33B8" w:rsidRDefault="008503B6" w:rsidP="008503B6">
      <w:pPr>
        <w:spacing w:after="0"/>
        <w:rPr>
          <w:rFonts w:cs="Arial"/>
        </w:rPr>
      </w:pPr>
      <w:r w:rsidRPr="003A33B8">
        <w:rPr>
          <w:rFonts w:cs="Arial"/>
        </w:rPr>
        <w:t>19=Employer aid</w:t>
      </w:r>
    </w:p>
    <w:p w14:paraId="5942EBDA" w14:textId="77777777" w:rsidR="008503B6" w:rsidRPr="003A33B8" w:rsidRDefault="008503B6" w:rsidP="008503B6">
      <w:pPr>
        <w:pStyle w:val="Heading3"/>
        <w:rPr>
          <w:rFonts w:cs="Arial"/>
        </w:rPr>
      </w:pPr>
      <w:bookmarkStart w:id="399" w:name="_Toc489441107"/>
      <w:bookmarkStart w:id="400" w:name="_Toc531344878"/>
      <w:r w:rsidRPr="003A33B8">
        <w:rPr>
          <w:rFonts w:cs="Arial"/>
        </w:rPr>
        <w:t>CFA</w:t>
      </w:r>
      <w:r>
        <w:rPr>
          <w:rFonts w:cs="Arial"/>
        </w:rPr>
        <w:t>GOV</w:t>
      </w:r>
      <w:r w:rsidRPr="003A33B8">
        <w:rPr>
          <w:rFonts w:cs="Arial"/>
        </w:rPr>
        <w:t>SRC01</w:t>
      </w:r>
      <w:r>
        <w:rPr>
          <w:rFonts w:cs="Arial"/>
        </w:rPr>
        <w:t xml:space="preserve"> (NEW)</w:t>
      </w:r>
    </w:p>
    <w:p w14:paraId="775EE84D" w14:textId="77777777" w:rsidR="008503B6" w:rsidRDefault="008503B6" w:rsidP="008503B6">
      <w:pPr>
        <w:rPr>
          <w:rFonts w:cs="Arial"/>
        </w:rPr>
      </w:pPr>
      <w:r w:rsidRPr="003A33B8">
        <w:rPr>
          <w:rFonts w:cs="Arial"/>
        </w:rPr>
        <w:t xml:space="preserve">Private Aid or Other Government Aid Program </w:t>
      </w:r>
      <w:r>
        <w:rPr>
          <w:rFonts w:cs="Arial"/>
        </w:rPr>
        <w:t>S</w:t>
      </w:r>
      <w:r w:rsidRPr="003A33B8">
        <w:rPr>
          <w:rFonts w:cs="Arial"/>
        </w:rPr>
        <w:t>ource 1 ___________________</w:t>
      </w:r>
    </w:p>
    <w:p w14:paraId="0F02D793" w14:textId="77777777" w:rsidR="008503B6" w:rsidRDefault="008503B6" w:rsidP="008503B6">
      <w:pPr>
        <w:spacing w:after="0"/>
        <w:rPr>
          <w:rFonts w:cs="Arial"/>
        </w:rPr>
      </w:pPr>
      <w:r>
        <w:rPr>
          <w:rFonts w:cs="Arial"/>
        </w:rPr>
        <w:t>1=Institution</w:t>
      </w:r>
    </w:p>
    <w:p w14:paraId="7B14D0C8" w14:textId="77777777" w:rsidR="008503B6" w:rsidRDefault="008503B6" w:rsidP="008503B6">
      <w:pPr>
        <w:spacing w:after="0"/>
        <w:rPr>
          <w:rFonts w:cs="Arial"/>
        </w:rPr>
      </w:pPr>
      <w:r>
        <w:rPr>
          <w:rFonts w:cs="Arial"/>
        </w:rPr>
        <w:t>2=State</w:t>
      </w:r>
    </w:p>
    <w:p w14:paraId="689A7334" w14:textId="77777777" w:rsidR="008503B6" w:rsidRDefault="008503B6" w:rsidP="008503B6">
      <w:pPr>
        <w:spacing w:after="0"/>
        <w:rPr>
          <w:rFonts w:cs="Arial"/>
        </w:rPr>
      </w:pPr>
      <w:r>
        <w:rPr>
          <w:rFonts w:cs="Arial"/>
        </w:rPr>
        <w:t>3=Federal</w:t>
      </w:r>
    </w:p>
    <w:p w14:paraId="0842771F" w14:textId="77777777" w:rsidR="008503B6" w:rsidRPr="003A33B8" w:rsidRDefault="008503B6" w:rsidP="008503B6">
      <w:pPr>
        <w:spacing w:after="0"/>
        <w:rPr>
          <w:rFonts w:cs="Arial"/>
        </w:rPr>
      </w:pPr>
      <w:r>
        <w:rPr>
          <w:rFonts w:cs="Arial"/>
        </w:rPr>
        <w:t>4=Other</w:t>
      </w:r>
    </w:p>
    <w:p w14:paraId="78E0A2F2" w14:textId="77777777" w:rsidR="008503B6" w:rsidRPr="003A33B8" w:rsidRDefault="008503B6" w:rsidP="008503B6">
      <w:pPr>
        <w:pStyle w:val="Heading3"/>
        <w:rPr>
          <w:rFonts w:cs="Arial"/>
        </w:rPr>
      </w:pPr>
      <w:r w:rsidRPr="003A33B8">
        <w:rPr>
          <w:rFonts w:cs="Arial"/>
        </w:rPr>
        <w:t>CFAGOVAMT01</w:t>
      </w:r>
      <w:bookmarkEnd w:id="399"/>
      <w:bookmarkEnd w:id="400"/>
    </w:p>
    <w:p w14:paraId="5CD81114" w14:textId="77777777" w:rsidR="008503B6" w:rsidRPr="003A33B8" w:rsidRDefault="008503B6" w:rsidP="008503B6">
      <w:pPr>
        <w:rPr>
          <w:rFonts w:cs="Arial"/>
        </w:rPr>
      </w:pPr>
      <w:r w:rsidRPr="003A33B8">
        <w:rPr>
          <w:rFonts w:cs="Arial"/>
        </w:rPr>
        <w:t>Private Aid or Other Government Aid Program Amount 1 ___________________</w:t>
      </w:r>
      <w:r w:rsidR="00FB04F0">
        <w:rPr>
          <w:rFonts w:cs="Arial"/>
        </w:rPr>
        <w:pict w14:anchorId="3D5F2393">
          <v:rect id="_x0000_i1025" style="width:0;height:1.5pt" o:hralign="center" o:hrstd="t" o:hr="t" fillcolor="#a0a0a0" stroked="f"/>
        </w:pict>
      </w:r>
    </w:p>
    <w:p w14:paraId="68140D25" w14:textId="77777777" w:rsidR="008503B6" w:rsidRPr="003A33B8" w:rsidRDefault="008503B6" w:rsidP="008503B6">
      <w:pPr>
        <w:pStyle w:val="Heading3"/>
        <w:rPr>
          <w:rFonts w:cs="Arial"/>
        </w:rPr>
      </w:pPr>
      <w:bookmarkStart w:id="401" w:name="_Toc489441108"/>
      <w:bookmarkStart w:id="402" w:name="_Toc531344879"/>
      <w:r w:rsidRPr="003A33B8">
        <w:rPr>
          <w:rFonts w:cs="Arial"/>
        </w:rPr>
        <w:t>CFAOTHGOV02</w:t>
      </w:r>
      <w:bookmarkEnd w:id="401"/>
      <w:bookmarkEnd w:id="402"/>
    </w:p>
    <w:p w14:paraId="64493F52" w14:textId="77777777" w:rsidR="008503B6" w:rsidRDefault="008503B6" w:rsidP="008503B6">
      <w:pPr>
        <w:rPr>
          <w:rFonts w:cs="Arial"/>
        </w:rPr>
      </w:pPr>
      <w:r w:rsidRPr="003A33B8">
        <w:rPr>
          <w:rFonts w:cs="Arial"/>
        </w:rPr>
        <w:t>Private Aid or Other Government Aid Program Name 2 ___________________</w:t>
      </w:r>
    </w:p>
    <w:p w14:paraId="690F28CB" w14:textId="77777777" w:rsidR="008503B6" w:rsidRPr="003A33B8" w:rsidRDefault="008503B6" w:rsidP="008503B6">
      <w:pPr>
        <w:rPr>
          <w:rFonts w:cs="Arial"/>
        </w:rPr>
      </w:pPr>
      <w:r>
        <w:rPr>
          <w:rFonts w:cs="Arial"/>
        </w:rPr>
        <w:t>Aid program names will not be released with the final data. This information will be used to data quality review, such as to verify that reported amounts fall within statutory limits and ensure that the financial aid type and source are correctly coded.</w:t>
      </w:r>
    </w:p>
    <w:p w14:paraId="059CE531" w14:textId="77777777" w:rsidR="008503B6" w:rsidRPr="003A33B8" w:rsidRDefault="008503B6" w:rsidP="008503B6">
      <w:pPr>
        <w:pStyle w:val="Heading3"/>
        <w:rPr>
          <w:rFonts w:cs="Arial"/>
        </w:rPr>
      </w:pPr>
      <w:bookmarkStart w:id="403" w:name="_Toc489441109"/>
      <w:bookmarkStart w:id="404" w:name="_Toc531344880"/>
      <w:r w:rsidRPr="003A33B8">
        <w:rPr>
          <w:rFonts w:cs="Arial"/>
        </w:rPr>
        <w:t>CFAGOVTYP02</w:t>
      </w:r>
      <w:bookmarkEnd w:id="403"/>
      <w:bookmarkEnd w:id="404"/>
    </w:p>
    <w:p w14:paraId="6F113C6D" w14:textId="77777777" w:rsidR="008503B6" w:rsidRPr="003A33B8" w:rsidRDefault="008503B6" w:rsidP="008503B6">
      <w:pPr>
        <w:rPr>
          <w:rFonts w:cs="Arial"/>
        </w:rPr>
      </w:pPr>
      <w:r w:rsidRPr="003A33B8">
        <w:rPr>
          <w:rFonts w:cs="Arial"/>
        </w:rPr>
        <w:t>Private Aid or Other Government Aid Program Type 2</w:t>
      </w:r>
    </w:p>
    <w:p w14:paraId="03480136" w14:textId="77777777" w:rsidR="002A2787" w:rsidRPr="008438A4" w:rsidRDefault="002A2787" w:rsidP="002A2787">
      <w:pPr>
        <w:rPr>
          <w:rFonts w:cstheme="minorBidi"/>
          <w:szCs w:val="22"/>
        </w:rPr>
      </w:pPr>
      <w:r w:rsidRPr="008438A4">
        <w:rPr>
          <w:rFonts w:cstheme="minorBidi"/>
          <w:szCs w:val="22"/>
        </w:rPr>
        <w:t>Need-based aid is awarded based on an applicant's financial resources.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 Aid based on neither need nor merit may include an applicant's non-academic talents, demographic, or other characteristics as the awarding criteria.</w:t>
      </w:r>
    </w:p>
    <w:p w14:paraId="7C631F66" w14:textId="77777777" w:rsidR="008503B6" w:rsidRPr="003A33B8" w:rsidRDefault="008503B6" w:rsidP="008503B6">
      <w:pPr>
        <w:rPr>
          <w:rFonts w:cs="Arial"/>
        </w:rPr>
      </w:pPr>
      <w:r>
        <w:rPr>
          <w:rFonts w:cs="Arial"/>
        </w:rPr>
        <w:t>For help categorizing aid awards, see the Financial Aid Type Cheat Sheet on the Resources page of the PDP, or contact the Help Desk.</w:t>
      </w:r>
    </w:p>
    <w:p w14:paraId="01B88166" w14:textId="77777777" w:rsidR="008503B6" w:rsidRPr="003A33B8" w:rsidRDefault="008503B6" w:rsidP="008503B6">
      <w:pPr>
        <w:spacing w:after="0"/>
        <w:rPr>
          <w:rFonts w:cs="Arial"/>
        </w:rPr>
      </w:pPr>
      <w:r w:rsidRPr="003A33B8">
        <w:rPr>
          <w:rFonts w:cs="Arial"/>
        </w:rPr>
        <w:t>1=Grant/scholarship, need-based</w:t>
      </w:r>
    </w:p>
    <w:p w14:paraId="1E48DB7B" w14:textId="77777777" w:rsidR="008503B6" w:rsidRPr="003A33B8" w:rsidRDefault="008503B6" w:rsidP="008503B6">
      <w:pPr>
        <w:spacing w:after="0"/>
        <w:rPr>
          <w:rFonts w:cs="Arial"/>
        </w:rPr>
      </w:pPr>
      <w:r w:rsidRPr="003A33B8">
        <w:rPr>
          <w:rFonts w:cs="Arial"/>
        </w:rPr>
        <w:t>2=Grant/scholarship, merit-based</w:t>
      </w:r>
    </w:p>
    <w:p w14:paraId="6C18C4B7" w14:textId="77777777" w:rsidR="008503B6" w:rsidRPr="003A33B8" w:rsidRDefault="008503B6" w:rsidP="008503B6">
      <w:pPr>
        <w:spacing w:after="0"/>
        <w:rPr>
          <w:rFonts w:cs="Arial"/>
        </w:rPr>
      </w:pPr>
      <w:r w:rsidRPr="003A33B8">
        <w:rPr>
          <w:rFonts w:cs="Arial"/>
        </w:rPr>
        <w:t>3=Grant/scholarship, both need and merit</w:t>
      </w:r>
    </w:p>
    <w:p w14:paraId="0D3F98D2" w14:textId="77777777" w:rsidR="008503B6" w:rsidRPr="003A33B8" w:rsidRDefault="008503B6" w:rsidP="008503B6">
      <w:pPr>
        <w:spacing w:after="0"/>
        <w:rPr>
          <w:rFonts w:cs="Arial"/>
        </w:rPr>
      </w:pPr>
      <w:r w:rsidRPr="003A33B8">
        <w:rPr>
          <w:rFonts w:cs="Arial"/>
        </w:rPr>
        <w:t>4=Grant/scholarship, neither need nor merit</w:t>
      </w:r>
    </w:p>
    <w:p w14:paraId="5BD658F9" w14:textId="77777777" w:rsidR="008503B6" w:rsidRPr="003A33B8" w:rsidRDefault="008503B6" w:rsidP="008503B6">
      <w:pPr>
        <w:spacing w:after="0"/>
        <w:rPr>
          <w:rFonts w:cs="Arial"/>
        </w:rPr>
      </w:pPr>
      <w:r w:rsidRPr="003A33B8">
        <w:rPr>
          <w:rFonts w:cs="Arial"/>
        </w:rPr>
        <w:t>5=Grant/scholarship, unknown</w:t>
      </w:r>
    </w:p>
    <w:p w14:paraId="49203A7F" w14:textId="77777777" w:rsidR="008503B6" w:rsidRPr="003A33B8" w:rsidRDefault="008503B6" w:rsidP="008503B6">
      <w:pPr>
        <w:spacing w:after="0"/>
        <w:rPr>
          <w:rFonts w:cs="Arial"/>
        </w:rPr>
      </w:pPr>
      <w:r w:rsidRPr="003A33B8">
        <w:rPr>
          <w:rFonts w:cs="Arial"/>
        </w:rPr>
        <w:t>6=Tuition Waiver, non-faculty/staff</w:t>
      </w:r>
    </w:p>
    <w:p w14:paraId="74710582" w14:textId="77777777" w:rsidR="008503B6" w:rsidRPr="003A33B8" w:rsidRDefault="008503B6" w:rsidP="008503B6">
      <w:pPr>
        <w:spacing w:after="0"/>
        <w:rPr>
          <w:rFonts w:cs="Arial"/>
        </w:rPr>
      </w:pPr>
      <w:r w:rsidRPr="003A33B8">
        <w:rPr>
          <w:rFonts w:cs="Arial"/>
        </w:rPr>
        <w:t>7=Loan</w:t>
      </w:r>
    </w:p>
    <w:p w14:paraId="2EED313B" w14:textId="77777777" w:rsidR="008503B6" w:rsidRPr="003A33B8" w:rsidRDefault="008503B6" w:rsidP="008503B6">
      <w:pPr>
        <w:spacing w:after="0"/>
        <w:rPr>
          <w:rFonts w:cs="Arial"/>
        </w:rPr>
      </w:pPr>
      <w:r w:rsidRPr="003A33B8">
        <w:rPr>
          <w:rFonts w:cs="Arial"/>
        </w:rPr>
        <w:t>8=Work-study</w:t>
      </w:r>
    </w:p>
    <w:p w14:paraId="5C867894" w14:textId="77777777" w:rsidR="008503B6" w:rsidRPr="003A33B8" w:rsidRDefault="008503B6" w:rsidP="008503B6">
      <w:pPr>
        <w:spacing w:after="0"/>
        <w:rPr>
          <w:rFonts w:cs="Arial"/>
        </w:rPr>
      </w:pPr>
      <w:r w:rsidRPr="003A33B8">
        <w:rPr>
          <w:rFonts w:cs="Arial"/>
        </w:rPr>
        <w:t>9=Athletic scholarship</w:t>
      </w:r>
    </w:p>
    <w:p w14:paraId="2DCC9EEF" w14:textId="77777777" w:rsidR="008503B6" w:rsidRPr="003A33B8" w:rsidRDefault="008503B6" w:rsidP="008503B6">
      <w:pPr>
        <w:spacing w:after="0"/>
        <w:rPr>
          <w:rFonts w:cs="Arial"/>
        </w:rPr>
      </w:pPr>
      <w:r w:rsidRPr="003A33B8">
        <w:rPr>
          <w:rFonts w:cs="Arial"/>
        </w:rPr>
        <w:t>10=Tuition waiver, faculty/staff</w:t>
      </w:r>
    </w:p>
    <w:p w14:paraId="1DF9F026" w14:textId="77777777" w:rsidR="008503B6" w:rsidRPr="003A33B8" w:rsidRDefault="008503B6" w:rsidP="008503B6">
      <w:pPr>
        <w:spacing w:after="0"/>
        <w:rPr>
          <w:rFonts w:cs="Arial"/>
        </w:rPr>
      </w:pPr>
      <w:r w:rsidRPr="003A33B8">
        <w:rPr>
          <w:rFonts w:cs="Arial"/>
        </w:rPr>
        <w:t>11=Teaching assistantship/stipend</w:t>
      </w:r>
    </w:p>
    <w:p w14:paraId="187E938F" w14:textId="77777777" w:rsidR="008503B6" w:rsidRPr="003A33B8" w:rsidRDefault="008503B6" w:rsidP="008503B6">
      <w:pPr>
        <w:spacing w:after="0"/>
        <w:rPr>
          <w:rFonts w:cs="Arial"/>
        </w:rPr>
      </w:pPr>
      <w:r w:rsidRPr="003A33B8">
        <w:rPr>
          <w:rFonts w:cs="Arial"/>
        </w:rPr>
        <w:t>12=Research assistantship/stipend</w:t>
      </w:r>
    </w:p>
    <w:p w14:paraId="4AEF9FCD" w14:textId="77777777" w:rsidR="008503B6" w:rsidRPr="003A33B8" w:rsidRDefault="008503B6" w:rsidP="008503B6">
      <w:pPr>
        <w:spacing w:after="0"/>
        <w:rPr>
          <w:rFonts w:cs="Arial"/>
        </w:rPr>
      </w:pPr>
      <w:r w:rsidRPr="003A33B8">
        <w:rPr>
          <w:rFonts w:cs="Arial"/>
        </w:rPr>
        <w:t>13=Other assistantship/stipend</w:t>
      </w:r>
    </w:p>
    <w:p w14:paraId="65D266EB" w14:textId="77777777" w:rsidR="008503B6" w:rsidRPr="003A33B8" w:rsidRDefault="008503B6" w:rsidP="008503B6">
      <w:pPr>
        <w:spacing w:after="0"/>
        <w:rPr>
          <w:rFonts w:cs="Arial"/>
        </w:rPr>
      </w:pPr>
      <w:r w:rsidRPr="003A33B8">
        <w:rPr>
          <w:rFonts w:cs="Arial"/>
        </w:rPr>
        <w:t>14=Traineeship</w:t>
      </w:r>
    </w:p>
    <w:p w14:paraId="53C33158" w14:textId="77777777" w:rsidR="008503B6" w:rsidRPr="003A33B8" w:rsidRDefault="008503B6" w:rsidP="008503B6">
      <w:pPr>
        <w:spacing w:after="0"/>
        <w:rPr>
          <w:rFonts w:cs="Arial"/>
        </w:rPr>
      </w:pPr>
      <w:r w:rsidRPr="003A33B8">
        <w:rPr>
          <w:rFonts w:cs="Arial"/>
        </w:rPr>
        <w:t>15=ROTC/Armed Forces Grants</w:t>
      </w:r>
    </w:p>
    <w:p w14:paraId="0248CCFF" w14:textId="77777777" w:rsidR="008503B6" w:rsidRPr="003A33B8" w:rsidRDefault="008503B6" w:rsidP="008503B6">
      <w:pPr>
        <w:spacing w:after="0"/>
        <w:rPr>
          <w:rFonts w:cs="Arial"/>
        </w:rPr>
      </w:pPr>
      <w:r w:rsidRPr="003A33B8">
        <w:rPr>
          <w:rFonts w:cs="Arial"/>
        </w:rPr>
        <w:t>16=Veterans benefits</w:t>
      </w:r>
    </w:p>
    <w:p w14:paraId="3DED05D0" w14:textId="77777777" w:rsidR="008503B6" w:rsidRPr="003A33B8" w:rsidRDefault="008503B6" w:rsidP="008503B6">
      <w:pPr>
        <w:spacing w:after="0"/>
        <w:rPr>
          <w:rFonts w:cs="Arial"/>
        </w:rPr>
      </w:pPr>
      <w:r w:rsidRPr="003A33B8">
        <w:rPr>
          <w:rFonts w:cs="Arial"/>
        </w:rPr>
        <w:t>17=Resident advisor/assistant (RA) benefits</w:t>
      </w:r>
    </w:p>
    <w:p w14:paraId="4904D8BA" w14:textId="77777777" w:rsidR="008503B6" w:rsidRPr="003A33B8" w:rsidRDefault="008503B6" w:rsidP="008503B6">
      <w:pPr>
        <w:spacing w:after="0"/>
        <w:rPr>
          <w:rFonts w:cs="Arial"/>
        </w:rPr>
      </w:pPr>
      <w:r w:rsidRPr="003A33B8">
        <w:rPr>
          <w:rFonts w:cs="Arial"/>
        </w:rPr>
        <w:t>18=WIA/Job training/Vocational Rehabilitation</w:t>
      </w:r>
    </w:p>
    <w:p w14:paraId="59FB3215" w14:textId="77777777" w:rsidR="008503B6" w:rsidRPr="003A33B8" w:rsidRDefault="008503B6" w:rsidP="008503B6">
      <w:pPr>
        <w:spacing w:after="0"/>
        <w:rPr>
          <w:rFonts w:cs="Arial"/>
        </w:rPr>
      </w:pPr>
      <w:r w:rsidRPr="003A33B8">
        <w:rPr>
          <w:rFonts w:cs="Arial"/>
        </w:rPr>
        <w:t>19=Employer aid</w:t>
      </w:r>
    </w:p>
    <w:p w14:paraId="14BD39A8" w14:textId="77777777" w:rsidR="008503B6" w:rsidRPr="003A33B8" w:rsidRDefault="008503B6" w:rsidP="008503B6">
      <w:pPr>
        <w:pStyle w:val="Heading3"/>
        <w:rPr>
          <w:rFonts w:cs="Arial"/>
        </w:rPr>
      </w:pPr>
      <w:bookmarkStart w:id="405" w:name="_Toc489441110"/>
      <w:bookmarkStart w:id="406" w:name="_Toc531344881"/>
      <w:r w:rsidRPr="003A33B8">
        <w:rPr>
          <w:rFonts w:cs="Arial"/>
        </w:rPr>
        <w:t>CFA</w:t>
      </w:r>
      <w:r>
        <w:rPr>
          <w:rFonts w:cs="Arial"/>
        </w:rPr>
        <w:t>GOV</w:t>
      </w:r>
      <w:r w:rsidRPr="003A33B8">
        <w:rPr>
          <w:rFonts w:cs="Arial"/>
        </w:rPr>
        <w:t>SRC0</w:t>
      </w:r>
      <w:r>
        <w:rPr>
          <w:rFonts w:cs="Arial"/>
        </w:rPr>
        <w:t>2</w:t>
      </w:r>
      <w:r w:rsidR="00735AFC">
        <w:rPr>
          <w:rFonts w:cs="Arial"/>
        </w:rPr>
        <w:t xml:space="preserve"> (NEW)</w:t>
      </w:r>
    </w:p>
    <w:p w14:paraId="3A599655" w14:textId="77777777" w:rsidR="008503B6" w:rsidRDefault="008503B6" w:rsidP="008503B6">
      <w:pPr>
        <w:rPr>
          <w:rFonts w:cs="Arial"/>
        </w:rPr>
      </w:pPr>
      <w:r w:rsidRPr="003A33B8">
        <w:rPr>
          <w:rFonts w:cs="Arial"/>
        </w:rPr>
        <w:t xml:space="preserve">Private Aid or Other Government Aid Program </w:t>
      </w:r>
      <w:r>
        <w:rPr>
          <w:rFonts w:cs="Arial"/>
        </w:rPr>
        <w:t>S</w:t>
      </w:r>
      <w:r w:rsidRPr="003A33B8">
        <w:rPr>
          <w:rFonts w:cs="Arial"/>
        </w:rPr>
        <w:t xml:space="preserve">ource </w:t>
      </w:r>
      <w:r>
        <w:rPr>
          <w:rFonts w:cs="Arial"/>
        </w:rPr>
        <w:t>2</w:t>
      </w:r>
      <w:r w:rsidRPr="003A33B8">
        <w:rPr>
          <w:rFonts w:cs="Arial"/>
        </w:rPr>
        <w:t xml:space="preserve"> ___________________</w:t>
      </w:r>
    </w:p>
    <w:p w14:paraId="19E90C7A" w14:textId="77777777" w:rsidR="008503B6" w:rsidRDefault="008503B6" w:rsidP="008503B6">
      <w:pPr>
        <w:spacing w:after="0"/>
        <w:rPr>
          <w:rFonts w:cs="Arial"/>
        </w:rPr>
      </w:pPr>
      <w:r>
        <w:rPr>
          <w:rFonts w:cs="Arial"/>
        </w:rPr>
        <w:t>1=Institution</w:t>
      </w:r>
    </w:p>
    <w:p w14:paraId="1C9076BE" w14:textId="77777777" w:rsidR="008503B6" w:rsidRDefault="008503B6" w:rsidP="008503B6">
      <w:pPr>
        <w:spacing w:after="0"/>
        <w:rPr>
          <w:rFonts w:cs="Arial"/>
        </w:rPr>
      </w:pPr>
      <w:r>
        <w:rPr>
          <w:rFonts w:cs="Arial"/>
        </w:rPr>
        <w:t>2=State</w:t>
      </w:r>
    </w:p>
    <w:p w14:paraId="6D28295E" w14:textId="77777777" w:rsidR="008503B6" w:rsidRDefault="008503B6" w:rsidP="008503B6">
      <w:pPr>
        <w:spacing w:after="0"/>
        <w:rPr>
          <w:rFonts w:cs="Arial"/>
        </w:rPr>
      </w:pPr>
      <w:r>
        <w:rPr>
          <w:rFonts w:cs="Arial"/>
        </w:rPr>
        <w:t>3=Federal</w:t>
      </w:r>
    </w:p>
    <w:p w14:paraId="38C7ECE4" w14:textId="77777777" w:rsidR="008503B6" w:rsidRPr="003A33B8" w:rsidRDefault="008503B6" w:rsidP="008503B6">
      <w:pPr>
        <w:spacing w:after="0"/>
        <w:rPr>
          <w:rFonts w:cs="Arial"/>
        </w:rPr>
      </w:pPr>
      <w:r>
        <w:rPr>
          <w:rFonts w:cs="Arial"/>
        </w:rPr>
        <w:t>4=Other</w:t>
      </w:r>
    </w:p>
    <w:p w14:paraId="68D7B67A" w14:textId="77777777" w:rsidR="008503B6" w:rsidRPr="003A33B8" w:rsidRDefault="008503B6" w:rsidP="008503B6">
      <w:pPr>
        <w:pStyle w:val="Heading3"/>
        <w:rPr>
          <w:rFonts w:cs="Arial"/>
        </w:rPr>
      </w:pPr>
      <w:r w:rsidRPr="003A33B8">
        <w:rPr>
          <w:rFonts w:cs="Arial"/>
        </w:rPr>
        <w:t>CFAGOVAMT02</w:t>
      </w:r>
      <w:bookmarkEnd w:id="405"/>
      <w:bookmarkEnd w:id="406"/>
    </w:p>
    <w:p w14:paraId="36804362" w14:textId="77777777" w:rsidR="008503B6" w:rsidRPr="003A33B8" w:rsidRDefault="008503B6" w:rsidP="008503B6">
      <w:pPr>
        <w:rPr>
          <w:rFonts w:cs="Arial"/>
        </w:rPr>
      </w:pPr>
      <w:r w:rsidRPr="003A33B8">
        <w:rPr>
          <w:rFonts w:cs="Arial"/>
        </w:rPr>
        <w:t>Private Aid or Other Government Aid Program Amount 2 ___________________</w:t>
      </w:r>
    </w:p>
    <w:p w14:paraId="71A5D101" w14:textId="77777777" w:rsidR="008503B6" w:rsidRPr="003A33B8" w:rsidRDefault="008503B6" w:rsidP="008503B6">
      <w:pPr>
        <w:pStyle w:val="Heading3"/>
        <w:rPr>
          <w:rFonts w:cs="Arial"/>
        </w:rPr>
      </w:pPr>
      <w:bookmarkStart w:id="407" w:name="_Toc489441111"/>
      <w:bookmarkStart w:id="408" w:name="_Toc531344882"/>
      <w:r w:rsidRPr="003A33B8">
        <w:rPr>
          <w:rFonts w:cs="Arial"/>
        </w:rPr>
        <w:t>CFAOTHGOV03</w:t>
      </w:r>
      <w:bookmarkEnd w:id="407"/>
      <w:bookmarkEnd w:id="408"/>
    </w:p>
    <w:p w14:paraId="014FFB5E" w14:textId="77777777" w:rsidR="008503B6" w:rsidRDefault="008503B6" w:rsidP="008503B6">
      <w:pPr>
        <w:rPr>
          <w:rFonts w:cs="Arial"/>
        </w:rPr>
      </w:pPr>
      <w:r w:rsidRPr="003A33B8">
        <w:rPr>
          <w:rFonts w:cs="Arial"/>
        </w:rPr>
        <w:t>Private Aid or Other Government Aid Program Name 3 ___________________</w:t>
      </w:r>
    </w:p>
    <w:p w14:paraId="746AFD1E" w14:textId="77777777" w:rsidR="008503B6" w:rsidRPr="003A33B8" w:rsidRDefault="008503B6" w:rsidP="008503B6">
      <w:pPr>
        <w:rPr>
          <w:rFonts w:cs="Arial"/>
        </w:rPr>
      </w:pPr>
      <w:r>
        <w:rPr>
          <w:rFonts w:cs="Arial"/>
        </w:rPr>
        <w:t>Aid program names will not be released with the final data. This information will be used to data quality review, such as to verify that reported amounts fall within statutory limits and ensure that the financial aid type and source are correctly coded.</w:t>
      </w:r>
    </w:p>
    <w:p w14:paraId="477D5C0A" w14:textId="77777777" w:rsidR="008503B6" w:rsidRPr="003A33B8" w:rsidRDefault="008503B6" w:rsidP="008503B6">
      <w:pPr>
        <w:pStyle w:val="Heading3"/>
        <w:rPr>
          <w:rFonts w:cs="Arial"/>
        </w:rPr>
      </w:pPr>
      <w:bookmarkStart w:id="409" w:name="_Toc489441112"/>
      <w:bookmarkStart w:id="410" w:name="_Toc531344883"/>
      <w:r w:rsidRPr="003A33B8">
        <w:rPr>
          <w:rFonts w:cs="Arial"/>
        </w:rPr>
        <w:t>CFAGOVTYP03</w:t>
      </w:r>
      <w:bookmarkEnd w:id="409"/>
      <w:bookmarkEnd w:id="410"/>
    </w:p>
    <w:p w14:paraId="2F40BF7B" w14:textId="77777777" w:rsidR="008503B6" w:rsidRPr="003A33B8" w:rsidRDefault="008503B6" w:rsidP="008503B6">
      <w:pPr>
        <w:rPr>
          <w:rFonts w:cs="Arial"/>
        </w:rPr>
      </w:pPr>
      <w:r w:rsidRPr="003A33B8">
        <w:rPr>
          <w:rFonts w:cs="Arial"/>
        </w:rPr>
        <w:t>Private Aid or Other Government Aid Program Type 3</w:t>
      </w:r>
    </w:p>
    <w:p w14:paraId="61FE8EF9" w14:textId="77777777" w:rsidR="002A2787" w:rsidRPr="008438A4" w:rsidRDefault="002A2787" w:rsidP="002A2787">
      <w:pPr>
        <w:rPr>
          <w:rFonts w:cstheme="minorBidi"/>
          <w:szCs w:val="22"/>
        </w:rPr>
      </w:pPr>
      <w:r w:rsidRPr="008438A4">
        <w:rPr>
          <w:rFonts w:cstheme="minorBidi"/>
          <w:szCs w:val="22"/>
        </w:rPr>
        <w:t>Need-based aid is awarded based on an applicant's financial resources.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 Aid based on neither need nor merit may include an applicant's non-academic talents, demographic, or other characteristics as the awarding criteria.</w:t>
      </w:r>
    </w:p>
    <w:p w14:paraId="7DBFD69F" w14:textId="77777777" w:rsidR="008503B6" w:rsidRPr="003A33B8" w:rsidRDefault="008503B6" w:rsidP="008503B6">
      <w:pPr>
        <w:rPr>
          <w:rFonts w:cs="Arial"/>
        </w:rPr>
      </w:pPr>
      <w:r>
        <w:rPr>
          <w:rFonts w:cs="Arial"/>
        </w:rPr>
        <w:t>For help categorizing aid awards, see the Financial Aid Type Cheat Sheet on the Resources page of the PDP, or contact the Help Desk.</w:t>
      </w:r>
    </w:p>
    <w:p w14:paraId="43998EBE" w14:textId="77777777" w:rsidR="008503B6" w:rsidRPr="003A33B8" w:rsidRDefault="008503B6" w:rsidP="008503B6">
      <w:pPr>
        <w:spacing w:after="0"/>
        <w:rPr>
          <w:rFonts w:cs="Arial"/>
        </w:rPr>
      </w:pPr>
      <w:r w:rsidRPr="003A33B8">
        <w:rPr>
          <w:rFonts w:cs="Arial"/>
        </w:rPr>
        <w:t>1=Grant/scholarship, need-based</w:t>
      </w:r>
    </w:p>
    <w:p w14:paraId="7505E7F6" w14:textId="77777777" w:rsidR="008503B6" w:rsidRPr="003A33B8" w:rsidRDefault="008503B6" w:rsidP="008503B6">
      <w:pPr>
        <w:spacing w:after="0"/>
        <w:rPr>
          <w:rFonts w:cs="Arial"/>
        </w:rPr>
      </w:pPr>
      <w:r w:rsidRPr="003A33B8">
        <w:rPr>
          <w:rFonts w:cs="Arial"/>
        </w:rPr>
        <w:t>2=Grant/scholarship, merit-based</w:t>
      </w:r>
    </w:p>
    <w:p w14:paraId="7EA0B981" w14:textId="77777777" w:rsidR="008503B6" w:rsidRPr="003A33B8" w:rsidRDefault="008503B6" w:rsidP="008503B6">
      <w:pPr>
        <w:spacing w:after="0"/>
        <w:rPr>
          <w:rFonts w:cs="Arial"/>
        </w:rPr>
      </w:pPr>
      <w:r w:rsidRPr="003A33B8">
        <w:rPr>
          <w:rFonts w:cs="Arial"/>
        </w:rPr>
        <w:t>3=Grant/scholarship, both need and merit</w:t>
      </w:r>
    </w:p>
    <w:p w14:paraId="76F994DA" w14:textId="77777777" w:rsidR="008503B6" w:rsidRPr="003A33B8" w:rsidRDefault="008503B6" w:rsidP="008503B6">
      <w:pPr>
        <w:spacing w:after="0"/>
        <w:rPr>
          <w:rFonts w:cs="Arial"/>
        </w:rPr>
      </w:pPr>
      <w:r w:rsidRPr="003A33B8">
        <w:rPr>
          <w:rFonts w:cs="Arial"/>
        </w:rPr>
        <w:t>4=Grant/scholarship, neither need nor merit</w:t>
      </w:r>
    </w:p>
    <w:p w14:paraId="5FD06D4C" w14:textId="77777777" w:rsidR="008503B6" w:rsidRPr="003A33B8" w:rsidRDefault="008503B6" w:rsidP="008503B6">
      <w:pPr>
        <w:spacing w:after="0"/>
        <w:rPr>
          <w:rFonts w:cs="Arial"/>
        </w:rPr>
      </w:pPr>
      <w:r w:rsidRPr="003A33B8">
        <w:rPr>
          <w:rFonts w:cs="Arial"/>
        </w:rPr>
        <w:t>5=Grant/scholarship, unknown</w:t>
      </w:r>
    </w:p>
    <w:p w14:paraId="59FDF16C" w14:textId="77777777" w:rsidR="008503B6" w:rsidRPr="003A33B8" w:rsidRDefault="008503B6" w:rsidP="008503B6">
      <w:pPr>
        <w:spacing w:after="0"/>
        <w:rPr>
          <w:rFonts w:cs="Arial"/>
        </w:rPr>
      </w:pPr>
      <w:r w:rsidRPr="003A33B8">
        <w:rPr>
          <w:rFonts w:cs="Arial"/>
        </w:rPr>
        <w:t>6=Tuition Waiver, non-faculty/staff</w:t>
      </w:r>
    </w:p>
    <w:p w14:paraId="7E239CE3" w14:textId="77777777" w:rsidR="008503B6" w:rsidRPr="003A33B8" w:rsidRDefault="008503B6" w:rsidP="008503B6">
      <w:pPr>
        <w:spacing w:after="0"/>
        <w:rPr>
          <w:rFonts w:cs="Arial"/>
        </w:rPr>
      </w:pPr>
      <w:r w:rsidRPr="003A33B8">
        <w:rPr>
          <w:rFonts w:cs="Arial"/>
        </w:rPr>
        <w:t>7=Loan</w:t>
      </w:r>
    </w:p>
    <w:p w14:paraId="3746BCCE" w14:textId="77777777" w:rsidR="008503B6" w:rsidRPr="003A33B8" w:rsidRDefault="008503B6" w:rsidP="008503B6">
      <w:pPr>
        <w:spacing w:after="0"/>
        <w:rPr>
          <w:rFonts w:cs="Arial"/>
        </w:rPr>
      </w:pPr>
      <w:r w:rsidRPr="003A33B8">
        <w:rPr>
          <w:rFonts w:cs="Arial"/>
        </w:rPr>
        <w:t>8=Work-study</w:t>
      </w:r>
    </w:p>
    <w:p w14:paraId="2FC60CEB" w14:textId="77777777" w:rsidR="008503B6" w:rsidRPr="003A33B8" w:rsidRDefault="008503B6" w:rsidP="008503B6">
      <w:pPr>
        <w:spacing w:after="0"/>
        <w:rPr>
          <w:rFonts w:cs="Arial"/>
        </w:rPr>
      </w:pPr>
      <w:r w:rsidRPr="003A33B8">
        <w:rPr>
          <w:rFonts w:cs="Arial"/>
        </w:rPr>
        <w:t>9=Athletic scholarship</w:t>
      </w:r>
    </w:p>
    <w:p w14:paraId="5BEA644B" w14:textId="77777777" w:rsidR="008503B6" w:rsidRPr="003A33B8" w:rsidRDefault="008503B6" w:rsidP="008503B6">
      <w:pPr>
        <w:spacing w:after="0"/>
        <w:rPr>
          <w:rFonts w:cs="Arial"/>
        </w:rPr>
      </w:pPr>
      <w:r w:rsidRPr="003A33B8">
        <w:rPr>
          <w:rFonts w:cs="Arial"/>
        </w:rPr>
        <w:t>10=Tuition waiver, faculty/staff</w:t>
      </w:r>
    </w:p>
    <w:p w14:paraId="4A1671AE" w14:textId="77777777" w:rsidR="008503B6" w:rsidRPr="003A33B8" w:rsidRDefault="008503B6" w:rsidP="008503B6">
      <w:pPr>
        <w:spacing w:after="0"/>
        <w:rPr>
          <w:rFonts w:cs="Arial"/>
        </w:rPr>
      </w:pPr>
      <w:r w:rsidRPr="003A33B8">
        <w:rPr>
          <w:rFonts w:cs="Arial"/>
        </w:rPr>
        <w:t>11=Teaching assistantship/stipend</w:t>
      </w:r>
    </w:p>
    <w:p w14:paraId="5A13F148" w14:textId="77777777" w:rsidR="008503B6" w:rsidRPr="003A33B8" w:rsidRDefault="008503B6" w:rsidP="008503B6">
      <w:pPr>
        <w:spacing w:after="0"/>
        <w:rPr>
          <w:rFonts w:cs="Arial"/>
        </w:rPr>
      </w:pPr>
      <w:r w:rsidRPr="003A33B8">
        <w:rPr>
          <w:rFonts w:cs="Arial"/>
        </w:rPr>
        <w:t>12=Research assistantship/stipend</w:t>
      </w:r>
    </w:p>
    <w:p w14:paraId="4A1C4586" w14:textId="77777777" w:rsidR="008503B6" w:rsidRPr="003A33B8" w:rsidRDefault="008503B6" w:rsidP="008503B6">
      <w:pPr>
        <w:spacing w:after="0"/>
        <w:rPr>
          <w:rFonts w:cs="Arial"/>
        </w:rPr>
      </w:pPr>
      <w:r w:rsidRPr="003A33B8">
        <w:rPr>
          <w:rFonts w:cs="Arial"/>
        </w:rPr>
        <w:t>13=Other assistantship/stipend</w:t>
      </w:r>
    </w:p>
    <w:p w14:paraId="39A414E0" w14:textId="77777777" w:rsidR="008503B6" w:rsidRPr="003A33B8" w:rsidRDefault="008503B6" w:rsidP="008503B6">
      <w:pPr>
        <w:spacing w:after="0"/>
        <w:rPr>
          <w:rFonts w:cs="Arial"/>
        </w:rPr>
      </w:pPr>
      <w:r w:rsidRPr="003A33B8">
        <w:rPr>
          <w:rFonts w:cs="Arial"/>
        </w:rPr>
        <w:t>14=Traineeship</w:t>
      </w:r>
    </w:p>
    <w:p w14:paraId="66C19E21" w14:textId="77777777" w:rsidR="008503B6" w:rsidRPr="003A33B8" w:rsidRDefault="008503B6" w:rsidP="008503B6">
      <w:pPr>
        <w:spacing w:after="0"/>
        <w:rPr>
          <w:rFonts w:cs="Arial"/>
        </w:rPr>
      </w:pPr>
      <w:r w:rsidRPr="003A33B8">
        <w:rPr>
          <w:rFonts w:cs="Arial"/>
        </w:rPr>
        <w:t>15=ROTC/Armed Forces Grants</w:t>
      </w:r>
    </w:p>
    <w:p w14:paraId="2CDC4024" w14:textId="77777777" w:rsidR="008503B6" w:rsidRPr="003A33B8" w:rsidRDefault="008503B6" w:rsidP="008503B6">
      <w:pPr>
        <w:spacing w:after="0"/>
        <w:rPr>
          <w:rFonts w:cs="Arial"/>
        </w:rPr>
      </w:pPr>
      <w:r w:rsidRPr="003A33B8">
        <w:rPr>
          <w:rFonts w:cs="Arial"/>
        </w:rPr>
        <w:t>16=Veterans benefits</w:t>
      </w:r>
    </w:p>
    <w:p w14:paraId="18956AFD" w14:textId="77777777" w:rsidR="008503B6" w:rsidRPr="003A33B8" w:rsidRDefault="008503B6" w:rsidP="008503B6">
      <w:pPr>
        <w:spacing w:after="0"/>
        <w:rPr>
          <w:rFonts w:cs="Arial"/>
        </w:rPr>
      </w:pPr>
      <w:r w:rsidRPr="003A33B8">
        <w:rPr>
          <w:rFonts w:cs="Arial"/>
        </w:rPr>
        <w:t>17=Resident advisor/assistant (RA) benefits</w:t>
      </w:r>
    </w:p>
    <w:p w14:paraId="37363172" w14:textId="77777777" w:rsidR="008503B6" w:rsidRPr="003A33B8" w:rsidRDefault="008503B6" w:rsidP="008503B6">
      <w:pPr>
        <w:spacing w:after="0"/>
        <w:rPr>
          <w:rFonts w:cs="Arial"/>
        </w:rPr>
      </w:pPr>
      <w:r w:rsidRPr="003A33B8">
        <w:rPr>
          <w:rFonts w:cs="Arial"/>
        </w:rPr>
        <w:t>18=WIA/Job training/Vocational Rehabilitation</w:t>
      </w:r>
    </w:p>
    <w:p w14:paraId="3513AB78" w14:textId="77777777" w:rsidR="008503B6" w:rsidRPr="003A33B8" w:rsidRDefault="008503B6" w:rsidP="008503B6">
      <w:pPr>
        <w:spacing w:after="0"/>
        <w:rPr>
          <w:rFonts w:cs="Arial"/>
        </w:rPr>
      </w:pPr>
      <w:r w:rsidRPr="003A33B8">
        <w:rPr>
          <w:rFonts w:cs="Arial"/>
        </w:rPr>
        <w:t>19=Employer aid</w:t>
      </w:r>
    </w:p>
    <w:p w14:paraId="4EA5F841" w14:textId="77777777" w:rsidR="008503B6" w:rsidRPr="003A33B8" w:rsidRDefault="008503B6" w:rsidP="008503B6">
      <w:pPr>
        <w:pStyle w:val="Heading3"/>
        <w:rPr>
          <w:rFonts w:cs="Arial"/>
        </w:rPr>
      </w:pPr>
      <w:bookmarkStart w:id="411" w:name="_Toc489441113"/>
      <w:bookmarkStart w:id="412" w:name="_Toc531344884"/>
      <w:r w:rsidRPr="003A33B8">
        <w:rPr>
          <w:rFonts w:cs="Arial"/>
        </w:rPr>
        <w:t>CFA</w:t>
      </w:r>
      <w:r>
        <w:rPr>
          <w:rFonts w:cs="Arial"/>
        </w:rPr>
        <w:t>GOV</w:t>
      </w:r>
      <w:r w:rsidRPr="003A33B8">
        <w:rPr>
          <w:rFonts w:cs="Arial"/>
        </w:rPr>
        <w:t>SRC0</w:t>
      </w:r>
      <w:r>
        <w:rPr>
          <w:rFonts w:cs="Arial"/>
        </w:rPr>
        <w:t>3</w:t>
      </w:r>
      <w:r w:rsidR="00735AFC">
        <w:rPr>
          <w:rFonts w:cs="Arial"/>
        </w:rPr>
        <w:t xml:space="preserve"> (NEW)</w:t>
      </w:r>
    </w:p>
    <w:p w14:paraId="5031B166" w14:textId="77777777" w:rsidR="008503B6" w:rsidRDefault="008503B6" w:rsidP="008503B6">
      <w:pPr>
        <w:rPr>
          <w:rFonts w:cs="Arial"/>
        </w:rPr>
      </w:pPr>
      <w:r w:rsidRPr="003A33B8">
        <w:rPr>
          <w:rFonts w:cs="Arial"/>
        </w:rPr>
        <w:t xml:space="preserve">Private Aid or Other Government Aid Program </w:t>
      </w:r>
      <w:r>
        <w:rPr>
          <w:rFonts w:cs="Arial"/>
        </w:rPr>
        <w:t>S</w:t>
      </w:r>
      <w:r w:rsidRPr="003A33B8">
        <w:rPr>
          <w:rFonts w:cs="Arial"/>
        </w:rPr>
        <w:t xml:space="preserve">ource </w:t>
      </w:r>
      <w:r>
        <w:rPr>
          <w:rFonts w:cs="Arial"/>
        </w:rPr>
        <w:t>3</w:t>
      </w:r>
      <w:r w:rsidRPr="003A33B8">
        <w:rPr>
          <w:rFonts w:cs="Arial"/>
        </w:rPr>
        <w:t xml:space="preserve"> ___________________</w:t>
      </w:r>
    </w:p>
    <w:p w14:paraId="1D6F8374" w14:textId="77777777" w:rsidR="008503B6" w:rsidRDefault="008503B6" w:rsidP="008503B6">
      <w:pPr>
        <w:spacing w:after="0"/>
        <w:rPr>
          <w:rFonts w:cs="Arial"/>
        </w:rPr>
      </w:pPr>
      <w:r>
        <w:rPr>
          <w:rFonts w:cs="Arial"/>
        </w:rPr>
        <w:t>1=Institution</w:t>
      </w:r>
    </w:p>
    <w:p w14:paraId="5A12B41C" w14:textId="77777777" w:rsidR="008503B6" w:rsidRDefault="008503B6" w:rsidP="008503B6">
      <w:pPr>
        <w:spacing w:after="0"/>
        <w:rPr>
          <w:rFonts w:cs="Arial"/>
        </w:rPr>
      </w:pPr>
      <w:r>
        <w:rPr>
          <w:rFonts w:cs="Arial"/>
        </w:rPr>
        <w:t>2=State</w:t>
      </w:r>
    </w:p>
    <w:p w14:paraId="1A946E24" w14:textId="77777777" w:rsidR="008503B6" w:rsidRDefault="008503B6" w:rsidP="008503B6">
      <w:pPr>
        <w:spacing w:after="0"/>
        <w:rPr>
          <w:rFonts w:cs="Arial"/>
        </w:rPr>
      </w:pPr>
      <w:r>
        <w:rPr>
          <w:rFonts w:cs="Arial"/>
        </w:rPr>
        <w:t>3=Federal</w:t>
      </w:r>
    </w:p>
    <w:p w14:paraId="4B5217FF" w14:textId="77777777" w:rsidR="008503B6" w:rsidRPr="003A33B8" w:rsidRDefault="008503B6" w:rsidP="008503B6">
      <w:pPr>
        <w:spacing w:after="0"/>
        <w:rPr>
          <w:rFonts w:cs="Arial"/>
        </w:rPr>
      </w:pPr>
      <w:r>
        <w:rPr>
          <w:rFonts w:cs="Arial"/>
        </w:rPr>
        <w:t>4=Other</w:t>
      </w:r>
    </w:p>
    <w:p w14:paraId="276F5EF7" w14:textId="77777777" w:rsidR="008503B6" w:rsidRPr="003A33B8" w:rsidRDefault="008503B6" w:rsidP="008503B6">
      <w:pPr>
        <w:pStyle w:val="Heading3"/>
        <w:rPr>
          <w:rFonts w:cs="Arial"/>
        </w:rPr>
      </w:pPr>
      <w:r w:rsidRPr="003A33B8">
        <w:rPr>
          <w:rFonts w:cs="Arial"/>
        </w:rPr>
        <w:t>CFAGOVAMT03</w:t>
      </w:r>
      <w:bookmarkEnd w:id="411"/>
      <w:bookmarkEnd w:id="412"/>
    </w:p>
    <w:p w14:paraId="769AEE96" w14:textId="77777777" w:rsidR="008503B6" w:rsidRPr="003A33B8" w:rsidRDefault="008503B6" w:rsidP="008503B6">
      <w:pPr>
        <w:rPr>
          <w:rFonts w:cs="Arial"/>
        </w:rPr>
      </w:pPr>
      <w:r w:rsidRPr="003A33B8">
        <w:rPr>
          <w:rFonts w:cs="Arial"/>
        </w:rPr>
        <w:t>Private Aid or Other Government Aid Program Amount 3 ___________________</w:t>
      </w:r>
    </w:p>
    <w:p w14:paraId="30BFEDEC" w14:textId="77777777" w:rsidR="008503B6" w:rsidRPr="003A33B8" w:rsidRDefault="008503B6" w:rsidP="008503B6">
      <w:pPr>
        <w:pStyle w:val="Heading3"/>
        <w:rPr>
          <w:rFonts w:cs="Arial"/>
        </w:rPr>
      </w:pPr>
      <w:bookmarkStart w:id="413" w:name="_Toc489441114"/>
      <w:bookmarkStart w:id="414" w:name="_Toc531344885"/>
      <w:r w:rsidRPr="003A33B8">
        <w:rPr>
          <w:rFonts w:cs="Arial"/>
        </w:rPr>
        <w:t>SUBSECTION: OTHER AID</w:t>
      </w:r>
      <w:bookmarkEnd w:id="413"/>
      <w:bookmarkEnd w:id="414"/>
    </w:p>
    <w:p w14:paraId="6F15A108" w14:textId="4E2ACF1C" w:rsidR="00A16457" w:rsidRPr="000B59F8" w:rsidRDefault="00A16457" w:rsidP="00A16457">
      <w:r>
        <w:rPr>
          <w:rFonts w:cs="Arial"/>
        </w:rPr>
        <w:t>[</w:t>
      </w:r>
      <w:r w:rsidRPr="000B59F8">
        <w:rPr>
          <w:rFonts w:cs="Arial"/>
        </w:rPr>
        <w:t xml:space="preserve">FOR TERM-BASED INSTITUTIONS: </w:t>
      </w:r>
      <w:r>
        <w:rPr>
          <w:rFonts w:cs="Arial"/>
        </w:rPr>
        <w:t xml:space="preserve">If the student had any additional aid not already reported above for </w:t>
      </w:r>
      <w:r w:rsidRPr="000B59F8">
        <w:rPr>
          <w:rFonts w:cs="Arial"/>
        </w:rPr>
        <w:t>[term1, term2, term3,...]</w:t>
      </w:r>
      <w:r>
        <w:rPr>
          <w:rFonts w:cs="Arial"/>
        </w:rPr>
        <w:t>, report the whole dollar amount disbursed for each award.</w:t>
      </w:r>
      <w:r w:rsidRPr="000B59F8">
        <w:rPr>
          <w:rFonts w:cs="Arial"/>
        </w:rPr>
        <w:t xml:space="preserve"> Report the total amount disbursed for these terms combined, not separate amounts for each term. </w:t>
      </w:r>
      <w:r w:rsidRPr="000B59F8">
        <w:t>If the student has aid for this period that has not yet been disbursed, include the whole dollar amount that you expect to be disbursed. For example, if you need to report aid for the Summer 2020 term but the aid has not yet been disbursed, include the amount awarded that you expect to be disbursed.]</w:t>
      </w:r>
    </w:p>
    <w:p w14:paraId="2BCFA34C" w14:textId="0DA12AAA" w:rsidR="00A16457" w:rsidRPr="000B59F8" w:rsidRDefault="00A16457" w:rsidP="00A16457">
      <w:r w:rsidRPr="000B59F8">
        <w:t xml:space="preserve">[FOR CONTINUOUS ENROLLMENT INSTITUTIONS: </w:t>
      </w:r>
      <w:r>
        <w:t xml:space="preserve">If the student had any additional aid not reported above for the 2019-2020 financial aid year, </w:t>
      </w:r>
      <w:r w:rsidRPr="000B59F8">
        <w:t xml:space="preserve">report the total whole dollar amount disbursed for </w:t>
      </w:r>
      <w:r>
        <w:t xml:space="preserve">each award. </w:t>
      </w:r>
      <w:r w:rsidRPr="000B59F8">
        <w:t>If the student has aid for this period that has not yet been disbursed, include the whole dollar amount awarded that you expect to be disbursed.]</w:t>
      </w:r>
    </w:p>
    <w:p w14:paraId="57B869F5" w14:textId="77777777" w:rsidR="00A16457" w:rsidRPr="003E0191" w:rsidRDefault="00A16457" w:rsidP="00A16457">
      <w:pPr>
        <w:rPr>
          <w:color w:val="000000" w:themeColor="text1"/>
        </w:rPr>
      </w:pPr>
      <w:r w:rsidRPr="003E0191">
        <w:rPr>
          <w:color w:val="000000" w:themeColor="text1"/>
        </w:rPr>
        <w:t xml:space="preserve">For additional guidance and examples, please see the NPSAS:20 Student Records Handbook, which is available on the Resources page of the PDP. </w:t>
      </w:r>
    </w:p>
    <w:p w14:paraId="58C5C38E" w14:textId="6170BF0A" w:rsidR="00A16457" w:rsidRPr="003E0191" w:rsidRDefault="00A16457" w:rsidP="00A16457">
      <w:pPr>
        <w:rPr>
          <w:rFonts w:cs="Arial"/>
          <w:color w:val="000000" w:themeColor="text1"/>
        </w:rPr>
      </w:pPr>
      <w:r w:rsidRPr="003E0191">
        <w:rPr>
          <w:color w:val="000000" w:themeColor="text1"/>
        </w:rPr>
        <w:t xml:space="preserve">You may report up to </w:t>
      </w:r>
      <w:r w:rsidR="001302FF">
        <w:rPr>
          <w:color w:val="000000" w:themeColor="text1"/>
        </w:rPr>
        <w:t>three</w:t>
      </w:r>
      <w:r w:rsidRPr="003E0191">
        <w:rPr>
          <w:color w:val="000000" w:themeColor="text1"/>
        </w:rPr>
        <w:t xml:space="preserve"> awards per student in this section.</w:t>
      </w:r>
    </w:p>
    <w:p w14:paraId="6FE2646A" w14:textId="77777777" w:rsidR="008503B6" w:rsidRPr="003A33B8" w:rsidRDefault="008503B6" w:rsidP="008503B6">
      <w:pPr>
        <w:pStyle w:val="Heading3"/>
        <w:rPr>
          <w:rFonts w:cs="Arial"/>
        </w:rPr>
      </w:pPr>
      <w:bookmarkStart w:id="415" w:name="_Toc489441115"/>
      <w:bookmarkStart w:id="416" w:name="_Toc531344886"/>
      <w:r w:rsidRPr="003A33B8">
        <w:rPr>
          <w:rFonts w:cs="Arial"/>
        </w:rPr>
        <w:t>CFAOTHAID</w:t>
      </w:r>
      <w:bookmarkEnd w:id="415"/>
      <w:bookmarkEnd w:id="416"/>
    </w:p>
    <w:p w14:paraId="5B333B5B" w14:textId="77777777" w:rsidR="008503B6" w:rsidRPr="003A33B8" w:rsidRDefault="008503B6" w:rsidP="008503B6">
      <w:pPr>
        <w:rPr>
          <w:rFonts w:cs="Arial"/>
        </w:rPr>
      </w:pPr>
      <w:r w:rsidRPr="003A33B8">
        <w:rPr>
          <w:rFonts w:cs="Arial"/>
        </w:rPr>
        <w:t>Student had other aid for the July 1, 2019 to June 30, 2020 financial aid year?</w:t>
      </w:r>
    </w:p>
    <w:p w14:paraId="5778EDD8" w14:textId="77777777" w:rsidR="008503B6" w:rsidRPr="003A33B8" w:rsidRDefault="008503B6" w:rsidP="008503B6">
      <w:pPr>
        <w:spacing w:after="0"/>
        <w:rPr>
          <w:rFonts w:cs="Arial"/>
        </w:rPr>
      </w:pPr>
      <w:r w:rsidRPr="003A33B8">
        <w:rPr>
          <w:rFonts w:cs="Arial"/>
        </w:rPr>
        <w:t>0 = No</w:t>
      </w:r>
    </w:p>
    <w:p w14:paraId="554964DD" w14:textId="77777777" w:rsidR="008503B6" w:rsidRPr="003A33B8" w:rsidRDefault="008503B6" w:rsidP="008503B6">
      <w:pPr>
        <w:spacing w:after="0"/>
        <w:rPr>
          <w:rFonts w:cs="Arial"/>
        </w:rPr>
      </w:pPr>
      <w:r w:rsidRPr="003A33B8">
        <w:rPr>
          <w:rFonts w:cs="Arial"/>
        </w:rPr>
        <w:t>1 = Yes</w:t>
      </w:r>
    </w:p>
    <w:p w14:paraId="7BAF539D" w14:textId="77777777" w:rsidR="008503B6" w:rsidRPr="003A33B8" w:rsidRDefault="008503B6" w:rsidP="008503B6">
      <w:pPr>
        <w:pStyle w:val="Heading3"/>
        <w:rPr>
          <w:rFonts w:cs="Arial"/>
        </w:rPr>
      </w:pPr>
      <w:bookmarkStart w:id="417" w:name="_Toc489441116"/>
      <w:bookmarkStart w:id="418" w:name="_Toc531344887"/>
      <w:r w:rsidRPr="003A33B8">
        <w:rPr>
          <w:rFonts w:cs="Arial"/>
        </w:rPr>
        <w:t>CFAOTHNAM01</w:t>
      </w:r>
      <w:bookmarkEnd w:id="417"/>
      <w:bookmarkEnd w:id="418"/>
    </w:p>
    <w:p w14:paraId="1027AC5E" w14:textId="77777777" w:rsidR="008503B6" w:rsidRDefault="008503B6" w:rsidP="008503B6">
      <w:pPr>
        <w:rPr>
          <w:rFonts w:cs="Arial"/>
        </w:rPr>
      </w:pPr>
      <w:r w:rsidRPr="003A33B8">
        <w:rPr>
          <w:rFonts w:cs="Arial"/>
        </w:rPr>
        <w:t>Other Aid Program Name 1 ___________________</w:t>
      </w:r>
    </w:p>
    <w:p w14:paraId="5D0C4F37" w14:textId="77777777" w:rsidR="008503B6" w:rsidRPr="003A33B8" w:rsidRDefault="008503B6" w:rsidP="008503B6">
      <w:pPr>
        <w:rPr>
          <w:rFonts w:cs="Arial"/>
        </w:rPr>
      </w:pPr>
      <w:r>
        <w:rPr>
          <w:rFonts w:cs="Arial"/>
        </w:rPr>
        <w:t>Aid program names will not be released with the final data. This information will be used to data quality review, such as to verify that reported amounts fall within statutory limits and ensure that the financial aid type and source are correctly coded.</w:t>
      </w:r>
    </w:p>
    <w:p w14:paraId="3C47CC3E" w14:textId="77777777" w:rsidR="008503B6" w:rsidRPr="003A33B8" w:rsidRDefault="008503B6" w:rsidP="008503B6">
      <w:pPr>
        <w:pStyle w:val="Heading3"/>
        <w:rPr>
          <w:rFonts w:cs="Arial"/>
        </w:rPr>
      </w:pPr>
      <w:bookmarkStart w:id="419" w:name="_Toc489441117"/>
      <w:bookmarkStart w:id="420" w:name="_Toc531344888"/>
      <w:r w:rsidRPr="003A33B8">
        <w:rPr>
          <w:rFonts w:cs="Arial"/>
        </w:rPr>
        <w:t>CFAOTHTYP01</w:t>
      </w:r>
      <w:bookmarkEnd w:id="419"/>
      <w:bookmarkEnd w:id="420"/>
    </w:p>
    <w:p w14:paraId="29734981" w14:textId="77777777" w:rsidR="008503B6" w:rsidRPr="003A33B8" w:rsidRDefault="008503B6" w:rsidP="008503B6">
      <w:pPr>
        <w:rPr>
          <w:rFonts w:cs="Arial"/>
        </w:rPr>
      </w:pPr>
      <w:r w:rsidRPr="003A33B8">
        <w:rPr>
          <w:rFonts w:cs="Arial"/>
        </w:rPr>
        <w:t>Other Aid Program Type 1</w:t>
      </w:r>
    </w:p>
    <w:p w14:paraId="46D7B1AE" w14:textId="77777777" w:rsidR="002A2787" w:rsidRPr="008438A4" w:rsidRDefault="002A2787" w:rsidP="002A2787">
      <w:pPr>
        <w:rPr>
          <w:rFonts w:cstheme="minorBidi"/>
          <w:szCs w:val="22"/>
        </w:rPr>
      </w:pPr>
      <w:r w:rsidRPr="008438A4">
        <w:rPr>
          <w:rFonts w:cstheme="minorBidi"/>
          <w:szCs w:val="22"/>
        </w:rPr>
        <w:t>Need-based aid is awarded based on an applicant's financial resources.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 Aid based on neither need nor merit may include an applicant's non-academic talents, demographic, or other characteristics as the awarding criteria.</w:t>
      </w:r>
    </w:p>
    <w:p w14:paraId="5BC8358E" w14:textId="77777777" w:rsidR="008503B6" w:rsidRPr="003A33B8" w:rsidRDefault="008503B6" w:rsidP="008503B6">
      <w:pPr>
        <w:rPr>
          <w:rFonts w:cs="Arial"/>
        </w:rPr>
      </w:pPr>
      <w:r>
        <w:rPr>
          <w:rFonts w:cs="Arial"/>
        </w:rPr>
        <w:t>For help categorizing aid awards, see the Financial Aid Type Cheat Sheet on the Resources page of the PDP, or contact the Help Desk.</w:t>
      </w:r>
    </w:p>
    <w:p w14:paraId="2ABB5E28" w14:textId="77777777" w:rsidR="008503B6" w:rsidRPr="003A33B8" w:rsidRDefault="008503B6" w:rsidP="008503B6">
      <w:pPr>
        <w:spacing w:after="0"/>
        <w:rPr>
          <w:rFonts w:cs="Arial"/>
        </w:rPr>
      </w:pPr>
      <w:r w:rsidRPr="003A33B8">
        <w:rPr>
          <w:rFonts w:cs="Arial"/>
        </w:rPr>
        <w:t>1=Grant/scholarship, need-based</w:t>
      </w:r>
    </w:p>
    <w:p w14:paraId="7117E8A3" w14:textId="77777777" w:rsidR="008503B6" w:rsidRPr="003A33B8" w:rsidRDefault="008503B6" w:rsidP="008503B6">
      <w:pPr>
        <w:spacing w:after="0"/>
        <w:rPr>
          <w:rFonts w:cs="Arial"/>
        </w:rPr>
      </w:pPr>
      <w:r w:rsidRPr="003A33B8">
        <w:rPr>
          <w:rFonts w:cs="Arial"/>
        </w:rPr>
        <w:t>2=Grant/scholarship, merit-based</w:t>
      </w:r>
    </w:p>
    <w:p w14:paraId="3D44B9B0" w14:textId="77777777" w:rsidR="008503B6" w:rsidRPr="003A33B8" w:rsidRDefault="008503B6" w:rsidP="008503B6">
      <w:pPr>
        <w:spacing w:after="0"/>
        <w:rPr>
          <w:rFonts w:cs="Arial"/>
        </w:rPr>
      </w:pPr>
      <w:r w:rsidRPr="003A33B8">
        <w:rPr>
          <w:rFonts w:cs="Arial"/>
        </w:rPr>
        <w:t>3=Grant/scholarship, both need and merit</w:t>
      </w:r>
    </w:p>
    <w:p w14:paraId="1094742D" w14:textId="77777777" w:rsidR="008503B6" w:rsidRPr="003A33B8" w:rsidRDefault="008503B6" w:rsidP="008503B6">
      <w:pPr>
        <w:spacing w:after="0"/>
        <w:rPr>
          <w:rFonts w:cs="Arial"/>
        </w:rPr>
      </w:pPr>
      <w:r w:rsidRPr="003A33B8">
        <w:rPr>
          <w:rFonts w:cs="Arial"/>
        </w:rPr>
        <w:t>4=Grant/scholarship, neither need nor merit</w:t>
      </w:r>
    </w:p>
    <w:p w14:paraId="2A3990A8" w14:textId="77777777" w:rsidR="008503B6" w:rsidRPr="003A33B8" w:rsidRDefault="008503B6" w:rsidP="008503B6">
      <w:pPr>
        <w:spacing w:after="0"/>
        <w:rPr>
          <w:rFonts w:cs="Arial"/>
        </w:rPr>
      </w:pPr>
      <w:r w:rsidRPr="003A33B8">
        <w:rPr>
          <w:rFonts w:cs="Arial"/>
        </w:rPr>
        <w:t>5=Grant/scholarship, unknown</w:t>
      </w:r>
    </w:p>
    <w:p w14:paraId="7D6F3A3F" w14:textId="77777777" w:rsidR="008503B6" w:rsidRPr="003A33B8" w:rsidRDefault="008503B6" w:rsidP="008503B6">
      <w:pPr>
        <w:spacing w:after="0"/>
        <w:rPr>
          <w:rFonts w:cs="Arial"/>
        </w:rPr>
      </w:pPr>
      <w:r w:rsidRPr="003A33B8">
        <w:rPr>
          <w:rFonts w:cs="Arial"/>
        </w:rPr>
        <w:t>6=Tuition Waiver, non-faculty/staff</w:t>
      </w:r>
    </w:p>
    <w:p w14:paraId="2F1A6C16" w14:textId="77777777" w:rsidR="008503B6" w:rsidRPr="003A33B8" w:rsidRDefault="008503B6" w:rsidP="008503B6">
      <w:pPr>
        <w:spacing w:after="0"/>
        <w:rPr>
          <w:rFonts w:cs="Arial"/>
        </w:rPr>
      </w:pPr>
      <w:r w:rsidRPr="003A33B8">
        <w:rPr>
          <w:rFonts w:cs="Arial"/>
        </w:rPr>
        <w:t>7=Loan</w:t>
      </w:r>
    </w:p>
    <w:p w14:paraId="23B162BB" w14:textId="77777777" w:rsidR="008503B6" w:rsidRPr="003A33B8" w:rsidRDefault="008503B6" w:rsidP="008503B6">
      <w:pPr>
        <w:spacing w:after="0"/>
        <w:rPr>
          <w:rFonts w:cs="Arial"/>
        </w:rPr>
      </w:pPr>
      <w:r w:rsidRPr="003A33B8">
        <w:rPr>
          <w:rFonts w:cs="Arial"/>
        </w:rPr>
        <w:t>8=Work-study</w:t>
      </w:r>
    </w:p>
    <w:p w14:paraId="6725787F" w14:textId="77777777" w:rsidR="008503B6" w:rsidRPr="003A33B8" w:rsidRDefault="008503B6" w:rsidP="008503B6">
      <w:pPr>
        <w:spacing w:after="0"/>
        <w:rPr>
          <w:rFonts w:cs="Arial"/>
        </w:rPr>
      </w:pPr>
      <w:r w:rsidRPr="003A33B8">
        <w:rPr>
          <w:rFonts w:cs="Arial"/>
        </w:rPr>
        <w:t>9=Athletic scholarship</w:t>
      </w:r>
    </w:p>
    <w:p w14:paraId="238C94CD" w14:textId="77777777" w:rsidR="008503B6" w:rsidRPr="003A33B8" w:rsidRDefault="008503B6" w:rsidP="008503B6">
      <w:pPr>
        <w:spacing w:after="0"/>
        <w:rPr>
          <w:rFonts w:cs="Arial"/>
        </w:rPr>
      </w:pPr>
      <w:r w:rsidRPr="003A33B8">
        <w:rPr>
          <w:rFonts w:cs="Arial"/>
        </w:rPr>
        <w:t>10=Tuition waiver, faculty/staff</w:t>
      </w:r>
    </w:p>
    <w:p w14:paraId="63354F31" w14:textId="77777777" w:rsidR="008503B6" w:rsidRPr="003A33B8" w:rsidRDefault="008503B6" w:rsidP="008503B6">
      <w:pPr>
        <w:spacing w:after="0"/>
        <w:rPr>
          <w:rFonts w:cs="Arial"/>
        </w:rPr>
      </w:pPr>
      <w:r w:rsidRPr="003A33B8">
        <w:rPr>
          <w:rFonts w:cs="Arial"/>
        </w:rPr>
        <w:t>11=Teaching assistantship/stipend</w:t>
      </w:r>
    </w:p>
    <w:p w14:paraId="0F2BF906" w14:textId="77777777" w:rsidR="008503B6" w:rsidRPr="003A33B8" w:rsidRDefault="008503B6" w:rsidP="008503B6">
      <w:pPr>
        <w:spacing w:after="0"/>
        <w:rPr>
          <w:rFonts w:cs="Arial"/>
        </w:rPr>
      </w:pPr>
      <w:r w:rsidRPr="003A33B8">
        <w:rPr>
          <w:rFonts w:cs="Arial"/>
        </w:rPr>
        <w:t>12=Research assistantship/stipend</w:t>
      </w:r>
    </w:p>
    <w:p w14:paraId="24FD1613" w14:textId="77777777" w:rsidR="008503B6" w:rsidRPr="003A33B8" w:rsidRDefault="008503B6" w:rsidP="008503B6">
      <w:pPr>
        <w:spacing w:after="0"/>
        <w:rPr>
          <w:rFonts w:cs="Arial"/>
        </w:rPr>
      </w:pPr>
      <w:r w:rsidRPr="003A33B8">
        <w:rPr>
          <w:rFonts w:cs="Arial"/>
        </w:rPr>
        <w:t>13=Other assistantship/stipend</w:t>
      </w:r>
    </w:p>
    <w:p w14:paraId="1C44A7E7" w14:textId="77777777" w:rsidR="008503B6" w:rsidRPr="003A33B8" w:rsidRDefault="008503B6" w:rsidP="008503B6">
      <w:pPr>
        <w:spacing w:after="0"/>
        <w:rPr>
          <w:rFonts w:cs="Arial"/>
        </w:rPr>
      </w:pPr>
      <w:r w:rsidRPr="003A33B8">
        <w:rPr>
          <w:rFonts w:cs="Arial"/>
        </w:rPr>
        <w:t>14=Traineeship</w:t>
      </w:r>
    </w:p>
    <w:p w14:paraId="10EA09F5" w14:textId="77777777" w:rsidR="008503B6" w:rsidRPr="003A33B8" w:rsidRDefault="008503B6" w:rsidP="008503B6">
      <w:pPr>
        <w:spacing w:after="0"/>
        <w:rPr>
          <w:rFonts w:cs="Arial"/>
        </w:rPr>
      </w:pPr>
      <w:r w:rsidRPr="003A33B8">
        <w:rPr>
          <w:rFonts w:cs="Arial"/>
        </w:rPr>
        <w:t>15=ROTC/Armed Forces Grants</w:t>
      </w:r>
    </w:p>
    <w:p w14:paraId="7D8CC8F4" w14:textId="77777777" w:rsidR="008503B6" w:rsidRPr="003A33B8" w:rsidRDefault="008503B6" w:rsidP="008503B6">
      <w:pPr>
        <w:spacing w:after="0"/>
        <w:rPr>
          <w:rFonts w:cs="Arial"/>
        </w:rPr>
      </w:pPr>
      <w:r w:rsidRPr="003A33B8">
        <w:rPr>
          <w:rFonts w:cs="Arial"/>
        </w:rPr>
        <w:t>16=Veterans benefits</w:t>
      </w:r>
    </w:p>
    <w:p w14:paraId="1D062763" w14:textId="77777777" w:rsidR="008503B6" w:rsidRPr="003A33B8" w:rsidRDefault="008503B6" w:rsidP="008503B6">
      <w:pPr>
        <w:spacing w:after="0"/>
        <w:rPr>
          <w:rFonts w:cs="Arial"/>
        </w:rPr>
      </w:pPr>
      <w:r w:rsidRPr="003A33B8">
        <w:rPr>
          <w:rFonts w:cs="Arial"/>
        </w:rPr>
        <w:t>17=Resident advisor/assistant (RA) benefits</w:t>
      </w:r>
    </w:p>
    <w:p w14:paraId="1021C66D" w14:textId="77777777" w:rsidR="008503B6" w:rsidRPr="003A33B8" w:rsidRDefault="008503B6" w:rsidP="008503B6">
      <w:pPr>
        <w:spacing w:after="0"/>
        <w:rPr>
          <w:rFonts w:cs="Arial"/>
        </w:rPr>
      </w:pPr>
      <w:r w:rsidRPr="003A33B8">
        <w:rPr>
          <w:rFonts w:cs="Arial"/>
        </w:rPr>
        <w:t>18=WIA/Job training/Vocational Rehabilitation</w:t>
      </w:r>
    </w:p>
    <w:p w14:paraId="7AC605AE" w14:textId="77777777" w:rsidR="008503B6" w:rsidRPr="003A33B8" w:rsidRDefault="008503B6" w:rsidP="008503B6">
      <w:pPr>
        <w:spacing w:after="0"/>
        <w:rPr>
          <w:rFonts w:cs="Arial"/>
        </w:rPr>
      </w:pPr>
      <w:r w:rsidRPr="003A33B8">
        <w:rPr>
          <w:rFonts w:cs="Arial"/>
        </w:rPr>
        <w:t>19=Employer aid</w:t>
      </w:r>
    </w:p>
    <w:p w14:paraId="19D4EC5C" w14:textId="77777777" w:rsidR="008503B6" w:rsidRPr="003A33B8" w:rsidRDefault="008503B6" w:rsidP="008503B6">
      <w:pPr>
        <w:pStyle w:val="Heading3"/>
        <w:rPr>
          <w:rFonts w:cs="Arial"/>
        </w:rPr>
      </w:pPr>
      <w:bookmarkStart w:id="421" w:name="_Toc489441118"/>
      <w:bookmarkStart w:id="422" w:name="_Toc531344889"/>
      <w:r w:rsidRPr="003A33B8">
        <w:rPr>
          <w:rFonts w:cs="Arial"/>
        </w:rPr>
        <w:t>CFAOTHSRC01</w:t>
      </w:r>
      <w:bookmarkEnd w:id="421"/>
      <w:bookmarkEnd w:id="422"/>
    </w:p>
    <w:p w14:paraId="187C3A8C" w14:textId="77777777" w:rsidR="008503B6" w:rsidRDefault="008503B6" w:rsidP="008503B6">
      <w:pPr>
        <w:rPr>
          <w:rFonts w:cs="Arial"/>
        </w:rPr>
      </w:pPr>
      <w:r w:rsidRPr="003A33B8">
        <w:rPr>
          <w:rFonts w:cs="Arial"/>
        </w:rPr>
        <w:t>Other Aid Program Source 1 ___________________</w:t>
      </w:r>
    </w:p>
    <w:p w14:paraId="70DEDE61" w14:textId="77777777" w:rsidR="008503B6" w:rsidRDefault="008503B6" w:rsidP="008503B6">
      <w:pPr>
        <w:spacing w:after="0"/>
        <w:rPr>
          <w:rFonts w:cs="Arial"/>
        </w:rPr>
      </w:pPr>
      <w:r>
        <w:rPr>
          <w:rFonts w:cs="Arial"/>
        </w:rPr>
        <w:t>1=Institution</w:t>
      </w:r>
    </w:p>
    <w:p w14:paraId="3106210E" w14:textId="77777777" w:rsidR="008503B6" w:rsidRDefault="008503B6" w:rsidP="008503B6">
      <w:pPr>
        <w:spacing w:after="0"/>
        <w:rPr>
          <w:rFonts w:cs="Arial"/>
        </w:rPr>
      </w:pPr>
      <w:r>
        <w:rPr>
          <w:rFonts w:cs="Arial"/>
        </w:rPr>
        <w:t>2=State</w:t>
      </w:r>
    </w:p>
    <w:p w14:paraId="532EECA1" w14:textId="77777777" w:rsidR="008503B6" w:rsidRDefault="008503B6" w:rsidP="008503B6">
      <w:pPr>
        <w:spacing w:after="0"/>
        <w:rPr>
          <w:rFonts w:cs="Arial"/>
        </w:rPr>
      </w:pPr>
      <w:r>
        <w:rPr>
          <w:rFonts w:cs="Arial"/>
        </w:rPr>
        <w:t>3=Federal</w:t>
      </w:r>
    </w:p>
    <w:p w14:paraId="4A38AE76" w14:textId="77777777" w:rsidR="008503B6" w:rsidRPr="003A33B8" w:rsidRDefault="008503B6" w:rsidP="008503B6">
      <w:pPr>
        <w:spacing w:after="0"/>
        <w:rPr>
          <w:rFonts w:cs="Arial"/>
        </w:rPr>
      </w:pPr>
      <w:r>
        <w:rPr>
          <w:rFonts w:cs="Arial"/>
        </w:rPr>
        <w:t>4=Other</w:t>
      </w:r>
    </w:p>
    <w:p w14:paraId="7B89B3C3" w14:textId="77777777" w:rsidR="008503B6" w:rsidRPr="003A33B8" w:rsidRDefault="008503B6" w:rsidP="008503B6">
      <w:pPr>
        <w:pStyle w:val="Heading3"/>
        <w:rPr>
          <w:rFonts w:cs="Arial"/>
        </w:rPr>
      </w:pPr>
      <w:bookmarkStart w:id="423" w:name="_Toc489441119"/>
      <w:bookmarkStart w:id="424" w:name="_Toc531344890"/>
      <w:r w:rsidRPr="003A33B8">
        <w:rPr>
          <w:rFonts w:cs="Arial"/>
        </w:rPr>
        <w:t>CFAOTHAMT01</w:t>
      </w:r>
      <w:bookmarkEnd w:id="423"/>
      <w:bookmarkEnd w:id="424"/>
    </w:p>
    <w:p w14:paraId="6CC24A4E" w14:textId="77777777" w:rsidR="008503B6" w:rsidRPr="003A33B8" w:rsidRDefault="008503B6" w:rsidP="008503B6">
      <w:pPr>
        <w:rPr>
          <w:rFonts w:cs="Arial"/>
        </w:rPr>
      </w:pPr>
      <w:r w:rsidRPr="003A33B8">
        <w:rPr>
          <w:rFonts w:cs="Arial"/>
        </w:rPr>
        <w:t>Other Aid Program Amount 1 ___________________</w:t>
      </w:r>
    </w:p>
    <w:p w14:paraId="74A985F3" w14:textId="4919AF91" w:rsidR="008503B6" w:rsidRPr="003A33B8" w:rsidRDefault="008503B6" w:rsidP="008503B6">
      <w:pPr>
        <w:pStyle w:val="Heading3"/>
        <w:rPr>
          <w:rFonts w:cs="Arial"/>
        </w:rPr>
      </w:pPr>
      <w:bookmarkStart w:id="425" w:name="_Toc489441120"/>
      <w:bookmarkStart w:id="426" w:name="_Toc531344891"/>
      <w:r w:rsidRPr="003A33B8">
        <w:rPr>
          <w:rFonts w:cs="Arial"/>
        </w:rPr>
        <w:t>CFAOTHNAM0</w:t>
      </w:r>
      <w:r w:rsidR="004556A8">
        <w:rPr>
          <w:rFonts w:cs="Arial"/>
        </w:rPr>
        <w:t>2</w:t>
      </w:r>
      <w:bookmarkEnd w:id="425"/>
      <w:bookmarkEnd w:id="426"/>
    </w:p>
    <w:p w14:paraId="26849F9C" w14:textId="77777777" w:rsidR="008503B6" w:rsidRDefault="008503B6" w:rsidP="008503B6">
      <w:pPr>
        <w:rPr>
          <w:rFonts w:cs="Arial"/>
        </w:rPr>
      </w:pPr>
      <w:r w:rsidRPr="003A33B8">
        <w:rPr>
          <w:rFonts w:cs="Arial"/>
        </w:rPr>
        <w:t>Other Aid Program Name 2 ___________________</w:t>
      </w:r>
    </w:p>
    <w:p w14:paraId="48EBDF8A" w14:textId="77777777" w:rsidR="008503B6" w:rsidRPr="003A33B8" w:rsidRDefault="008503B6" w:rsidP="008503B6">
      <w:pPr>
        <w:rPr>
          <w:rFonts w:cs="Arial"/>
        </w:rPr>
      </w:pPr>
      <w:r>
        <w:rPr>
          <w:rFonts w:cs="Arial"/>
        </w:rPr>
        <w:t>Aid program names will not be released with the final data. This information will be used to data quality review, such as to verify that reported amounts fall within statutory limits and ensure that the financial aid type and source are correctly coded.</w:t>
      </w:r>
    </w:p>
    <w:p w14:paraId="1BEB8FFF" w14:textId="77777777" w:rsidR="008503B6" w:rsidRPr="003A33B8" w:rsidRDefault="008503B6" w:rsidP="008503B6">
      <w:pPr>
        <w:pStyle w:val="Heading3"/>
        <w:rPr>
          <w:rFonts w:cs="Arial"/>
        </w:rPr>
      </w:pPr>
      <w:bookmarkStart w:id="427" w:name="_Toc489441121"/>
      <w:bookmarkStart w:id="428" w:name="_Toc531344892"/>
      <w:r w:rsidRPr="003A33B8">
        <w:rPr>
          <w:rFonts w:cs="Arial"/>
        </w:rPr>
        <w:t>CFAOTHTYP02</w:t>
      </w:r>
      <w:bookmarkEnd w:id="427"/>
      <w:bookmarkEnd w:id="428"/>
    </w:p>
    <w:p w14:paraId="36FFDB77" w14:textId="77777777" w:rsidR="008503B6" w:rsidRPr="003A33B8" w:rsidRDefault="008503B6" w:rsidP="008503B6">
      <w:pPr>
        <w:rPr>
          <w:rFonts w:cs="Arial"/>
        </w:rPr>
      </w:pPr>
      <w:r w:rsidRPr="003A33B8">
        <w:rPr>
          <w:rFonts w:cs="Arial"/>
        </w:rPr>
        <w:t>Other Aid Program Type 2</w:t>
      </w:r>
    </w:p>
    <w:p w14:paraId="1093360E" w14:textId="77777777" w:rsidR="002A2787" w:rsidRPr="008438A4" w:rsidRDefault="002A2787" w:rsidP="002A2787">
      <w:pPr>
        <w:rPr>
          <w:rFonts w:cstheme="minorBidi"/>
          <w:szCs w:val="22"/>
        </w:rPr>
      </w:pPr>
      <w:r w:rsidRPr="008438A4">
        <w:rPr>
          <w:rFonts w:cstheme="minorBidi"/>
          <w:szCs w:val="22"/>
        </w:rPr>
        <w:t>Need-based aid is awarded based on an applicant's financial resources.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 Aid based on neither need nor merit may include an applicant's non-academic talents, demographic, or other characteristics as the awarding criteria.</w:t>
      </w:r>
    </w:p>
    <w:p w14:paraId="7A8D780C" w14:textId="77777777" w:rsidR="008503B6" w:rsidRPr="003A33B8" w:rsidRDefault="008503B6" w:rsidP="008503B6">
      <w:pPr>
        <w:rPr>
          <w:rFonts w:cs="Arial"/>
        </w:rPr>
      </w:pPr>
      <w:r>
        <w:rPr>
          <w:rFonts w:cs="Arial"/>
        </w:rPr>
        <w:t>For help categorizing aid awards, see the Financial Aid Type Cheat Sheet on the Resources page of the PDP, or contact the Help Desk.</w:t>
      </w:r>
    </w:p>
    <w:p w14:paraId="204350B5" w14:textId="77777777" w:rsidR="008503B6" w:rsidRPr="003A33B8" w:rsidRDefault="008503B6" w:rsidP="008503B6">
      <w:pPr>
        <w:spacing w:after="0"/>
        <w:rPr>
          <w:rFonts w:cs="Arial"/>
        </w:rPr>
      </w:pPr>
      <w:r w:rsidRPr="003A33B8">
        <w:rPr>
          <w:rFonts w:cs="Arial"/>
        </w:rPr>
        <w:t>1=Grant/scholarship, need-based</w:t>
      </w:r>
    </w:p>
    <w:p w14:paraId="517BFC68" w14:textId="77777777" w:rsidR="008503B6" w:rsidRPr="003A33B8" w:rsidRDefault="008503B6" w:rsidP="008503B6">
      <w:pPr>
        <w:spacing w:after="0"/>
        <w:rPr>
          <w:rFonts w:cs="Arial"/>
        </w:rPr>
      </w:pPr>
      <w:r w:rsidRPr="003A33B8">
        <w:rPr>
          <w:rFonts w:cs="Arial"/>
        </w:rPr>
        <w:t>2=Grant/scholarship, merit-based</w:t>
      </w:r>
    </w:p>
    <w:p w14:paraId="1C8EF4A8" w14:textId="77777777" w:rsidR="008503B6" w:rsidRPr="003A33B8" w:rsidRDefault="008503B6" w:rsidP="008503B6">
      <w:pPr>
        <w:spacing w:after="0"/>
        <w:rPr>
          <w:rFonts w:cs="Arial"/>
        </w:rPr>
      </w:pPr>
      <w:r w:rsidRPr="003A33B8">
        <w:rPr>
          <w:rFonts w:cs="Arial"/>
        </w:rPr>
        <w:t>3=Grant/scholarship, both need and merit</w:t>
      </w:r>
    </w:p>
    <w:p w14:paraId="334C8076" w14:textId="77777777" w:rsidR="008503B6" w:rsidRPr="003A33B8" w:rsidRDefault="008503B6" w:rsidP="008503B6">
      <w:pPr>
        <w:spacing w:after="0"/>
        <w:rPr>
          <w:rFonts w:cs="Arial"/>
        </w:rPr>
      </w:pPr>
      <w:r w:rsidRPr="003A33B8">
        <w:rPr>
          <w:rFonts w:cs="Arial"/>
        </w:rPr>
        <w:t>4=Grant/scholarship, neither need nor merit</w:t>
      </w:r>
    </w:p>
    <w:p w14:paraId="18E907E2" w14:textId="77777777" w:rsidR="008503B6" w:rsidRPr="003A33B8" w:rsidRDefault="008503B6" w:rsidP="008503B6">
      <w:pPr>
        <w:spacing w:after="0"/>
        <w:rPr>
          <w:rFonts w:cs="Arial"/>
        </w:rPr>
      </w:pPr>
      <w:r w:rsidRPr="003A33B8">
        <w:rPr>
          <w:rFonts w:cs="Arial"/>
        </w:rPr>
        <w:t>5=Grant/scholarship, unknown</w:t>
      </w:r>
    </w:p>
    <w:p w14:paraId="3EE03AD9" w14:textId="77777777" w:rsidR="008503B6" w:rsidRPr="003A33B8" w:rsidRDefault="008503B6" w:rsidP="008503B6">
      <w:pPr>
        <w:spacing w:after="0"/>
        <w:rPr>
          <w:rFonts w:cs="Arial"/>
        </w:rPr>
      </w:pPr>
      <w:r w:rsidRPr="003A33B8">
        <w:rPr>
          <w:rFonts w:cs="Arial"/>
        </w:rPr>
        <w:t>6=Tuition Waiver, non-faculty/staff</w:t>
      </w:r>
    </w:p>
    <w:p w14:paraId="3B3E7731" w14:textId="77777777" w:rsidR="008503B6" w:rsidRPr="003A33B8" w:rsidRDefault="008503B6" w:rsidP="008503B6">
      <w:pPr>
        <w:spacing w:after="0"/>
        <w:rPr>
          <w:rFonts w:cs="Arial"/>
        </w:rPr>
      </w:pPr>
      <w:r w:rsidRPr="003A33B8">
        <w:rPr>
          <w:rFonts w:cs="Arial"/>
        </w:rPr>
        <w:t>7=Loan</w:t>
      </w:r>
    </w:p>
    <w:p w14:paraId="666F5CE7" w14:textId="77777777" w:rsidR="008503B6" w:rsidRPr="003A33B8" w:rsidRDefault="008503B6" w:rsidP="008503B6">
      <w:pPr>
        <w:spacing w:after="0"/>
        <w:rPr>
          <w:rFonts w:cs="Arial"/>
        </w:rPr>
      </w:pPr>
      <w:r w:rsidRPr="003A33B8">
        <w:rPr>
          <w:rFonts w:cs="Arial"/>
        </w:rPr>
        <w:t>8=Work-study</w:t>
      </w:r>
    </w:p>
    <w:p w14:paraId="594BFC68" w14:textId="77777777" w:rsidR="008503B6" w:rsidRPr="003A33B8" w:rsidRDefault="008503B6" w:rsidP="008503B6">
      <w:pPr>
        <w:spacing w:after="0"/>
        <w:rPr>
          <w:rFonts w:cs="Arial"/>
        </w:rPr>
      </w:pPr>
      <w:r w:rsidRPr="003A33B8">
        <w:rPr>
          <w:rFonts w:cs="Arial"/>
        </w:rPr>
        <w:t>9=Athletic scholarship</w:t>
      </w:r>
    </w:p>
    <w:p w14:paraId="531F1099" w14:textId="77777777" w:rsidR="008503B6" w:rsidRPr="003A33B8" w:rsidRDefault="008503B6" w:rsidP="008503B6">
      <w:pPr>
        <w:spacing w:after="0"/>
        <w:rPr>
          <w:rFonts w:cs="Arial"/>
        </w:rPr>
      </w:pPr>
      <w:r w:rsidRPr="003A33B8">
        <w:rPr>
          <w:rFonts w:cs="Arial"/>
        </w:rPr>
        <w:t>10=Tuition waiver, faculty/staff</w:t>
      </w:r>
    </w:p>
    <w:p w14:paraId="69CCB038" w14:textId="77777777" w:rsidR="008503B6" w:rsidRPr="003A33B8" w:rsidRDefault="008503B6" w:rsidP="008503B6">
      <w:pPr>
        <w:spacing w:after="0"/>
        <w:rPr>
          <w:rFonts w:cs="Arial"/>
        </w:rPr>
      </w:pPr>
      <w:r w:rsidRPr="003A33B8">
        <w:rPr>
          <w:rFonts w:cs="Arial"/>
        </w:rPr>
        <w:t>11=Teaching assistantship/stipend</w:t>
      </w:r>
    </w:p>
    <w:p w14:paraId="6C915119" w14:textId="77777777" w:rsidR="008503B6" w:rsidRPr="003A33B8" w:rsidRDefault="008503B6" w:rsidP="008503B6">
      <w:pPr>
        <w:spacing w:after="0"/>
        <w:rPr>
          <w:rFonts w:cs="Arial"/>
        </w:rPr>
      </w:pPr>
      <w:r w:rsidRPr="003A33B8">
        <w:rPr>
          <w:rFonts w:cs="Arial"/>
        </w:rPr>
        <w:t>12=Research assistantship/stipend</w:t>
      </w:r>
    </w:p>
    <w:p w14:paraId="1DE1167C" w14:textId="77777777" w:rsidR="008503B6" w:rsidRPr="003A33B8" w:rsidRDefault="008503B6" w:rsidP="008503B6">
      <w:pPr>
        <w:spacing w:after="0"/>
        <w:rPr>
          <w:rFonts w:cs="Arial"/>
        </w:rPr>
      </w:pPr>
      <w:r w:rsidRPr="003A33B8">
        <w:rPr>
          <w:rFonts w:cs="Arial"/>
        </w:rPr>
        <w:t>13=Other assistantship/stipend</w:t>
      </w:r>
    </w:p>
    <w:p w14:paraId="5F2843D3" w14:textId="77777777" w:rsidR="008503B6" w:rsidRPr="003A33B8" w:rsidRDefault="008503B6" w:rsidP="008503B6">
      <w:pPr>
        <w:spacing w:after="0"/>
        <w:rPr>
          <w:rFonts w:cs="Arial"/>
        </w:rPr>
      </w:pPr>
      <w:r w:rsidRPr="003A33B8">
        <w:rPr>
          <w:rFonts w:cs="Arial"/>
        </w:rPr>
        <w:t>14=Traineeship</w:t>
      </w:r>
    </w:p>
    <w:p w14:paraId="26BED902" w14:textId="77777777" w:rsidR="008503B6" w:rsidRPr="003A33B8" w:rsidRDefault="008503B6" w:rsidP="008503B6">
      <w:pPr>
        <w:spacing w:after="0"/>
        <w:rPr>
          <w:rFonts w:cs="Arial"/>
        </w:rPr>
      </w:pPr>
      <w:r w:rsidRPr="003A33B8">
        <w:rPr>
          <w:rFonts w:cs="Arial"/>
        </w:rPr>
        <w:t>15=ROTC/Armed Forces Grants</w:t>
      </w:r>
    </w:p>
    <w:p w14:paraId="0297F606" w14:textId="77777777" w:rsidR="008503B6" w:rsidRPr="003A33B8" w:rsidRDefault="008503B6" w:rsidP="008503B6">
      <w:pPr>
        <w:spacing w:after="0"/>
        <w:rPr>
          <w:rFonts w:cs="Arial"/>
        </w:rPr>
      </w:pPr>
      <w:r w:rsidRPr="003A33B8">
        <w:rPr>
          <w:rFonts w:cs="Arial"/>
        </w:rPr>
        <w:t>16=Veterans benefits</w:t>
      </w:r>
    </w:p>
    <w:p w14:paraId="1AC604EC" w14:textId="77777777" w:rsidR="008503B6" w:rsidRPr="003A33B8" w:rsidRDefault="008503B6" w:rsidP="008503B6">
      <w:pPr>
        <w:spacing w:after="0"/>
        <w:rPr>
          <w:rFonts w:cs="Arial"/>
        </w:rPr>
      </w:pPr>
      <w:r w:rsidRPr="003A33B8">
        <w:rPr>
          <w:rFonts w:cs="Arial"/>
        </w:rPr>
        <w:t>17=Resident advisor/assistant (RA) benefits</w:t>
      </w:r>
    </w:p>
    <w:p w14:paraId="39B782D1" w14:textId="77777777" w:rsidR="008503B6" w:rsidRPr="003A33B8" w:rsidRDefault="008503B6" w:rsidP="008503B6">
      <w:pPr>
        <w:spacing w:after="0"/>
        <w:rPr>
          <w:rFonts w:cs="Arial"/>
        </w:rPr>
      </w:pPr>
      <w:r w:rsidRPr="003A33B8">
        <w:rPr>
          <w:rFonts w:cs="Arial"/>
        </w:rPr>
        <w:t>18=WIA/Job training/Vocational Rehabilitation</w:t>
      </w:r>
    </w:p>
    <w:p w14:paraId="5022556E" w14:textId="77777777" w:rsidR="008503B6" w:rsidRPr="003A33B8" w:rsidRDefault="008503B6" w:rsidP="008503B6">
      <w:pPr>
        <w:spacing w:after="0"/>
        <w:rPr>
          <w:rFonts w:cs="Arial"/>
        </w:rPr>
      </w:pPr>
      <w:r w:rsidRPr="003A33B8">
        <w:rPr>
          <w:rFonts w:cs="Arial"/>
        </w:rPr>
        <w:t>19=Employer aid</w:t>
      </w:r>
    </w:p>
    <w:p w14:paraId="50343E11" w14:textId="77777777" w:rsidR="008503B6" w:rsidRPr="003A33B8" w:rsidRDefault="008503B6" w:rsidP="008503B6">
      <w:pPr>
        <w:pStyle w:val="Heading3"/>
        <w:rPr>
          <w:rFonts w:cs="Arial"/>
        </w:rPr>
      </w:pPr>
      <w:bookmarkStart w:id="429" w:name="_Toc489441122"/>
      <w:bookmarkStart w:id="430" w:name="_Toc531344893"/>
      <w:r w:rsidRPr="003A33B8">
        <w:rPr>
          <w:rFonts w:cs="Arial"/>
        </w:rPr>
        <w:t>CFAOTHSRC02</w:t>
      </w:r>
      <w:bookmarkEnd w:id="429"/>
      <w:bookmarkEnd w:id="430"/>
    </w:p>
    <w:p w14:paraId="7F3DFB99" w14:textId="77777777" w:rsidR="008503B6" w:rsidRDefault="008503B6" w:rsidP="008503B6">
      <w:pPr>
        <w:rPr>
          <w:rFonts w:cs="Arial"/>
        </w:rPr>
      </w:pPr>
      <w:r w:rsidRPr="003A33B8">
        <w:rPr>
          <w:rFonts w:cs="Arial"/>
        </w:rPr>
        <w:t>Other Aid Program Source 2 ___________________</w:t>
      </w:r>
    </w:p>
    <w:p w14:paraId="07EA0C3B" w14:textId="77777777" w:rsidR="008503B6" w:rsidRDefault="008503B6" w:rsidP="008503B6">
      <w:pPr>
        <w:spacing w:after="0"/>
        <w:rPr>
          <w:rFonts w:cs="Arial"/>
        </w:rPr>
      </w:pPr>
      <w:r>
        <w:rPr>
          <w:rFonts w:cs="Arial"/>
        </w:rPr>
        <w:t>1=Institution</w:t>
      </w:r>
    </w:p>
    <w:p w14:paraId="38E3D96C" w14:textId="77777777" w:rsidR="008503B6" w:rsidRDefault="008503B6" w:rsidP="008503B6">
      <w:pPr>
        <w:spacing w:after="0"/>
        <w:rPr>
          <w:rFonts w:cs="Arial"/>
        </w:rPr>
      </w:pPr>
      <w:r>
        <w:rPr>
          <w:rFonts w:cs="Arial"/>
        </w:rPr>
        <w:t>2=State</w:t>
      </w:r>
    </w:p>
    <w:p w14:paraId="1818E199" w14:textId="77777777" w:rsidR="008503B6" w:rsidRDefault="008503B6" w:rsidP="008503B6">
      <w:pPr>
        <w:spacing w:after="0"/>
        <w:rPr>
          <w:rFonts w:cs="Arial"/>
        </w:rPr>
      </w:pPr>
      <w:r>
        <w:rPr>
          <w:rFonts w:cs="Arial"/>
        </w:rPr>
        <w:t>3=Federal</w:t>
      </w:r>
    </w:p>
    <w:p w14:paraId="0D936A80" w14:textId="77777777" w:rsidR="008503B6" w:rsidRPr="003A33B8" w:rsidRDefault="008503B6" w:rsidP="008503B6">
      <w:pPr>
        <w:spacing w:after="0"/>
        <w:rPr>
          <w:rFonts w:cs="Arial"/>
        </w:rPr>
      </w:pPr>
      <w:r>
        <w:rPr>
          <w:rFonts w:cs="Arial"/>
        </w:rPr>
        <w:t>4=Other</w:t>
      </w:r>
    </w:p>
    <w:p w14:paraId="6B6961A7" w14:textId="77777777" w:rsidR="008503B6" w:rsidRPr="003A33B8" w:rsidRDefault="008503B6" w:rsidP="008503B6">
      <w:pPr>
        <w:pStyle w:val="Heading3"/>
        <w:rPr>
          <w:rFonts w:cs="Arial"/>
        </w:rPr>
      </w:pPr>
      <w:bookmarkStart w:id="431" w:name="_Toc489441123"/>
      <w:bookmarkStart w:id="432" w:name="_Toc531344894"/>
      <w:r w:rsidRPr="003A33B8">
        <w:rPr>
          <w:rFonts w:cs="Arial"/>
        </w:rPr>
        <w:t>CFAOTHAMT02</w:t>
      </w:r>
      <w:bookmarkEnd w:id="431"/>
      <w:bookmarkEnd w:id="432"/>
    </w:p>
    <w:p w14:paraId="44D42380" w14:textId="77777777" w:rsidR="008503B6" w:rsidRPr="003A33B8" w:rsidRDefault="008503B6" w:rsidP="008503B6">
      <w:pPr>
        <w:rPr>
          <w:rFonts w:cs="Arial"/>
        </w:rPr>
      </w:pPr>
      <w:r w:rsidRPr="003A33B8">
        <w:rPr>
          <w:rFonts w:cs="Arial"/>
        </w:rPr>
        <w:t>Other Aid Program Amount 2 ___________________</w:t>
      </w:r>
    </w:p>
    <w:p w14:paraId="1962CBA1" w14:textId="77777777" w:rsidR="008503B6" w:rsidRPr="003A33B8" w:rsidRDefault="008503B6" w:rsidP="008503B6">
      <w:pPr>
        <w:pStyle w:val="Heading3"/>
        <w:rPr>
          <w:rFonts w:cs="Arial"/>
        </w:rPr>
      </w:pPr>
      <w:bookmarkStart w:id="433" w:name="_Toc489441124"/>
      <w:bookmarkStart w:id="434" w:name="_Toc531344895"/>
      <w:r w:rsidRPr="003A33B8">
        <w:rPr>
          <w:rFonts w:cs="Arial"/>
        </w:rPr>
        <w:t>CFAOTHNAM03</w:t>
      </w:r>
      <w:bookmarkEnd w:id="433"/>
      <w:bookmarkEnd w:id="434"/>
    </w:p>
    <w:p w14:paraId="7E2AA910" w14:textId="77777777" w:rsidR="008503B6" w:rsidRDefault="008503B6" w:rsidP="008503B6">
      <w:pPr>
        <w:rPr>
          <w:rFonts w:cs="Arial"/>
        </w:rPr>
      </w:pPr>
      <w:r w:rsidRPr="003A33B8">
        <w:rPr>
          <w:rFonts w:cs="Arial"/>
        </w:rPr>
        <w:t>Other Aid Program Name 3 ___________________</w:t>
      </w:r>
    </w:p>
    <w:p w14:paraId="45A4D940" w14:textId="77777777" w:rsidR="008503B6" w:rsidRPr="003A33B8" w:rsidRDefault="008503B6" w:rsidP="008503B6">
      <w:pPr>
        <w:rPr>
          <w:rFonts w:cs="Arial"/>
        </w:rPr>
      </w:pPr>
      <w:r>
        <w:rPr>
          <w:rFonts w:cs="Arial"/>
        </w:rPr>
        <w:t>Aid program names will not be released with the final data. This information will be used to data quality review, such as to verify that reported amounts fall within statutory limits and ensure that the financial aid type and source are correctly coded.</w:t>
      </w:r>
    </w:p>
    <w:p w14:paraId="602F51A0" w14:textId="77777777" w:rsidR="008503B6" w:rsidRPr="003A33B8" w:rsidRDefault="008503B6" w:rsidP="008503B6">
      <w:pPr>
        <w:pStyle w:val="Heading3"/>
        <w:rPr>
          <w:rFonts w:cs="Arial"/>
        </w:rPr>
      </w:pPr>
      <w:bookmarkStart w:id="435" w:name="_Toc489441125"/>
      <w:bookmarkStart w:id="436" w:name="_Toc531344896"/>
      <w:r w:rsidRPr="003A33B8">
        <w:rPr>
          <w:rFonts w:cs="Arial"/>
        </w:rPr>
        <w:t>CFAOTHTYP03</w:t>
      </w:r>
      <w:bookmarkEnd w:id="435"/>
      <w:bookmarkEnd w:id="436"/>
    </w:p>
    <w:p w14:paraId="125B5E1D" w14:textId="77777777" w:rsidR="008503B6" w:rsidRPr="003A33B8" w:rsidRDefault="008503B6" w:rsidP="008503B6">
      <w:pPr>
        <w:rPr>
          <w:rFonts w:cs="Arial"/>
        </w:rPr>
      </w:pPr>
      <w:r w:rsidRPr="003A33B8">
        <w:rPr>
          <w:rFonts w:cs="Arial"/>
        </w:rPr>
        <w:t>Other Aid Program Type 3</w:t>
      </w:r>
    </w:p>
    <w:p w14:paraId="56364318" w14:textId="77777777" w:rsidR="002A2787" w:rsidRPr="008438A4" w:rsidRDefault="002A2787" w:rsidP="002A2787">
      <w:pPr>
        <w:rPr>
          <w:rFonts w:cstheme="minorBidi"/>
          <w:szCs w:val="22"/>
        </w:rPr>
      </w:pPr>
      <w:r w:rsidRPr="008438A4">
        <w:rPr>
          <w:rFonts w:cstheme="minorBidi"/>
          <w:szCs w:val="22"/>
        </w:rPr>
        <w:t>Need-based aid is awarded based on an applicant's financial resources. Merit-based aid is awarded based on an applicant's academic achievement. Merit aid that was awarded without consideration of financial resources should be considered merit aid. However, if any part of the awarding criteria includes a student's financial resources, the aid is considered either “need-based” or “both need and merit-based.” Aid based on neither need nor merit may include an applicant's non-academic talents, demographic, or other characteristics as the awarding criteria.</w:t>
      </w:r>
    </w:p>
    <w:p w14:paraId="7AB8D146" w14:textId="77777777" w:rsidR="008503B6" w:rsidRPr="003A33B8" w:rsidRDefault="008503B6" w:rsidP="008503B6">
      <w:pPr>
        <w:rPr>
          <w:rFonts w:cs="Arial"/>
        </w:rPr>
      </w:pPr>
      <w:r>
        <w:rPr>
          <w:rFonts w:cs="Arial"/>
        </w:rPr>
        <w:t>For help categorizing aid awards, see the Financial Aid Type Cheat Sheet on the Resources page of the PDP, or contact the Help Desk.</w:t>
      </w:r>
    </w:p>
    <w:p w14:paraId="1F41574E" w14:textId="77777777" w:rsidR="008503B6" w:rsidRPr="003A33B8" w:rsidRDefault="008503B6" w:rsidP="008503B6">
      <w:pPr>
        <w:spacing w:after="0"/>
        <w:rPr>
          <w:rFonts w:cs="Arial"/>
        </w:rPr>
      </w:pPr>
      <w:r w:rsidRPr="003A33B8">
        <w:rPr>
          <w:rFonts w:cs="Arial"/>
        </w:rPr>
        <w:t>1=Grant/scholarship, need-based</w:t>
      </w:r>
    </w:p>
    <w:p w14:paraId="28BEFBF7" w14:textId="77777777" w:rsidR="008503B6" w:rsidRPr="003A33B8" w:rsidRDefault="008503B6" w:rsidP="008503B6">
      <w:pPr>
        <w:spacing w:after="0"/>
        <w:rPr>
          <w:rFonts w:cs="Arial"/>
        </w:rPr>
      </w:pPr>
      <w:r w:rsidRPr="003A33B8">
        <w:rPr>
          <w:rFonts w:cs="Arial"/>
        </w:rPr>
        <w:t>2=Grant/scholarship, merit-based</w:t>
      </w:r>
    </w:p>
    <w:p w14:paraId="41D50826" w14:textId="77777777" w:rsidR="008503B6" w:rsidRPr="003A33B8" w:rsidRDefault="008503B6" w:rsidP="008503B6">
      <w:pPr>
        <w:spacing w:after="0"/>
        <w:rPr>
          <w:rFonts w:cs="Arial"/>
        </w:rPr>
      </w:pPr>
      <w:r w:rsidRPr="003A33B8">
        <w:rPr>
          <w:rFonts w:cs="Arial"/>
        </w:rPr>
        <w:t>3=Grant/scholarship, both need and merit</w:t>
      </w:r>
    </w:p>
    <w:p w14:paraId="24A67658" w14:textId="77777777" w:rsidR="008503B6" w:rsidRPr="003A33B8" w:rsidRDefault="008503B6" w:rsidP="008503B6">
      <w:pPr>
        <w:spacing w:after="0"/>
        <w:rPr>
          <w:rFonts w:cs="Arial"/>
        </w:rPr>
      </w:pPr>
      <w:r w:rsidRPr="003A33B8">
        <w:rPr>
          <w:rFonts w:cs="Arial"/>
        </w:rPr>
        <w:t>4=Grant/scholarship, neither need nor merit</w:t>
      </w:r>
    </w:p>
    <w:p w14:paraId="2116CDF6" w14:textId="77777777" w:rsidR="008503B6" w:rsidRPr="003A33B8" w:rsidRDefault="008503B6" w:rsidP="008503B6">
      <w:pPr>
        <w:spacing w:after="0"/>
        <w:rPr>
          <w:rFonts w:cs="Arial"/>
        </w:rPr>
      </w:pPr>
      <w:r w:rsidRPr="003A33B8">
        <w:rPr>
          <w:rFonts w:cs="Arial"/>
        </w:rPr>
        <w:t>5=Grant/scholarship, unknown</w:t>
      </w:r>
    </w:p>
    <w:p w14:paraId="02E80E7E" w14:textId="77777777" w:rsidR="008503B6" w:rsidRPr="003A33B8" w:rsidRDefault="008503B6" w:rsidP="008503B6">
      <w:pPr>
        <w:spacing w:after="0"/>
        <w:rPr>
          <w:rFonts w:cs="Arial"/>
        </w:rPr>
      </w:pPr>
      <w:r w:rsidRPr="003A33B8">
        <w:rPr>
          <w:rFonts w:cs="Arial"/>
        </w:rPr>
        <w:t>6=Tuition Waiver, non-faculty/staff</w:t>
      </w:r>
    </w:p>
    <w:p w14:paraId="1B80AD20" w14:textId="77777777" w:rsidR="008503B6" w:rsidRPr="003A33B8" w:rsidRDefault="008503B6" w:rsidP="008503B6">
      <w:pPr>
        <w:spacing w:after="0"/>
        <w:rPr>
          <w:rFonts w:cs="Arial"/>
        </w:rPr>
      </w:pPr>
      <w:r w:rsidRPr="003A33B8">
        <w:rPr>
          <w:rFonts w:cs="Arial"/>
        </w:rPr>
        <w:t>7=Loan</w:t>
      </w:r>
    </w:p>
    <w:p w14:paraId="327E64B1" w14:textId="77777777" w:rsidR="008503B6" w:rsidRPr="003A33B8" w:rsidRDefault="008503B6" w:rsidP="008503B6">
      <w:pPr>
        <w:spacing w:after="0"/>
        <w:rPr>
          <w:rFonts w:cs="Arial"/>
        </w:rPr>
      </w:pPr>
      <w:r w:rsidRPr="003A33B8">
        <w:rPr>
          <w:rFonts w:cs="Arial"/>
        </w:rPr>
        <w:t>8=Work-study</w:t>
      </w:r>
    </w:p>
    <w:p w14:paraId="35E9B065" w14:textId="77777777" w:rsidR="008503B6" w:rsidRPr="003A33B8" w:rsidRDefault="008503B6" w:rsidP="008503B6">
      <w:pPr>
        <w:spacing w:after="0"/>
        <w:rPr>
          <w:rFonts w:cs="Arial"/>
        </w:rPr>
      </w:pPr>
      <w:r w:rsidRPr="003A33B8">
        <w:rPr>
          <w:rFonts w:cs="Arial"/>
        </w:rPr>
        <w:t>9=Athletic scholarship</w:t>
      </w:r>
    </w:p>
    <w:p w14:paraId="6120E137" w14:textId="77777777" w:rsidR="008503B6" w:rsidRPr="003A33B8" w:rsidRDefault="008503B6" w:rsidP="008503B6">
      <w:pPr>
        <w:spacing w:after="0"/>
        <w:rPr>
          <w:rFonts w:cs="Arial"/>
        </w:rPr>
      </w:pPr>
      <w:r w:rsidRPr="003A33B8">
        <w:rPr>
          <w:rFonts w:cs="Arial"/>
        </w:rPr>
        <w:t>10=Tuition waiver, faculty/staff</w:t>
      </w:r>
    </w:p>
    <w:p w14:paraId="456CE29B" w14:textId="77777777" w:rsidR="008503B6" w:rsidRPr="003A33B8" w:rsidRDefault="008503B6" w:rsidP="008503B6">
      <w:pPr>
        <w:spacing w:after="0"/>
        <w:rPr>
          <w:rFonts w:cs="Arial"/>
        </w:rPr>
      </w:pPr>
      <w:r w:rsidRPr="003A33B8">
        <w:rPr>
          <w:rFonts w:cs="Arial"/>
        </w:rPr>
        <w:t>11=Teaching assistantship/stipend</w:t>
      </w:r>
    </w:p>
    <w:p w14:paraId="7D3E3629" w14:textId="77777777" w:rsidR="008503B6" w:rsidRPr="003A33B8" w:rsidRDefault="008503B6" w:rsidP="008503B6">
      <w:pPr>
        <w:spacing w:after="0"/>
        <w:rPr>
          <w:rFonts w:cs="Arial"/>
        </w:rPr>
      </w:pPr>
      <w:r w:rsidRPr="003A33B8">
        <w:rPr>
          <w:rFonts w:cs="Arial"/>
        </w:rPr>
        <w:t>12=Research assistantship/stipend</w:t>
      </w:r>
    </w:p>
    <w:p w14:paraId="56B0CBA3" w14:textId="77777777" w:rsidR="008503B6" w:rsidRPr="003A33B8" w:rsidRDefault="008503B6" w:rsidP="008503B6">
      <w:pPr>
        <w:spacing w:after="0"/>
        <w:rPr>
          <w:rFonts w:cs="Arial"/>
        </w:rPr>
      </w:pPr>
      <w:r w:rsidRPr="003A33B8">
        <w:rPr>
          <w:rFonts w:cs="Arial"/>
        </w:rPr>
        <w:t>13=Other assistantship/stipend</w:t>
      </w:r>
    </w:p>
    <w:p w14:paraId="57811916" w14:textId="77777777" w:rsidR="008503B6" w:rsidRPr="003A33B8" w:rsidRDefault="008503B6" w:rsidP="008503B6">
      <w:pPr>
        <w:spacing w:after="0"/>
        <w:rPr>
          <w:rFonts w:cs="Arial"/>
        </w:rPr>
      </w:pPr>
      <w:r w:rsidRPr="003A33B8">
        <w:rPr>
          <w:rFonts w:cs="Arial"/>
        </w:rPr>
        <w:t>14=Traineeship</w:t>
      </w:r>
    </w:p>
    <w:p w14:paraId="0EAC37EA" w14:textId="77777777" w:rsidR="008503B6" w:rsidRPr="003A33B8" w:rsidRDefault="008503B6" w:rsidP="008503B6">
      <w:pPr>
        <w:spacing w:after="0"/>
        <w:rPr>
          <w:rFonts w:cs="Arial"/>
        </w:rPr>
      </w:pPr>
      <w:r w:rsidRPr="003A33B8">
        <w:rPr>
          <w:rFonts w:cs="Arial"/>
        </w:rPr>
        <w:t>15=ROTC/Armed Forces Grants</w:t>
      </w:r>
    </w:p>
    <w:p w14:paraId="7FE9B417" w14:textId="77777777" w:rsidR="008503B6" w:rsidRPr="003A33B8" w:rsidRDefault="008503B6" w:rsidP="008503B6">
      <w:pPr>
        <w:spacing w:after="0"/>
        <w:rPr>
          <w:rFonts w:cs="Arial"/>
        </w:rPr>
      </w:pPr>
      <w:r w:rsidRPr="003A33B8">
        <w:rPr>
          <w:rFonts w:cs="Arial"/>
        </w:rPr>
        <w:t>16=Veterans benefits</w:t>
      </w:r>
    </w:p>
    <w:p w14:paraId="43AEDD60" w14:textId="77777777" w:rsidR="008503B6" w:rsidRPr="003A33B8" w:rsidRDefault="008503B6" w:rsidP="008503B6">
      <w:pPr>
        <w:spacing w:after="0"/>
        <w:rPr>
          <w:rFonts w:cs="Arial"/>
        </w:rPr>
      </w:pPr>
      <w:r w:rsidRPr="003A33B8">
        <w:rPr>
          <w:rFonts w:cs="Arial"/>
        </w:rPr>
        <w:t>17=Resident advisor/assistant (RA) benefits</w:t>
      </w:r>
    </w:p>
    <w:p w14:paraId="266F9201" w14:textId="77777777" w:rsidR="008503B6" w:rsidRPr="003A33B8" w:rsidRDefault="008503B6" w:rsidP="008503B6">
      <w:pPr>
        <w:spacing w:after="0"/>
        <w:rPr>
          <w:rFonts w:cs="Arial"/>
        </w:rPr>
      </w:pPr>
      <w:r w:rsidRPr="003A33B8">
        <w:rPr>
          <w:rFonts w:cs="Arial"/>
        </w:rPr>
        <w:t>18=WIA/Job training/Vocational Rehabilitation</w:t>
      </w:r>
    </w:p>
    <w:p w14:paraId="2140F9F2" w14:textId="77777777" w:rsidR="008503B6" w:rsidRPr="003A33B8" w:rsidRDefault="008503B6" w:rsidP="008503B6">
      <w:pPr>
        <w:spacing w:after="0"/>
        <w:rPr>
          <w:rFonts w:cs="Arial"/>
        </w:rPr>
      </w:pPr>
      <w:r w:rsidRPr="003A33B8">
        <w:rPr>
          <w:rFonts w:cs="Arial"/>
        </w:rPr>
        <w:t>19=Employer aid</w:t>
      </w:r>
    </w:p>
    <w:p w14:paraId="54C17AA0" w14:textId="77777777" w:rsidR="008503B6" w:rsidRPr="003A33B8" w:rsidRDefault="008503B6" w:rsidP="008503B6">
      <w:pPr>
        <w:pStyle w:val="Heading3"/>
        <w:rPr>
          <w:rFonts w:cs="Arial"/>
        </w:rPr>
      </w:pPr>
      <w:bookmarkStart w:id="437" w:name="_Toc489441126"/>
      <w:bookmarkStart w:id="438" w:name="_Toc531344897"/>
      <w:r w:rsidRPr="003A33B8">
        <w:rPr>
          <w:rFonts w:cs="Arial"/>
        </w:rPr>
        <w:t>CFAOTHSRC03</w:t>
      </w:r>
      <w:bookmarkEnd w:id="437"/>
      <w:bookmarkEnd w:id="438"/>
    </w:p>
    <w:p w14:paraId="1D8A316E" w14:textId="77777777" w:rsidR="008503B6" w:rsidRDefault="008503B6" w:rsidP="008503B6">
      <w:pPr>
        <w:rPr>
          <w:rFonts w:cs="Arial"/>
        </w:rPr>
      </w:pPr>
      <w:r w:rsidRPr="003A33B8">
        <w:rPr>
          <w:rFonts w:cs="Arial"/>
        </w:rPr>
        <w:t>Other Aid Program Source 3 ___________________</w:t>
      </w:r>
    </w:p>
    <w:p w14:paraId="5997129D" w14:textId="77777777" w:rsidR="008503B6" w:rsidRDefault="008503B6" w:rsidP="008503B6">
      <w:pPr>
        <w:spacing w:after="0"/>
        <w:rPr>
          <w:rFonts w:cs="Arial"/>
        </w:rPr>
      </w:pPr>
      <w:r>
        <w:rPr>
          <w:rFonts w:cs="Arial"/>
        </w:rPr>
        <w:t>1=Institution</w:t>
      </w:r>
    </w:p>
    <w:p w14:paraId="13B20015" w14:textId="77777777" w:rsidR="008503B6" w:rsidRDefault="008503B6" w:rsidP="008503B6">
      <w:pPr>
        <w:spacing w:after="0"/>
        <w:rPr>
          <w:rFonts w:cs="Arial"/>
        </w:rPr>
      </w:pPr>
      <w:r>
        <w:rPr>
          <w:rFonts w:cs="Arial"/>
        </w:rPr>
        <w:t>2=State</w:t>
      </w:r>
    </w:p>
    <w:p w14:paraId="2EB9E073" w14:textId="77777777" w:rsidR="008503B6" w:rsidRDefault="008503B6" w:rsidP="008503B6">
      <w:pPr>
        <w:spacing w:after="0"/>
        <w:rPr>
          <w:rFonts w:cs="Arial"/>
        </w:rPr>
      </w:pPr>
      <w:r>
        <w:rPr>
          <w:rFonts w:cs="Arial"/>
        </w:rPr>
        <w:t>3=Federal</w:t>
      </w:r>
    </w:p>
    <w:p w14:paraId="2BE465CF" w14:textId="77777777" w:rsidR="008503B6" w:rsidRPr="003A33B8" w:rsidRDefault="008503B6" w:rsidP="008503B6">
      <w:pPr>
        <w:spacing w:after="0"/>
        <w:rPr>
          <w:rFonts w:cs="Arial"/>
        </w:rPr>
      </w:pPr>
      <w:r>
        <w:rPr>
          <w:rFonts w:cs="Arial"/>
        </w:rPr>
        <w:t>4=Other</w:t>
      </w:r>
    </w:p>
    <w:p w14:paraId="74227B5B" w14:textId="77777777" w:rsidR="008503B6" w:rsidRPr="003A33B8" w:rsidRDefault="008503B6" w:rsidP="008503B6">
      <w:pPr>
        <w:pStyle w:val="Heading3"/>
        <w:rPr>
          <w:rFonts w:cs="Arial"/>
        </w:rPr>
      </w:pPr>
      <w:bookmarkStart w:id="439" w:name="_Toc489441127"/>
      <w:bookmarkStart w:id="440" w:name="_Toc531344898"/>
      <w:r w:rsidRPr="003A33B8">
        <w:rPr>
          <w:rFonts w:cs="Arial"/>
        </w:rPr>
        <w:t>CFAOTHAMT03</w:t>
      </w:r>
      <w:bookmarkEnd w:id="439"/>
      <w:bookmarkEnd w:id="440"/>
    </w:p>
    <w:p w14:paraId="69E344FF" w14:textId="77777777" w:rsidR="008503B6" w:rsidRPr="003A33B8" w:rsidRDefault="008503B6" w:rsidP="008503B6">
      <w:pPr>
        <w:rPr>
          <w:rFonts w:cs="Arial"/>
        </w:rPr>
      </w:pPr>
      <w:r w:rsidRPr="003A33B8">
        <w:rPr>
          <w:rFonts w:cs="Arial"/>
        </w:rPr>
        <w:t>Other Aid Program Amount 3 ___________________</w:t>
      </w:r>
    </w:p>
    <w:p w14:paraId="4EDADD0D" w14:textId="77777777" w:rsidR="004F6288" w:rsidRPr="003A33B8" w:rsidRDefault="004F6288" w:rsidP="008503B6">
      <w:pPr>
        <w:spacing w:after="0"/>
        <w:rPr>
          <w:rFonts w:cs="Arial"/>
        </w:rPr>
      </w:pPr>
    </w:p>
    <w:sectPr w:rsidR="004F6288" w:rsidRPr="003A33B8" w:rsidSect="00EA6736">
      <w:headerReference w:type="default" r:id="rId10"/>
      <w:footerReference w:type="default" r:id="rId11"/>
      <w:footerReference w:type="first" r:id="rId12"/>
      <w:pgSz w:w="12240" w:h="15840" w:code="1"/>
      <w:pgMar w:top="864" w:right="864" w:bottom="720" w:left="864" w:header="432" w:footer="288" w:gutter="0"/>
      <w:pgNumType w:start="1" w:chapStyle="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6FE2B" w14:textId="77777777" w:rsidR="006B095C" w:rsidRDefault="006B095C" w:rsidP="005A14E9">
      <w:r>
        <w:separator/>
      </w:r>
    </w:p>
  </w:endnote>
  <w:endnote w:type="continuationSeparator" w:id="0">
    <w:p w14:paraId="4881624E" w14:textId="77777777" w:rsidR="006B095C" w:rsidRDefault="006B095C" w:rsidP="005A14E9">
      <w:r>
        <w:continuationSeparator/>
      </w:r>
    </w:p>
  </w:endnote>
  <w:endnote w:type="continuationNotice" w:id="1">
    <w:p w14:paraId="275B702E" w14:textId="77777777" w:rsidR="006B095C" w:rsidRDefault="006B09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ITC Avant Garde Std Bk">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ITC Avant Garde Std Md">
    <w:panose1 w:val="00000000000000000000"/>
    <w:charset w:val="00"/>
    <w:family w:val="swiss"/>
    <w:notTrueType/>
    <w:pitch w:val="variable"/>
    <w:sig w:usb0="800000AF" w:usb1="4000204A"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Amazone BT">
    <w:altName w:val="Courier New"/>
    <w:panose1 w:val="00000000000000000000"/>
    <w:charset w:val="00"/>
    <w:family w:val="script"/>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3D047" w14:textId="6DAC0DC1" w:rsidR="00E4681C" w:rsidRPr="003A33B8" w:rsidRDefault="00FB04F0" w:rsidP="00EA6736">
    <w:pPr>
      <w:pStyle w:val="Footer"/>
      <w:spacing w:after="0" w:line="240" w:lineRule="auto"/>
      <w:jc w:val="center"/>
      <w:rPr>
        <w:sz w:val="20"/>
        <w:szCs w:val="20"/>
      </w:rPr>
    </w:pPr>
    <w:sdt>
      <w:sdtPr>
        <w:id w:val="1617480472"/>
        <w:docPartObj>
          <w:docPartGallery w:val="Page Numbers (Bottom of Page)"/>
          <w:docPartUnique/>
        </w:docPartObj>
      </w:sdtPr>
      <w:sdtEndPr>
        <w:rPr>
          <w:rFonts w:cs="Arial"/>
          <w:noProof/>
          <w:sz w:val="20"/>
          <w:szCs w:val="20"/>
        </w:rPr>
      </w:sdtEndPr>
      <w:sdtContent>
        <w:r w:rsidR="00E4681C" w:rsidRPr="003A33B8">
          <w:rPr>
            <w:sz w:val="20"/>
            <w:szCs w:val="20"/>
          </w:rPr>
          <w:fldChar w:fldCharType="begin"/>
        </w:r>
        <w:r w:rsidR="00E4681C" w:rsidRPr="003A33B8">
          <w:rPr>
            <w:sz w:val="20"/>
            <w:szCs w:val="20"/>
          </w:rPr>
          <w:instrText xml:space="preserve"> PAGE   \* MERGEFORMAT </w:instrText>
        </w:r>
        <w:r w:rsidR="00E4681C" w:rsidRPr="003A33B8">
          <w:rPr>
            <w:sz w:val="20"/>
            <w:szCs w:val="20"/>
          </w:rPr>
          <w:fldChar w:fldCharType="separate"/>
        </w:r>
        <w:r>
          <w:rPr>
            <w:noProof/>
            <w:sz w:val="20"/>
            <w:szCs w:val="20"/>
          </w:rPr>
          <w:t>H-2</w:t>
        </w:r>
        <w:r w:rsidR="00E4681C" w:rsidRPr="003A33B8">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A976E" w14:textId="679E65DB" w:rsidR="00E4681C" w:rsidRDefault="00E4681C" w:rsidP="008438A4">
    <w:pPr>
      <w:pStyle w:val="Footer"/>
      <w:jc w:val="center"/>
    </w:pPr>
    <w:r>
      <w:fldChar w:fldCharType="begin"/>
    </w:r>
    <w:r>
      <w:instrText xml:space="preserve"> PAGE   \* MERGEFORMAT </w:instrText>
    </w:r>
    <w:r>
      <w:fldChar w:fldCharType="separate"/>
    </w:r>
    <w:r w:rsidR="00FB04F0">
      <w:rPr>
        <w:noProof/>
      </w:rPr>
      <w:t>H-1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65FFF" w14:textId="77777777" w:rsidR="006B095C" w:rsidRDefault="006B095C" w:rsidP="005A14E9">
      <w:r>
        <w:separator/>
      </w:r>
    </w:p>
  </w:footnote>
  <w:footnote w:type="continuationSeparator" w:id="0">
    <w:p w14:paraId="3A7E98CA" w14:textId="77777777" w:rsidR="006B095C" w:rsidRDefault="006B095C" w:rsidP="005A14E9">
      <w:r>
        <w:continuationSeparator/>
      </w:r>
    </w:p>
  </w:footnote>
  <w:footnote w:type="continuationNotice" w:id="1">
    <w:p w14:paraId="2A8CC7AD" w14:textId="77777777" w:rsidR="006B095C" w:rsidRDefault="006B095C">
      <w:pPr>
        <w:spacing w:after="0"/>
      </w:pPr>
    </w:p>
  </w:footnote>
  <w:footnote w:id="2">
    <w:p w14:paraId="19A05BFE" w14:textId="16577549" w:rsidR="00751C33" w:rsidRDefault="00751C33">
      <w:pPr>
        <w:pStyle w:val="FootnoteText"/>
      </w:pPr>
      <w:r>
        <w:rPr>
          <w:rStyle w:val="FootnoteReference"/>
        </w:rPr>
        <w:footnoteRef/>
      </w:r>
      <w:r>
        <w:t xml:space="preserve"> See Appendix F: Qualitative Testing Summary for Student Records for more information about the findings and results of the qualitative testing.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03823" w14:textId="77777777" w:rsidR="00E4681C" w:rsidRDefault="00E4681C" w:rsidP="00EA6736">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AE6112"/>
    <w:lvl w:ilvl="0">
      <w:start w:val="1"/>
      <w:numFmt w:val="bullet"/>
      <w:pStyle w:val="Bullet1"/>
      <w:lvlText w:val=""/>
      <w:lvlJc w:val="left"/>
      <w:pPr>
        <w:tabs>
          <w:tab w:val="num" w:pos="720"/>
        </w:tabs>
        <w:ind w:left="720" w:hanging="360"/>
      </w:pPr>
      <w:rPr>
        <w:rFonts w:ascii="Symbol" w:hAnsi="Symbol" w:hint="default"/>
      </w:rPr>
    </w:lvl>
  </w:abstractNum>
  <w:abstractNum w:abstractNumId="1">
    <w:nsid w:val="FFFFFF89"/>
    <w:multiLevelType w:val="singleLevel"/>
    <w:tmpl w:val="09DCC244"/>
    <w:lvl w:ilvl="0">
      <w:start w:val="1"/>
      <w:numFmt w:val="decimal"/>
      <w:pStyle w:val="ListBullet2"/>
      <w:lvlText w:val="(%1)"/>
      <w:lvlJc w:val="left"/>
      <w:pPr>
        <w:tabs>
          <w:tab w:val="num" w:pos="1080"/>
        </w:tabs>
        <w:ind w:left="1080" w:hanging="360"/>
      </w:pPr>
      <w:rPr>
        <w:rFonts w:cs="Times New Roman" w:hint="default"/>
      </w:rPr>
    </w:lvl>
  </w:abstractNum>
  <w:abstractNum w:abstractNumId="2">
    <w:nsid w:val="00000001"/>
    <w:multiLevelType w:val="singleLevel"/>
    <w:tmpl w:val="00000000"/>
    <w:lvl w:ilvl="0">
      <w:start w:val="1"/>
      <w:numFmt w:val="decimal"/>
      <w:lvlText w:val="%1."/>
      <w:lvlJc w:val="left"/>
      <w:pPr>
        <w:tabs>
          <w:tab w:val="num" w:pos="1440"/>
        </w:tabs>
      </w:pPr>
    </w:lvl>
  </w:abstractNum>
  <w:abstractNum w:abstractNumId="3">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4">
    <w:nsid w:val="00000003"/>
    <w:multiLevelType w:val="singleLevel"/>
    <w:tmpl w:val="00000003"/>
    <w:name w:val="WW8Num2"/>
    <w:lvl w:ilvl="0">
      <w:start w:val="1"/>
      <w:numFmt w:val="decimal"/>
      <w:lvlText w:val="(%1)"/>
      <w:lvlJc w:val="left"/>
      <w:pPr>
        <w:tabs>
          <w:tab w:val="num" w:pos="1080"/>
        </w:tabs>
        <w:ind w:left="108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1440"/>
        </w:tabs>
        <w:ind w:left="1440" w:hanging="360"/>
      </w:pPr>
      <w:rPr>
        <w:sz w:val="22"/>
        <w:szCs w:val="22"/>
      </w:rPr>
    </w:lvl>
  </w:abstractNum>
  <w:abstractNum w:abstractNumId="6">
    <w:nsid w:val="00000007"/>
    <w:multiLevelType w:val="singleLevel"/>
    <w:tmpl w:val="00000007"/>
    <w:name w:val="WW8Num12"/>
    <w:lvl w:ilvl="0">
      <w:start w:val="1"/>
      <w:numFmt w:val="decimal"/>
      <w:lvlText w:val="%1."/>
      <w:lvlJc w:val="left"/>
      <w:pPr>
        <w:tabs>
          <w:tab w:val="num" w:pos="720"/>
        </w:tabs>
        <w:ind w:left="720" w:hanging="360"/>
      </w:pPr>
      <w:rPr>
        <w:rFonts w:cs="Times New Roman"/>
      </w:rPr>
    </w:lvl>
  </w:abstractNum>
  <w:abstractNum w:abstractNumId="7">
    <w:nsid w:val="00000009"/>
    <w:multiLevelType w:val="singleLevel"/>
    <w:tmpl w:val="00000009"/>
    <w:name w:val="WW8Num17"/>
    <w:lvl w:ilvl="0">
      <w:start w:val="1"/>
      <w:numFmt w:val="bullet"/>
      <w:lvlText w:val=""/>
      <w:lvlJc w:val="left"/>
      <w:pPr>
        <w:tabs>
          <w:tab w:val="num" w:pos="720"/>
        </w:tabs>
        <w:ind w:left="720" w:hanging="360"/>
      </w:pPr>
      <w:rPr>
        <w:rFonts w:ascii="Symbol" w:hAnsi="Symbol" w:cs="Franklin Gothic Book"/>
        <w:color w:val="auto"/>
      </w:rPr>
    </w:lvl>
  </w:abstractNum>
  <w:abstractNum w:abstractNumId="8">
    <w:nsid w:val="0000000A"/>
    <w:multiLevelType w:val="singleLevel"/>
    <w:tmpl w:val="0000000A"/>
    <w:name w:val="WW8Num18"/>
    <w:lvl w:ilvl="0">
      <w:start w:val="1"/>
      <w:numFmt w:val="decimal"/>
      <w:lvlText w:val="%1."/>
      <w:lvlJc w:val="left"/>
      <w:pPr>
        <w:tabs>
          <w:tab w:val="num" w:pos="1440"/>
        </w:tabs>
        <w:ind w:left="1440" w:hanging="360"/>
      </w:pPr>
      <w:rPr>
        <w:sz w:val="22"/>
        <w:szCs w:val="22"/>
      </w:rPr>
    </w:lvl>
  </w:abstractNum>
  <w:abstractNum w:abstractNumId="9">
    <w:nsid w:val="0000000C"/>
    <w:multiLevelType w:val="singleLevel"/>
    <w:tmpl w:val="0000000C"/>
    <w:name w:val="WW8Num22"/>
    <w:lvl w:ilvl="0">
      <w:start w:val="1"/>
      <w:numFmt w:val="decimal"/>
      <w:lvlText w:val="%1."/>
      <w:lvlJc w:val="left"/>
      <w:pPr>
        <w:tabs>
          <w:tab w:val="num" w:pos="1440"/>
        </w:tabs>
        <w:ind w:left="1440" w:hanging="360"/>
      </w:pPr>
    </w:lvl>
  </w:abstractNum>
  <w:abstractNum w:abstractNumId="10">
    <w:nsid w:val="01A72563"/>
    <w:multiLevelType w:val="hybridMultilevel"/>
    <w:tmpl w:val="D3B44C8A"/>
    <w:lvl w:ilvl="0" w:tplc="E392F782">
      <w:start w:val="10"/>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ADD04DC"/>
    <w:multiLevelType w:val="hybridMultilevel"/>
    <w:tmpl w:val="3B2A47D8"/>
    <w:name w:val="WW8Num132"/>
    <w:lvl w:ilvl="0" w:tplc="FD7C1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5002D2"/>
    <w:multiLevelType w:val="hybridMultilevel"/>
    <w:tmpl w:val="D1FC4762"/>
    <w:lvl w:ilvl="0" w:tplc="D0BE92A2">
      <w:start w:val="8"/>
      <w:numFmt w:val="upperLetter"/>
      <w:pStyle w:val="Heading9"/>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67B1F60"/>
    <w:multiLevelType w:val="hybridMultilevel"/>
    <w:tmpl w:val="9CE4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E63883"/>
    <w:multiLevelType w:val="hybridMultilevel"/>
    <w:tmpl w:val="93D267B4"/>
    <w:lvl w:ilvl="0" w:tplc="D136A00C">
      <w:start w:val="1"/>
      <w:numFmt w:val="bullet"/>
      <w:lvlText w:val=""/>
      <w:lvlJc w:val="left"/>
      <w:pPr>
        <w:ind w:left="720" w:hanging="360"/>
      </w:pPr>
      <w:rPr>
        <w:rFonts w:ascii="Symbol" w:hAnsi="Symbol" w:hint="default"/>
        <w:b/>
        <w:i w:val="0"/>
        <w:color w:val="238D23"/>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637909"/>
    <w:multiLevelType w:val="hybridMultilevel"/>
    <w:tmpl w:val="54D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8E76657"/>
    <w:multiLevelType w:val="hybridMultilevel"/>
    <w:tmpl w:val="E46A3B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26040D2"/>
    <w:multiLevelType w:val="hybridMultilevel"/>
    <w:tmpl w:val="F5161652"/>
    <w:lvl w:ilvl="0" w:tplc="0B6213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13D81"/>
    <w:multiLevelType w:val="hybridMultilevel"/>
    <w:tmpl w:val="FD3458DA"/>
    <w:lvl w:ilvl="0" w:tplc="14CC3E28">
      <w:start w:val="1"/>
      <w:numFmt w:val="decimal"/>
      <w:pStyle w:val="Heading4"/>
      <w:suff w:val="space"/>
      <w:lvlText w:val="Topic %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9F6965"/>
    <w:multiLevelType w:val="hybridMultilevel"/>
    <w:tmpl w:val="3548676C"/>
    <w:lvl w:ilvl="0" w:tplc="0C1C0032">
      <w:start w:val="1"/>
      <w:numFmt w:val="bullet"/>
      <w:pStyle w:val="anindent2"/>
      <w:lvlText w:val=""/>
      <w:lvlJc w:val="left"/>
      <w:pPr>
        <w:tabs>
          <w:tab w:val="num" w:pos="720"/>
        </w:tabs>
        <w:ind w:left="720" w:hanging="360"/>
      </w:pPr>
      <w:rPr>
        <w:rFonts w:ascii="Symbol" w:hAnsi="Symbol" w:cs="Franklin Gothic Book"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883495E"/>
    <w:multiLevelType w:val="hybridMultilevel"/>
    <w:tmpl w:val="B220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4C7D18"/>
    <w:multiLevelType w:val="hybridMultilevel"/>
    <w:tmpl w:val="6478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062DD9"/>
    <w:multiLevelType w:val="multilevel"/>
    <w:tmpl w:val="4ED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9E7BFC"/>
    <w:multiLevelType w:val="hybridMultilevel"/>
    <w:tmpl w:val="6C9E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5A6897"/>
    <w:multiLevelType w:val="hybridMultilevel"/>
    <w:tmpl w:val="744E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5411C2"/>
    <w:multiLevelType w:val="hybridMultilevel"/>
    <w:tmpl w:val="E7EA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4908D4"/>
    <w:multiLevelType w:val="hybridMultilevel"/>
    <w:tmpl w:val="A88EC6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6A34BB3"/>
    <w:multiLevelType w:val="hybridMultilevel"/>
    <w:tmpl w:val="C7E2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0B2F01"/>
    <w:multiLevelType w:val="hybridMultilevel"/>
    <w:tmpl w:val="DC8215D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CF71F8F"/>
    <w:multiLevelType w:val="hybridMultilevel"/>
    <w:tmpl w:val="589E1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AC5ABE"/>
    <w:multiLevelType w:val="hybridMultilevel"/>
    <w:tmpl w:val="DDA0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3"/>
  </w:num>
  <w:num w:numId="4">
    <w:abstractNumId w:val="0"/>
  </w:num>
  <w:num w:numId="5">
    <w:abstractNumId w:val="1"/>
  </w:num>
  <w:num w:numId="6">
    <w:abstractNumId w:val="16"/>
  </w:num>
  <w:num w:numId="7">
    <w:abstractNumId w:val="20"/>
  </w:num>
  <w:num w:numId="8">
    <w:abstractNumId w:val="2"/>
    <w:lvlOverride w:ilvl="0">
      <w:lvl w:ilvl="0">
        <w:start w:val="1"/>
        <w:numFmt w:val="decimal"/>
        <w:lvlText w:val="%1."/>
        <w:lvlJc w:val="left"/>
      </w:lvl>
    </w:lvlOverride>
  </w:num>
  <w:num w:numId="9">
    <w:abstractNumId w:val="25"/>
  </w:num>
  <w:num w:numId="10">
    <w:abstractNumId w:val="28"/>
  </w:num>
  <w:num w:numId="11">
    <w:abstractNumId w:val="31"/>
  </w:num>
  <w:num w:numId="12">
    <w:abstractNumId w:val="24"/>
  </w:num>
  <w:num w:numId="13">
    <w:abstractNumId w:val="22"/>
  </w:num>
  <w:num w:numId="14">
    <w:abstractNumId w:val="30"/>
  </w:num>
  <w:num w:numId="15">
    <w:abstractNumId w:val="14"/>
  </w:num>
  <w:num w:numId="16">
    <w:abstractNumId w:val="18"/>
  </w:num>
  <w:num w:numId="17">
    <w:abstractNumId w:val="29"/>
  </w:num>
  <w:num w:numId="18">
    <w:abstractNumId w:val="11"/>
  </w:num>
  <w:num w:numId="19">
    <w:abstractNumId w:val="15"/>
  </w:num>
  <w:num w:numId="20">
    <w:abstractNumId w:val="27"/>
  </w:num>
  <w:num w:numId="21">
    <w:abstractNumId w:val="17"/>
  </w:num>
  <w:num w:numId="22">
    <w:abstractNumId w:val="19"/>
  </w:num>
  <w:num w:numId="23">
    <w:abstractNumId w:val="26"/>
  </w:num>
  <w:num w:numId="24">
    <w:abstractNumId w:val="10"/>
  </w:num>
  <w:num w:numId="2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4C"/>
    <w:rsid w:val="00000E33"/>
    <w:rsid w:val="000039DD"/>
    <w:rsid w:val="000077B9"/>
    <w:rsid w:val="00007ACB"/>
    <w:rsid w:val="00013A30"/>
    <w:rsid w:val="00017CD1"/>
    <w:rsid w:val="000230A6"/>
    <w:rsid w:val="00026F04"/>
    <w:rsid w:val="000270E5"/>
    <w:rsid w:val="0003603F"/>
    <w:rsid w:val="0004498C"/>
    <w:rsid w:val="00045A44"/>
    <w:rsid w:val="000531CD"/>
    <w:rsid w:val="000549DE"/>
    <w:rsid w:val="000557EB"/>
    <w:rsid w:val="00056163"/>
    <w:rsid w:val="000626E5"/>
    <w:rsid w:val="000674BF"/>
    <w:rsid w:val="00073F79"/>
    <w:rsid w:val="00080D2C"/>
    <w:rsid w:val="00087137"/>
    <w:rsid w:val="0009351A"/>
    <w:rsid w:val="00096F16"/>
    <w:rsid w:val="00097F2C"/>
    <w:rsid w:val="000A7EEA"/>
    <w:rsid w:val="000B419A"/>
    <w:rsid w:val="000B7103"/>
    <w:rsid w:val="000C6DCD"/>
    <w:rsid w:val="000D3C28"/>
    <w:rsid w:val="000D4F7F"/>
    <w:rsid w:val="000E79F4"/>
    <w:rsid w:val="000F4A87"/>
    <w:rsid w:val="000F6D6D"/>
    <w:rsid w:val="00102070"/>
    <w:rsid w:val="00103A44"/>
    <w:rsid w:val="00104730"/>
    <w:rsid w:val="00105558"/>
    <w:rsid w:val="00106106"/>
    <w:rsid w:val="00106B4C"/>
    <w:rsid w:val="00111CE4"/>
    <w:rsid w:val="00112493"/>
    <w:rsid w:val="001126D9"/>
    <w:rsid w:val="00113B78"/>
    <w:rsid w:val="0011560D"/>
    <w:rsid w:val="0011716C"/>
    <w:rsid w:val="001179F8"/>
    <w:rsid w:val="00117EE3"/>
    <w:rsid w:val="00121E33"/>
    <w:rsid w:val="0012235B"/>
    <w:rsid w:val="00122445"/>
    <w:rsid w:val="00124410"/>
    <w:rsid w:val="00126275"/>
    <w:rsid w:val="0013028E"/>
    <w:rsid w:val="001302FF"/>
    <w:rsid w:val="00131879"/>
    <w:rsid w:val="00133BBD"/>
    <w:rsid w:val="00136228"/>
    <w:rsid w:val="0013712D"/>
    <w:rsid w:val="00144C15"/>
    <w:rsid w:val="0014596A"/>
    <w:rsid w:val="00146D61"/>
    <w:rsid w:val="00152C57"/>
    <w:rsid w:val="00155BE7"/>
    <w:rsid w:val="001644A2"/>
    <w:rsid w:val="00172A5A"/>
    <w:rsid w:val="00173E73"/>
    <w:rsid w:val="0017532D"/>
    <w:rsid w:val="00180969"/>
    <w:rsid w:val="00181993"/>
    <w:rsid w:val="001846BB"/>
    <w:rsid w:val="00185B9A"/>
    <w:rsid w:val="00190C53"/>
    <w:rsid w:val="00196AE4"/>
    <w:rsid w:val="001A452E"/>
    <w:rsid w:val="001A7F67"/>
    <w:rsid w:val="001B186C"/>
    <w:rsid w:val="001B326D"/>
    <w:rsid w:val="001B6E37"/>
    <w:rsid w:val="001C0728"/>
    <w:rsid w:val="001C3373"/>
    <w:rsid w:val="001C7DAF"/>
    <w:rsid w:val="001D1934"/>
    <w:rsid w:val="001D5C75"/>
    <w:rsid w:val="001D70DD"/>
    <w:rsid w:val="001E3736"/>
    <w:rsid w:val="001E3C90"/>
    <w:rsid w:val="001E5AFE"/>
    <w:rsid w:val="001F1E31"/>
    <w:rsid w:val="001F24A8"/>
    <w:rsid w:val="001F3973"/>
    <w:rsid w:val="001F60E3"/>
    <w:rsid w:val="00206C58"/>
    <w:rsid w:val="0021169D"/>
    <w:rsid w:val="0021432E"/>
    <w:rsid w:val="0021518A"/>
    <w:rsid w:val="0022054A"/>
    <w:rsid w:val="002214E8"/>
    <w:rsid w:val="00222B88"/>
    <w:rsid w:val="00234A92"/>
    <w:rsid w:val="002410E1"/>
    <w:rsid w:val="002413F2"/>
    <w:rsid w:val="00242CD6"/>
    <w:rsid w:val="00244474"/>
    <w:rsid w:val="00252AB0"/>
    <w:rsid w:val="00255687"/>
    <w:rsid w:val="00262677"/>
    <w:rsid w:val="002633B2"/>
    <w:rsid w:val="00267EC3"/>
    <w:rsid w:val="0027122C"/>
    <w:rsid w:val="00274290"/>
    <w:rsid w:val="00276E5D"/>
    <w:rsid w:val="0027709F"/>
    <w:rsid w:val="002874D0"/>
    <w:rsid w:val="00291600"/>
    <w:rsid w:val="00292889"/>
    <w:rsid w:val="00292993"/>
    <w:rsid w:val="00292C12"/>
    <w:rsid w:val="0029313D"/>
    <w:rsid w:val="00293C8B"/>
    <w:rsid w:val="0029578A"/>
    <w:rsid w:val="00295843"/>
    <w:rsid w:val="00295BD4"/>
    <w:rsid w:val="0029703A"/>
    <w:rsid w:val="002A1A20"/>
    <w:rsid w:val="002A1B52"/>
    <w:rsid w:val="002A2787"/>
    <w:rsid w:val="002A6716"/>
    <w:rsid w:val="002A7C8B"/>
    <w:rsid w:val="002B07FB"/>
    <w:rsid w:val="002B0CBE"/>
    <w:rsid w:val="002B3003"/>
    <w:rsid w:val="002B551C"/>
    <w:rsid w:val="002B5D22"/>
    <w:rsid w:val="002B60DC"/>
    <w:rsid w:val="002C4BD0"/>
    <w:rsid w:val="002C5A87"/>
    <w:rsid w:val="002D1BCA"/>
    <w:rsid w:val="002D294C"/>
    <w:rsid w:val="002F1BB1"/>
    <w:rsid w:val="002F7862"/>
    <w:rsid w:val="00300688"/>
    <w:rsid w:val="0030200D"/>
    <w:rsid w:val="0030290E"/>
    <w:rsid w:val="00302E1B"/>
    <w:rsid w:val="00303060"/>
    <w:rsid w:val="00305E30"/>
    <w:rsid w:val="00311037"/>
    <w:rsid w:val="00311E47"/>
    <w:rsid w:val="0031254C"/>
    <w:rsid w:val="00320029"/>
    <w:rsid w:val="00321689"/>
    <w:rsid w:val="00326987"/>
    <w:rsid w:val="00326A78"/>
    <w:rsid w:val="00332D29"/>
    <w:rsid w:val="00333736"/>
    <w:rsid w:val="00333DEA"/>
    <w:rsid w:val="003439E9"/>
    <w:rsid w:val="00346894"/>
    <w:rsid w:val="00346D30"/>
    <w:rsid w:val="003503A9"/>
    <w:rsid w:val="00357C52"/>
    <w:rsid w:val="00361777"/>
    <w:rsid w:val="00363106"/>
    <w:rsid w:val="00365332"/>
    <w:rsid w:val="00366937"/>
    <w:rsid w:val="00371186"/>
    <w:rsid w:val="00373214"/>
    <w:rsid w:val="00374E95"/>
    <w:rsid w:val="0037691E"/>
    <w:rsid w:val="00377038"/>
    <w:rsid w:val="003810B1"/>
    <w:rsid w:val="00396BB7"/>
    <w:rsid w:val="003A33B8"/>
    <w:rsid w:val="003A3ED2"/>
    <w:rsid w:val="003A4B5E"/>
    <w:rsid w:val="003A6396"/>
    <w:rsid w:val="003B261B"/>
    <w:rsid w:val="003B3F8E"/>
    <w:rsid w:val="003B5320"/>
    <w:rsid w:val="003B7435"/>
    <w:rsid w:val="003B7A7C"/>
    <w:rsid w:val="003C0BDA"/>
    <w:rsid w:val="003C2C19"/>
    <w:rsid w:val="003D1874"/>
    <w:rsid w:val="003D36B9"/>
    <w:rsid w:val="003D5124"/>
    <w:rsid w:val="003D552E"/>
    <w:rsid w:val="003D5B30"/>
    <w:rsid w:val="003D5C74"/>
    <w:rsid w:val="003E2AE0"/>
    <w:rsid w:val="003E4811"/>
    <w:rsid w:val="003E6E32"/>
    <w:rsid w:val="003F395C"/>
    <w:rsid w:val="003F6779"/>
    <w:rsid w:val="003F72F0"/>
    <w:rsid w:val="00402304"/>
    <w:rsid w:val="00405E9D"/>
    <w:rsid w:val="004111C0"/>
    <w:rsid w:val="00413C6A"/>
    <w:rsid w:val="004256F8"/>
    <w:rsid w:val="00425940"/>
    <w:rsid w:val="004273C9"/>
    <w:rsid w:val="004324BF"/>
    <w:rsid w:val="00432A0F"/>
    <w:rsid w:val="00434DA4"/>
    <w:rsid w:val="00435849"/>
    <w:rsid w:val="00443C9F"/>
    <w:rsid w:val="00445C11"/>
    <w:rsid w:val="00447383"/>
    <w:rsid w:val="004503FA"/>
    <w:rsid w:val="00452B5D"/>
    <w:rsid w:val="004556A8"/>
    <w:rsid w:val="0045664D"/>
    <w:rsid w:val="004571D9"/>
    <w:rsid w:val="00464FEC"/>
    <w:rsid w:val="00467567"/>
    <w:rsid w:val="0046784F"/>
    <w:rsid w:val="00470D4B"/>
    <w:rsid w:val="00474CE1"/>
    <w:rsid w:val="00475C5D"/>
    <w:rsid w:val="004840F6"/>
    <w:rsid w:val="004943BD"/>
    <w:rsid w:val="00495392"/>
    <w:rsid w:val="00497745"/>
    <w:rsid w:val="00497830"/>
    <w:rsid w:val="004B3365"/>
    <w:rsid w:val="004B48F3"/>
    <w:rsid w:val="004B5484"/>
    <w:rsid w:val="004B6446"/>
    <w:rsid w:val="004C1637"/>
    <w:rsid w:val="004C4283"/>
    <w:rsid w:val="004D051E"/>
    <w:rsid w:val="004D62FB"/>
    <w:rsid w:val="004E236D"/>
    <w:rsid w:val="004E4819"/>
    <w:rsid w:val="004E54C9"/>
    <w:rsid w:val="004E6767"/>
    <w:rsid w:val="004E6BAC"/>
    <w:rsid w:val="004E762F"/>
    <w:rsid w:val="004E7ABF"/>
    <w:rsid w:val="004F1E90"/>
    <w:rsid w:val="004F1F31"/>
    <w:rsid w:val="004F6288"/>
    <w:rsid w:val="004F760F"/>
    <w:rsid w:val="004F7AE3"/>
    <w:rsid w:val="005046B3"/>
    <w:rsid w:val="005060BE"/>
    <w:rsid w:val="005140D1"/>
    <w:rsid w:val="00514375"/>
    <w:rsid w:val="00515D7B"/>
    <w:rsid w:val="00515F5F"/>
    <w:rsid w:val="0054321B"/>
    <w:rsid w:val="00545603"/>
    <w:rsid w:val="00546087"/>
    <w:rsid w:val="00547442"/>
    <w:rsid w:val="00551AD4"/>
    <w:rsid w:val="0055272E"/>
    <w:rsid w:val="005561D0"/>
    <w:rsid w:val="00557594"/>
    <w:rsid w:val="00563509"/>
    <w:rsid w:val="00564638"/>
    <w:rsid w:val="00566589"/>
    <w:rsid w:val="0056741B"/>
    <w:rsid w:val="00571BD1"/>
    <w:rsid w:val="00577FCD"/>
    <w:rsid w:val="00581083"/>
    <w:rsid w:val="0058324D"/>
    <w:rsid w:val="00583CAD"/>
    <w:rsid w:val="00590B82"/>
    <w:rsid w:val="00591E3A"/>
    <w:rsid w:val="00597722"/>
    <w:rsid w:val="005A14E9"/>
    <w:rsid w:val="005A2512"/>
    <w:rsid w:val="005A268D"/>
    <w:rsid w:val="005A38F3"/>
    <w:rsid w:val="005A4482"/>
    <w:rsid w:val="005A5810"/>
    <w:rsid w:val="005A6104"/>
    <w:rsid w:val="005B24CB"/>
    <w:rsid w:val="005B378D"/>
    <w:rsid w:val="005B45BE"/>
    <w:rsid w:val="005B4D4F"/>
    <w:rsid w:val="005B60F1"/>
    <w:rsid w:val="005C4F82"/>
    <w:rsid w:val="005D070F"/>
    <w:rsid w:val="005D0CF2"/>
    <w:rsid w:val="005D2735"/>
    <w:rsid w:val="005E67E6"/>
    <w:rsid w:val="005E72A4"/>
    <w:rsid w:val="005F3435"/>
    <w:rsid w:val="005F71A9"/>
    <w:rsid w:val="006006EC"/>
    <w:rsid w:val="0060243E"/>
    <w:rsid w:val="00602720"/>
    <w:rsid w:val="006056C4"/>
    <w:rsid w:val="00606305"/>
    <w:rsid w:val="006069FE"/>
    <w:rsid w:val="0061327C"/>
    <w:rsid w:val="0062137B"/>
    <w:rsid w:val="00621506"/>
    <w:rsid w:val="0062696D"/>
    <w:rsid w:val="0062722D"/>
    <w:rsid w:val="00627BFF"/>
    <w:rsid w:val="00630380"/>
    <w:rsid w:val="00634718"/>
    <w:rsid w:val="0063636B"/>
    <w:rsid w:val="00640384"/>
    <w:rsid w:val="0064753A"/>
    <w:rsid w:val="00650370"/>
    <w:rsid w:val="0065055B"/>
    <w:rsid w:val="0065209C"/>
    <w:rsid w:val="00652D2A"/>
    <w:rsid w:val="0065566C"/>
    <w:rsid w:val="00655A2E"/>
    <w:rsid w:val="00657AB2"/>
    <w:rsid w:val="00662D54"/>
    <w:rsid w:val="006670DB"/>
    <w:rsid w:val="006677E8"/>
    <w:rsid w:val="00685B30"/>
    <w:rsid w:val="006A3C39"/>
    <w:rsid w:val="006A3E2F"/>
    <w:rsid w:val="006A658C"/>
    <w:rsid w:val="006B0533"/>
    <w:rsid w:val="006B095C"/>
    <w:rsid w:val="006B0DEB"/>
    <w:rsid w:val="006B2B89"/>
    <w:rsid w:val="006B7909"/>
    <w:rsid w:val="006C3D12"/>
    <w:rsid w:val="006C6ACF"/>
    <w:rsid w:val="006C6E8B"/>
    <w:rsid w:val="006D02BA"/>
    <w:rsid w:val="006D06F1"/>
    <w:rsid w:val="006D1BAF"/>
    <w:rsid w:val="006D40E1"/>
    <w:rsid w:val="006D4A3B"/>
    <w:rsid w:val="006D529A"/>
    <w:rsid w:val="006D5949"/>
    <w:rsid w:val="006D6941"/>
    <w:rsid w:val="006E0248"/>
    <w:rsid w:val="006E4219"/>
    <w:rsid w:val="006E79B4"/>
    <w:rsid w:val="006F18C1"/>
    <w:rsid w:val="006F2BE5"/>
    <w:rsid w:val="006F3437"/>
    <w:rsid w:val="00702603"/>
    <w:rsid w:val="007026FC"/>
    <w:rsid w:val="00704024"/>
    <w:rsid w:val="00705416"/>
    <w:rsid w:val="00705C8B"/>
    <w:rsid w:val="007071EB"/>
    <w:rsid w:val="00714147"/>
    <w:rsid w:val="0071527D"/>
    <w:rsid w:val="00725441"/>
    <w:rsid w:val="007255F0"/>
    <w:rsid w:val="00725EB0"/>
    <w:rsid w:val="00726175"/>
    <w:rsid w:val="00732329"/>
    <w:rsid w:val="00732842"/>
    <w:rsid w:val="00735AFC"/>
    <w:rsid w:val="00740536"/>
    <w:rsid w:val="0074115C"/>
    <w:rsid w:val="007431BA"/>
    <w:rsid w:val="00743E76"/>
    <w:rsid w:val="00751C33"/>
    <w:rsid w:val="007523AD"/>
    <w:rsid w:val="00752DDB"/>
    <w:rsid w:val="00765239"/>
    <w:rsid w:val="007654E3"/>
    <w:rsid w:val="00766973"/>
    <w:rsid w:val="00772F51"/>
    <w:rsid w:val="0077564B"/>
    <w:rsid w:val="00776EBB"/>
    <w:rsid w:val="0077779D"/>
    <w:rsid w:val="007828E8"/>
    <w:rsid w:val="00791AE7"/>
    <w:rsid w:val="00791D91"/>
    <w:rsid w:val="007A21FD"/>
    <w:rsid w:val="007A2E94"/>
    <w:rsid w:val="007A4340"/>
    <w:rsid w:val="007A43C7"/>
    <w:rsid w:val="007A43DC"/>
    <w:rsid w:val="007A51E0"/>
    <w:rsid w:val="007B09FB"/>
    <w:rsid w:val="007C38D3"/>
    <w:rsid w:val="007C4252"/>
    <w:rsid w:val="007C558A"/>
    <w:rsid w:val="007C7749"/>
    <w:rsid w:val="007D17DE"/>
    <w:rsid w:val="007D3504"/>
    <w:rsid w:val="007E3B82"/>
    <w:rsid w:val="007E3DBB"/>
    <w:rsid w:val="007F1594"/>
    <w:rsid w:val="007F2DBF"/>
    <w:rsid w:val="007F67CA"/>
    <w:rsid w:val="00802A40"/>
    <w:rsid w:val="00807C8E"/>
    <w:rsid w:val="008103A1"/>
    <w:rsid w:val="00814F02"/>
    <w:rsid w:val="00817330"/>
    <w:rsid w:val="00821D89"/>
    <w:rsid w:val="00824B3A"/>
    <w:rsid w:val="00825099"/>
    <w:rsid w:val="00832005"/>
    <w:rsid w:val="00833984"/>
    <w:rsid w:val="008371AF"/>
    <w:rsid w:val="00837D54"/>
    <w:rsid w:val="008438A4"/>
    <w:rsid w:val="008453DE"/>
    <w:rsid w:val="00845AAD"/>
    <w:rsid w:val="00850296"/>
    <w:rsid w:val="008503B6"/>
    <w:rsid w:val="00860150"/>
    <w:rsid w:val="00861AB1"/>
    <w:rsid w:val="00863899"/>
    <w:rsid w:val="00864E42"/>
    <w:rsid w:val="00865CA5"/>
    <w:rsid w:val="00867094"/>
    <w:rsid w:val="0087006F"/>
    <w:rsid w:val="00886053"/>
    <w:rsid w:val="008868D1"/>
    <w:rsid w:val="0088726D"/>
    <w:rsid w:val="00890935"/>
    <w:rsid w:val="008A00DA"/>
    <w:rsid w:val="008B1C82"/>
    <w:rsid w:val="008B3253"/>
    <w:rsid w:val="008C4569"/>
    <w:rsid w:val="008C757C"/>
    <w:rsid w:val="008D1012"/>
    <w:rsid w:val="008D5F6B"/>
    <w:rsid w:val="008E72A0"/>
    <w:rsid w:val="008F0B3C"/>
    <w:rsid w:val="008F13D8"/>
    <w:rsid w:val="008F29CE"/>
    <w:rsid w:val="008F64D7"/>
    <w:rsid w:val="008F748F"/>
    <w:rsid w:val="0090294E"/>
    <w:rsid w:val="009047E9"/>
    <w:rsid w:val="00905875"/>
    <w:rsid w:val="00906B6A"/>
    <w:rsid w:val="009171D4"/>
    <w:rsid w:val="00921FE2"/>
    <w:rsid w:val="0092556B"/>
    <w:rsid w:val="009263DD"/>
    <w:rsid w:val="00926DC1"/>
    <w:rsid w:val="00930188"/>
    <w:rsid w:val="00930FFC"/>
    <w:rsid w:val="00932324"/>
    <w:rsid w:val="00937378"/>
    <w:rsid w:val="00937809"/>
    <w:rsid w:val="00937AA1"/>
    <w:rsid w:val="00940FAF"/>
    <w:rsid w:val="00944DD1"/>
    <w:rsid w:val="0094785E"/>
    <w:rsid w:val="0095207B"/>
    <w:rsid w:val="009544F8"/>
    <w:rsid w:val="009568B5"/>
    <w:rsid w:val="00960202"/>
    <w:rsid w:val="0096146A"/>
    <w:rsid w:val="00965165"/>
    <w:rsid w:val="0097093C"/>
    <w:rsid w:val="00970A1A"/>
    <w:rsid w:val="009732EA"/>
    <w:rsid w:val="009733B4"/>
    <w:rsid w:val="00980CEA"/>
    <w:rsid w:val="00984E7E"/>
    <w:rsid w:val="00992047"/>
    <w:rsid w:val="009963F4"/>
    <w:rsid w:val="009A1E16"/>
    <w:rsid w:val="009A2193"/>
    <w:rsid w:val="009A26AF"/>
    <w:rsid w:val="009A3405"/>
    <w:rsid w:val="009A733E"/>
    <w:rsid w:val="009B7142"/>
    <w:rsid w:val="009C61CF"/>
    <w:rsid w:val="009C787A"/>
    <w:rsid w:val="009D538B"/>
    <w:rsid w:val="009D55D0"/>
    <w:rsid w:val="009E0739"/>
    <w:rsid w:val="009F19BE"/>
    <w:rsid w:val="009F1D1D"/>
    <w:rsid w:val="00A16457"/>
    <w:rsid w:val="00A20173"/>
    <w:rsid w:val="00A21785"/>
    <w:rsid w:val="00A26329"/>
    <w:rsid w:val="00A2773E"/>
    <w:rsid w:val="00A30593"/>
    <w:rsid w:val="00A30FE2"/>
    <w:rsid w:val="00A3154E"/>
    <w:rsid w:val="00A34B59"/>
    <w:rsid w:val="00A37E63"/>
    <w:rsid w:val="00A41884"/>
    <w:rsid w:val="00A421BC"/>
    <w:rsid w:val="00A43611"/>
    <w:rsid w:val="00A441C1"/>
    <w:rsid w:val="00A459E1"/>
    <w:rsid w:val="00A463BE"/>
    <w:rsid w:val="00A4643A"/>
    <w:rsid w:val="00A562A7"/>
    <w:rsid w:val="00A568E1"/>
    <w:rsid w:val="00A56B9D"/>
    <w:rsid w:val="00A5772D"/>
    <w:rsid w:val="00A57FAC"/>
    <w:rsid w:val="00A64EA7"/>
    <w:rsid w:val="00A66CE9"/>
    <w:rsid w:val="00A67205"/>
    <w:rsid w:val="00A71A65"/>
    <w:rsid w:val="00A72F0A"/>
    <w:rsid w:val="00A758B0"/>
    <w:rsid w:val="00A76CE4"/>
    <w:rsid w:val="00A7774C"/>
    <w:rsid w:val="00A77E3C"/>
    <w:rsid w:val="00A83B95"/>
    <w:rsid w:val="00A927C0"/>
    <w:rsid w:val="00A9703E"/>
    <w:rsid w:val="00A973BB"/>
    <w:rsid w:val="00AA37E6"/>
    <w:rsid w:val="00AA4FBC"/>
    <w:rsid w:val="00AA5CA0"/>
    <w:rsid w:val="00AA7821"/>
    <w:rsid w:val="00AB0784"/>
    <w:rsid w:val="00AB1D2B"/>
    <w:rsid w:val="00AB426C"/>
    <w:rsid w:val="00AB651A"/>
    <w:rsid w:val="00AB67FD"/>
    <w:rsid w:val="00AC4C2A"/>
    <w:rsid w:val="00AC4EFE"/>
    <w:rsid w:val="00AC7D0B"/>
    <w:rsid w:val="00AD230E"/>
    <w:rsid w:val="00AD264E"/>
    <w:rsid w:val="00AD624A"/>
    <w:rsid w:val="00AF62BD"/>
    <w:rsid w:val="00AF713D"/>
    <w:rsid w:val="00AF7DBB"/>
    <w:rsid w:val="00B00860"/>
    <w:rsid w:val="00B060CD"/>
    <w:rsid w:val="00B06764"/>
    <w:rsid w:val="00B0792F"/>
    <w:rsid w:val="00B102A3"/>
    <w:rsid w:val="00B1082F"/>
    <w:rsid w:val="00B118FC"/>
    <w:rsid w:val="00B239DE"/>
    <w:rsid w:val="00B23DD9"/>
    <w:rsid w:val="00B312B3"/>
    <w:rsid w:val="00B3175B"/>
    <w:rsid w:val="00B356E0"/>
    <w:rsid w:val="00B40BA2"/>
    <w:rsid w:val="00B42181"/>
    <w:rsid w:val="00B45F02"/>
    <w:rsid w:val="00B50316"/>
    <w:rsid w:val="00B50755"/>
    <w:rsid w:val="00B50E9F"/>
    <w:rsid w:val="00B52DDB"/>
    <w:rsid w:val="00B53147"/>
    <w:rsid w:val="00B61E5C"/>
    <w:rsid w:val="00B64371"/>
    <w:rsid w:val="00B65285"/>
    <w:rsid w:val="00B655A4"/>
    <w:rsid w:val="00B65FBF"/>
    <w:rsid w:val="00B665C3"/>
    <w:rsid w:val="00B71037"/>
    <w:rsid w:val="00B77A66"/>
    <w:rsid w:val="00B83E81"/>
    <w:rsid w:val="00B867A0"/>
    <w:rsid w:val="00B9101B"/>
    <w:rsid w:val="00B91628"/>
    <w:rsid w:val="00B930C3"/>
    <w:rsid w:val="00B93FD0"/>
    <w:rsid w:val="00B9557E"/>
    <w:rsid w:val="00B974F4"/>
    <w:rsid w:val="00B978E3"/>
    <w:rsid w:val="00BA1E9E"/>
    <w:rsid w:val="00BA2177"/>
    <w:rsid w:val="00BA22BE"/>
    <w:rsid w:val="00BA2507"/>
    <w:rsid w:val="00BA331A"/>
    <w:rsid w:val="00BC3572"/>
    <w:rsid w:val="00BC4A49"/>
    <w:rsid w:val="00BD33A2"/>
    <w:rsid w:val="00BD340F"/>
    <w:rsid w:val="00BD4C4A"/>
    <w:rsid w:val="00BE0A85"/>
    <w:rsid w:val="00BE24F3"/>
    <w:rsid w:val="00BE74D0"/>
    <w:rsid w:val="00BF0A22"/>
    <w:rsid w:val="00BF67E5"/>
    <w:rsid w:val="00C046A3"/>
    <w:rsid w:val="00C057CF"/>
    <w:rsid w:val="00C06FFA"/>
    <w:rsid w:val="00C11249"/>
    <w:rsid w:val="00C16DD7"/>
    <w:rsid w:val="00C201F0"/>
    <w:rsid w:val="00C2109A"/>
    <w:rsid w:val="00C22C73"/>
    <w:rsid w:val="00C22D6C"/>
    <w:rsid w:val="00C31B71"/>
    <w:rsid w:val="00C322B5"/>
    <w:rsid w:val="00C3420B"/>
    <w:rsid w:val="00C364E2"/>
    <w:rsid w:val="00C41357"/>
    <w:rsid w:val="00C41762"/>
    <w:rsid w:val="00C425A2"/>
    <w:rsid w:val="00C4459E"/>
    <w:rsid w:val="00C504E3"/>
    <w:rsid w:val="00C544C1"/>
    <w:rsid w:val="00C568B8"/>
    <w:rsid w:val="00C64267"/>
    <w:rsid w:val="00C655C6"/>
    <w:rsid w:val="00C65742"/>
    <w:rsid w:val="00C673D3"/>
    <w:rsid w:val="00C701E8"/>
    <w:rsid w:val="00C70862"/>
    <w:rsid w:val="00C72348"/>
    <w:rsid w:val="00C72765"/>
    <w:rsid w:val="00C816A2"/>
    <w:rsid w:val="00C81D5C"/>
    <w:rsid w:val="00C82C49"/>
    <w:rsid w:val="00C85067"/>
    <w:rsid w:val="00C86313"/>
    <w:rsid w:val="00C866F6"/>
    <w:rsid w:val="00C9037E"/>
    <w:rsid w:val="00C90F0E"/>
    <w:rsid w:val="00C920F9"/>
    <w:rsid w:val="00C94F98"/>
    <w:rsid w:val="00CA4625"/>
    <w:rsid w:val="00CA6F2D"/>
    <w:rsid w:val="00CB0CB9"/>
    <w:rsid w:val="00CB151B"/>
    <w:rsid w:val="00CB6043"/>
    <w:rsid w:val="00CB7848"/>
    <w:rsid w:val="00CC7188"/>
    <w:rsid w:val="00CC7FEE"/>
    <w:rsid w:val="00CD1237"/>
    <w:rsid w:val="00CD1CBF"/>
    <w:rsid w:val="00CD6276"/>
    <w:rsid w:val="00CE0F1B"/>
    <w:rsid w:val="00CE7C52"/>
    <w:rsid w:val="00CF027B"/>
    <w:rsid w:val="00CF0853"/>
    <w:rsid w:val="00CF2252"/>
    <w:rsid w:val="00D100F6"/>
    <w:rsid w:val="00D129DE"/>
    <w:rsid w:val="00D137F1"/>
    <w:rsid w:val="00D206C7"/>
    <w:rsid w:val="00D22965"/>
    <w:rsid w:val="00D22A07"/>
    <w:rsid w:val="00D22DD0"/>
    <w:rsid w:val="00D23701"/>
    <w:rsid w:val="00D23F1B"/>
    <w:rsid w:val="00D24F13"/>
    <w:rsid w:val="00D27A67"/>
    <w:rsid w:val="00D30515"/>
    <w:rsid w:val="00D34DB4"/>
    <w:rsid w:val="00D3775F"/>
    <w:rsid w:val="00D41D78"/>
    <w:rsid w:val="00D424EA"/>
    <w:rsid w:val="00D45EB9"/>
    <w:rsid w:val="00D55BBD"/>
    <w:rsid w:val="00D60763"/>
    <w:rsid w:val="00D63049"/>
    <w:rsid w:val="00D64C72"/>
    <w:rsid w:val="00D64F28"/>
    <w:rsid w:val="00D66D0B"/>
    <w:rsid w:val="00D730BA"/>
    <w:rsid w:val="00D8095D"/>
    <w:rsid w:val="00D80B65"/>
    <w:rsid w:val="00D875ED"/>
    <w:rsid w:val="00D87C36"/>
    <w:rsid w:val="00D92B66"/>
    <w:rsid w:val="00D9480E"/>
    <w:rsid w:val="00D9519E"/>
    <w:rsid w:val="00D9593A"/>
    <w:rsid w:val="00D976B5"/>
    <w:rsid w:val="00D97E2B"/>
    <w:rsid w:val="00DA0366"/>
    <w:rsid w:val="00DA0EF3"/>
    <w:rsid w:val="00DA37E4"/>
    <w:rsid w:val="00DA4160"/>
    <w:rsid w:val="00DB4439"/>
    <w:rsid w:val="00DC3285"/>
    <w:rsid w:val="00DC501F"/>
    <w:rsid w:val="00DD2382"/>
    <w:rsid w:val="00DD2646"/>
    <w:rsid w:val="00DD545D"/>
    <w:rsid w:val="00DE4359"/>
    <w:rsid w:val="00DE462B"/>
    <w:rsid w:val="00DE6C9D"/>
    <w:rsid w:val="00DE719A"/>
    <w:rsid w:val="00DE7BE9"/>
    <w:rsid w:val="00DF2E0E"/>
    <w:rsid w:val="00DF78BB"/>
    <w:rsid w:val="00E02AD4"/>
    <w:rsid w:val="00E032B9"/>
    <w:rsid w:val="00E05422"/>
    <w:rsid w:val="00E20B9A"/>
    <w:rsid w:val="00E24ABC"/>
    <w:rsid w:val="00E24BB0"/>
    <w:rsid w:val="00E31305"/>
    <w:rsid w:val="00E35BA8"/>
    <w:rsid w:val="00E4180F"/>
    <w:rsid w:val="00E45E2E"/>
    <w:rsid w:val="00E4681C"/>
    <w:rsid w:val="00E51598"/>
    <w:rsid w:val="00E52382"/>
    <w:rsid w:val="00E56555"/>
    <w:rsid w:val="00E5688C"/>
    <w:rsid w:val="00E70627"/>
    <w:rsid w:val="00E75FC4"/>
    <w:rsid w:val="00E808A7"/>
    <w:rsid w:val="00E83523"/>
    <w:rsid w:val="00E85411"/>
    <w:rsid w:val="00E8675F"/>
    <w:rsid w:val="00E87806"/>
    <w:rsid w:val="00E87A0A"/>
    <w:rsid w:val="00E90B72"/>
    <w:rsid w:val="00EA6736"/>
    <w:rsid w:val="00EB0B88"/>
    <w:rsid w:val="00EB493F"/>
    <w:rsid w:val="00EB4B60"/>
    <w:rsid w:val="00EB4B63"/>
    <w:rsid w:val="00EC34E9"/>
    <w:rsid w:val="00EC5019"/>
    <w:rsid w:val="00EC69BA"/>
    <w:rsid w:val="00ED0B92"/>
    <w:rsid w:val="00ED1B7A"/>
    <w:rsid w:val="00ED6FE3"/>
    <w:rsid w:val="00ED7163"/>
    <w:rsid w:val="00EE30B5"/>
    <w:rsid w:val="00EE4293"/>
    <w:rsid w:val="00EE6C2B"/>
    <w:rsid w:val="00EE7B5E"/>
    <w:rsid w:val="00EF07E0"/>
    <w:rsid w:val="00EF15B8"/>
    <w:rsid w:val="00EF76E9"/>
    <w:rsid w:val="00EF7750"/>
    <w:rsid w:val="00F06214"/>
    <w:rsid w:val="00F06E40"/>
    <w:rsid w:val="00F12A81"/>
    <w:rsid w:val="00F14272"/>
    <w:rsid w:val="00F15074"/>
    <w:rsid w:val="00F15514"/>
    <w:rsid w:val="00F21759"/>
    <w:rsid w:val="00F24A60"/>
    <w:rsid w:val="00F253F6"/>
    <w:rsid w:val="00F26357"/>
    <w:rsid w:val="00F32455"/>
    <w:rsid w:val="00F34CCE"/>
    <w:rsid w:val="00F445FE"/>
    <w:rsid w:val="00F51B27"/>
    <w:rsid w:val="00F549D5"/>
    <w:rsid w:val="00F5582A"/>
    <w:rsid w:val="00F570F6"/>
    <w:rsid w:val="00F6248C"/>
    <w:rsid w:val="00F630FE"/>
    <w:rsid w:val="00F67803"/>
    <w:rsid w:val="00F67851"/>
    <w:rsid w:val="00F703C0"/>
    <w:rsid w:val="00F70E2A"/>
    <w:rsid w:val="00F76154"/>
    <w:rsid w:val="00F76505"/>
    <w:rsid w:val="00F76F52"/>
    <w:rsid w:val="00F779C2"/>
    <w:rsid w:val="00F77E4B"/>
    <w:rsid w:val="00F821B9"/>
    <w:rsid w:val="00F8326F"/>
    <w:rsid w:val="00F844F5"/>
    <w:rsid w:val="00F87DBD"/>
    <w:rsid w:val="00F91F6B"/>
    <w:rsid w:val="00FA5755"/>
    <w:rsid w:val="00FA6B58"/>
    <w:rsid w:val="00FB0129"/>
    <w:rsid w:val="00FB04F0"/>
    <w:rsid w:val="00FB1377"/>
    <w:rsid w:val="00FB1490"/>
    <w:rsid w:val="00FB6150"/>
    <w:rsid w:val="00FC2576"/>
    <w:rsid w:val="00FC454F"/>
    <w:rsid w:val="00FC5B8F"/>
    <w:rsid w:val="00FD099D"/>
    <w:rsid w:val="00FD5600"/>
    <w:rsid w:val="00FE11CC"/>
    <w:rsid w:val="00FE4335"/>
    <w:rsid w:val="00FE7E46"/>
    <w:rsid w:val="00FF4282"/>
    <w:rsid w:val="00FF42CB"/>
    <w:rsid w:val="00FF4461"/>
    <w:rsid w:val="00FF71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4C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Classic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A4"/>
    <w:pPr>
      <w:spacing w:after="120" w:line="264" w:lineRule="auto"/>
    </w:pPr>
    <w:rPr>
      <w:rFonts w:ascii="Garamond" w:eastAsiaTheme="minorEastAsia" w:hAnsi="Garamond" w:cs="Times New Roman"/>
      <w:sz w:val="24"/>
      <w:szCs w:val="24"/>
    </w:rPr>
  </w:style>
  <w:style w:type="paragraph" w:styleId="Heading1">
    <w:name w:val="heading 1"/>
    <w:aliases w:val="TOC2"/>
    <w:basedOn w:val="Normal"/>
    <w:next w:val="Normal"/>
    <w:link w:val="Heading1Char"/>
    <w:uiPriority w:val="9"/>
    <w:qFormat/>
    <w:rsid w:val="00C9037E"/>
    <w:pPr>
      <w:keepNext/>
      <w:spacing w:before="240"/>
      <w:outlineLvl w:val="0"/>
    </w:pPr>
    <w:rPr>
      <w:rFonts w:eastAsiaTheme="minorHAnsi" w:cs="Arial"/>
      <w:b/>
      <w:noProof/>
      <w:sz w:val="28"/>
      <w:szCs w:val="22"/>
    </w:rPr>
  </w:style>
  <w:style w:type="paragraph" w:styleId="Heading2">
    <w:name w:val="heading 2"/>
    <w:basedOn w:val="BodyText"/>
    <w:next w:val="Normal"/>
    <w:link w:val="Heading2Char"/>
    <w:uiPriority w:val="9"/>
    <w:unhideWhenUsed/>
    <w:qFormat/>
    <w:rsid w:val="00DF78BB"/>
    <w:pPr>
      <w:keepNext/>
      <w:spacing w:before="240"/>
      <w:outlineLvl w:val="1"/>
    </w:pPr>
    <w:rPr>
      <w:rFonts w:cs="Arial"/>
      <w:b/>
      <w:szCs w:val="22"/>
    </w:rPr>
  </w:style>
  <w:style w:type="paragraph" w:styleId="Heading3">
    <w:name w:val="heading 3"/>
    <w:basedOn w:val="Normal"/>
    <w:next w:val="Normal"/>
    <w:link w:val="Heading3Char"/>
    <w:uiPriority w:val="9"/>
    <w:unhideWhenUsed/>
    <w:qFormat/>
    <w:rsid w:val="00DF78BB"/>
    <w:pPr>
      <w:keepNext/>
      <w:keepLines/>
      <w:spacing w:before="160"/>
      <w:outlineLvl w:val="2"/>
    </w:pPr>
    <w:rPr>
      <w:rFonts w:eastAsiaTheme="majorEastAsia" w:cstheme="majorBidi"/>
      <w:b/>
    </w:rPr>
  </w:style>
  <w:style w:type="paragraph" w:styleId="Heading4">
    <w:name w:val="heading 4"/>
    <w:basedOn w:val="ListParagraph"/>
    <w:next w:val="Normal"/>
    <w:link w:val="Heading4Char"/>
    <w:uiPriority w:val="9"/>
    <w:unhideWhenUsed/>
    <w:qFormat/>
    <w:rsid w:val="00C9037E"/>
    <w:pPr>
      <w:numPr>
        <w:numId w:val="22"/>
      </w:numPr>
      <w:outlineLvl w:val="3"/>
    </w:pPr>
    <w:rPr>
      <w:b/>
      <w:szCs w:val="24"/>
    </w:rPr>
  </w:style>
  <w:style w:type="paragraph" w:styleId="Heading5">
    <w:name w:val="heading 5"/>
    <w:basedOn w:val="Normal"/>
    <w:next w:val="Normal"/>
    <w:link w:val="Heading5Char"/>
    <w:uiPriority w:val="9"/>
    <w:unhideWhenUsed/>
    <w:qFormat/>
    <w:rsid w:val="00C9037E"/>
    <w:pPr>
      <w:keepNext/>
      <w:keepLines/>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unhideWhenUsed/>
    <w:qFormat/>
    <w:rsid w:val="00C9037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AA37E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TOCHeading"/>
    <w:next w:val="Normal"/>
    <w:link w:val="Heading8Char"/>
    <w:unhideWhenUsed/>
    <w:qFormat/>
    <w:rsid w:val="00AA37E6"/>
    <w:pPr>
      <w:outlineLvl w:val="7"/>
    </w:pPr>
    <w:rPr>
      <w:b w:val="0"/>
      <w:bCs/>
    </w:rPr>
  </w:style>
  <w:style w:type="paragraph" w:styleId="Heading9">
    <w:name w:val="heading 9"/>
    <w:basedOn w:val="Normal"/>
    <w:next w:val="Normal"/>
    <w:link w:val="Heading9Char"/>
    <w:unhideWhenUsed/>
    <w:rsid w:val="00096F16"/>
    <w:pPr>
      <w:numPr>
        <w:numId w:val="25"/>
      </w:numPr>
      <w:spacing w:after="0" w:line="240" w:lineRule="auto"/>
      <w:outlineLvl w:val="8"/>
    </w:pPr>
    <w:rPr>
      <w:rFonts w:ascii="Calibri" w:eastAsia="Times New Roman" w:hAnsi="Calibri"/>
      <w:i/>
      <w:iCs/>
      <w:vanish/>
      <w:color w:val="C00000"/>
      <w:spacing w:val="5"/>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2 Char"/>
    <w:basedOn w:val="DefaultParagraphFont"/>
    <w:link w:val="Heading1"/>
    <w:uiPriority w:val="9"/>
    <w:rsid w:val="00C9037E"/>
    <w:rPr>
      <w:rFonts w:ascii="Arial" w:hAnsi="Arial" w:cs="Arial"/>
      <w:b/>
      <w:noProof/>
      <w:sz w:val="28"/>
    </w:rPr>
  </w:style>
  <w:style w:type="character" w:customStyle="1" w:styleId="Heading2Char">
    <w:name w:val="Heading 2 Char"/>
    <w:basedOn w:val="DefaultParagraphFont"/>
    <w:link w:val="Heading2"/>
    <w:uiPriority w:val="9"/>
    <w:rsid w:val="00DF78BB"/>
    <w:rPr>
      <w:rFonts w:ascii="Arial" w:eastAsiaTheme="minorEastAsia" w:hAnsi="Arial" w:cs="Arial"/>
      <w:b/>
      <w:sz w:val="24"/>
    </w:rPr>
  </w:style>
  <w:style w:type="character" w:customStyle="1" w:styleId="Heading3Char">
    <w:name w:val="Heading 3 Char"/>
    <w:basedOn w:val="DefaultParagraphFont"/>
    <w:link w:val="Heading3"/>
    <w:uiPriority w:val="9"/>
    <w:rsid w:val="00DF78BB"/>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C9037E"/>
    <w:rPr>
      <w:rFonts w:ascii="Garamond" w:hAnsi="Garamond"/>
      <w:b/>
      <w:sz w:val="24"/>
      <w:szCs w:val="24"/>
    </w:rPr>
  </w:style>
  <w:style w:type="character" w:styleId="CommentReference">
    <w:name w:val="annotation reference"/>
    <w:basedOn w:val="DefaultParagraphFont"/>
    <w:uiPriority w:val="99"/>
    <w:unhideWhenUsed/>
    <w:rsid w:val="00C9037E"/>
    <w:rPr>
      <w:sz w:val="16"/>
      <w:szCs w:val="16"/>
    </w:rPr>
  </w:style>
  <w:style w:type="paragraph" w:styleId="CommentText">
    <w:name w:val="annotation text"/>
    <w:basedOn w:val="Normal"/>
    <w:link w:val="CommentTextChar"/>
    <w:uiPriority w:val="99"/>
    <w:unhideWhenUsed/>
    <w:rsid w:val="00C9037E"/>
    <w:rPr>
      <w:sz w:val="20"/>
      <w:szCs w:val="20"/>
    </w:rPr>
  </w:style>
  <w:style w:type="character" w:customStyle="1" w:styleId="CommentTextChar">
    <w:name w:val="Comment Text Char"/>
    <w:basedOn w:val="DefaultParagraphFont"/>
    <w:link w:val="CommentText"/>
    <w:uiPriority w:val="99"/>
    <w:rsid w:val="00C9037E"/>
    <w:rPr>
      <w:rFonts w:ascii="Garamond" w:eastAsiaTheme="minorEastAsia" w:hAnsi="Garamond" w:cs="Times New Roman"/>
      <w:sz w:val="20"/>
      <w:szCs w:val="20"/>
    </w:rPr>
  </w:style>
  <w:style w:type="paragraph" w:styleId="CommentSubject">
    <w:name w:val="annotation subject"/>
    <w:basedOn w:val="CommentText"/>
    <w:next w:val="CommentText"/>
    <w:link w:val="CommentSubjectChar"/>
    <w:uiPriority w:val="99"/>
    <w:unhideWhenUsed/>
    <w:rsid w:val="00C9037E"/>
    <w:pPr>
      <w:spacing w:line="259" w:lineRule="auto"/>
    </w:pPr>
    <w:rPr>
      <w:rFonts w:eastAsia="Times New Roman" w:cs="Arial"/>
      <w:b/>
      <w:bCs/>
    </w:rPr>
  </w:style>
  <w:style w:type="character" w:customStyle="1" w:styleId="CommentSubjectChar">
    <w:name w:val="Comment Subject Char"/>
    <w:basedOn w:val="CommentTextChar"/>
    <w:link w:val="CommentSubject"/>
    <w:uiPriority w:val="99"/>
    <w:rsid w:val="00C9037E"/>
    <w:rPr>
      <w:rFonts w:ascii="Arial" w:eastAsia="Times New Roman" w:hAnsi="Arial" w:cs="Arial"/>
      <w:b/>
      <w:bCs/>
      <w:sz w:val="20"/>
      <w:szCs w:val="20"/>
    </w:rPr>
  </w:style>
  <w:style w:type="paragraph" w:styleId="BalloonText">
    <w:name w:val="Balloon Text"/>
    <w:basedOn w:val="Normal"/>
    <w:link w:val="BalloonTextChar"/>
    <w:uiPriority w:val="99"/>
    <w:unhideWhenUsed/>
    <w:rsid w:val="00C903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C9037E"/>
    <w:rPr>
      <w:rFonts w:ascii="Segoe UI" w:eastAsiaTheme="minorEastAsia" w:hAnsi="Segoe UI" w:cs="Segoe UI"/>
      <w:sz w:val="18"/>
      <w:szCs w:val="18"/>
    </w:rPr>
  </w:style>
  <w:style w:type="character" w:styleId="Hyperlink">
    <w:name w:val="Hyperlink"/>
    <w:basedOn w:val="DefaultParagraphFont"/>
    <w:uiPriority w:val="99"/>
    <w:unhideWhenUsed/>
    <w:rsid w:val="00C9037E"/>
    <w:rPr>
      <w:color w:val="auto"/>
      <w:u w:val="single"/>
    </w:rPr>
  </w:style>
  <w:style w:type="paragraph" w:styleId="TOC1">
    <w:name w:val="toc 1"/>
    <w:basedOn w:val="BodyText"/>
    <w:next w:val="TOC2"/>
    <w:uiPriority w:val="39"/>
    <w:qFormat/>
    <w:rsid w:val="009733B4"/>
    <w:pPr>
      <w:tabs>
        <w:tab w:val="right" w:leader="dot" w:pos="8640"/>
      </w:tabs>
      <w:spacing w:before="0" w:after="0"/>
      <w:ind w:left="446" w:right="1080" w:hanging="446"/>
    </w:pPr>
    <w:rPr>
      <w:b/>
      <w:noProof/>
    </w:rPr>
  </w:style>
  <w:style w:type="character" w:customStyle="1" w:styleId="BodyTextChar">
    <w:name w:val="Body Text Char"/>
    <w:link w:val="BodyText"/>
    <w:rsid w:val="008438A4"/>
    <w:rPr>
      <w:rFonts w:ascii="Garamond" w:eastAsia="Times New Roman" w:hAnsi="Garamond" w:cs="Times New Roman"/>
      <w:sz w:val="24"/>
      <w:szCs w:val="24"/>
    </w:rPr>
  </w:style>
  <w:style w:type="paragraph" w:styleId="BodyText">
    <w:name w:val="Body Text"/>
    <w:basedOn w:val="Normal"/>
    <w:link w:val="BodyTextChar"/>
    <w:qFormat/>
    <w:rsid w:val="008438A4"/>
    <w:pPr>
      <w:spacing w:before="120" w:line="240" w:lineRule="auto"/>
    </w:pPr>
    <w:rPr>
      <w:rFonts w:eastAsia="Times New Roman"/>
    </w:rPr>
  </w:style>
  <w:style w:type="character" w:customStyle="1" w:styleId="FootnoteTextChar">
    <w:name w:val="Footnote Text Char"/>
    <w:aliases w:val="ft Char,fo Char,footnote text Char1,ft1 Char,fo1 Char,footnote text Char Char"/>
    <w:basedOn w:val="DefaultParagraphFont"/>
    <w:link w:val="FootnoteText"/>
    <w:rsid w:val="00096F16"/>
    <w:rPr>
      <w:rFonts w:ascii="Garamond" w:eastAsia="Times New Roman" w:hAnsi="Garamond" w:cs="Times New Roman"/>
      <w:sz w:val="18"/>
      <w:szCs w:val="20"/>
    </w:rPr>
  </w:style>
  <w:style w:type="paragraph" w:styleId="FootnoteText">
    <w:name w:val="footnote text"/>
    <w:aliases w:val="ft,fo,footnote text,ft1,fo1,footnote text Char"/>
    <w:basedOn w:val="Normal"/>
    <w:link w:val="FootnoteTextChar"/>
    <w:qFormat/>
    <w:rsid w:val="00096F16"/>
    <w:pPr>
      <w:keepLines/>
      <w:spacing w:after="0"/>
    </w:pPr>
    <w:rPr>
      <w:rFonts w:eastAsia="Times New Roman"/>
      <w:sz w:val="18"/>
      <w:szCs w:val="20"/>
    </w:rPr>
  </w:style>
  <w:style w:type="paragraph" w:customStyle="1" w:styleId="AppendixTitle">
    <w:name w:val="Appendix Title"/>
    <w:basedOn w:val="Heading1"/>
    <w:link w:val="AppendixTitleChar"/>
    <w:rsid w:val="0097093C"/>
    <w:pPr>
      <w:pBdr>
        <w:bottom w:val="thinThickSmallGap" w:sz="24" w:space="1" w:color="auto"/>
      </w:pBdr>
      <w:tabs>
        <w:tab w:val="left" w:pos="540"/>
      </w:tabs>
      <w:spacing w:before="5000"/>
      <w:jc w:val="right"/>
    </w:pPr>
    <w:rPr>
      <w:rFonts w:eastAsia="Times New Roman"/>
      <w:b w:val="0"/>
      <w:sz w:val="40"/>
      <w:szCs w:val="28"/>
    </w:rPr>
  </w:style>
  <w:style w:type="character" w:customStyle="1" w:styleId="AppendixTitleChar">
    <w:name w:val="Appendix Title Char"/>
    <w:link w:val="AppendixTitle"/>
    <w:locked/>
    <w:rsid w:val="0097093C"/>
    <w:rPr>
      <w:rFonts w:ascii="Arial" w:eastAsia="Times New Roman" w:hAnsi="Arial" w:cs="Arial"/>
      <w:b/>
      <w:sz w:val="40"/>
      <w:szCs w:val="28"/>
    </w:rPr>
  </w:style>
  <w:style w:type="character" w:customStyle="1" w:styleId="HeaderChar">
    <w:name w:val="Header Char"/>
    <w:basedOn w:val="DefaultParagraphFont"/>
    <w:link w:val="Header"/>
    <w:uiPriority w:val="99"/>
    <w:rsid w:val="00C9037E"/>
    <w:rPr>
      <w:rFonts w:ascii="Garamond" w:eastAsiaTheme="minorEastAsia" w:hAnsi="Garamond" w:cs="Times New Roman"/>
      <w:sz w:val="24"/>
      <w:szCs w:val="24"/>
    </w:rPr>
  </w:style>
  <w:style w:type="paragraph" w:styleId="Header">
    <w:name w:val="header"/>
    <w:basedOn w:val="Normal"/>
    <w:link w:val="HeaderChar"/>
    <w:uiPriority w:val="99"/>
    <w:unhideWhenUsed/>
    <w:rsid w:val="00C9037E"/>
    <w:pPr>
      <w:tabs>
        <w:tab w:val="center" w:pos="4680"/>
        <w:tab w:val="right" w:pos="9360"/>
      </w:tabs>
    </w:pPr>
  </w:style>
  <w:style w:type="character" w:customStyle="1" w:styleId="FooterChar">
    <w:name w:val="Footer Char"/>
    <w:basedOn w:val="DefaultParagraphFont"/>
    <w:link w:val="Footer"/>
    <w:uiPriority w:val="99"/>
    <w:rsid w:val="00C9037E"/>
    <w:rPr>
      <w:rFonts w:ascii="Garamond" w:eastAsiaTheme="minorEastAsia" w:hAnsi="Garamond" w:cs="Times New Roman"/>
      <w:sz w:val="24"/>
      <w:szCs w:val="24"/>
    </w:rPr>
  </w:style>
  <w:style w:type="paragraph" w:styleId="Footer">
    <w:name w:val="footer"/>
    <w:basedOn w:val="Normal"/>
    <w:link w:val="FooterChar"/>
    <w:uiPriority w:val="99"/>
    <w:unhideWhenUsed/>
    <w:rsid w:val="00C9037E"/>
    <w:pPr>
      <w:tabs>
        <w:tab w:val="center" w:pos="4680"/>
        <w:tab w:val="right" w:pos="9360"/>
      </w:tabs>
    </w:pPr>
  </w:style>
  <w:style w:type="paragraph" w:customStyle="1" w:styleId="Default">
    <w:name w:val="Default"/>
    <w:rsid w:val="0097093C"/>
    <w:pPr>
      <w:autoSpaceDE w:val="0"/>
      <w:autoSpaceDN w:val="0"/>
      <w:adjustRightInd w:val="0"/>
      <w:spacing w:after="0" w:line="240" w:lineRule="auto"/>
    </w:pPr>
    <w:rPr>
      <w:rFonts w:ascii="Garamond" w:hAnsi="Garamond" w:cs="Garamond"/>
      <w:color w:val="000000"/>
      <w:sz w:val="24"/>
      <w:szCs w:val="24"/>
    </w:rPr>
  </w:style>
  <w:style w:type="character" w:styleId="FootnoteReference">
    <w:name w:val="footnote reference"/>
    <w:aliases w:val="fr,footnote reference"/>
    <w:basedOn w:val="DefaultParagraphFont"/>
    <w:rsid w:val="00C9037E"/>
    <w:rPr>
      <w:rFonts w:ascii="Garamond" w:hAnsi="Garamond"/>
      <w:sz w:val="20"/>
      <w:szCs w:val="18"/>
      <w:vertAlign w:val="superscript"/>
    </w:rPr>
  </w:style>
  <w:style w:type="character" w:styleId="Emphasis">
    <w:name w:val="Emphasis"/>
    <w:basedOn w:val="DefaultParagraphFont"/>
    <w:uiPriority w:val="20"/>
    <w:qFormat/>
    <w:rsid w:val="00C9037E"/>
    <w:rPr>
      <w:i/>
      <w:iCs/>
    </w:rPr>
  </w:style>
  <w:style w:type="character" w:customStyle="1" w:styleId="apple-converted-space">
    <w:name w:val="apple-converted-space"/>
    <w:basedOn w:val="DefaultParagraphFont"/>
    <w:rsid w:val="0097093C"/>
  </w:style>
  <w:style w:type="character" w:customStyle="1" w:styleId="editor-wording">
    <w:name w:val="editor-wording"/>
    <w:basedOn w:val="DefaultParagraphFont"/>
    <w:rsid w:val="00C9037E"/>
  </w:style>
  <w:style w:type="paragraph" w:styleId="NormalWeb">
    <w:name w:val="Normal (Web)"/>
    <w:basedOn w:val="Normal"/>
    <w:uiPriority w:val="99"/>
    <w:unhideWhenUsed/>
    <w:rsid w:val="00C9037E"/>
    <w:pPr>
      <w:spacing w:before="100" w:beforeAutospacing="1" w:after="100" w:afterAutospacing="1"/>
    </w:pPr>
  </w:style>
  <w:style w:type="paragraph" w:styleId="NoSpacing">
    <w:name w:val="No Spacing"/>
    <w:uiPriority w:val="1"/>
    <w:qFormat/>
    <w:rsid w:val="00C9037E"/>
    <w:pPr>
      <w:spacing w:after="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C9037E"/>
    <w:rPr>
      <w:b/>
      <w:bCs/>
    </w:rPr>
  </w:style>
  <w:style w:type="character" w:customStyle="1" w:styleId="editor-code">
    <w:name w:val="editor-code"/>
    <w:basedOn w:val="DefaultParagraphFont"/>
    <w:rsid w:val="00C9037E"/>
  </w:style>
  <w:style w:type="paragraph" w:styleId="TOC2">
    <w:name w:val="toc 2"/>
    <w:basedOn w:val="TOC1"/>
    <w:next w:val="TOC3"/>
    <w:uiPriority w:val="39"/>
    <w:qFormat/>
    <w:rsid w:val="009733B4"/>
    <w:pPr>
      <w:ind w:left="1080" w:hanging="630"/>
    </w:pPr>
    <w:rPr>
      <w:b w:val="0"/>
      <w:sz w:val="22"/>
    </w:rPr>
  </w:style>
  <w:style w:type="paragraph" w:styleId="TOC3">
    <w:name w:val="toc 3"/>
    <w:basedOn w:val="Normal"/>
    <w:next w:val="Normal"/>
    <w:uiPriority w:val="39"/>
    <w:unhideWhenUsed/>
    <w:rsid w:val="008438A4"/>
    <w:pPr>
      <w:tabs>
        <w:tab w:val="right" w:leader="dot" w:pos="8640"/>
      </w:tabs>
      <w:spacing w:after="0" w:line="240" w:lineRule="auto"/>
      <w:ind w:left="1890" w:hanging="810"/>
    </w:pPr>
    <w:rPr>
      <w:rFonts w:eastAsia="Times" w:cs="Arial"/>
      <w:noProof/>
      <w:szCs w:val="22"/>
    </w:rPr>
  </w:style>
  <w:style w:type="paragraph" w:styleId="ListParagraph">
    <w:name w:val="List Paragraph"/>
    <w:aliases w:val="Probes"/>
    <w:basedOn w:val="Normal"/>
    <w:uiPriority w:val="34"/>
    <w:qFormat/>
    <w:rsid w:val="00C9037E"/>
    <w:pPr>
      <w:spacing w:line="259" w:lineRule="auto"/>
      <w:ind w:left="720"/>
    </w:pPr>
    <w:rPr>
      <w:rFonts w:eastAsiaTheme="minorHAnsi" w:cstheme="minorBidi"/>
      <w:szCs w:val="22"/>
    </w:rPr>
  </w:style>
  <w:style w:type="paragraph" w:styleId="Title">
    <w:name w:val="Title"/>
    <w:basedOn w:val="Normal"/>
    <w:next w:val="Normal"/>
    <w:link w:val="TitleChar"/>
    <w:uiPriority w:val="10"/>
    <w:qFormat/>
    <w:rsid w:val="00C9037E"/>
    <w:pPr>
      <w:keepNext/>
      <w:spacing w:before="120"/>
    </w:pPr>
    <w:rPr>
      <w:rFonts w:eastAsiaTheme="majorEastAsia" w:cstheme="majorBidi"/>
      <w:b/>
      <w:spacing w:val="-10"/>
      <w:kern w:val="28"/>
      <w:szCs w:val="56"/>
    </w:rPr>
  </w:style>
  <w:style w:type="character" w:customStyle="1" w:styleId="TitleChar">
    <w:name w:val="Title Char"/>
    <w:basedOn w:val="DefaultParagraphFont"/>
    <w:link w:val="Title"/>
    <w:uiPriority w:val="10"/>
    <w:rsid w:val="00C9037E"/>
    <w:rPr>
      <w:rFonts w:ascii="Arial" w:eastAsiaTheme="majorEastAsia" w:hAnsi="Arial" w:cstheme="majorBidi"/>
      <w:b/>
      <w:spacing w:val="-10"/>
      <w:kern w:val="28"/>
      <w:sz w:val="24"/>
      <w:szCs w:val="56"/>
    </w:rPr>
  </w:style>
  <w:style w:type="paragraph" w:styleId="TOC4">
    <w:name w:val="toc 4"/>
    <w:basedOn w:val="Normal"/>
    <w:next w:val="Normal"/>
    <w:rsid w:val="008438A4"/>
    <w:pPr>
      <w:spacing w:before="120" w:line="240" w:lineRule="atLeast"/>
      <w:ind w:firstLine="720"/>
    </w:pPr>
    <w:rPr>
      <w:rFonts w:eastAsia="Times New Roman"/>
      <w:color w:val="000000"/>
      <w:szCs w:val="20"/>
    </w:rPr>
  </w:style>
  <w:style w:type="paragraph" w:styleId="TOC5">
    <w:name w:val="toc 5"/>
    <w:basedOn w:val="Normal"/>
    <w:next w:val="Normal"/>
    <w:uiPriority w:val="39"/>
    <w:rsid w:val="009733B4"/>
    <w:pPr>
      <w:tabs>
        <w:tab w:val="right" w:leader="dot" w:pos="8640"/>
      </w:tabs>
      <w:spacing w:after="0" w:line="240" w:lineRule="auto"/>
      <w:ind w:left="1267" w:right="1080" w:hanging="907"/>
    </w:pPr>
    <w:rPr>
      <w:rFonts w:eastAsia="Times New Roman"/>
      <w:noProof/>
      <w:color w:val="000000"/>
      <w:szCs w:val="18"/>
    </w:rPr>
  </w:style>
  <w:style w:type="paragraph" w:styleId="TOC6">
    <w:name w:val="toc 6"/>
    <w:basedOn w:val="Normal"/>
    <w:next w:val="Normal"/>
    <w:autoRedefine/>
    <w:uiPriority w:val="39"/>
    <w:unhideWhenUsed/>
    <w:rsid w:val="00C9037E"/>
    <w:pPr>
      <w:spacing w:after="0"/>
      <w:ind w:left="1100"/>
    </w:pPr>
    <w:rPr>
      <w:rFonts w:cs="Calibri"/>
      <w:sz w:val="18"/>
      <w:szCs w:val="18"/>
    </w:rPr>
  </w:style>
  <w:style w:type="paragraph" w:styleId="TOC7">
    <w:name w:val="toc 7"/>
    <w:basedOn w:val="Normal"/>
    <w:next w:val="Normal"/>
    <w:autoRedefine/>
    <w:uiPriority w:val="39"/>
    <w:unhideWhenUsed/>
    <w:rsid w:val="00C9037E"/>
    <w:pPr>
      <w:spacing w:after="0"/>
      <w:ind w:left="1320"/>
    </w:pPr>
    <w:rPr>
      <w:rFonts w:cs="Calibri"/>
      <w:sz w:val="18"/>
      <w:szCs w:val="18"/>
    </w:rPr>
  </w:style>
  <w:style w:type="paragraph" w:styleId="TOC8">
    <w:name w:val="toc 8"/>
    <w:basedOn w:val="Normal"/>
    <w:next w:val="Normal"/>
    <w:autoRedefine/>
    <w:uiPriority w:val="39"/>
    <w:unhideWhenUsed/>
    <w:rsid w:val="00C9037E"/>
    <w:pPr>
      <w:spacing w:after="0"/>
      <w:ind w:left="1540"/>
    </w:pPr>
    <w:rPr>
      <w:rFonts w:cs="Calibri"/>
      <w:sz w:val="18"/>
      <w:szCs w:val="18"/>
    </w:rPr>
  </w:style>
  <w:style w:type="paragraph" w:styleId="TOC9">
    <w:name w:val="toc 9"/>
    <w:basedOn w:val="Normal"/>
    <w:next w:val="Normal"/>
    <w:autoRedefine/>
    <w:uiPriority w:val="39"/>
    <w:unhideWhenUsed/>
    <w:rsid w:val="00C9037E"/>
    <w:pPr>
      <w:spacing w:after="0"/>
      <w:ind w:left="1760"/>
    </w:pPr>
    <w:rPr>
      <w:rFonts w:cs="Calibri"/>
      <w:sz w:val="18"/>
      <w:szCs w:val="18"/>
    </w:rPr>
  </w:style>
  <w:style w:type="table" w:styleId="TableGrid">
    <w:name w:val="Table Grid"/>
    <w:basedOn w:val="TableNormal"/>
    <w:uiPriority w:val="39"/>
    <w:rsid w:val="00C90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Address">
    <w:name w:val="Cov-Address"/>
    <w:basedOn w:val="Normal"/>
    <w:rsid w:val="00E8675F"/>
    <w:pPr>
      <w:spacing w:after="0"/>
      <w:jc w:val="right"/>
    </w:pPr>
    <w:rPr>
      <w:rFonts w:eastAsia="Times New Roman"/>
      <w:szCs w:val="20"/>
    </w:rPr>
  </w:style>
  <w:style w:type="paragraph" w:customStyle="1" w:styleId="Cov-Date">
    <w:name w:val="Cov-Date"/>
    <w:basedOn w:val="Normal"/>
    <w:rsid w:val="00E8675F"/>
    <w:pPr>
      <w:spacing w:after="0"/>
      <w:jc w:val="right"/>
    </w:pPr>
    <w:rPr>
      <w:rFonts w:eastAsia="Times New Roman"/>
      <w:b/>
      <w:sz w:val="28"/>
      <w:szCs w:val="20"/>
    </w:rPr>
  </w:style>
  <w:style w:type="paragraph" w:customStyle="1" w:styleId="Cov-Subtitle">
    <w:name w:val="Cov-Subtitle"/>
    <w:basedOn w:val="Normal"/>
    <w:rsid w:val="00E8675F"/>
    <w:pPr>
      <w:spacing w:after="0"/>
      <w:jc w:val="right"/>
    </w:pPr>
    <w:rPr>
      <w:rFonts w:ascii="Arial Black" w:eastAsia="Times New Roman" w:hAnsi="Arial Black"/>
      <w:sz w:val="32"/>
      <w:szCs w:val="20"/>
    </w:rPr>
  </w:style>
  <w:style w:type="paragraph" w:customStyle="1" w:styleId="Cov-Title">
    <w:name w:val="Cov-Title"/>
    <w:basedOn w:val="Normal"/>
    <w:uiPriority w:val="99"/>
    <w:rsid w:val="00E8675F"/>
    <w:pPr>
      <w:spacing w:after="0"/>
      <w:jc w:val="right"/>
    </w:pPr>
    <w:rPr>
      <w:rFonts w:ascii="Arial Black" w:eastAsia="Times New Roman" w:hAnsi="Arial Black"/>
      <w:sz w:val="40"/>
      <w:szCs w:val="20"/>
    </w:rPr>
  </w:style>
  <w:style w:type="character" w:customStyle="1" w:styleId="Mention1">
    <w:name w:val="Mention1"/>
    <w:basedOn w:val="DefaultParagraphFont"/>
    <w:uiPriority w:val="99"/>
    <w:semiHidden/>
    <w:unhideWhenUsed/>
    <w:rsid w:val="00545603"/>
    <w:rPr>
      <w:color w:val="2B579A"/>
      <w:shd w:val="clear" w:color="auto" w:fill="E6E6E6"/>
    </w:rPr>
  </w:style>
  <w:style w:type="character" w:customStyle="1" w:styleId="UnresolvedMention1">
    <w:name w:val="Unresolved Mention1"/>
    <w:basedOn w:val="DefaultParagraphFont"/>
    <w:uiPriority w:val="99"/>
    <w:semiHidden/>
    <w:unhideWhenUsed/>
    <w:rsid w:val="00937378"/>
    <w:rPr>
      <w:color w:val="808080"/>
      <w:shd w:val="clear" w:color="auto" w:fill="E6E6E6"/>
    </w:rPr>
  </w:style>
  <w:style w:type="character" w:customStyle="1" w:styleId="Mention2">
    <w:name w:val="Mention2"/>
    <w:basedOn w:val="DefaultParagraphFont"/>
    <w:uiPriority w:val="99"/>
    <w:semiHidden/>
    <w:unhideWhenUsed/>
    <w:rsid w:val="009263DD"/>
    <w:rPr>
      <w:color w:val="2B579A"/>
      <w:shd w:val="clear" w:color="auto" w:fill="E6E6E6"/>
    </w:rPr>
  </w:style>
  <w:style w:type="character" w:customStyle="1" w:styleId="UnresolvedMention2">
    <w:name w:val="Unresolved Mention2"/>
    <w:basedOn w:val="DefaultParagraphFont"/>
    <w:uiPriority w:val="99"/>
    <w:semiHidden/>
    <w:unhideWhenUsed/>
    <w:rsid w:val="00293C8B"/>
    <w:rPr>
      <w:color w:val="605E5C"/>
      <w:shd w:val="clear" w:color="auto" w:fill="E1DFDD"/>
    </w:rPr>
  </w:style>
  <w:style w:type="character" w:customStyle="1" w:styleId="Heading5Char">
    <w:name w:val="Heading 5 Char"/>
    <w:link w:val="Heading5"/>
    <w:uiPriority w:val="9"/>
    <w:rsid w:val="00C9037E"/>
    <w:rPr>
      <w:rFonts w:ascii="Cambria" w:eastAsia="Times New Roman" w:hAnsi="Cambria" w:cs="Times New Roman"/>
      <w:color w:val="365F91"/>
      <w:sz w:val="24"/>
      <w:szCs w:val="24"/>
    </w:rPr>
  </w:style>
  <w:style w:type="character" w:customStyle="1" w:styleId="Heading6Char">
    <w:name w:val="Heading 6 Char"/>
    <w:basedOn w:val="DefaultParagraphFont"/>
    <w:link w:val="Heading6"/>
    <w:uiPriority w:val="9"/>
    <w:rsid w:val="00C9037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AA37E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rsid w:val="00AA37E6"/>
    <w:rPr>
      <w:rFonts w:asciiTheme="majorHAnsi" w:eastAsiaTheme="majorEastAsia" w:hAnsiTheme="majorHAnsi" w:cstheme="majorBidi"/>
      <w:sz w:val="36"/>
      <w:szCs w:val="36"/>
    </w:rPr>
  </w:style>
  <w:style w:type="character" w:customStyle="1" w:styleId="Heading9Char">
    <w:name w:val="Heading 9 Char"/>
    <w:basedOn w:val="DefaultParagraphFont"/>
    <w:link w:val="Heading9"/>
    <w:rsid w:val="00096F16"/>
    <w:rPr>
      <w:rFonts w:ascii="Calibri" w:eastAsia="Times New Roman" w:hAnsi="Calibri" w:cs="Times New Roman"/>
      <w:i/>
      <w:iCs/>
      <w:vanish/>
      <w:color w:val="C00000"/>
      <w:spacing w:val="5"/>
      <w:sz w:val="16"/>
      <w:szCs w:val="20"/>
    </w:rPr>
  </w:style>
  <w:style w:type="paragraph" w:customStyle="1" w:styleId="NCESheaderodd">
    <w:name w:val="NCES header odd"/>
    <w:basedOn w:val="Normal"/>
    <w:link w:val="NCESheaderoddChar"/>
    <w:rsid w:val="00AA37E6"/>
    <w:pPr>
      <w:pBdr>
        <w:bottom w:val="single" w:sz="8" w:space="1" w:color="auto"/>
      </w:pBdr>
      <w:spacing w:after="100" w:afterAutospacing="1"/>
      <w:jc w:val="right"/>
    </w:pPr>
    <w:rPr>
      <w:smallCaps/>
      <w:noProof/>
      <w:sz w:val="18"/>
      <w:szCs w:val="18"/>
    </w:rPr>
  </w:style>
  <w:style w:type="character" w:customStyle="1" w:styleId="NCESheaderoddChar">
    <w:name w:val="NCES header odd Char"/>
    <w:link w:val="NCESheaderodd"/>
    <w:locked/>
    <w:rsid w:val="00AA37E6"/>
    <w:rPr>
      <w:rFonts w:ascii="Arial" w:eastAsiaTheme="minorEastAsia" w:hAnsi="Arial"/>
      <w:smallCaps/>
      <w:noProof/>
      <w:sz w:val="18"/>
      <w:szCs w:val="18"/>
    </w:rPr>
  </w:style>
  <w:style w:type="character" w:styleId="PageNumber">
    <w:name w:val="page number"/>
    <w:aliases w:val="pn"/>
    <w:rsid w:val="00AA37E6"/>
    <w:rPr>
      <w:rFonts w:ascii="Arial" w:hAnsi="Arial" w:cs="Times New Roman"/>
      <w:sz w:val="18"/>
    </w:rPr>
  </w:style>
  <w:style w:type="paragraph" w:customStyle="1" w:styleId="NCESheadereven">
    <w:name w:val="NCES  header even"/>
    <w:basedOn w:val="Normal"/>
    <w:rsid w:val="00AA37E6"/>
    <w:pPr>
      <w:pBdr>
        <w:bottom w:val="single" w:sz="8" w:space="1" w:color="auto"/>
      </w:pBdr>
    </w:pPr>
    <w:rPr>
      <w:smallCaps/>
      <w:sz w:val="18"/>
    </w:rPr>
  </w:style>
  <w:style w:type="paragraph" w:customStyle="1" w:styleId="NCESoddfooter">
    <w:name w:val="NCES odd footer"/>
    <w:basedOn w:val="Normal"/>
    <w:link w:val="NCESoddfooterChar"/>
    <w:rsid w:val="00AA37E6"/>
    <w:pPr>
      <w:tabs>
        <w:tab w:val="center" w:pos="4320"/>
        <w:tab w:val="right" w:pos="9360"/>
      </w:tabs>
      <w:jc w:val="right"/>
    </w:pPr>
    <w:rPr>
      <w:smallCaps/>
      <w:sz w:val="18"/>
    </w:rPr>
  </w:style>
  <w:style w:type="character" w:customStyle="1" w:styleId="NCESoddfooterChar">
    <w:name w:val="NCES odd footer Char"/>
    <w:link w:val="NCESoddfooter"/>
    <w:locked/>
    <w:rsid w:val="00AA37E6"/>
    <w:rPr>
      <w:rFonts w:ascii="Arial" w:eastAsiaTheme="minorEastAsia" w:hAnsi="Arial"/>
      <w:smallCaps/>
      <w:sz w:val="18"/>
    </w:rPr>
  </w:style>
  <w:style w:type="paragraph" w:customStyle="1" w:styleId="Style">
    <w:name w:val="Style"/>
    <w:uiPriority w:val="99"/>
    <w:rsid w:val="00AA37E6"/>
    <w:pPr>
      <w:widowControl w:val="0"/>
      <w:autoSpaceDE w:val="0"/>
      <w:autoSpaceDN w:val="0"/>
      <w:adjustRightInd w:val="0"/>
      <w:spacing w:after="120" w:line="276" w:lineRule="auto"/>
    </w:pPr>
    <w:rPr>
      <w:rFonts w:ascii="Arial" w:eastAsiaTheme="minorEastAsia" w:hAnsi="Arial" w:cs="Arial"/>
      <w:szCs w:val="24"/>
    </w:rPr>
  </w:style>
  <w:style w:type="paragraph" w:customStyle="1" w:styleId="topic">
    <w:name w:val="topic"/>
    <w:basedOn w:val="Style"/>
    <w:uiPriority w:val="99"/>
    <w:rsid w:val="00AA37E6"/>
    <w:pPr>
      <w:spacing w:before="120" w:after="0"/>
    </w:pPr>
    <w:rPr>
      <w:rFonts w:ascii="Arial Black" w:hAnsi="Arial Black"/>
      <w:sz w:val="28"/>
      <w:szCs w:val="28"/>
    </w:rPr>
  </w:style>
  <w:style w:type="paragraph" w:customStyle="1" w:styleId="indented">
    <w:name w:val="indented"/>
    <w:basedOn w:val="Style"/>
    <w:rsid w:val="00AA37E6"/>
    <w:pPr>
      <w:ind w:left="720"/>
    </w:pPr>
  </w:style>
  <w:style w:type="paragraph" w:customStyle="1" w:styleId="default0">
    <w:name w:val="default"/>
    <w:basedOn w:val="Normal"/>
    <w:rsid w:val="00C9037E"/>
    <w:pPr>
      <w:spacing w:before="100" w:beforeAutospacing="1" w:after="100" w:afterAutospacing="1"/>
    </w:pPr>
    <w:rPr>
      <w:rFonts w:ascii="Times New Roman" w:hAnsi="Times New Roman"/>
    </w:rPr>
  </w:style>
  <w:style w:type="paragraph" w:styleId="BodyTextIndent">
    <w:name w:val="Body Text Indent"/>
    <w:basedOn w:val="Normal"/>
    <w:link w:val="BodyTextIndentChar"/>
    <w:unhideWhenUsed/>
    <w:rsid w:val="00AA37E6"/>
    <w:pPr>
      <w:ind w:left="360"/>
    </w:pPr>
  </w:style>
  <w:style w:type="character" w:customStyle="1" w:styleId="BodyTextIndentChar">
    <w:name w:val="Body Text Indent Char"/>
    <w:basedOn w:val="DefaultParagraphFont"/>
    <w:link w:val="BodyTextIndent"/>
    <w:rsid w:val="00AA37E6"/>
    <w:rPr>
      <w:rFonts w:eastAsiaTheme="minorEastAsia"/>
      <w:sz w:val="24"/>
      <w:szCs w:val="24"/>
    </w:rPr>
  </w:style>
  <w:style w:type="paragraph" w:styleId="Subtitle">
    <w:name w:val="Subtitle"/>
    <w:basedOn w:val="Normal"/>
    <w:next w:val="Normal"/>
    <w:link w:val="SubtitleChar"/>
    <w:qFormat/>
    <w:rsid w:val="00AA37E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rsid w:val="00AA37E6"/>
    <w:rPr>
      <w:rFonts w:asciiTheme="majorHAnsi" w:eastAsiaTheme="majorEastAsia" w:hAnsiTheme="majorHAnsi" w:cstheme="majorBidi"/>
      <w:color w:val="5B9BD5" w:themeColor="accent1"/>
      <w:sz w:val="28"/>
      <w:szCs w:val="28"/>
    </w:rPr>
  </w:style>
  <w:style w:type="paragraph" w:customStyle="1" w:styleId="NCESBoilerplateText">
    <w:name w:val="NCES Boilerplate Text"/>
    <w:basedOn w:val="Normal"/>
    <w:rsid w:val="00AA37E6"/>
    <w:pPr>
      <w:autoSpaceDE w:val="0"/>
      <w:autoSpaceDN w:val="0"/>
      <w:spacing w:before="180"/>
    </w:pPr>
    <w:rPr>
      <w:rFonts w:ascii="ITC Avant Garde Std Bk" w:eastAsia="Calibri" w:hAnsi="ITC Avant Garde Std Bk"/>
      <w:color w:val="000000"/>
      <w:sz w:val="20"/>
    </w:rPr>
  </w:style>
  <w:style w:type="character" w:styleId="IntenseReference">
    <w:name w:val="Intense Reference"/>
    <w:basedOn w:val="DefaultParagraphFont"/>
    <w:uiPriority w:val="32"/>
    <w:qFormat/>
    <w:rsid w:val="00AA37E6"/>
    <w:rPr>
      <w:b/>
      <w:bCs/>
      <w:smallCaps/>
      <w:color w:val="44546A" w:themeColor="text2"/>
      <w:u w:val="single"/>
    </w:rPr>
  </w:style>
  <w:style w:type="paragraph" w:customStyle="1" w:styleId="Bullet1">
    <w:name w:val="Bullet1"/>
    <w:basedOn w:val="Normal"/>
    <w:rsid w:val="00AA37E6"/>
    <w:pPr>
      <w:numPr>
        <w:numId w:val="4"/>
      </w:numPr>
      <w:overflowPunct w:val="0"/>
      <w:autoSpaceDE w:val="0"/>
      <w:autoSpaceDN w:val="0"/>
      <w:adjustRightInd w:val="0"/>
      <w:ind w:left="1440"/>
      <w:textAlignment w:val="baseline"/>
    </w:pPr>
  </w:style>
  <w:style w:type="paragraph" w:customStyle="1" w:styleId="5ensptotal">
    <w:name w:val="5 en sp (total)"/>
    <w:basedOn w:val="Normal"/>
    <w:rsid w:val="00AA37E6"/>
    <w:pPr>
      <w:keepNext/>
      <w:spacing w:before="40" w:after="40"/>
      <w:ind w:left="908" w:hanging="346"/>
    </w:pPr>
    <w:rPr>
      <w:rFonts w:cs="Arial"/>
      <w:kern w:val="2"/>
      <w:sz w:val="20"/>
    </w:rPr>
  </w:style>
  <w:style w:type="paragraph" w:customStyle="1" w:styleId="tabletitle-continued">
    <w:name w:val="table title - continued"/>
    <w:basedOn w:val="TableTitle"/>
    <w:rsid w:val="00AA37E6"/>
  </w:style>
  <w:style w:type="paragraph" w:customStyle="1" w:styleId="TableTitle">
    <w:name w:val="Table Title"/>
    <w:basedOn w:val="Normal"/>
    <w:next w:val="BodyText"/>
    <w:link w:val="TableTitleChar"/>
    <w:qFormat/>
    <w:rsid w:val="00C9037E"/>
    <w:pPr>
      <w:keepNext/>
      <w:spacing w:before="240" w:after="60" w:line="240" w:lineRule="atLeast"/>
      <w:ind w:left="971" w:hanging="971"/>
      <w:outlineLvl w:val="4"/>
    </w:pPr>
    <w:rPr>
      <w:rFonts w:eastAsia="MS Mincho"/>
      <w:b/>
      <w:kern w:val="2"/>
      <w:sz w:val="20"/>
    </w:rPr>
  </w:style>
  <w:style w:type="character" w:customStyle="1" w:styleId="TableTitleChar">
    <w:name w:val="Table Title Char"/>
    <w:link w:val="TableTitle"/>
    <w:locked/>
    <w:rsid w:val="00C9037E"/>
    <w:rPr>
      <w:rFonts w:ascii="Arial" w:eastAsia="MS Mincho" w:hAnsi="Arial" w:cs="Times New Roman"/>
      <w:b/>
      <w:kern w:val="2"/>
      <w:sz w:val="20"/>
      <w:szCs w:val="24"/>
    </w:rPr>
  </w:style>
  <w:style w:type="paragraph" w:styleId="ListBullet2">
    <w:name w:val="List Bullet 2"/>
    <w:basedOn w:val="Normal"/>
    <w:rsid w:val="00AA37E6"/>
    <w:pPr>
      <w:numPr>
        <w:numId w:val="5"/>
      </w:numPr>
      <w:spacing w:before="120"/>
    </w:pPr>
  </w:style>
  <w:style w:type="paragraph" w:customStyle="1" w:styleId="bulletround">
    <w:name w:val="bullet round"/>
    <w:basedOn w:val="Normal"/>
    <w:link w:val="bulletroundChar"/>
    <w:rsid w:val="00AA37E6"/>
    <w:pPr>
      <w:ind w:left="1080" w:hanging="360"/>
    </w:pPr>
    <w:rPr>
      <w:rFonts w:cs="Arial"/>
    </w:rPr>
  </w:style>
  <w:style w:type="character" w:customStyle="1" w:styleId="bulletroundChar">
    <w:name w:val="bullet round Char"/>
    <w:basedOn w:val="DefaultParagraphFont"/>
    <w:link w:val="bulletround"/>
    <w:locked/>
    <w:rsid w:val="00AA37E6"/>
    <w:rPr>
      <w:rFonts w:eastAsiaTheme="minorEastAsia" w:cs="Arial"/>
      <w:sz w:val="24"/>
    </w:rPr>
  </w:style>
  <w:style w:type="paragraph" w:customStyle="1" w:styleId="Number1">
    <w:name w:val="Number1"/>
    <w:rsid w:val="00AA37E6"/>
    <w:pPr>
      <w:tabs>
        <w:tab w:val="num" w:pos="720"/>
        <w:tab w:val="num" w:pos="1080"/>
      </w:tabs>
      <w:spacing w:before="240"/>
      <w:ind w:left="1080" w:hanging="360"/>
    </w:pPr>
    <w:rPr>
      <w:rFonts w:eastAsiaTheme="minorEastAsia"/>
      <w:sz w:val="24"/>
    </w:rPr>
  </w:style>
  <w:style w:type="paragraph" w:customStyle="1" w:styleId="Figuretitle">
    <w:name w:val="Figure title"/>
    <w:basedOn w:val="Normal"/>
    <w:autoRedefine/>
    <w:rsid w:val="00AA37E6"/>
    <w:pPr>
      <w:keepNext/>
      <w:spacing w:before="240"/>
      <w:ind w:left="1233" w:hanging="1233"/>
    </w:pPr>
    <w:rPr>
      <w:b/>
      <w:sz w:val="20"/>
    </w:rPr>
  </w:style>
  <w:style w:type="paragraph" w:customStyle="1" w:styleId="Source">
    <w:name w:val="Source"/>
    <w:basedOn w:val="Normal"/>
    <w:next w:val="BodyText"/>
    <w:link w:val="SourceChar"/>
    <w:rsid w:val="00AA37E6"/>
    <w:pPr>
      <w:spacing w:before="40"/>
    </w:pPr>
    <w:rPr>
      <w:sz w:val="18"/>
      <w:szCs w:val="18"/>
    </w:rPr>
  </w:style>
  <w:style w:type="character" w:customStyle="1" w:styleId="SourceChar">
    <w:name w:val="Source Char"/>
    <w:basedOn w:val="DefaultParagraphFont"/>
    <w:link w:val="Source"/>
    <w:locked/>
    <w:rsid w:val="00AA37E6"/>
    <w:rPr>
      <w:rFonts w:ascii="Arial" w:eastAsiaTheme="minorEastAsia" w:hAnsi="Arial"/>
      <w:sz w:val="18"/>
      <w:szCs w:val="18"/>
    </w:rPr>
  </w:style>
  <w:style w:type="paragraph" w:customStyle="1" w:styleId="figurewobox">
    <w:name w:val="figure w/o box"/>
    <w:basedOn w:val="Normal"/>
    <w:rsid w:val="00AA37E6"/>
    <w:pPr>
      <w:jc w:val="center"/>
    </w:pPr>
    <w:rPr>
      <w:sz w:val="20"/>
    </w:rPr>
  </w:style>
  <w:style w:type="paragraph" w:styleId="ListBullet">
    <w:name w:val="List Bullet"/>
    <w:basedOn w:val="Normal"/>
    <w:autoRedefine/>
    <w:rsid w:val="00AA37E6"/>
  </w:style>
  <w:style w:type="paragraph" w:customStyle="1" w:styleId="Tabletext">
    <w:name w:val="Table text"/>
    <w:basedOn w:val="Normal"/>
    <w:link w:val="TabletextChar"/>
    <w:rsid w:val="00AA37E6"/>
    <w:pPr>
      <w:keepNext/>
      <w:spacing w:before="40" w:after="40"/>
      <w:ind w:left="317" w:hanging="317"/>
    </w:pPr>
    <w:rPr>
      <w:sz w:val="20"/>
    </w:rPr>
  </w:style>
  <w:style w:type="character" w:customStyle="1" w:styleId="TabletextChar">
    <w:name w:val="Table text Char"/>
    <w:basedOn w:val="DefaultParagraphFont"/>
    <w:link w:val="Tabletext"/>
    <w:locked/>
    <w:rsid w:val="00AA37E6"/>
    <w:rPr>
      <w:rFonts w:ascii="Arial" w:eastAsiaTheme="minorEastAsia" w:hAnsi="Arial"/>
      <w:sz w:val="20"/>
    </w:rPr>
  </w:style>
  <w:style w:type="paragraph" w:customStyle="1" w:styleId="ESHeading2">
    <w:name w:val="ES Heading 2"/>
    <w:basedOn w:val="Heading2"/>
    <w:rsid w:val="00AA37E6"/>
    <w:pPr>
      <w:numPr>
        <w:ilvl w:val="1"/>
      </w:numPr>
      <w:spacing w:before="180"/>
      <w:ind w:left="1080" w:hanging="540"/>
    </w:pPr>
    <w:rPr>
      <w:rFonts w:asciiTheme="majorHAnsi" w:eastAsia="Calibri" w:hAnsiTheme="majorHAnsi"/>
      <w:caps/>
    </w:rPr>
  </w:style>
  <w:style w:type="paragraph" w:customStyle="1" w:styleId="2enspsubgroup1">
    <w:name w:val="2 en sp (subgroup 1)"/>
    <w:basedOn w:val="Tabletext"/>
    <w:rsid w:val="00AA37E6"/>
    <w:pPr>
      <w:ind w:left="576" w:hanging="346"/>
    </w:pPr>
    <w:rPr>
      <w:kern w:val="2"/>
    </w:rPr>
  </w:style>
  <w:style w:type="paragraph" w:customStyle="1" w:styleId="4enspsubgroup2">
    <w:name w:val="4 en sp (subgroup 2)"/>
    <w:basedOn w:val="2enspsubgroup1"/>
    <w:rsid w:val="00AA37E6"/>
    <w:pPr>
      <w:ind w:left="794" w:hanging="351"/>
    </w:pPr>
  </w:style>
  <w:style w:type="paragraph" w:customStyle="1" w:styleId="ESHeading3">
    <w:name w:val="ES Heading 3"/>
    <w:basedOn w:val="Heading3"/>
    <w:rsid w:val="00AA37E6"/>
    <w:pPr>
      <w:numPr>
        <w:ilvl w:val="2"/>
      </w:numPr>
      <w:ind w:left="1440" w:hanging="360"/>
    </w:pPr>
    <w:rPr>
      <w:rFonts w:asciiTheme="majorHAnsi" w:hAnsiTheme="majorHAnsi"/>
      <w:caps/>
      <w:sz w:val="28"/>
      <w:szCs w:val="28"/>
    </w:rPr>
  </w:style>
  <w:style w:type="paragraph" w:customStyle="1" w:styleId="ESHeading4">
    <w:name w:val="ES Heading 4"/>
    <w:basedOn w:val="Heading4"/>
    <w:rsid w:val="00AA37E6"/>
    <w:rPr>
      <w:rFonts w:asciiTheme="majorHAnsi" w:hAnsiTheme="majorHAnsi"/>
      <w:caps/>
    </w:rPr>
  </w:style>
  <w:style w:type="paragraph" w:customStyle="1" w:styleId="6enspitem">
    <w:name w:val="6 en sp (item)"/>
    <w:basedOn w:val="4enspsubgroup2"/>
    <w:rsid w:val="00AA37E6"/>
    <w:pPr>
      <w:ind w:left="1019"/>
    </w:pPr>
  </w:style>
  <w:style w:type="paragraph" w:customStyle="1" w:styleId="Title2">
    <w:name w:val="Title2"/>
    <w:basedOn w:val="Title"/>
    <w:rsid w:val="00AA37E6"/>
    <w:pPr>
      <w:spacing w:before="360" w:after="240" w:line="204" w:lineRule="auto"/>
      <w:outlineLvl w:val="0"/>
    </w:pPr>
    <w:rPr>
      <w:rFonts w:cs="Arial"/>
      <w:caps/>
      <w:color w:val="44546A" w:themeColor="text2"/>
      <w:spacing w:val="-15"/>
      <w:kern w:val="0"/>
      <w:szCs w:val="72"/>
    </w:rPr>
  </w:style>
  <w:style w:type="paragraph" w:styleId="TOCHeading">
    <w:name w:val="TOC Heading"/>
    <w:next w:val="Normal"/>
    <w:uiPriority w:val="39"/>
    <w:unhideWhenUsed/>
    <w:qFormat/>
    <w:rsid w:val="00C9037E"/>
    <w:pPr>
      <w:spacing w:after="360"/>
    </w:pPr>
    <w:rPr>
      <w:rFonts w:ascii="Arial" w:eastAsiaTheme="minorEastAsia" w:hAnsi="Arial" w:cs="Arial"/>
      <w:b/>
      <w:sz w:val="28"/>
      <w:szCs w:val="24"/>
    </w:rPr>
  </w:style>
  <w:style w:type="paragraph" w:customStyle="1" w:styleId="3ensptotalnosubgroup">
    <w:name w:val="3 en sp (total no subgroup)"/>
    <w:basedOn w:val="4enspsubgroup2"/>
    <w:rsid w:val="00AA37E6"/>
    <w:pPr>
      <w:ind w:left="675" w:hanging="342"/>
    </w:pPr>
    <w:rPr>
      <w:rFonts w:eastAsia="Arial Unicode MS"/>
    </w:rPr>
  </w:style>
  <w:style w:type="paragraph" w:customStyle="1" w:styleId="NCESfootnoteCharCharChar">
    <w:name w:val="NCES footnote Char Char Char"/>
    <w:basedOn w:val="Normal"/>
    <w:rsid w:val="00AA37E6"/>
    <w:rPr>
      <w:sz w:val="18"/>
      <w:szCs w:val="18"/>
    </w:rPr>
  </w:style>
  <w:style w:type="paragraph" w:customStyle="1" w:styleId="NCESfootnote">
    <w:name w:val="NCES footnote"/>
    <w:basedOn w:val="Normal"/>
    <w:rsid w:val="00AA37E6"/>
    <w:rPr>
      <w:sz w:val="18"/>
      <w:szCs w:val="18"/>
    </w:rPr>
  </w:style>
  <w:style w:type="paragraph" w:customStyle="1" w:styleId="Tableheading">
    <w:name w:val="Table heading"/>
    <w:basedOn w:val="Tabletext"/>
    <w:link w:val="TableheadingChar"/>
    <w:rsid w:val="00AA37E6"/>
    <w:pPr>
      <w:ind w:left="0" w:firstLine="0"/>
      <w:jc w:val="right"/>
    </w:pPr>
  </w:style>
  <w:style w:type="character" w:customStyle="1" w:styleId="TableheadingChar">
    <w:name w:val="Table heading Char"/>
    <w:basedOn w:val="TabletextChar"/>
    <w:link w:val="Tableheading"/>
    <w:locked/>
    <w:rsid w:val="00AA37E6"/>
    <w:rPr>
      <w:rFonts w:ascii="Arial" w:eastAsiaTheme="minorEastAsia" w:hAnsi="Arial"/>
      <w:sz w:val="20"/>
    </w:rPr>
  </w:style>
  <w:style w:type="paragraph" w:customStyle="1" w:styleId="Tablenotes">
    <w:name w:val="Table notes"/>
    <w:link w:val="TablenotesChar"/>
    <w:rsid w:val="00AA37E6"/>
    <w:rPr>
      <w:rFonts w:ascii="Arial" w:eastAsiaTheme="minorEastAsia" w:hAnsi="Arial"/>
      <w:noProof/>
      <w:sz w:val="18"/>
      <w:szCs w:val="18"/>
    </w:rPr>
  </w:style>
  <w:style w:type="character" w:customStyle="1" w:styleId="TablenotesChar">
    <w:name w:val="Table notes Char"/>
    <w:basedOn w:val="DefaultParagraphFont"/>
    <w:link w:val="Tablenotes"/>
    <w:locked/>
    <w:rsid w:val="00AA37E6"/>
    <w:rPr>
      <w:rFonts w:ascii="Arial" w:eastAsiaTheme="minorEastAsia" w:hAnsi="Arial"/>
      <w:noProof/>
      <w:sz w:val="18"/>
      <w:szCs w:val="18"/>
    </w:rPr>
  </w:style>
  <w:style w:type="paragraph" w:styleId="DocumentMap">
    <w:name w:val="Document Map"/>
    <w:basedOn w:val="Normal"/>
    <w:link w:val="DocumentMapChar"/>
    <w:uiPriority w:val="99"/>
    <w:unhideWhenUsed/>
    <w:rsid w:val="00C9037E"/>
    <w:pPr>
      <w:spacing w:after="0"/>
    </w:pPr>
    <w:rPr>
      <w:rFonts w:ascii="Tahoma" w:hAnsi="Tahoma" w:cs="Tahoma"/>
      <w:sz w:val="16"/>
      <w:szCs w:val="16"/>
    </w:rPr>
  </w:style>
  <w:style w:type="character" w:customStyle="1" w:styleId="DocumentMapChar">
    <w:name w:val="Document Map Char"/>
    <w:link w:val="DocumentMap"/>
    <w:uiPriority w:val="99"/>
    <w:rsid w:val="00C9037E"/>
    <w:rPr>
      <w:rFonts w:ascii="Tahoma" w:eastAsiaTheme="minorEastAsia" w:hAnsi="Tahoma" w:cs="Tahoma"/>
      <w:sz w:val="16"/>
      <w:szCs w:val="16"/>
    </w:rPr>
  </w:style>
  <w:style w:type="paragraph" w:customStyle="1" w:styleId="ListBullet21">
    <w:name w:val="List Bullet 21"/>
    <w:basedOn w:val="ListBullet"/>
    <w:rsid w:val="00AA37E6"/>
    <w:pPr>
      <w:tabs>
        <w:tab w:val="num" w:pos="720"/>
        <w:tab w:val="num" w:pos="1080"/>
      </w:tabs>
      <w:spacing w:before="120"/>
      <w:ind w:left="1080" w:hanging="360"/>
    </w:pPr>
  </w:style>
  <w:style w:type="paragraph" w:customStyle="1" w:styleId="Biblio">
    <w:name w:val="Biblio"/>
    <w:basedOn w:val="Normal"/>
    <w:link w:val="BiblioChar"/>
    <w:rsid w:val="00AA37E6"/>
    <w:pPr>
      <w:keepLines/>
      <w:spacing w:after="240"/>
      <w:ind w:left="360" w:hanging="360"/>
    </w:pPr>
    <w:rPr>
      <w:kern w:val="2"/>
    </w:rPr>
  </w:style>
  <w:style w:type="character" w:customStyle="1" w:styleId="eop">
    <w:name w:val="eop"/>
    <w:basedOn w:val="DefaultParagraphFont"/>
    <w:rsid w:val="00C9037E"/>
  </w:style>
  <w:style w:type="paragraph" w:customStyle="1" w:styleId="footnote">
    <w:name w:val="footnote"/>
    <w:basedOn w:val="Normal"/>
    <w:rsid w:val="00AA37E6"/>
    <w:rPr>
      <w:sz w:val="18"/>
    </w:rPr>
  </w:style>
  <w:style w:type="paragraph" w:customStyle="1" w:styleId="Bodytextnoindent">
    <w:name w:val="Body text no indent"/>
    <w:basedOn w:val="BodyText"/>
    <w:link w:val="BodytextnoindentChar"/>
    <w:rsid w:val="00AA37E6"/>
    <w:pPr>
      <w:spacing w:line="259" w:lineRule="auto"/>
    </w:pPr>
  </w:style>
  <w:style w:type="paragraph" w:customStyle="1" w:styleId="AppH2">
    <w:name w:val="App H2"/>
    <w:basedOn w:val="Heading2"/>
    <w:rsid w:val="00AA37E6"/>
    <w:pPr>
      <w:spacing w:before="180"/>
    </w:pPr>
    <w:rPr>
      <w:rFonts w:asciiTheme="majorHAnsi" w:eastAsia="Calibri" w:hAnsiTheme="majorHAnsi"/>
      <w:caps/>
    </w:rPr>
  </w:style>
  <w:style w:type="paragraph" w:customStyle="1" w:styleId="NCESevenfooter">
    <w:name w:val="NCES even footer"/>
    <w:basedOn w:val="NCESoddfooter"/>
    <w:link w:val="NCESevenfooterChar"/>
    <w:rsid w:val="00AA37E6"/>
    <w:pPr>
      <w:tabs>
        <w:tab w:val="clear" w:pos="4320"/>
      </w:tabs>
    </w:pPr>
  </w:style>
  <w:style w:type="character" w:customStyle="1" w:styleId="NCESevenfooterChar">
    <w:name w:val="NCES even footer Char"/>
    <w:basedOn w:val="NCESoddfooterChar"/>
    <w:link w:val="NCESevenfooter"/>
    <w:locked/>
    <w:rsid w:val="00AA37E6"/>
    <w:rPr>
      <w:rFonts w:ascii="Arial" w:eastAsiaTheme="minorEastAsia" w:hAnsi="Arial"/>
      <w:smallCaps/>
      <w:sz w:val="18"/>
    </w:rPr>
  </w:style>
  <w:style w:type="paragraph" w:customStyle="1" w:styleId="asource">
    <w:name w:val="asource"/>
    <w:basedOn w:val="Normal"/>
    <w:rsid w:val="00AA37E6"/>
    <w:rPr>
      <w:sz w:val="18"/>
      <w:szCs w:val="18"/>
    </w:rPr>
  </w:style>
  <w:style w:type="paragraph" w:customStyle="1" w:styleId="Cov-Author">
    <w:name w:val="Cov-Author"/>
    <w:basedOn w:val="Normal"/>
    <w:rsid w:val="00AA37E6"/>
    <w:pPr>
      <w:jc w:val="right"/>
    </w:pPr>
    <w:rPr>
      <w:rFonts w:ascii="Arial Black" w:hAnsi="Arial Black"/>
    </w:rPr>
  </w:style>
  <w:style w:type="paragraph" w:customStyle="1" w:styleId="Cov-Disclaimer">
    <w:name w:val="Cov-Disclaimer"/>
    <w:basedOn w:val="Normal"/>
    <w:rsid w:val="00AA37E6"/>
    <w:pPr>
      <w:jc w:val="right"/>
    </w:pPr>
    <w:rPr>
      <w:rFonts w:cs="Arial"/>
      <w:sz w:val="18"/>
      <w:szCs w:val="18"/>
    </w:rPr>
  </w:style>
  <w:style w:type="paragraph" w:customStyle="1" w:styleId="Name">
    <w:name w:val="Name"/>
    <w:basedOn w:val="Tablenotes"/>
    <w:rsid w:val="00AA37E6"/>
    <w:rPr>
      <w:sz w:val="20"/>
    </w:rPr>
  </w:style>
  <w:style w:type="paragraph" w:styleId="Quote">
    <w:name w:val="Quote"/>
    <w:basedOn w:val="Normal"/>
    <w:next w:val="Normal"/>
    <w:link w:val="QuoteChar"/>
    <w:uiPriority w:val="29"/>
    <w:qFormat/>
    <w:rsid w:val="00C9037E"/>
    <w:pPr>
      <w:spacing w:after="0"/>
      <w:ind w:left="720"/>
    </w:pPr>
    <w:rPr>
      <w:i/>
      <w:iCs/>
    </w:rPr>
  </w:style>
  <w:style w:type="character" w:customStyle="1" w:styleId="QuoteChar">
    <w:name w:val="Quote Char"/>
    <w:basedOn w:val="DefaultParagraphFont"/>
    <w:link w:val="Quote"/>
    <w:uiPriority w:val="29"/>
    <w:rsid w:val="00C9037E"/>
    <w:rPr>
      <w:rFonts w:ascii="Garamond" w:eastAsiaTheme="minorEastAsia" w:hAnsi="Garamond" w:cs="Times New Roman"/>
      <w:i/>
      <w:iCs/>
      <w:sz w:val="24"/>
      <w:szCs w:val="24"/>
    </w:rPr>
  </w:style>
  <w:style w:type="paragraph" w:customStyle="1" w:styleId="Style1">
    <w:name w:val="Style1"/>
    <w:basedOn w:val="Normal"/>
    <w:link w:val="Style1Char"/>
    <w:qFormat/>
    <w:rsid w:val="00C9037E"/>
    <w:pPr>
      <w:spacing w:after="0"/>
    </w:pPr>
    <w:rPr>
      <w:rFonts w:eastAsia="SimSun" w:cs="Calibri"/>
      <w:lang w:eastAsia="zh-CN"/>
    </w:rPr>
  </w:style>
  <w:style w:type="paragraph" w:customStyle="1" w:styleId="Style2">
    <w:name w:val="Style2"/>
    <w:rsid w:val="00AA37E6"/>
    <w:pPr>
      <w:numPr>
        <w:numId w:val="6"/>
      </w:numPr>
      <w:tabs>
        <w:tab w:val="clear" w:pos="720"/>
      </w:tabs>
      <w:spacing w:after="120"/>
      <w:ind w:left="1440"/>
    </w:pPr>
    <w:rPr>
      <w:rFonts w:eastAsiaTheme="minorEastAsia"/>
      <w:sz w:val="24"/>
    </w:rPr>
  </w:style>
  <w:style w:type="paragraph" w:styleId="BodyText2">
    <w:name w:val="Body Text 2"/>
    <w:basedOn w:val="Normal"/>
    <w:link w:val="BodyText2Char"/>
    <w:rsid w:val="00AA37E6"/>
    <w:pPr>
      <w:spacing w:before="120"/>
      <w:ind w:firstLine="720"/>
    </w:pPr>
  </w:style>
  <w:style w:type="character" w:customStyle="1" w:styleId="BodyText2Char">
    <w:name w:val="Body Text 2 Char"/>
    <w:basedOn w:val="DefaultParagraphFont"/>
    <w:link w:val="BodyText2"/>
    <w:rsid w:val="00AA37E6"/>
    <w:rPr>
      <w:rFonts w:eastAsiaTheme="minorEastAsia"/>
    </w:rPr>
  </w:style>
  <w:style w:type="paragraph" w:customStyle="1" w:styleId="Heading10">
    <w:name w:val="Heading1"/>
    <w:aliases w:val="NO TOC"/>
    <w:qFormat/>
    <w:rsid w:val="00C9037E"/>
    <w:pPr>
      <w:keepNext/>
      <w:pBdr>
        <w:top w:val="single" w:sz="4" w:space="3" w:color="auto"/>
      </w:pBdr>
      <w:spacing w:after="120" w:line="240" w:lineRule="auto"/>
    </w:pPr>
    <w:rPr>
      <w:rFonts w:ascii="Arial" w:eastAsia="Times New Roman" w:hAnsi="Arial" w:cs="Arial"/>
      <w:b/>
      <w:sz w:val="24"/>
    </w:rPr>
  </w:style>
  <w:style w:type="paragraph" w:customStyle="1" w:styleId="Reporttitle">
    <w:name w:val="Report title"/>
    <w:basedOn w:val="AppendixTitle"/>
    <w:rsid w:val="00AA37E6"/>
    <w:pPr>
      <w:keepLines/>
      <w:tabs>
        <w:tab w:val="clear" w:pos="540"/>
      </w:tabs>
    </w:pPr>
    <w:rPr>
      <w:rFonts w:asciiTheme="majorHAnsi" w:eastAsiaTheme="majorEastAsia" w:hAnsiTheme="majorHAnsi"/>
      <w:b/>
      <w:bCs/>
      <w:color w:val="1F4E79" w:themeColor="accent1" w:themeShade="80"/>
      <w:u w:val="single"/>
    </w:rPr>
  </w:style>
  <w:style w:type="paragraph" w:customStyle="1" w:styleId="Tablebody">
    <w:name w:val="Table body"/>
    <w:rsid w:val="00AA37E6"/>
    <w:pPr>
      <w:keepNext/>
      <w:spacing w:before="40" w:after="40"/>
      <w:jc w:val="right"/>
    </w:pPr>
    <w:rPr>
      <w:rFonts w:ascii="Arial" w:eastAsiaTheme="minorEastAsia" w:hAnsi="Arial"/>
    </w:rPr>
  </w:style>
  <w:style w:type="paragraph" w:customStyle="1" w:styleId="Exhibit">
    <w:name w:val="Exhibit"/>
    <w:basedOn w:val="Normal"/>
    <w:rsid w:val="00AA37E6"/>
    <w:pPr>
      <w:keepNext/>
      <w:widowControl w:val="0"/>
      <w:tabs>
        <w:tab w:val="left" w:pos="-1440"/>
        <w:tab w:val="left" w:pos="-720"/>
        <w:tab w:val="left" w:pos="0"/>
        <w:tab w:val="left" w:pos="432"/>
      </w:tabs>
      <w:ind w:left="1152" w:hanging="1152"/>
    </w:pPr>
    <w:rPr>
      <w:b/>
    </w:rPr>
  </w:style>
  <w:style w:type="paragraph" w:styleId="PlainText">
    <w:name w:val="Plain Text"/>
    <w:basedOn w:val="Normal"/>
    <w:link w:val="PlainTextChar"/>
    <w:uiPriority w:val="99"/>
    <w:unhideWhenUsed/>
    <w:rsid w:val="00C9037E"/>
    <w:pPr>
      <w:spacing w:after="0"/>
    </w:pPr>
    <w:rPr>
      <w:rFonts w:ascii="Consolas" w:hAnsi="Consolas"/>
      <w:sz w:val="21"/>
      <w:szCs w:val="21"/>
    </w:rPr>
  </w:style>
  <w:style w:type="character" w:customStyle="1" w:styleId="PlainTextChar">
    <w:name w:val="Plain Text Char"/>
    <w:link w:val="PlainText"/>
    <w:uiPriority w:val="99"/>
    <w:rsid w:val="00C9037E"/>
    <w:rPr>
      <w:rFonts w:ascii="Consolas" w:eastAsiaTheme="minorEastAsia" w:hAnsi="Consolas" w:cs="Times New Roman"/>
      <w:sz w:val="21"/>
      <w:szCs w:val="21"/>
    </w:rPr>
  </w:style>
  <w:style w:type="paragraph" w:styleId="Index1">
    <w:name w:val="index 1"/>
    <w:basedOn w:val="Normal"/>
    <w:next w:val="Normal"/>
    <w:autoRedefine/>
    <w:rsid w:val="00AA37E6"/>
    <w:pPr>
      <w:ind w:left="240" w:hanging="240"/>
    </w:pPr>
    <w:rPr>
      <w:sz w:val="18"/>
    </w:rPr>
  </w:style>
  <w:style w:type="paragraph" w:styleId="Index2">
    <w:name w:val="index 2"/>
    <w:basedOn w:val="Normal"/>
    <w:next w:val="Normal"/>
    <w:autoRedefine/>
    <w:rsid w:val="00AA37E6"/>
    <w:pPr>
      <w:ind w:left="480" w:hanging="240"/>
    </w:pPr>
    <w:rPr>
      <w:sz w:val="18"/>
    </w:rPr>
  </w:style>
  <w:style w:type="paragraph" w:styleId="Index3">
    <w:name w:val="index 3"/>
    <w:basedOn w:val="Normal"/>
    <w:next w:val="Normal"/>
    <w:autoRedefine/>
    <w:rsid w:val="00AA37E6"/>
    <w:pPr>
      <w:ind w:left="720" w:hanging="240"/>
    </w:pPr>
    <w:rPr>
      <w:sz w:val="18"/>
    </w:rPr>
  </w:style>
  <w:style w:type="paragraph" w:customStyle="1" w:styleId="HELPTEXT">
    <w:name w:val="HELP TEXT"/>
    <w:basedOn w:val="Normal"/>
    <w:qFormat/>
    <w:rsid w:val="00C9037E"/>
    <w:pPr>
      <w:spacing w:before="120"/>
    </w:pPr>
    <w:rPr>
      <w:b/>
    </w:rPr>
  </w:style>
  <w:style w:type="character" w:customStyle="1" w:styleId="hps">
    <w:name w:val="hps"/>
    <w:basedOn w:val="DefaultParagraphFont"/>
    <w:rsid w:val="00C9037E"/>
  </w:style>
  <w:style w:type="paragraph" w:customStyle="1" w:styleId="INDENT1">
    <w:name w:val="INDENT 1"/>
    <w:basedOn w:val="Normal"/>
    <w:qFormat/>
    <w:rsid w:val="00C9037E"/>
    <w:pPr>
      <w:spacing w:after="0"/>
      <w:ind w:left="450"/>
    </w:pPr>
    <w:rPr>
      <w:rFonts w:eastAsia="Times New Roman" w:cs="Arial"/>
      <w:color w:val="000000"/>
      <w:szCs w:val="22"/>
    </w:rPr>
  </w:style>
  <w:style w:type="paragraph" w:customStyle="1" w:styleId="INDENT2">
    <w:name w:val="INDENT 2"/>
    <w:basedOn w:val="Normal"/>
    <w:qFormat/>
    <w:rsid w:val="00C9037E"/>
    <w:pPr>
      <w:spacing w:after="0"/>
      <w:ind w:firstLine="720"/>
    </w:pPr>
    <w:rPr>
      <w:rFonts w:eastAsia="Times New Roman" w:cs="Arial"/>
      <w:color w:val="000000"/>
      <w:szCs w:val="22"/>
    </w:rPr>
  </w:style>
  <w:style w:type="character" w:styleId="LineNumber">
    <w:name w:val="line number"/>
    <w:basedOn w:val="DefaultParagraphFont"/>
    <w:uiPriority w:val="99"/>
    <w:semiHidden/>
    <w:unhideWhenUsed/>
    <w:rsid w:val="00C9037E"/>
  </w:style>
  <w:style w:type="paragraph" w:customStyle="1" w:styleId="NCESAuthor">
    <w:name w:val="NCES Author"/>
    <w:rsid w:val="00C9037E"/>
    <w:pPr>
      <w:autoSpaceDE w:val="0"/>
      <w:autoSpaceDN w:val="0"/>
      <w:adjustRightInd w:val="0"/>
      <w:spacing w:after="0" w:line="240" w:lineRule="atLeast"/>
    </w:pPr>
    <w:rPr>
      <w:rFonts w:ascii="ITC Avant Garde Std Bk" w:eastAsia="Times New Roman" w:hAnsi="ITC Avant Garde Std Bk" w:cs="Times New Roman"/>
      <w:color w:val="000000"/>
      <w:sz w:val="20"/>
      <w:szCs w:val="20"/>
    </w:rPr>
  </w:style>
  <w:style w:type="paragraph" w:styleId="IndexHeading">
    <w:name w:val="index heading"/>
    <w:basedOn w:val="Normal"/>
    <w:next w:val="Index1"/>
    <w:rsid w:val="00AA37E6"/>
    <w:pPr>
      <w:pBdr>
        <w:top w:val="single" w:sz="12" w:space="0" w:color="auto"/>
      </w:pBdr>
      <w:spacing w:before="360" w:after="240"/>
    </w:pPr>
    <w:rPr>
      <w:b/>
      <w:i/>
      <w:sz w:val="26"/>
    </w:rPr>
  </w:style>
  <w:style w:type="character" w:customStyle="1" w:styleId="Hd04run-in">
    <w:name w:val="Hd04 run-in"/>
    <w:rsid w:val="00AA37E6"/>
    <w:rPr>
      <w:rFonts w:ascii="Arial" w:hAnsi="Arial"/>
      <w:b/>
      <w:i/>
    </w:rPr>
  </w:style>
  <w:style w:type="paragraph" w:styleId="BlockText">
    <w:name w:val="Block Text"/>
    <w:basedOn w:val="Normal"/>
    <w:rsid w:val="00AA37E6"/>
    <w:pPr>
      <w:spacing w:before="120"/>
      <w:ind w:left="720" w:right="720"/>
    </w:pPr>
  </w:style>
  <w:style w:type="paragraph" w:customStyle="1" w:styleId="NCESDate">
    <w:name w:val="NCES Date"/>
    <w:rsid w:val="00C9037E"/>
    <w:pPr>
      <w:autoSpaceDE w:val="0"/>
      <w:autoSpaceDN w:val="0"/>
      <w:adjustRightInd w:val="0"/>
      <w:spacing w:before="440" w:after="0" w:line="540" w:lineRule="atLeast"/>
    </w:pPr>
    <w:rPr>
      <w:rFonts w:ascii="ITC Avant Garde Std Md" w:eastAsia="Times New Roman" w:hAnsi="ITC Avant Garde Std Md" w:cs="Times New Roman"/>
      <w:b/>
      <w:bCs/>
      <w:color w:val="000000"/>
      <w:sz w:val="24"/>
      <w:szCs w:val="24"/>
    </w:rPr>
  </w:style>
  <w:style w:type="paragraph" w:customStyle="1" w:styleId="Tabs">
    <w:name w:val="Tabs"/>
    <w:rsid w:val="00AA37E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eastAsiaTheme="minorEastAsia" w:hAnsi="Haettenschweiler"/>
    </w:rPr>
  </w:style>
  <w:style w:type="paragraph" w:customStyle="1" w:styleId="Numbers">
    <w:name w:val="Numbers"/>
    <w:basedOn w:val="Normal"/>
    <w:rsid w:val="00AA37E6"/>
    <w:pPr>
      <w:spacing w:before="120"/>
    </w:pPr>
  </w:style>
  <w:style w:type="paragraph" w:customStyle="1" w:styleId="Document1">
    <w:name w:val="Document 1"/>
    <w:rsid w:val="00AA37E6"/>
    <w:pPr>
      <w:keepNext/>
      <w:keepLines/>
      <w:tabs>
        <w:tab w:val="left" w:pos="-720"/>
      </w:tabs>
      <w:suppressAutoHyphens/>
    </w:pPr>
    <w:rPr>
      <w:rFonts w:eastAsiaTheme="minorEastAsia"/>
      <w:sz w:val="24"/>
    </w:rPr>
  </w:style>
  <w:style w:type="paragraph" w:styleId="List">
    <w:name w:val="List"/>
    <w:basedOn w:val="Normal"/>
    <w:rsid w:val="00AA37E6"/>
    <w:pPr>
      <w:ind w:left="360" w:hanging="360"/>
    </w:pPr>
  </w:style>
  <w:style w:type="paragraph" w:styleId="List2">
    <w:name w:val="List 2"/>
    <w:basedOn w:val="Normal"/>
    <w:rsid w:val="00AA37E6"/>
    <w:pPr>
      <w:ind w:left="720" w:hanging="360"/>
    </w:pPr>
  </w:style>
  <w:style w:type="paragraph" w:customStyle="1" w:styleId="QuickA">
    <w:name w:val="Quick A."/>
    <w:basedOn w:val="Normal"/>
    <w:rsid w:val="00AA37E6"/>
    <w:pPr>
      <w:widowControl w:val="0"/>
      <w:tabs>
        <w:tab w:val="num" w:pos="720"/>
        <w:tab w:val="num" w:pos="1080"/>
      </w:tabs>
      <w:ind w:left="223" w:hanging="223"/>
    </w:pPr>
  </w:style>
  <w:style w:type="paragraph" w:customStyle="1" w:styleId="Quick1">
    <w:name w:val="Quick 1."/>
    <w:basedOn w:val="Normal"/>
    <w:rsid w:val="00AA37E6"/>
    <w:pPr>
      <w:widowControl w:val="0"/>
      <w:tabs>
        <w:tab w:val="num" w:pos="720"/>
        <w:tab w:val="num" w:pos="1080"/>
      </w:tabs>
      <w:ind w:left="550" w:hanging="327"/>
    </w:pPr>
  </w:style>
  <w:style w:type="paragraph" w:customStyle="1" w:styleId="Quick">
    <w:name w:val="Quick ­"/>
    <w:basedOn w:val="Normal"/>
    <w:rsid w:val="00AA37E6"/>
    <w:pPr>
      <w:widowControl w:val="0"/>
      <w:ind w:left="223" w:hanging="203"/>
    </w:pPr>
  </w:style>
  <w:style w:type="paragraph" w:customStyle="1" w:styleId="bullets">
    <w:name w:val="bullets"/>
    <w:basedOn w:val="Normal"/>
    <w:link w:val="bulletsChar"/>
    <w:rsid w:val="00AA37E6"/>
    <w:pPr>
      <w:tabs>
        <w:tab w:val="num" w:pos="1080"/>
      </w:tabs>
      <w:spacing w:after="60"/>
      <w:ind w:left="1080" w:hanging="360"/>
    </w:pPr>
  </w:style>
  <w:style w:type="paragraph" w:customStyle="1" w:styleId="a2colbul">
    <w:name w:val="a2col_bul"/>
    <w:basedOn w:val="bullets"/>
    <w:rsid w:val="00AA37E6"/>
    <w:pPr>
      <w:ind w:left="342"/>
    </w:pPr>
  </w:style>
  <w:style w:type="paragraph" w:customStyle="1" w:styleId="aft-12-0">
    <w:name w:val="aft-12-0"/>
    <w:basedOn w:val="Normal"/>
    <w:rsid w:val="00AA37E6"/>
    <w:pPr>
      <w:spacing w:before="240" w:after="240"/>
    </w:pPr>
  </w:style>
  <w:style w:type="paragraph" w:customStyle="1" w:styleId="aft-12">
    <w:name w:val="aft-12"/>
    <w:basedOn w:val="Normal"/>
    <w:rsid w:val="00AA37E6"/>
    <w:pPr>
      <w:spacing w:before="240" w:after="240"/>
      <w:ind w:firstLine="720"/>
    </w:pPr>
  </w:style>
  <w:style w:type="paragraph" w:customStyle="1" w:styleId="exhibitsource">
    <w:name w:val="exhibit source"/>
    <w:basedOn w:val="Normal"/>
    <w:rsid w:val="00AA37E6"/>
    <w:pPr>
      <w:keepLines/>
      <w:spacing w:before="60"/>
      <w:ind w:left="187" w:hanging="187"/>
    </w:pPr>
    <w:rPr>
      <w:sz w:val="20"/>
    </w:rPr>
  </w:style>
  <w:style w:type="paragraph" w:customStyle="1" w:styleId="ExhibitTitle">
    <w:name w:val="Exhibit Title"/>
    <w:rsid w:val="00AA37E6"/>
    <w:pPr>
      <w:keepNext/>
      <w:keepLines/>
      <w:spacing w:after="60"/>
      <w:ind w:left="1440" w:hanging="1440"/>
    </w:pPr>
    <w:rPr>
      <w:rFonts w:ascii="Arial" w:eastAsiaTheme="minorEastAsia" w:hAnsi="Arial"/>
      <w:b/>
    </w:rPr>
  </w:style>
  <w:style w:type="paragraph" w:customStyle="1" w:styleId="TableHeaders">
    <w:name w:val="Table Headers"/>
    <w:basedOn w:val="Normal"/>
    <w:rsid w:val="00AA37E6"/>
    <w:pPr>
      <w:keepNext/>
      <w:spacing w:before="80" w:after="80" w:line="240" w:lineRule="exact"/>
      <w:jc w:val="center"/>
    </w:pPr>
    <w:rPr>
      <w:b/>
      <w:sz w:val="20"/>
    </w:rPr>
  </w:style>
  <w:style w:type="paragraph" w:customStyle="1" w:styleId="aboxtxt">
    <w:name w:val="abox_txt"/>
    <w:basedOn w:val="Normal"/>
    <w:rsid w:val="00AA37E6"/>
    <w:rPr>
      <w:sz w:val="20"/>
    </w:rPr>
  </w:style>
  <w:style w:type="paragraph" w:customStyle="1" w:styleId="NPSASTbltext">
    <w:name w:val="NPSAS Tbl text"/>
    <w:rsid w:val="00AA37E6"/>
    <w:pPr>
      <w:spacing w:before="20" w:after="20"/>
    </w:pPr>
    <w:rPr>
      <w:rFonts w:eastAsiaTheme="minorEastAsia"/>
      <w:color w:val="000000"/>
    </w:rPr>
  </w:style>
  <w:style w:type="paragraph" w:customStyle="1" w:styleId="Blockedquote">
    <w:name w:val="Blocked quote"/>
    <w:basedOn w:val="BodyText"/>
    <w:link w:val="BlockedquoteChar"/>
    <w:rsid w:val="00AA37E6"/>
    <w:pPr>
      <w:spacing w:line="259" w:lineRule="auto"/>
      <w:ind w:left="720" w:right="720"/>
    </w:pPr>
    <w:rPr>
      <w:i/>
      <w:iCs/>
    </w:rPr>
  </w:style>
  <w:style w:type="character" w:customStyle="1" w:styleId="BlockedquoteChar">
    <w:name w:val="Blocked quote Char"/>
    <w:basedOn w:val="BodyTextChar"/>
    <w:link w:val="Blockedquote"/>
    <w:locked/>
    <w:rsid w:val="00AA37E6"/>
    <w:rPr>
      <w:rFonts w:ascii="Garamond" w:eastAsiaTheme="minorEastAsia" w:hAnsi="Garamond" w:cs="Times New Roman"/>
      <w:i/>
      <w:iCs/>
      <w:sz w:val="24"/>
      <w:szCs w:val="20"/>
    </w:rPr>
  </w:style>
  <w:style w:type="paragraph" w:customStyle="1" w:styleId="Table2">
    <w:name w:val="Table 2"/>
    <w:basedOn w:val="Tabletext"/>
    <w:rsid w:val="00AA37E6"/>
  </w:style>
  <w:style w:type="paragraph" w:customStyle="1" w:styleId="BodyText21">
    <w:name w:val="Body Text 21"/>
    <w:basedOn w:val="Normal"/>
    <w:rsid w:val="00AA37E6"/>
    <w:pPr>
      <w:spacing w:before="120"/>
    </w:pPr>
  </w:style>
  <w:style w:type="paragraph" w:customStyle="1" w:styleId="AppH3">
    <w:name w:val="App H3"/>
    <w:basedOn w:val="Heading3"/>
    <w:rsid w:val="00AA37E6"/>
    <w:rPr>
      <w:rFonts w:asciiTheme="majorHAnsi" w:hAnsiTheme="majorHAnsi"/>
      <w:caps/>
      <w:sz w:val="28"/>
      <w:szCs w:val="28"/>
    </w:rPr>
  </w:style>
  <w:style w:type="paragraph" w:customStyle="1" w:styleId="Apptabletitle">
    <w:name w:val="App table title"/>
    <w:basedOn w:val="TableTitle"/>
    <w:rsid w:val="00AA37E6"/>
  </w:style>
  <w:style w:type="paragraph" w:customStyle="1" w:styleId="equation">
    <w:name w:val="equation"/>
    <w:basedOn w:val="BlockText"/>
    <w:rsid w:val="00AA37E6"/>
    <w:pPr>
      <w:spacing w:before="200"/>
      <w:ind w:left="1440" w:right="0"/>
    </w:pPr>
  </w:style>
  <w:style w:type="character" w:customStyle="1" w:styleId="BodytextnoindentChar">
    <w:name w:val="Body text no indent Char"/>
    <w:basedOn w:val="BodyTextChar"/>
    <w:link w:val="Bodytextnoindent"/>
    <w:locked/>
    <w:rsid w:val="00AA37E6"/>
    <w:rPr>
      <w:rFonts w:ascii="Garamond" w:eastAsiaTheme="minorEastAsia" w:hAnsi="Garamond" w:cs="Times New Roman"/>
      <w:sz w:val="24"/>
      <w:szCs w:val="20"/>
    </w:rPr>
  </w:style>
  <w:style w:type="character" w:customStyle="1" w:styleId="footer1">
    <w:name w:val="footer1"/>
    <w:basedOn w:val="DefaultParagraphFont"/>
    <w:rsid w:val="00AA37E6"/>
    <w:rPr>
      <w:rFonts w:ascii="Verdana" w:hAnsi="Verdana" w:cs="Times New Roman"/>
      <w:color w:val="auto"/>
      <w:sz w:val="15"/>
      <w:szCs w:val="15"/>
    </w:rPr>
  </w:style>
  <w:style w:type="character" w:styleId="FollowedHyperlink">
    <w:name w:val="FollowedHyperlink"/>
    <w:basedOn w:val="DefaultParagraphFont"/>
    <w:uiPriority w:val="99"/>
    <w:unhideWhenUsed/>
    <w:rsid w:val="00C9037E"/>
    <w:rPr>
      <w:color w:val="800080"/>
      <w:u w:val="single"/>
    </w:rPr>
  </w:style>
  <w:style w:type="paragraph" w:styleId="BodyText3">
    <w:name w:val="Body Text 3"/>
    <w:basedOn w:val="Normal"/>
    <w:link w:val="BodyText3Char"/>
    <w:rsid w:val="00AA37E6"/>
    <w:pPr>
      <w:spacing w:before="120"/>
    </w:pPr>
    <w:rPr>
      <w:sz w:val="20"/>
      <w:szCs w:val="16"/>
    </w:rPr>
  </w:style>
  <w:style w:type="character" w:customStyle="1" w:styleId="BodyText3Char">
    <w:name w:val="Body Text 3 Char"/>
    <w:basedOn w:val="DefaultParagraphFont"/>
    <w:link w:val="BodyText3"/>
    <w:rsid w:val="00AA37E6"/>
    <w:rPr>
      <w:rFonts w:eastAsiaTheme="minorEastAsia"/>
      <w:sz w:val="20"/>
      <w:szCs w:val="16"/>
    </w:rPr>
  </w:style>
  <w:style w:type="paragraph" w:customStyle="1" w:styleId="tabletitle0">
    <w:name w:val="table title"/>
    <w:basedOn w:val="TableTitle"/>
    <w:rsid w:val="003A33B8"/>
    <w:rPr>
      <w:sz w:val="22"/>
    </w:rPr>
  </w:style>
  <w:style w:type="paragraph" w:customStyle="1" w:styleId="QuickS">
    <w:name w:val="Quick S"/>
    <w:rsid w:val="00AA37E6"/>
    <w:pPr>
      <w:widowControl w:val="0"/>
      <w:overflowPunct w:val="0"/>
      <w:autoSpaceDE w:val="0"/>
      <w:autoSpaceDN w:val="0"/>
      <w:adjustRightInd w:val="0"/>
      <w:ind w:left="-1440"/>
      <w:jc w:val="both"/>
      <w:textAlignment w:val="baseline"/>
    </w:pPr>
    <w:rPr>
      <w:rFonts w:eastAsiaTheme="minorEastAsia"/>
      <w:sz w:val="24"/>
      <w:szCs w:val="24"/>
    </w:rPr>
  </w:style>
  <w:style w:type="character" w:customStyle="1" w:styleId="BiblioChar">
    <w:name w:val="Biblio Char"/>
    <w:basedOn w:val="DefaultParagraphFont"/>
    <w:link w:val="Biblio"/>
    <w:locked/>
    <w:rsid w:val="00AA37E6"/>
    <w:rPr>
      <w:rFonts w:eastAsiaTheme="minorEastAsia"/>
      <w:kern w:val="2"/>
      <w:sz w:val="24"/>
    </w:rPr>
  </w:style>
  <w:style w:type="paragraph" w:customStyle="1" w:styleId="Normaltext">
    <w:name w:val="Normal text"/>
    <w:basedOn w:val="Normal"/>
    <w:link w:val="NormaltextChar"/>
    <w:rsid w:val="00AA37E6"/>
    <w:pPr>
      <w:spacing w:before="240"/>
      <w:ind w:firstLine="720"/>
    </w:pPr>
  </w:style>
  <w:style w:type="character" w:customStyle="1" w:styleId="NormaltextChar">
    <w:name w:val="Normal text Char"/>
    <w:basedOn w:val="DefaultParagraphFont"/>
    <w:link w:val="Normaltext"/>
    <w:locked/>
    <w:rsid w:val="00AA37E6"/>
    <w:rPr>
      <w:rFonts w:eastAsiaTheme="minorEastAsia"/>
      <w:sz w:val="24"/>
    </w:rPr>
  </w:style>
  <w:style w:type="paragraph" w:customStyle="1" w:styleId="tocpagehead">
    <w:name w:val="toc page head"/>
    <w:rsid w:val="00AA37E6"/>
    <w:pPr>
      <w:tabs>
        <w:tab w:val="right" w:pos="9360"/>
      </w:tabs>
      <w:jc w:val="both"/>
    </w:pPr>
    <w:rPr>
      <w:rFonts w:eastAsiaTheme="minorEastAsia"/>
      <w:b/>
      <w:bCs/>
      <w:noProof/>
      <w:u w:val="words"/>
    </w:rPr>
  </w:style>
  <w:style w:type="paragraph" w:customStyle="1" w:styleId="bodytext-db">
    <w:name w:val="body text-db"/>
    <w:basedOn w:val="Normal"/>
    <w:link w:val="bodytext-dbChar"/>
    <w:rsid w:val="00AA37E6"/>
    <w:pPr>
      <w:spacing w:after="240"/>
      <w:ind w:firstLine="360"/>
    </w:pPr>
  </w:style>
  <w:style w:type="character" w:customStyle="1" w:styleId="bodytext-dbChar">
    <w:name w:val="body text-db Char"/>
    <w:basedOn w:val="DefaultParagraphFont"/>
    <w:link w:val="bodytext-db"/>
    <w:locked/>
    <w:rsid w:val="00AA37E6"/>
    <w:rPr>
      <w:rFonts w:eastAsiaTheme="minorEastAsia"/>
    </w:rPr>
  </w:style>
  <w:style w:type="paragraph" w:customStyle="1" w:styleId="bodytext-proposal">
    <w:name w:val="body text - proposal"/>
    <w:basedOn w:val="Normal"/>
    <w:rsid w:val="00AA37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720"/>
    </w:pPr>
    <w:rPr>
      <w:rFonts w:cs="Arial"/>
    </w:rPr>
  </w:style>
  <w:style w:type="paragraph" w:customStyle="1" w:styleId="bulletround-proposaltext">
    <w:name w:val="bullet round - proposal text"/>
    <w:basedOn w:val="bulletround"/>
    <w:rsid w:val="00AA37E6"/>
    <w:rPr>
      <w:kern w:val="2"/>
    </w:rPr>
  </w:style>
  <w:style w:type="paragraph" w:customStyle="1" w:styleId="text">
    <w:name w:val="text"/>
    <w:basedOn w:val="Normal"/>
    <w:rsid w:val="00AA37E6"/>
    <w:pPr>
      <w:spacing w:before="120"/>
    </w:pPr>
    <w:rPr>
      <w:sz w:val="20"/>
    </w:rPr>
  </w:style>
  <w:style w:type="paragraph" w:customStyle="1" w:styleId="arialtitle">
    <w:name w:val="arial title"/>
    <w:basedOn w:val="Normal"/>
    <w:rsid w:val="00AA37E6"/>
    <w:pPr>
      <w:keepNext/>
      <w:spacing w:before="240"/>
    </w:pPr>
    <w:rPr>
      <w:b/>
    </w:rPr>
  </w:style>
  <w:style w:type="paragraph" w:customStyle="1" w:styleId="NCESReportType">
    <w:name w:val="NCES Report Type"/>
    <w:basedOn w:val="Normal"/>
    <w:rsid w:val="00C9037E"/>
    <w:pPr>
      <w:autoSpaceDE w:val="0"/>
      <w:autoSpaceDN w:val="0"/>
      <w:adjustRightInd w:val="0"/>
      <w:spacing w:before="180" w:after="0"/>
      <w:ind w:left="720"/>
      <w:jc w:val="right"/>
    </w:pPr>
    <w:rPr>
      <w:rFonts w:eastAsia="Times New Roman" w:cs="Arial"/>
      <w:b/>
      <w:bCs/>
      <w:sz w:val="40"/>
      <w:szCs w:val="60"/>
    </w:rPr>
  </w:style>
  <w:style w:type="paragraph" w:customStyle="1" w:styleId="NCESSubtitle">
    <w:name w:val="NCES Subtitle"/>
    <w:basedOn w:val="Normal"/>
    <w:rsid w:val="00C9037E"/>
    <w:pPr>
      <w:autoSpaceDE w:val="0"/>
      <w:autoSpaceDN w:val="0"/>
      <w:adjustRightInd w:val="0"/>
      <w:spacing w:before="240" w:after="0"/>
      <w:ind w:left="720"/>
      <w:jc w:val="right"/>
    </w:pPr>
    <w:rPr>
      <w:rFonts w:eastAsia="Times New Roman" w:cs="Arial"/>
      <w:b/>
      <w:bCs/>
      <w:sz w:val="32"/>
      <w:szCs w:val="32"/>
    </w:rPr>
  </w:style>
  <w:style w:type="paragraph" w:customStyle="1" w:styleId="anindent">
    <w:name w:val="an indent"/>
    <w:basedOn w:val="Normal"/>
    <w:rsid w:val="00AA37E6"/>
    <w:pPr>
      <w:spacing w:before="120"/>
    </w:pPr>
    <w:rPr>
      <w:b/>
      <w:bCs/>
    </w:rPr>
  </w:style>
  <w:style w:type="paragraph" w:customStyle="1" w:styleId="anindent2">
    <w:name w:val="an indent 2"/>
    <w:basedOn w:val="Normal"/>
    <w:rsid w:val="00AA37E6"/>
    <w:pPr>
      <w:numPr>
        <w:numId w:val="7"/>
      </w:numPr>
    </w:pPr>
  </w:style>
  <w:style w:type="paragraph" w:customStyle="1" w:styleId="Bodynoindent">
    <w:name w:val="Body no indent"/>
    <w:basedOn w:val="Normal"/>
    <w:link w:val="BodynoindentChar"/>
    <w:rsid w:val="008438A4"/>
    <w:pPr>
      <w:spacing w:before="120" w:line="253" w:lineRule="atLeast"/>
      <w:ind w:firstLine="720"/>
    </w:pPr>
    <w:rPr>
      <w:rFonts w:eastAsia="Times New Roman"/>
      <w:color w:val="000000"/>
      <w:szCs w:val="20"/>
    </w:rPr>
  </w:style>
  <w:style w:type="character" w:customStyle="1" w:styleId="BodynoindentChar">
    <w:name w:val="Body no indent Char"/>
    <w:basedOn w:val="DefaultParagraphFont"/>
    <w:link w:val="Bodynoindent"/>
    <w:rsid w:val="00AA37E6"/>
    <w:rPr>
      <w:rFonts w:ascii="Garamond" w:eastAsia="Times New Roman" w:hAnsi="Garamond" w:cs="Times New Roman"/>
      <w:color w:val="000000"/>
      <w:sz w:val="24"/>
      <w:szCs w:val="20"/>
    </w:rPr>
  </w:style>
  <w:style w:type="paragraph" w:customStyle="1" w:styleId="lettertitle">
    <w:name w:val="letter title"/>
    <w:basedOn w:val="Normal"/>
    <w:rsid w:val="00AA37E6"/>
    <w:pPr>
      <w:keepNext/>
      <w:shd w:val="clear" w:color="auto" w:fill="000000"/>
      <w:jc w:val="center"/>
    </w:pPr>
    <w:rPr>
      <w:rFonts w:cs="Arial"/>
      <w:b/>
      <w:bCs/>
    </w:rPr>
  </w:style>
  <w:style w:type="table" w:customStyle="1" w:styleId="TableGrid1">
    <w:name w:val="Table Grid1"/>
    <w:basedOn w:val="TableNormal"/>
    <w:next w:val="TableGrid"/>
    <w:uiPriority w:val="39"/>
    <w:rsid w:val="00C9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9037E"/>
  </w:style>
  <w:style w:type="numbering" w:customStyle="1" w:styleId="NoList2">
    <w:name w:val="No List2"/>
    <w:next w:val="NoList"/>
    <w:uiPriority w:val="99"/>
    <w:semiHidden/>
    <w:unhideWhenUsed/>
    <w:rsid w:val="00C9037E"/>
  </w:style>
  <w:style w:type="character" w:customStyle="1" w:styleId="normaltextrun">
    <w:name w:val="normaltextrun"/>
    <w:basedOn w:val="DefaultParagraphFont"/>
    <w:rsid w:val="00C9037E"/>
  </w:style>
  <w:style w:type="paragraph" w:customStyle="1" w:styleId="mailoutsheader">
    <w:name w:val="mailouts header"/>
    <w:basedOn w:val="Normal"/>
    <w:next w:val="Normal"/>
    <w:uiPriority w:val="99"/>
    <w:rsid w:val="00AA37E6"/>
    <w:pPr>
      <w:jc w:val="center"/>
    </w:pPr>
    <w:rPr>
      <w:rFonts w:ascii="Arial Bold" w:hAnsi="Arial Bold" w:cs="Arial"/>
      <w:b/>
      <w:bCs/>
      <w:sz w:val="26"/>
    </w:rPr>
  </w:style>
  <w:style w:type="paragraph" w:styleId="EnvelopeReturn">
    <w:name w:val="envelope return"/>
    <w:basedOn w:val="Normal"/>
    <w:uiPriority w:val="99"/>
    <w:rsid w:val="00AA37E6"/>
    <w:rPr>
      <w:rFonts w:ascii="Amazone BT" w:hAnsi="Amazone BT" w:cs="Arial"/>
    </w:rPr>
  </w:style>
  <w:style w:type="paragraph" w:customStyle="1" w:styleId="abody">
    <w:name w:val="abody"/>
    <w:basedOn w:val="Normal"/>
    <w:next w:val="Normal"/>
    <w:uiPriority w:val="99"/>
    <w:rsid w:val="00AA37E6"/>
    <w:pPr>
      <w:spacing w:after="240" w:line="300" w:lineRule="auto"/>
      <w:ind w:firstLine="720"/>
    </w:pPr>
    <w:rPr>
      <w:snapToGrid w:val="0"/>
    </w:rPr>
  </w:style>
  <w:style w:type="paragraph" w:styleId="Revision">
    <w:name w:val="Revision"/>
    <w:hidden/>
    <w:uiPriority w:val="99"/>
    <w:semiHidden/>
    <w:rsid w:val="00AA37E6"/>
    <w:rPr>
      <w:rFonts w:eastAsiaTheme="minorEastAsia"/>
      <w:sz w:val="24"/>
    </w:rPr>
  </w:style>
  <w:style w:type="paragraph" w:customStyle="1" w:styleId="paragraph">
    <w:name w:val="paragraph"/>
    <w:basedOn w:val="Normal"/>
    <w:rsid w:val="00C9037E"/>
    <w:pPr>
      <w:spacing w:before="100" w:beforeAutospacing="1" w:after="100" w:afterAutospacing="1"/>
    </w:pPr>
    <w:rPr>
      <w:rFonts w:ascii="Times New Roman" w:eastAsia="Times New Roman" w:hAnsi="Times New Roman"/>
    </w:rPr>
  </w:style>
  <w:style w:type="character" w:styleId="PlaceholderText">
    <w:name w:val="Placeholder Text"/>
    <w:uiPriority w:val="99"/>
    <w:semiHidden/>
    <w:rsid w:val="00C9037E"/>
    <w:rPr>
      <w:color w:val="808080"/>
    </w:rPr>
  </w:style>
  <w:style w:type="paragraph" w:styleId="BodyTextIndent2">
    <w:name w:val="Body Text Indent 2"/>
    <w:basedOn w:val="Normal"/>
    <w:link w:val="BodyTextIndent2Char"/>
    <w:uiPriority w:val="99"/>
    <w:rsid w:val="00AA37E6"/>
    <w:pPr>
      <w:spacing w:line="480" w:lineRule="auto"/>
      <w:ind w:left="360"/>
    </w:pPr>
  </w:style>
  <w:style w:type="character" w:customStyle="1" w:styleId="BodyTextIndent2Char">
    <w:name w:val="Body Text Indent 2 Char"/>
    <w:basedOn w:val="DefaultParagraphFont"/>
    <w:link w:val="BodyTextIndent2"/>
    <w:uiPriority w:val="99"/>
    <w:rsid w:val="00AA37E6"/>
    <w:rPr>
      <w:rFonts w:ascii="Garamond" w:eastAsiaTheme="minorEastAsia" w:hAnsi="Garamond"/>
      <w:sz w:val="24"/>
    </w:rPr>
  </w:style>
  <w:style w:type="table" w:customStyle="1" w:styleId="PlainTable51">
    <w:name w:val="Plain Table 51"/>
    <w:basedOn w:val="TableNormal"/>
    <w:uiPriority w:val="45"/>
    <w:rsid w:val="00C9037E"/>
    <w:pPr>
      <w:spacing w:after="0" w:line="240" w:lineRule="auto"/>
    </w:pPr>
    <w:rPr>
      <w:rFonts w:ascii="Calibri" w:eastAsia="Calibri" w:hAnsi="Calibri"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pellingerror">
    <w:name w:val="spellingerror"/>
    <w:basedOn w:val="DefaultParagraphFont"/>
    <w:rsid w:val="00C9037E"/>
  </w:style>
  <w:style w:type="character" w:customStyle="1" w:styleId="StyleTimesNewRoman">
    <w:name w:val="Style Times New Roman"/>
    <w:uiPriority w:val="99"/>
    <w:rsid w:val="00C9037E"/>
    <w:rPr>
      <w:rFonts w:ascii="Times New Roman" w:hAnsi="Times New Roman" w:cs="Times New Roman"/>
      <w:sz w:val="24"/>
    </w:rPr>
  </w:style>
  <w:style w:type="character" w:customStyle="1" w:styleId="Style1Char">
    <w:name w:val="Style1 Char"/>
    <w:link w:val="Style1"/>
    <w:rsid w:val="00C9037E"/>
    <w:rPr>
      <w:rFonts w:ascii="Garamond" w:eastAsia="SimSun" w:hAnsi="Garamond" w:cs="Calibri"/>
      <w:sz w:val="24"/>
      <w:szCs w:val="24"/>
      <w:lang w:eastAsia="zh-CN"/>
    </w:rPr>
  </w:style>
  <w:style w:type="paragraph" w:customStyle="1" w:styleId="table">
    <w:name w:val="table"/>
    <w:basedOn w:val="Footer"/>
    <w:rsid w:val="00C9037E"/>
    <w:pPr>
      <w:widowControl w:val="0"/>
      <w:tabs>
        <w:tab w:val="clear" w:pos="4680"/>
        <w:tab w:val="clear" w:pos="9360"/>
        <w:tab w:val="left" w:pos="540"/>
      </w:tabs>
      <w:spacing w:before="120" w:after="0"/>
    </w:pPr>
    <w:rPr>
      <w:rFonts w:ascii="Lucida Fax" w:eastAsia="Times New Roman" w:hAnsi="Lucida Fax"/>
      <w:vanish/>
      <w:szCs w:val="20"/>
    </w:rPr>
  </w:style>
  <w:style w:type="paragraph" w:customStyle="1" w:styleId="Tabletitlecontinued">
    <w:name w:val="Table title continued"/>
    <w:basedOn w:val="TableTitle"/>
    <w:next w:val="Normal"/>
    <w:rsid w:val="00C9037E"/>
    <w:pPr>
      <w:spacing w:before="0" w:line="240" w:lineRule="auto"/>
    </w:pPr>
  </w:style>
  <w:style w:type="paragraph" w:customStyle="1" w:styleId="TOC">
    <w:name w:val="TOC"/>
    <w:basedOn w:val="Normal"/>
    <w:link w:val="TOCChar"/>
    <w:autoRedefine/>
    <w:rsid w:val="00C9037E"/>
    <w:pPr>
      <w:ind w:left="-630"/>
    </w:pPr>
    <w:rPr>
      <w:rFonts w:ascii="Calibri" w:hAnsi="Calibri"/>
      <w:b/>
      <w:i/>
    </w:rPr>
  </w:style>
  <w:style w:type="paragraph" w:styleId="Salutation">
    <w:name w:val="Salutation"/>
    <w:basedOn w:val="Normal"/>
    <w:next w:val="Normal"/>
    <w:link w:val="SalutationChar"/>
    <w:uiPriority w:val="99"/>
    <w:rsid w:val="00AA37E6"/>
    <w:pPr>
      <w:widowControl w:val="0"/>
    </w:pPr>
    <w:rPr>
      <w:sz w:val="20"/>
    </w:rPr>
  </w:style>
  <w:style w:type="character" w:customStyle="1" w:styleId="SalutationChar">
    <w:name w:val="Salutation Char"/>
    <w:basedOn w:val="DefaultParagraphFont"/>
    <w:link w:val="Salutation"/>
    <w:uiPriority w:val="99"/>
    <w:rsid w:val="00AA37E6"/>
    <w:rPr>
      <w:rFonts w:ascii="Arial" w:eastAsiaTheme="minorEastAsia" w:hAnsi="Arial"/>
      <w:sz w:val="20"/>
    </w:rPr>
  </w:style>
  <w:style w:type="character" w:customStyle="1" w:styleId="TOC2Char">
    <w:name w:val="TOC_2 Char"/>
    <w:basedOn w:val="DefaultParagraphFont"/>
    <w:link w:val="TOC20"/>
    <w:locked/>
    <w:rsid w:val="00AA37E6"/>
    <w:rPr>
      <w:b/>
      <w:bCs/>
    </w:rPr>
  </w:style>
  <w:style w:type="paragraph" w:customStyle="1" w:styleId="TOC20">
    <w:name w:val="TOC_2"/>
    <w:basedOn w:val="Normal"/>
    <w:link w:val="TOC2Char"/>
    <w:rsid w:val="00AA37E6"/>
    <w:pPr>
      <w:spacing w:before="100" w:beforeAutospacing="1" w:after="100" w:afterAutospacing="1"/>
    </w:pPr>
    <w:rPr>
      <w:b/>
      <w:bCs/>
    </w:rPr>
  </w:style>
  <w:style w:type="character" w:customStyle="1" w:styleId="apple-style-span">
    <w:name w:val="apple-style-span"/>
    <w:basedOn w:val="DefaultParagraphFont"/>
    <w:rsid w:val="00AA37E6"/>
    <w:rPr>
      <w:rFonts w:cs="Times New Roman"/>
    </w:rPr>
  </w:style>
  <w:style w:type="paragraph" w:customStyle="1" w:styleId="Appendixsubtitle">
    <w:name w:val="Appendix subtitle"/>
    <w:basedOn w:val="AppendixTitle"/>
    <w:qFormat/>
    <w:rsid w:val="00AA37E6"/>
    <w:pPr>
      <w:keepLines/>
      <w:pBdr>
        <w:bottom w:val="single" w:sz="24" w:space="1" w:color="auto"/>
      </w:pBdr>
      <w:tabs>
        <w:tab w:val="clear" w:pos="540"/>
      </w:tabs>
      <w:spacing w:before="4560"/>
    </w:pPr>
    <w:rPr>
      <w:rFonts w:asciiTheme="majorHAnsi" w:eastAsiaTheme="majorEastAsia" w:hAnsiTheme="majorHAnsi"/>
      <w:b/>
      <w:bCs/>
      <w:color w:val="1F4E79" w:themeColor="accent1" w:themeShade="80"/>
      <w:u w:val="single"/>
    </w:rPr>
  </w:style>
  <w:style w:type="paragraph" w:customStyle="1" w:styleId="BodyText-noindent">
    <w:name w:val="Body Text - no indent"/>
    <w:basedOn w:val="BodyText"/>
    <w:qFormat/>
    <w:rsid w:val="00AA37E6"/>
    <w:pPr>
      <w:spacing w:line="259" w:lineRule="auto"/>
    </w:pPr>
    <w:rPr>
      <w:rFonts w:cstheme="minorBidi"/>
      <w:szCs w:val="22"/>
    </w:rPr>
  </w:style>
  <w:style w:type="character" w:customStyle="1" w:styleId="emph">
    <w:name w:val="emph"/>
    <w:basedOn w:val="DefaultParagraphFont"/>
    <w:rsid w:val="00AA37E6"/>
  </w:style>
  <w:style w:type="character" w:customStyle="1" w:styleId="TOCChar">
    <w:name w:val="TOC Char"/>
    <w:basedOn w:val="DefaultParagraphFont"/>
    <w:link w:val="TOC"/>
    <w:rsid w:val="00C9037E"/>
    <w:rPr>
      <w:rFonts w:ascii="Calibri" w:eastAsiaTheme="minorEastAsia" w:hAnsi="Calibri" w:cs="Times New Roman"/>
      <w:b/>
      <w:i/>
      <w:sz w:val="24"/>
      <w:szCs w:val="24"/>
    </w:rPr>
  </w:style>
  <w:style w:type="paragraph" w:customStyle="1" w:styleId="BodyText20">
    <w:name w:val="Body Text2"/>
    <w:basedOn w:val="Normal"/>
    <w:rsid w:val="00AA37E6"/>
    <w:pPr>
      <w:spacing w:line="360" w:lineRule="auto"/>
      <w:ind w:firstLine="720"/>
    </w:pPr>
  </w:style>
  <w:style w:type="paragraph" w:customStyle="1" w:styleId="TOC0">
    <w:name w:val="TOC 0"/>
    <w:basedOn w:val="Normal"/>
    <w:uiPriority w:val="99"/>
    <w:rsid w:val="00AA37E6"/>
    <w:pPr>
      <w:keepNext/>
      <w:keepLines/>
      <w:spacing w:after="240"/>
      <w:jc w:val="center"/>
    </w:pPr>
    <w:rPr>
      <w:b/>
      <w:caps/>
      <w:sz w:val="28"/>
    </w:rPr>
  </w:style>
  <w:style w:type="numbering" w:customStyle="1" w:styleId="NoList1">
    <w:name w:val="No List1"/>
    <w:next w:val="NoList"/>
    <w:uiPriority w:val="99"/>
    <w:semiHidden/>
    <w:unhideWhenUsed/>
    <w:rsid w:val="00C9037E"/>
  </w:style>
  <w:style w:type="character" w:customStyle="1" w:styleId="FootnoteCharacters">
    <w:name w:val="Footnote Characters"/>
    <w:basedOn w:val="DefaultParagraphFont"/>
    <w:rsid w:val="00AA37E6"/>
    <w:rPr>
      <w:rFonts w:ascii="Times New Roman" w:hAnsi="Times New Roman" w:cs="Times New Roman"/>
      <w:sz w:val="18"/>
      <w:szCs w:val="18"/>
      <w:vertAlign w:val="superscript"/>
    </w:rPr>
  </w:style>
  <w:style w:type="character" w:styleId="EndnoteReference">
    <w:name w:val="endnote reference"/>
    <w:rsid w:val="00AA37E6"/>
    <w:rPr>
      <w:vertAlign w:val="superscript"/>
    </w:rPr>
  </w:style>
  <w:style w:type="character" w:customStyle="1" w:styleId="EndnoteCharacters">
    <w:name w:val="Endnote Characters"/>
    <w:rsid w:val="00AA37E6"/>
  </w:style>
  <w:style w:type="paragraph" w:customStyle="1" w:styleId="Heading">
    <w:name w:val="Heading"/>
    <w:basedOn w:val="Normal"/>
    <w:next w:val="BodyText"/>
    <w:rsid w:val="00AA37E6"/>
    <w:pPr>
      <w:keepNext/>
      <w:suppressAutoHyphens/>
      <w:spacing w:before="240"/>
    </w:pPr>
    <w:rPr>
      <w:rFonts w:eastAsia="Arial Unicode MS" w:cs="Arial Unicode MS"/>
      <w:sz w:val="28"/>
      <w:szCs w:val="28"/>
      <w:lang w:eastAsia="ar-SA"/>
    </w:rPr>
  </w:style>
  <w:style w:type="paragraph" w:styleId="Caption">
    <w:name w:val="caption"/>
    <w:basedOn w:val="Normal"/>
    <w:next w:val="Normal"/>
    <w:unhideWhenUsed/>
    <w:qFormat/>
    <w:rsid w:val="00AA37E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pPr>
    <w:rPr>
      <w:i/>
      <w:iCs/>
    </w:rPr>
  </w:style>
  <w:style w:type="paragraph" w:customStyle="1" w:styleId="Index">
    <w:name w:val="Index"/>
    <w:basedOn w:val="Normal"/>
    <w:rsid w:val="00AA37E6"/>
    <w:pPr>
      <w:suppressLineNumbers/>
      <w:suppressAutoHyphens/>
    </w:pPr>
    <w:rPr>
      <w:lang w:eastAsia="ar-SA"/>
    </w:rPr>
  </w:style>
  <w:style w:type="paragraph" w:customStyle="1" w:styleId="Contents10">
    <w:name w:val="Contents 10"/>
    <w:basedOn w:val="Index"/>
    <w:rsid w:val="00AA37E6"/>
    <w:pPr>
      <w:tabs>
        <w:tab w:val="right" w:leader="dot" w:pos="7425"/>
      </w:tabs>
      <w:ind w:left="2547"/>
    </w:pPr>
  </w:style>
  <w:style w:type="paragraph" w:customStyle="1" w:styleId="TableContents">
    <w:name w:val="Table Contents"/>
    <w:basedOn w:val="Normal"/>
    <w:rsid w:val="00AA37E6"/>
    <w:pPr>
      <w:suppressLineNumbers/>
      <w:suppressAutoHyphens/>
    </w:pPr>
    <w:rPr>
      <w:lang w:eastAsia="ar-SA"/>
    </w:rPr>
  </w:style>
  <w:style w:type="paragraph" w:customStyle="1" w:styleId="TableHeading0">
    <w:name w:val="Table Heading"/>
    <w:basedOn w:val="TableContents"/>
    <w:rsid w:val="00AA37E6"/>
    <w:pPr>
      <w:jc w:val="center"/>
    </w:pPr>
    <w:rPr>
      <w:b/>
      <w:bCs/>
    </w:rPr>
  </w:style>
  <w:style w:type="paragraph" w:customStyle="1" w:styleId="Framecontents">
    <w:name w:val="Frame contents"/>
    <w:basedOn w:val="BodyText"/>
    <w:rsid w:val="00AA37E6"/>
    <w:pPr>
      <w:suppressAutoHyphens/>
      <w:spacing w:line="259" w:lineRule="auto"/>
    </w:pPr>
    <w:rPr>
      <w:rFonts w:asciiTheme="minorHAnsi" w:hAnsiTheme="minorHAnsi" w:cstheme="minorBidi"/>
      <w:szCs w:val="22"/>
      <w:lang w:eastAsia="ar-SA"/>
    </w:rPr>
  </w:style>
  <w:style w:type="character" w:customStyle="1" w:styleId="bulletsChar">
    <w:name w:val="bullets Char"/>
    <w:aliases w:val="bu Char"/>
    <w:basedOn w:val="DefaultParagraphFont"/>
    <w:link w:val="bullets"/>
    <w:rsid w:val="00AA37E6"/>
    <w:rPr>
      <w:rFonts w:eastAsiaTheme="minorEastAsia"/>
      <w:sz w:val="24"/>
    </w:rPr>
  </w:style>
  <w:style w:type="table" w:styleId="TableClassic2">
    <w:name w:val="Table Classic 2"/>
    <w:basedOn w:val="TableNormal"/>
    <w:rsid w:val="00AA37E6"/>
    <w:pPr>
      <w:widowControl w:val="0"/>
      <w:overflowPunct w:val="0"/>
      <w:autoSpaceDE w:val="0"/>
      <w:autoSpaceDN w:val="0"/>
      <w:adjustRightInd w:val="0"/>
      <w:textAlignment w:val="baseline"/>
    </w:pPr>
    <w:rPr>
      <w:rFonts w:eastAsiaTheme="minorEastAsia"/>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AA37E6"/>
    <w:rPr>
      <w:i/>
      <w:iCs/>
      <w:color w:val="595959" w:themeColor="text1" w:themeTint="A6"/>
    </w:rPr>
  </w:style>
  <w:style w:type="paragraph" w:styleId="IntenseQuote">
    <w:name w:val="Intense Quote"/>
    <w:basedOn w:val="Normal"/>
    <w:next w:val="Normal"/>
    <w:link w:val="IntenseQuoteChar"/>
    <w:uiPriority w:val="30"/>
    <w:qFormat/>
    <w:rsid w:val="00AA37E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A37E6"/>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AA37E6"/>
    <w:rPr>
      <w:b/>
      <w:bCs/>
      <w:i/>
      <w:iCs/>
    </w:rPr>
  </w:style>
  <w:style w:type="character" w:styleId="SubtleReference">
    <w:name w:val="Subtle Reference"/>
    <w:basedOn w:val="DefaultParagraphFont"/>
    <w:uiPriority w:val="31"/>
    <w:qFormat/>
    <w:rsid w:val="00AA37E6"/>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AA37E6"/>
    <w:rPr>
      <w:b/>
      <w:bCs/>
      <w:smallCaps/>
      <w:spacing w:val="10"/>
    </w:rPr>
  </w:style>
  <w:style w:type="table" w:customStyle="1" w:styleId="GridTable1Light1">
    <w:name w:val="Grid Table 1 Light1"/>
    <w:basedOn w:val="TableNormal"/>
    <w:uiPriority w:val="46"/>
    <w:rsid w:val="00AA37E6"/>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C9037E"/>
    <w:pPr>
      <w:spacing w:before="100" w:beforeAutospacing="1" w:after="100" w:afterAutospacing="1"/>
    </w:pPr>
  </w:style>
  <w:style w:type="paragraph" w:customStyle="1" w:styleId="ColorfulList-Accent11">
    <w:name w:val="Colorful List - Accent 11"/>
    <w:basedOn w:val="Normal"/>
    <w:uiPriority w:val="34"/>
    <w:qFormat/>
    <w:rsid w:val="00AA37E6"/>
    <w:pPr>
      <w:spacing w:after="0"/>
      <w:ind w:left="720"/>
    </w:pPr>
    <w:rPr>
      <w:rFonts w:ascii="Calibri" w:eastAsia="Calibri" w:hAnsi="Calibri"/>
    </w:rPr>
  </w:style>
  <w:style w:type="character" w:customStyle="1" w:styleId="Mention3">
    <w:name w:val="Mention3"/>
    <w:basedOn w:val="DefaultParagraphFont"/>
    <w:uiPriority w:val="99"/>
    <w:semiHidden/>
    <w:unhideWhenUsed/>
    <w:rsid w:val="00AA37E6"/>
    <w:rPr>
      <w:color w:val="2B579A"/>
      <w:shd w:val="clear" w:color="auto" w:fill="E6E6E6"/>
    </w:rPr>
  </w:style>
  <w:style w:type="table" w:customStyle="1" w:styleId="TableGrid3">
    <w:name w:val="Table Grid3"/>
    <w:basedOn w:val="TableNormal"/>
    <w:next w:val="TableGrid"/>
    <w:uiPriority w:val="39"/>
    <w:rsid w:val="00AA37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uiPriority w:val="99"/>
    <w:qFormat/>
    <w:rsid w:val="00DA0EF3"/>
    <w:pPr>
      <w:spacing w:before="0" w:after="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Classic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A4"/>
    <w:pPr>
      <w:spacing w:after="120" w:line="264" w:lineRule="auto"/>
    </w:pPr>
    <w:rPr>
      <w:rFonts w:ascii="Garamond" w:eastAsiaTheme="minorEastAsia" w:hAnsi="Garamond" w:cs="Times New Roman"/>
      <w:sz w:val="24"/>
      <w:szCs w:val="24"/>
    </w:rPr>
  </w:style>
  <w:style w:type="paragraph" w:styleId="Heading1">
    <w:name w:val="heading 1"/>
    <w:aliases w:val="TOC2"/>
    <w:basedOn w:val="Normal"/>
    <w:next w:val="Normal"/>
    <w:link w:val="Heading1Char"/>
    <w:uiPriority w:val="9"/>
    <w:qFormat/>
    <w:rsid w:val="00C9037E"/>
    <w:pPr>
      <w:keepNext/>
      <w:spacing w:before="240"/>
      <w:outlineLvl w:val="0"/>
    </w:pPr>
    <w:rPr>
      <w:rFonts w:eastAsiaTheme="minorHAnsi" w:cs="Arial"/>
      <w:b/>
      <w:noProof/>
      <w:sz w:val="28"/>
      <w:szCs w:val="22"/>
    </w:rPr>
  </w:style>
  <w:style w:type="paragraph" w:styleId="Heading2">
    <w:name w:val="heading 2"/>
    <w:basedOn w:val="BodyText"/>
    <w:next w:val="Normal"/>
    <w:link w:val="Heading2Char"/>
    <w:uiPriority w:val="9"/>
    <w:unhideWhenUsed/>
    <w:qFormat/>
    <w:rsid w:val="00DF78BB"/>
    <w:pPr>
      <w:keepNext/>
      <w:spacing w:before="240"/>
      <w:outlineLvl w:val="1"/>
    </w:pPr>
    <w:rPr>
      <w:rFonts w:cs="Arial"/>
      <w:b/>
      <w:szCs w:val="22"/>
    </w:rPr>
  </w:style>
  <w:style w:type="paragraph" w:styleId="Heading3">
    <w:name w:val="heading 3"/>
    <w:basedOn w:val="Normal"/>
    <w:next w:val="Normal"/>
    <w:link w:val="Heading3Char"/>
    <w:uiPriority w:val="9"/>
    <w:unhideWhenUsed/>
    <w:qFormat/>
    <w:rsid w:val="00DF78BB"/>
    <w:pPr>
      <w:keepNext/>
      <w:keepLines/>
      <w:spacing w:before="160"/>
      <w:outlineLvl w:val="2"/>
    </w:pPr>
    <w:rPr>
      <w:rFonts w:eastAsiaTheme="majorEastAsia" w:cstheme="majorBidi"/>
      <w:b/>
    </w:rPr>
  </w:style>
  <w:style w:type="paragraph" w:styleId="Heading4">
    <w:name w:val="heading 4"/>
    <w:basedOn w:val="ListParagraph"/>
    <w:next w:val="Normal"/>
    <w:link w:val="Heading4Char"/>
    <w:uiPriority w:val="9"/>
    <w:unhideWhenUsed/>
    <w:qFormat/>
    <w:rsid w:val="00C9037E"/>
    <w:pPr>
      <w:numPr>
        <w:numId w:val="22"/>
      </w:numPr>
      <w:outlineLvl w:val="3"/>
    </w:pPr>
    <w:rPr>
      <w:b/>
      <w:szCs w:val="24"/>
    </w:rPr>
  </w:style>
  <w:style w:type="paragraph" w:styleId="Heading5">
    <w:name w:val="heading 5"/>
    <w:basedOn w:val="Normal"/>
    <w:next w:val="Normal"/>
    <w:link w:val="Heading5Char"/>
    <w:uiPriority w:val="9"/>
    <w:unhideWhenUsed/>
    <w:qFormat/>
    <w:rsid w:val="00C9037E"/>
    <w:pPr>
      <w:keepNext/>
      <w:keepLines/>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unhideWhenUsed/>
    <w:qFormat/>
    <w:rsid w:val="00C9037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AA37E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TOCHeading"/>
    <w:next w:val="Normal"/>
    <w:link w:val="Heading8Char"/>
    <w:unhideWhenUsed/>
    <w:qFormat/>
    <w:rsid w:val="00AA37E6"/>
    <w:pPr>
      <w:outlineLvl w:val="7"/>
    </w:pPr>
    <w:rPr>
      <w:b w:val="0"/>
      <w:bCs/>
    </w:rPr>
  </w:style>
  <w:style w:type="paragraph" w:styleId="Heading9">
    <w:name w:val="heading 9"/>
    <w:basedOn w:val="Normal"/>
    <w:next w:val="Normal"/>
    <w:link w:val="Heading9Char"/>
    <w:unhideWhenUsed/>
    <w:rsid w:val="00096F16"/>
    <w:pPr>
      <w:numPr>
        <w:numId w:val="25"/>
      </w:numPr>
      <w:spacing w:after="0" w:line="240" w:lineRule="auto"/>
      <w:outlineLvl w:val="8"/>
    </w:pPr>
    <w:rPr>
      <w:rFonts w:ascii="Calibri" w:eastAsia="Times New Roman" w:hAnsi="Calibri"/>
      <w:i/>
      <w:iCs/>
      <w:vanish/>
      <w:color w:val="C00000"/>
      <w:spacing w:val="5"/>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2 Char"/>
    <w:basedOn w:val="DefaultParagraphFont"/>
    <w:link w:val="Heading1"/>
    <w:uiPriority w:val="9"/>
    <w:rsid w:val="00C9037E"/>
    <w:rPr>
      <w:rFonts w:ascii="Arial" w:hAnsi="Arial" w:cs="Arial"/>
      <w:b/>
      <w:noProof/>
      <w:sz w:val="28"/>
    </w:rPr>
  </w:style>
  <w:style w:type="character" w:customStyle="1" w:styleId="Heading2Char">
    <w:name w:val="Heading 2 Char"/>
    <w:basedOn w:val="DefaultParagraphFont"/>
    <w:link w:val="Heading2"/>
    <w:uiPriority w:val="9"/>
    <w:rsid w:val="00DF78BB"/>
    <w:rPr>
      <w:rFonts w:ascii="Arial" w:eastAsiaTheme="minorEastAsia" w:hAnsi="Arial" w:cs="Arial"/>
      <w:b/>
      <w:sz w:val="24"/>
    </w:rPr>
  </w:style>
  <w:style w:type="character" w:customStyle="1" w:styleId="Heading3Char">
    <w:name w:val="Heading 3 Char"/>
    <w:basedOn w:val="DefaultParagraphFont"/>
    <w:link w:val="Heading3"/>
    <w:uiPriority w:val="9"/>
    <w:rsid w:val="00DF78BB"/>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C9037E"/>
    <w:rPr>
      <w:rFonts w:ascii="Garamond" w:hAnsi="Garamond"/>
      <w:b/>
      <w:sz w:val="24"/>
      <w:szCs w:val="24"/>
    </w:rPr>
  </w:style>
  <w:style w:type="character" w:styleId="CommentReference">
    <w:name w:val="annotation reference"/>
    <w:basedOn w:val="DefaultParagraphFont"/>
    <w:uiPriority w:val="99"/>
    <w:unhideWhenUsed/>
    <w:rsid w:val="00C9037E"/>
    <w:rPr>
      <w:sz w:val="16"/>
      <w:szCs w:val="16"/>
    </w:rPr>
  </w:style>
  <w:style w:type="paragraph" w:styleId="CommentText">
    <w:name w:val="annotation text"/>
    <w:basedOn w:val="Normal"/>
    <w:link w:val="CommentTextChar"/>
    <w:uiPriority w:val="99"/>
    <w:unhideWhenUsed/>
    <w:rsid w:val="00C9037E"/>
    <w:rPr>
      <w:sz w:val="20"/>
      <w:szCs w:val="20"/>
    </w:rPr>
  </w:style>
  <w:style w:type="character" w:customStyle="1" w:styleId="CommentTextChar">
    <w:name w:val="Comment Text Char"/>
    <w:basedOn w:val="DefaultParagraphFont"/>
    <w:link w:val="CommentText"/>
    <w:uiPriority w:val="99"/>
    <w:rsid w:val="00C9037E"/>
    <w:rPr>
      <w:rFonts w:ascii="Garamond" w:eastAsiaTheme="minorEastAsia" w:hAnsi="Garamond" w:cs="Times New Roman"/>
      <w:sz w:val="20"/>
      <w:szCs w:val="20"/>
    </w:rPr>
  </w:style>
  <w:style w:type="paragraph" w:styleId="CommentSubject">
    <w:name w:val="annotation subject"/>
    <w:basedOn w:val="CommentText"/>
    <w:next w:val="CommentText"/>
    <w:link w:val="CommentSubjectChar"/>
    <w:uiPriority w:val="99"/>
    <w:unhideWhenUsed/>
    <w:rsid w:val="00C9037E"/>
    <w:pPr>
      <w:spacing w:line="259" w:lineRule="auto"/>
    </w:pPr>
    <w:rPr>
      <w:rFonts w:eastAsia="Times New Roman" w:cs="Arial"/>
      <w:b/>
      <w:bCs/>
    </w:rPr>
  </w:style>
  <w:style w:type="character" w:customStyle="1" w:styleId="CommentSubjectChar">
    <w:name w:val="Comment Subject Char"/>
    <w:basedOn w:val="CommentTextChar"/>
    <w:link w:val="CommentSubject"/>
    <w:uiPriority w:val="99"/>
    <w:rsid w:val="00C9037E"/>
    <w:rPr>
      <w:rFonts w:ascii="Arial" w:eastAsia="Times New Roman" w:hAnsi="Arial" w:cs="Arial"/>
      <w:b/>
      <w:bCs/>
      <w:sz w:val="20"/>
      <w:szCs w:val="20"/>
    </w:rPr>
  </w:style>
  <w:style w:type="paragraph" w:styleId="BalloonText">
    <w:name w:val="Balloon Text"/>
    <w:basedOn w:val="Normal"/>
    <w:link w:val="BalloonTextChar"/>
    <w:uiPriority w:val="99"/>
    <w:unhideWhenUsed/>
    <w:rsid w:val="00C903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C9037E"/>
    <w:rPr>
      <w:rFonts w:ascii="Segoe UI" w:eastAsiaTheme="minorEastAsia" w:hAnsi="Segoe UI" w:cs="Segoe UI"/>
      <w:sz w:val="18"/>
      <w:szCs w:val="18"/>
    </w:rPr>
  </w:style>
  <w:style w:type="character" w:styleId="Hyperlink">
    <w:name w:val="Hyperlink"/>
    <w:basedOn w:val="DefaultParagraphFont"/>
    <w:uiPriority w:val="99"/>
    <w:unhideWhenUsed/>
    <w:rsid w:val="00C9037E"/>
    <w:rPr>
      <w:color w:val="auto"/>
      <w:u w:val="single"/>
    </w:rPr>
  </w:style>
  <w:style w:type="paragraph" w:styleId="TOC1">
    <w:name w:val="toc 1"/>
    <w:basedOn w:val="BodyText"/>
    <w:next w:val="TOC2"/>
    <w:uiPriority w:val="39"/>
    <w:qFormat/>
    <w:rsid w:val="009733B4"/>
    <w:pPr>
      <w:tabs>
        <w:tab w:val="right" w:leader="dot" w:pos="8640"/>
      </w:tabs>
      <w:spacing w:before="0" w:after="0"/>
      <w:ind w:left="446" w:right="1080" w:hanging="446"/>
    </w:pPr>
    <w:rPr>
      <w:b/>
      <w:noProof/>
    </w:rPr>
  </w:style>
  <w:style w:type="character" w:customStyle="1" w:styleId="BodyTextChar">
    <w:name w:val="Body Text Char"/>
    <w:link w:val="BodyText"/>
    <w:rsid w:val="008438A4"/>
    <w:rPr>
      <w:rFonts w:ascii="Garamond" w:eastAsia="Times New Roman" w:hAnsi="Garamond" w:cs="Times New Roman"/>
      <w:sz w:val="24"/>
      <w:szCs w:val="24"/>
    </w:rPr>
  </w:style>
  <w:style w:type="paragraph" w:styleId="BodyText">
    <w:name w:val="Body Text"/>
    <w:basedOn w:val="Normal"/>
    <w:link w:val="BodyTextChar"/>
    <w:qFormat/>
    <w:rsid w:val="008438A4"/>
    <w:pPr>
      <w:spacing w:before="120" w:line="240" w:lineRule="auto"/>
    </w:pPr>
    <w:rPr>
      <w:rFonts w:eastAsia="Times New Roman"/>
    </w:rPr>
  </w:style>
  <w:style w:type="character" w:customStyle="1" w:styleId="FootnoteTextChar">
    <w:name w:val="Footnote Text Char"/>
    <w:aliases w:val="ft Char,fo Char,footnote text Char1,ft1 Char,fo1 Char,footnote text Char Char"/>
    <w:basedOn w:val="DefaultParagraphFont"/>
    <w:link w:val="FootnoteText"/>
    <w:rsid w:val="00096F16"/>
    <w:rPr>
      <w:rFonts w:ascii="Garamond" w:eastAsia="Times New Roman" w:hAnsi="Garamond" w:cs="Times New Roman"/>
      <w:sz w:val="18"/>
      <w:szCs w:val="20"/>
    </w:rPr>
  </w:style>
  <w:style w:type="paragraph" w:styleId="FootnoteText">
    <w:name w:val="footnote text"/>
    <w:aliases w:val="ft,fo,footnote text,ft1,fo1,footnote text Char"/>
    <w:basedOn w:val="Normal"/>
    <w:link w:val="FootnoteTextChar"/>
    <w:qFormat/>
    <w:rsid w:val="00096F16"/>
    <w:pPr>
      <w:keepLines/>
      <w:spacing w:after="0"/>
    </w:pPr>
    <w:rPr>
      <w:rFonts w:eastAsia="Times New Roman"/>
      <w:sz w:val="18"/>
      <w:szCs w:val="20"/>
    </w:rPr>
  </w:style>
  <w:style w:type="paragraph" w:customStyle="1" w:styleId="AppendixTitle">
    <w:name w:val="Appendix Title"/>
    <w:basedOn w:val="Heading1"/>
    <w:link w:val="AppendixTitleChar"/>
    <w:rsid w:val="0097093C"/>
    <w:pPr>
      <w:pBdr>
        <w:bottom w:val="thinThickSmallGap" w:sz="24" w:space="1" w:color="auto"/>
      </w:pBdr>
      <w:tabs>
        <w:tab w:val="left" w:pos="540"/>
      </w:tabs>
      <w:spacing w:before="5000"/>
      <w:jc w:val="right"/>
    </w:pPr>
    <w:rPr>
      <w:rFonts w:eastAsia="Times New Roman"/>
      <w:b w:val="0"/>
      <w:sz w:val="40"/>
      <w:szCs w:val="28"/>
    </w:rPr>
  </w:style>
  <w:style w:type="character" w:customStyle="1" w:styleId="AppendixTitleChar">
    <w:name w:val="Appendix Title Char"/>
    <w:link w:val="AppendixTitle"/>
    <w:locked/>
    <w:rsid w:val="0097093C"/>
    <w:rPr>
      <w:rFonts w:ascii="Arial" w:eastAsia="Times New Roman" w:hAnsi="Arial" w:cs="Arial"/>
      <w:b/>
      <w:sz w:val="40"/>
      <w:szCs w:val="28"/>
    </w:rPr>
  </w:style>
  <w:style w:type="character" w:customStyle="1" w:styleId="HeaderChar">
    <w:name w:val="Header Char"/>
    <w:basedOn w:val="DefaultParagraphFont"/>
    <w:link w:val="Header"/>
    <w:uiPriority w:val="99"/>
    <w:rsid w:val="00C9037E"/>
    <w:rPr>
      <w:rFonts w:ascii="Garamond" w:eastAsiaTheme="minorEastAsia" w:hAnsi="Garamond" w:cs="Times New Roman"/>
      <w:sz w:val="24"/>
      <w:szCs w:val="24"/>
    </w:rPr>
  </w:style>
  <w:style w:type="paragraph" w:styleId="Header">
    <w:name w:val="header"/>
    <w:basedOn w:val="Normal"/>
    <w:link w:val="HeaderChar"/>
    <w:uiPriority w:val="99"/>
    <w:unhideWhenUsed/>
    <w:rsid w:val="00C9037E"/>
    <w:pPr>
      <w:tabs>
        <w:tab w:val="center" w:pos="4680"/>
        <w:tab w:val="right" w:pos="9360"/>
      </w:tabs>
    </w:pPr>
  </w:style>
  <w:style w:type="character" w:customStyle="1" w:styleId="FooterChar">
    <w:name w:val="Footer Char"/>
    <w:basedOn w:val="DefaultParagraphFont"/>
    <w:link w:val="Footer"/>
    <w:uiPriority w:val="99"/>
    <w:rsid w:val="00C9037E"/>
    <w:rPr>
      <w:rFonts w:ascii="Garamond" w:eastAsiaTheme="minorEastAsia" w:hAnsi="Garamond" w:cs="Times New Roman"/>
      <w:sz w:val="24"/>
      <w:szCs w:val="24"/>
    </w:rPr>
  </w:style>
  <w:style w:type="paragraph" w:styleId="Footer">
    <w:name w:val="footer"/>
    <w:basedOn w:val="Normal"/>
    <w:link w:val="FooterChar"/>
    <w:uiPriority w:val="99"/>
    <w:unhideWhenUsed/>
    <w:rsid w:val="00C9037E"/>
    <w:pPr>
      <w:tabs>
        <w:tab w:val="center" w:pos="4680"/>
        <w:tab w:val="right" w:pos="9360"/>
      </w:tabs>
    </w:pPr>
  </w:style>
  <w:style w:type="paragraph" w:customStyle="1" w:styleId="Default">
    <w:name w:val="Default"/>
    <w:rsid w:val="0097093C"/>
    <w:pPr>
      <w:autoSpaceDE w:val="0"/>
      <w:autoSpaceDN w:val="0"/>
      <w:adjustRightInd w:val="0"/>
      <w:spacing w:after="0" w:line="240" w:lineRule="auto"/>
    </w:pPr>
    <w:rPr>
      <w:rFonts w:ascii="Garamond" w:hAnsi="Garamond" w:cs="Garamond"/>
      <w:color w:val="000000"/>
      <w:sz w:val="24"/>
      <w:szCs w:val="24"/>
    </w:rPr>
  </w:style>
  <w:style w:type="character" w:styleId="FootnoteReference">
    <w:name w:val="footnote reference"/>
    <w:aliases w:val="fr,footnote reference"/>
    <w:basedOn w:val="DefaultParagraphFont"/>
    <w:rsid w:val="00C9037E"/>
    <w:rPr>
      <w:rFonts w:ascii="Garamond" w:hAnsi="Garamond"/>
      <w:sz w:val="20"/>
      <w:szCs w:val="18"/>
      <w:vertAlign w:val="superscript"/>
    </w:rPr>
  </w:style>
  <w:style w:type="character" w:styleId="Emphasis">
    <w:name w:val="Emphasis"/>
    <w:basedOn w:val="DefaultParagraphFont"/>
    <w:uiPriority w:val="20"/>
    <w:qFormat/>
    <w:rsid w:val="00C9037E"/>
    <w:rPr>
      <w:i/>
      <w:iCs/>
    </w:rPr>
  </w:style>
  <w:style w:type="character" w:customStyle="1" w:styleId="apple-converted-space">
    <w:name w:val="apple-converted-space"/>
    <w:basedOn w:val="DefaultParagraphFont"/>
    <w:rsid w:val="0097093C"/>
  </w:style>
  <w:style w:type="character" w:customStyle="1" w:styleId="editor-wording">
    <w:name w:val="editor-wording"/>
    <w:basedOn w:val="DefaultParagraphFont"/>
    <w:rsid w:val="00C9037E"/>
  </w:style>
  <w:style w:type="paragraph" w:styleId="NormalWeb">
    <w:name w:val="Normal (Web)"/>
    <w:basedOn w:val="Normal"/>
    <w:uiPriority w:val="99"/>
    <w:unhideWhenUsed/>
    <w:rsid w:val="00C9037E"/>
    <w:pPr>
      <w:spacing w:before="100" w:beforeAutospacing="1" w:after="100" w:afterAutospacing="1"/>
    </w:pPr>
  </w:style>
  <w:style w:type="paragraph" w:styleId="NoSpacing">
    <w:name w:val="No Spacing"/>
    <w:uiPriority w:val="1"/>
    <w:qFormat/>
    <w:rsid w:val="00C9037E"/>
    <w:pPr>
      <w:spacing w:after="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C9037E"/>
    <w:rPr>
      <w:b/>
      <w:bCs/>
    </w:rPr>
  </w:style>
  <w:style w:type="character" w:customStyle="1" w:styleId="editor-code">
    <w:name w:val="editor-code"/>
    <w:basedOn w:val="DefaultParagraphFont"/>
    <w:rsid w:val="00C9037E"/>
  </w:style>
  <w:style w:type="paragraph" w:styleId="TOC2">
    <w:name w:val="toc 2"/>
    <w:basedOn w:val="TOC1"/>
    <w:next w:val="TOC3"/>
    <w:uiPriority w:val="39"/>
    <w:qFormat/>
    <w:rsid w:val="009733B4"/>
    <w:pPr>
      <w:ind w:left="1080" w:hanging="630"/>
    </w:pPr>
    <w:rPr>
      <w:b w:val="0"/>
      <w:sz w:val="22"/>
    </w:rPr>
  </w:style>
  <w:style w:type="paragraph" w:styleId="TOC3">
    <w:name w:val="toc 3"/>
    <w:basedOn w:val="Normal"/>
    <w:next w:val="Normal"/>
    <w:uiPriority w:val="39"/>
    <w:unhideWhenUsed/>
    <w:rsid w:val="008438A4"/>
    <w:pPr>
      <w:tabs>
        <w:tab w:val="right" w:leader="dot" w:pos="8640"/>
      </w:tabs>
      <w:spacing w:after="0" w:line="240" w:lineRule="auto"/>
      <w:ind w:left="1890" w:hanging="810"/>
    </w:pPr>
    <w:rPr>
      <w:rFonts w:eastAsia="Times" w:cs="Arial"/>
      <w:noProof/>
      <w:szCs w:val="22"/>
    </w:rPr>
  </w:style>
  <w:style w:type="paragraph" w:styleId="ListParagraph">
    <w:name w:val="List Paragraph"/>
    <w:aliases w:val="Probes"/>
    <w:basedOn w:val="Normal"/>
    <w:uiPriority w:val="34"/>
    <w:qFormat/>
    <w:rsid w:val="00C9037E"/>
    <w:pPr>
      <w:spacing w:line="259" w:lineRule="auto"/>
      <w:ind w:left="720"/>
    </w:pPr>
    <w:rPr>
      <w:rFonts w:eastAsiaTheme="minorHAnsi" w:cstheme="minorBidi"/>
      <w:szCs w:val="22"/>
    </w:rPr>
  </w:style>
  <w:style w:type="paragraph" w:styleId="Title">
    <w:name w:val="Title"/>
    <w:basedOn w:val="Normal"/>
    <w:next w:val="Normal"/>
    <w:link w:val="TitleChar"/>
    <w:uiPriority w:val="10"/>
    <w:qFormat/>
    <w:rsid w:val="00C9037E"/>
    <w:pPr>
      <w:keepNext/>
      <w:spacing w:before="120"/>
    </w:pPr>
    <w:rPr>
      <w:rFonts w:eastAsiaTheme="majorEastAsia" w:cstheme="majorBidi"/>
      <w:b/>
      <w:spacing w:val="-10"/>
      <w:kern w:val="28"/>
      <w:szCs w:val="56"/>
    </w:rPr>
  </w:style>
  <w:style w:type="character" w:customStyle="1" w:styleId="TitleChar">
    <w:name w:val="Title Char"/>
    <w:basedOn w:val="DefaultParagraphFont"/>
    <w:link w:val="Title"/>
    <w:uiPriority w:val="10"/>
    <w:rsid w:val="00C9037E"/>
    <w:rPr>
      <w:rFonts w:ascii="Arial" w:eastAsiaTheme="majorEastAsia" w:hAnsi="Arial" w:cstheme="majorBidi"/>
      <w:b/>
      <w:spacing w:val="-10"/>
      <w:kern w:val="28"/>
      <w:sz w:val="24"/>
      <w:szCs w:val="56"/>
    </w:rPr>
  </w:style>
  <w:style w:type="paragraph" w:styleId="TOC4">
    <w:name w:val="toc 4"/>
    <w:basedOn w:val="Normal"/>
    <w:next w:val="Normal"/>
    <w:rsid w:val="008438A4"/>
    <w:pPr>
      <w:spacing w:before="120" w:line="240" w:lineRule="atLeast"/>
      <w:ind w:firstLine="720"/>
    </w:pPr>
    <w:rPr>
      <w:rFonts w:eastAsia="Times New Roman"/>
      <w:color w:val="000000"/>
      <w:szCs w:val="20"/>
    </w:rPr>
  </w:style>
  <w:style w:type="paragraph" w:styleId="TOC5">
    <w:name w:val="toc 5"/>
    <w:basedOn w:val="Normal"/>
    <w:next w:val="Normal"/>
    <w:uiPriority w:val="39"/>
    <w:rsid w:val="009733B4"/>
    <w:pPr>
      <w:tabs>
        <w:tab w:val="right" w:leader="dot" w:pos="8640"/>
      </w:tabs>
      <w:spacing w:after="0" w:line="240" w:lineRule="auto"/>
      <w:ind w:left="1267" w:right="1080" w:hanging="907"/>
    </w:pPr>
    <w:rPr>
      <w:rFonts w:eastAsia="Times New Roman"/>
      <w:noProof/>
      <w:color w:val="000000"/>
      <w:szCs w:val="18"/>
    </w:rPr>
  </w:style>
  <w:style w:type="paragraph" w:styleId="TOC6">
    <w:name w:val="toc 6"/>
    <w:basedOn w:val="Normal"/>
    <w:next w:val="Normal"/>
    <w:autoRedefine/>
    <w:uiPriority w:val="39"/>
    <w:unhideWhenUsed/>
    <w:rsid w:val="00C9037E"/>
    <w:pPr>
      <w:spacing w:after="0"/>
      <w:ind w:left="1100"/>
    </w:pPr>
    <w:rPr>
      <w:rFonts w:cs="Calibri"/>
      <w:sz w:val="18"/>
      <w:szCs w:val="18"/>
    </w:rPr>
  </w:style>
  <w:style w:type="paragraph" w:styleId="TOC7">
    <w:name w:val="toc 7"/>
    <w:basedOn w:val="Normal"/>
    <w:next w:val="Normal"/>
    <w:autoRedefine/>
    <w:uiPriority w:val="39"/>
    <w:unhideWhenUsed/>
    <w:rsid w:val="00C9037E"/>
    <w:pPr>
      <w:spacing w:after="0"/>
      <w:ind w:left="1320"/>
    </w:pPr>
    <w:rPr>
      <w:rFonts w:cs="Calibri"/>
      <w:sz w:val="18"/>
      <w:szCs w:val="18"/>
    </w:rPr>
  </w:style>
  <w:style w:type="paragraph" w:styleId="TOC8">
    <w:name w:val="toc 8"/>
    <w:basedOn w:val="Normal"/>
    <w:next w:val="Normal"/>
    <w:autoRedefine/>
    <w:uiPriority w:val="39"/>
    <w:unhideWhenUsed/>
    <w:rsid w:val="00C9037E"/>
    <w:pPr>
      <w:spacing w:after="0"/>
      <w:ind w:left="1540"/>
    </w:pPr>
    <w:rPr>
      <w:rFonts w:cs="Calibri"/>
      <w:sz w:val="18"/>
      <w:szCs w:val="18"/>
    </w:rPr>
  </w:style>
  <w:style w:type="paragraph" w:styleId="TOC9">
    <w:name w:val="toc 9"/>
    <w:basedOn w:val="Normal"/>
    <w:next w:val="Normal"/>
    <w:autoRedefine/>
    <w:uiPriority w:val="39"/>
    <w:unhideWhenUsed/>
    <w:rsid w:val="00C9037E"/>
    <w:pPr>
      <w:spacing w:after="0"/>
      <w:ind w:left="1760"/>
    </w:pPr>
    <w:rPr>
      <w:rFonts w:cs="Calibri"/>
      <w:sz w:val="18"/>
      <w:szCs w:val="18"/>
    </w:rPr>
  </w:style>
  <w:style w:type="table" w:styleId="TableGrid">
    <w:name w:val="Table Grid"/>
    <w:basedOn w:val="TableNormal"/>
    <w:uiPriority w:val="39"/>
    <w:rsid w:val="00C90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Address">
    <w:name w:val="Cov-Address"/>
    <w:basedOn w:val="Normal"/>
    <w:rsid w:val="00E8675F"/>
    <w:pPr>
      <w:spacing w:after="0"/>
      <w:jc w:val="right"/>
    </w:pPr>
    <w:rPr>
      <w:rFonts w:eastAsia="Times New Roman"/>
      <w:szCs w:val="20"/>
    </w:rPr>
  </w:style>
  <w:style w:type="paragraph" w:customStyle="1" w:styleId="Cov-Date">
    <w:name w:val="Cov-Date"/>
    <w:basedOn w:val="Normal"/>
    <w:rsid w:val="00E8675F"/>
    <w:pPr>
      <w:spacing w:after="0"/>
      <w:jc w:val="right"/>
    </w:pPr>
    <w:rPr>
      <w:rFonts w:eastAsia="Times New Roman"/>
      <w:b/>
      <w:sz w:val="28"/>
      <w:szCs w:val="20"/>
    </w:rPr>
  </w:style>
  <w:style w:type="paragraph" w:customStyle="1" w:styleId="Cov-Subtitle">
    <w:name w:val="Cov-Subtitle"/>
    <w:basedOn w:val="Normal"/>
    <w:rsid w:val="00E8675F"/>
    <w:pPr>
      <w:spacing w:after="0"/>
      <w:jc w:val="right"/>
    </w:pPr>
    <w:rPr>
      <w:rFonts w:ascii="Arial Black" w:eastAsia="Times New Roman" w:hAnsi="Arial Black"/>
      <w:sz w:val="32"/>
      <w:szCs w:val="20"/>
    </w:rPr>
  </w:style>
  <w:style w:type="paragraph" w:customStyle="1" w:styleId="Cov-Title">
    <w:name w:val="Cov-Title"/>
    <w:basedOn w:val="Normal"/>
    <w:uiPriority w:val="99"/>
    <w:rsid w:val="00E8675F"/>
    <w:pPr>
      <w:spacing w:after="0"/>
      <w:jc w:val="right"/>
    </w:pPr>
    <w:rPr>
      <w:rFonts w:ascii="Arial Black" w:eastAsia="Times New Roman" w:hAnsi="Arial Black"/>
      <w:sz w:val="40"/>
      <w:szCs w:val="20"/>
    </w:rPr>
  </w:style>
  <w:style w:type="character" w:customStyle="1" w:styleId="Mention1">
    <w:name w:val="Mention1"/>
    <w:basedOn w:val="DefaultParagraphFont"/>
    <w:uiPriority w:val="99"/>
    <w:semiHidden/>
    <w:unhideWhenUsed/>
    <w:rsid w:val="00545603"/>
    <w:rPr>
      <w:color w:val="2B579A"/>
      <w:shd w:val="clear" w:color="auto" w:fill="E6E6E6"/>
    </w:rPr>
  </w:style>
  <w:style w:type="character" w:customStyle="1" w:styleId="UnresolvedMention1">
    <w:name w:val="Unresolved Mention1"/>
    <w:basedOn w:val="DefaultParagraphFont"/>
    <w:uiPriority w:val="99"/>
    <w:semiHidden/>
    <w:unhideWhenUsed/>
    <w:rsid w:val="00937378"/>
    <w:rPr>
      <w:color w:val="808080"/>
      <w:shd w:val="clear" w:color="auto" w:fill="E6E6E6"/>
    </w:rPr>
  </w:style>
  <w:style w:type="character" w:customStyle="1" w:styleId="Mention2">
    <w:name w:val="Mention2"/>
    <w:basedOn w:val="DefaultParagraphFont"/>
    <w:uiPriority w:val="99"/>
    <w:semiHidden/>
    <w:unhideWhenUsed/>
    <w:rsid w:val="009263DD"/>
    <w:rPr>
      <w:color w:val="2B579A"/>
      <w:shd w:val="clear" w:color="auto" w:fill="E6E6E6"/>
    </w:rPr>
  </w:style>
  <w:style w:type="character" w:customStyle="1" w:styleId="UnresolvedMention2">
    <w:name w:val="Unresolved Mention2"/>
    <w:basedOn w:val="DefaultParagraphFont"/>
    <w:uiPriority w:val="99"/>
    <w:semiHidden/>
    <w:unhideWhenUsed/>
    <w:rsid w:val="00293C8B"/>
    <w:rPr>
      <w:color w:val="605E5C"/>
      <w:shd w:val="clear" w:color="auto" w:fill="E1DFDD"/>
    </w:rPr>
  </w:style>
  <w:style w:type="character" w:customStyle="1" w:styleId="Heading5Char">
    <w:name w:val="Heading 5 Char"/>
    <w:link w:val="Heading5"/>
    <w:uiPriority w:val="9"/>
    <w:rsid w:val="00C9037E"/>
    <w:rPr>
      <w:rFonts w:ascii="Cambria" w:eastAsia="Times New Roman" w:hAnsi="Cambria" w:cs="Times New Roman"/>
      <w:color w:val="365F91"/>
      <w:sz w:val="24"/>
      <w:szCs w:val="24"/>
    </w:rPr>
  </w:style>
  <w:style w:type="character" w:customStyle="1" w:styleId="Heading6Char">
    <w:name w:val="Heading 6 Char"/>
    <w:basedOn w:val="DefaultParagraphFont"/>
    <w:link w:val="Heading6"/>
    <w:uiPriority w:val="9"/>
    <w:rsid w:val="00C9037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AA37E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rsid w:val="00AA37E6"/>
    <w:rPr>
      <w:rFonts w:asciiTheme="majorHAnsi" w:eastAsiaTheme="majorEastAsia" w:hAnsiTheme="majorHAnsi" w:cstheme="majorBidi"/>
      <w:sz w:val="36"/>
      <w:szCs w:val="36"/>
    </w:rPr>
  </w:style>
  <w:style w:type="character" w:customStyle="1" w:styleId="Heading9Char">
    <w:name w:val="Heading 9 Char"/>
    <w:basedOn w:val="DefaultParagraphFont"/>
    <w:link w:val="Heading9"/>
    <w:rsid w:val="00096F16"/>
    <w:rPr>
      <w:rFonts w:ascii="Calibri" w:eastAsia="Times New Roman" w:hAnsi="Calibri" w:cs="Times New Roman"/>
      <w:i/>
      <w:iCs/>
      <w:vanish/>
      <w:color w:val="C00000"/>
      <w:spacing w:val="5"/>
      <w:sz w:val="16"/>
      <w:szCs w:val="20"/>
    </w:rPr>
  </w:style>
  <w:style w:type="paragraph" w:customStyle="1" w:styleId="NCESheaderodd">
    <w:name w:val="NCES header odd"/>
    <w:basedOn w:val="Normal"/>
    <w:link w:val="NCESheaderoddChar"/>
    <w:rsid w:val="00AA37E6"/>
    <w:pPr>
      <w:pBdr>
        <w:bottom w:val="single" w:sz="8" w:space="1" w:color="auto"/>
      </w:pBdr>
      <w:spacing w:after="100" w:afterAutospacing="1"/>
      <w:jc w:val="right"/>
    </w:pPr>
    <w:rPr>
      <w:smallCaps/>
      <w:noProof/>
      <w:sz w:val="18"/>
      <w:szCs w:val="18"/>
    </w:rPr>
  </w:style>
  <w:style w:type="character" w:customStyle="1" w:styleId="NCESheaderoddChar">
    <w:name w:val="NCES header odd Char"/>
    <w:link w:val="NCESheaderodd"/>
    <w:locked/>
    <w:rsid w:val="00AA37E6"/>
    <w:rPr>
      <w:rFonts w:ascii="Arial" w:eastAsiaTheme="minorEastAsia" w:hAnsi="Arial"/>
      <w:smallCaps/>
      <w:noProof/>
      <w:sz w:val="18"/>
      <w:szCs w:val="18"/>
    </w:rPr>
  </w:style>
  <w:style w:type="character" w:styleId="PageNumber">
    <w:name w:val="page number"/>
    <w:aliases w:val="pn"/>
    <w:rsid w:val="00AA37E6"/>
    <w:rPr>
      <w:rFonts w:ascii="Arial" w:hAnsi="Arial" w:cs="Times New Roman"/>
      <w:sz w:val="18"/>
    </w:rPr>
  </w:style>
  <w:style w:type="paragraph" w:customStyle="1" w:styleId="NCESheadereven">
    <w:name w:val="NCES  header even"/>
    <w:basedOn w:val="Normal"/>
    <w:rsid w:val="00AA37E6"/>
    <w:pPr>
      <w:pBdr>
        <w:bottom w:val="single" w:sz="8" w:space="1" w:color="auto"/>
      </w:pBdr>
    </w:pPr>
    <w:rPr>
      <w:smallCaps/>
      <w:sz w:val="18"/>
    </w:rPr>
  </w:style>
  <w:style w:type="paragraph" w:customStyle="1" w:styleId="NCESoddfooter">
    <w:name w:val="NCES odd footer"/>
    <w:basedOn w:val="Normal"/>
    <w:link w:val="NCESoddfooterChar"/>
    <w:rsid w:val="00AA37E6"/>
    <w:pPr>
      <w:tabs>
        <w:tab w:val="center" w:pos="4320"/>
        <w:tab w:val="right" w:pos="9360"/>
      </w:tabs>
      <w:jc w:val="right"/>
    </w:pPr>
    <w:rPr>
      <w:smallCaps/>
      <w:sz w:val="18"/>
    </w:rPr>
  </w:style>
  <w:style w:type="character" w:customStyle="1" w:styleId="NCESoddfooterChar">
    <w:name w:val="NCES odd footer Char"/>
    <w:link w:val="NCESoddfooter"/>
    <w:locked/>
    <w:rsid w:val="00AA37E6"/>
    <w:rPr>
      <w:rFonts w:ascii="Arial" w:eastAsiaTheme="minorEastAsia" w:hAnsi="Arial"/>
      <w:smallCaps/>
      <w:sz w:val="18"/>
    </w:rPr>
  </w:style>
  <w:style w:type="paragraph" w:customStyle="1" w:styleId="Style">
    <w:name w:val="Style"/>
    <w:uiPriority w:val="99"/>
    <w:rsid w:val="00AA37E6"/>
    <w:pPr>
      <w:widowControl w:val="0"/>
      <w:autoSpaceDE w:val="0"/>
      <w:autoSpaceDN w:val="0"/>
      <w:adjustRightInd w:val="0"/>
      <w:spacing w:after="120" w:line="276" w:lineRule="auto"/>
    </w:pPr>
    <w:rPr>
      <w:rFonts w:ascii="Arial" w:eastAsiaTheme="minorEastAsia" w:hAnsi="Arial" w:cs="Arial"/>
      <w:szCs w:val="24"/>
    </w:rPr>
  </w:style>
  <w:style w:type="paragraph" w:customStyle="1" w:styleId="topic">
    <w:name w:val="topic"/>
    <w:basedOn w:val="Style"/>
    <w:uiPriority w:val="99"/>
    <w:rsid w:val="00AA37E6"/>
    <w:pPr>
      <w:spacing w:before="120" w:after="0"/>
    </w:pPr>
    <w:rPr>
      <w:rFonts w:ascii="Arial Black" w:hAnsi="Arial Black"/>
      <w:sz w:val="28"/>
      <w:szCs w:val="28"/>
    </w:rPr>
  </w:style>
  <w:style w:type="paragraph" w:customStyle="1" w:styleId="indented">
    <w:name w:val="indented"/>
    <w:basedOn w:val="Style"/>
    <w:rsid w:val="00AA37E6"/>
    <w:pPr>
      <w:ind w:left="720"/>
    </w:pPr>
  </w:style>
  <w:style w:type="paragraph" w:customStyle="1" w:styleId="default0">
    <w:name w:val="default"/>
    <w:basedOn w:val="Normal"/>
    <w:rsid w:val="00C9037E"/>
    <w:pPr>
      <w:spacing w:before="100" w:beforeAutospacing="1" w:after="100" w:afterAutospacing="1"/>
    </w:pPr>
    <w:rPr>
      <w:rFonts w:ascii="Times New Roman" w:hAnsi="Times New Roman"/>
    </w:rPr>
  </w:style>
  <w:style w:type="paragraph" w:styleId="BodyTextIndent">
    <w:name w:val="Body Text Indent"/>
    <w:basedOn w:val="Normal"/>
    <w:link w:val="BodyTextIndentChar"/>
    <w:unhideWhenUsed/>
    <w:rsid w:val="00AA37E6"/>
    <w:pPr>
      <w:ind w:left="360"/>
    </w:pPr>
  </w:style>
  <w:style w:type="character" w:customStyle="1" w:styleId="BodyTextIndentChar">
    <w:name w:val="Body Text Indent Char"/>
    <w:basedOn w:val="DefaultParagraphFont"/>
    <w:link w:val="BodyTextIndent"/>
    <w:rsid w:val="00AA37E6"/>
    <w:rPr>
      <w:rFonts w:eastAsiaTheme="minorEastAsia"/>
      <w:sz w:val="24"/>
      <w:szCs w:val="24"/>
    </w:rPr>
  </w:style>
  <w:style w:type="paragraph" w:styleId="Subtitle">
    <w:name w:val="Subtitle"/>
    <w:basedOn w:val="Normal"/>
    <w:next w:val="Normal"/>
    <w:link w:val="SubtitleChar"/>
    <w:qFormat/>
    <w:rsid w:val="00AA37E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rsid w:val="00AA37E6"/>
    <w:rPr>
      <w:rFonts w:asciiTheme="majorHAnsi" w:eastAsiaTheme="majorEastAsia" w:hAnsiTheme="majorHAnsi" w:cstheme="majorBidi"/>
      <w:color w:val="5B9BD5" w:themeColor="accent1"/>
      <w:sz w:val="28"/>
      <w:szCs w:val="28"/>
    </w:rPr>
  </w:style>
  <w:style w:type="paragraph" w:customStyle="1" w:styleId="NCESBoilerplateText">
    <w:name w:val="NCES Boilerplate Text"/>
    <w:basedOn w:val="Normal"/>
    <w:rsid w:val="00AA37E6"/>
    <w:pPr>
      <w:autoSpaceDE w:val="0"/>
      <w:autoSpaceDN w:val="0"/>
      <w:spacing w:before="180"/>
    </w:pPr>
    <w:rPr>
      <w:rFonts w:ascii="ITC Avant Garde Std Bk" w:eastAsia="Calibri" w:hAnsi="ITC Avant Garde Std Bk"/>
      <w:color w:val="000000"/>
      <w:sz w:val="20"/>
    </w:rPr>
  </w:style>
  <w:style w:type="character" w:styleId="IntenseReference">
    <w:name w:val="Intense Reference"/>
    <w:basedOn w:val="DefaultParagraphFont"/>
    <w:uiPriority w:val="32"/>
    <w:qFormat/>
    <w:rsid w:val="00AA37E6"/>
    <w:rPr>
      <w:b/>
      <w:bCs/>
      <w:smallCaps/>
      <w:color w:val="44546A" w:themeColor="text2"/>
      <w:u w:val="single"/>
    </w:rPr>
  </w:style>
  <w:style w:type="paragraph" w:customStyle="1" w:styleId="Bullet1">
    <w:name w:val="Bullet1"/>
    <w:basedOn w:val="Normal"/>
    <w:rsid w:val="00AA37E6"/>
    <w:pPr>
      <w:numPr>
        <w:numId w:val="4"/>
      </w:numPr>
      <w:overflowPunct w:val="0"/>
      <w:autoSpaceDE w:val="0"/>
      <w:autoSpaceDN w:val="0"/>
      <w:adjustRightInd w:val="0"/>
      <w:ind w:left="1440"/>
      <w:textAlignment w:val="baseline"/>
    </w:pPr>
  </w:style>
  <w:style w:type="paragraph" w:customStyle="1" w:styleId="5ensptotal">
    <w:name w:val="5 en sp (total)"/>
    <w:basedOn w:val="Normal"/>
    <w:rsid w:val="00AA37E6"/>
    <w:pPr>
      <w:keepNext/>
      <w:spacing w:before="40" w:after="40"/>
      <w:ind w:left="908" w:hanging="346"/>
    </w:pPr>
    <w:rPr>
      <w:rFonts w:cs="Arial"/>
      <w:kern w:val="2"/>
      <w:sz w:val="20"/>
    </w:rPr>
  </w:style>
  <w:style w:type="paragraph" w:customStyle="1" w:styleId="tabletitle-continued">
    <w:name w:val="table title - continued"/>
    <w:basedOn w:val="TableTitle"/>
    <w:rsid w:val="00AA37E6"/>
  </w:style>
  <w:style w:type="paragraph" w:customStyle="1" w:styleId="TableTitle">
    <w:name w:val="Table Title"/>
    <w:basedOn w:val="Normal"/>
    <w:next w:val="BodyText"/>
    <w:link w:val="TableTitleChar"/>
    <w:qFormat/>
    <w:rsid w:val="00C9037E"/>
    <w:pPr>
      <w:keepNext/>
      <w:spacing w:before="240" w:after="60" w:line="240" w:lineRule="atLeast"/>
      <w:ind w:left="971" w:hanging="971"/>
      <w:outlineLvl w:val="4"/>
    </w:pPr>
    <w:rPr>
      <w:rFonts w:eastAsia="MS Mincho"/>
      <w:b/>
      <w:kern w:val="2"/>
      <w:sz w:val="20"/>
    </w:rPr>
  </w:style>
  <w:style w:type="character" w:customStyle="1" w:styleId="TableTitleChar">
    <w:name w:val="Table Title Char"/>
    <w:link w:val="TableTitle"/>
    <w:locked/>
    <w:rsid w:val="00C9037E"/>
    <w:rPr>
      <w:rFonts w:ascii="Arial" w:eastAsia="MS Mincho" w:hAnsi="Arial" w:cs="Times New Roman"/>
      <w:b/>
      <w:kern w:val="2"/>
      <w:sz w:val="20"/>
      <w:szCs w:val="24"/>
    </w:rPr>
  </w:style>
  <w:style w:type="paragraph" w:styleId="ListBullet2">
    <w:name w:val="List Bullet 2"/>
    <w:basedOn w:val="Normal"/>
    <w:rsid w:val="00AA37E6"/>
    <w:pPr>
      <w:numPr>
        <w:numId w:val="5"/>
      </w:numPr>
      <w:spacing w:before="120"/>
    </w:pPr>
  </w:style>
  <w:style w:type="paragraph" w:customStyle="1" w:styleId="bulletround">
    <w:name w:val="bullet round"/>
    <w:basedOn w:val="Normal"/>
    <w:link w:val="bulletroundChar"/>
    <w:rsid w:val="00AA37E6"/>
    <w:pPr>
      <w:ind w:left="1080" w:hanging="360"/>
    </w:pPr>
    <w:rPr>
      <w:rFonts w:cs="Arial"/>
    </w:rPr>
  </w:style>
  <w:style w:type="character" w:customStyle="1" w:styleId="bulletroundChar">
    <w:name w:val="bullet round Char"/>
    <w:basedOn w:val="DefaultParagraphFont"/>
    <w:link w:val="bulletround"/>
    <w:locked/>
    <w:rsid w:val="00AA37E6"/>
    <w:rPr>
      <w:rFonts w:eastAsiaTheme="minorEastAsia" w:cs="Arial"/>
      <w:sz w:val="24"/>
    </w:rPr>
  </w:style>
  <w:style w:type="paragraph" w:customStyle="1" w:styleId="Number1">
    <w:name w:val="Number1"/>
    <w:rsid w:val="00AA37E6"/>
    <w:pPr>
      <w:tabs>
        <w:tab w:val="num" w:pos="720"/>
        <w:tab w:val="num" w:pos="1080"/>
      </w:tabs>
      <w:spacing w:before="240"/>
      <w:ind w:left="1080" w:hanging="360"/>
    </w:pPr>
    <w:rPr>
      <w:rFonts w:eastAsiaTheme="minorEastAsia"/>
      <w:sz w:val="24"/>
    </w:rPr>
  </w:style>
  <w:style w:type="paragraph" w:customStyle="1" w:styleId="Figuretitle">
    <w:name w:val="Figure title"/>
    <w:basedOn w:val="Normal"/>
    <w:autoRedefine/>
    <w:rsid w:val="00AA37E6"/>
    <w:pPr>
      <w:keepNext/>
      <w:spacing w:before="240"/>
      <w:ind w:left="1233" w:hanging="1233"/>
    </w:pPr>
    <w:rPr>
      <w:b/>
      <w:sz w:val="20"/>
    </w:rPr>
  </w:style>
  <w:style w:type="paragraph" w:customStyle="1" w:styleId="Source">
    <w:name w:val="Source"/>
    <w:basedOn w:val="Normal"/>
    <w:next w:val="BodyText"/>
    <w:link w:val="SourceChar"/>
    <w:rsid w:val="00AA37E6"/>
    <w:pPr>
      <w:spacing w:before="40"/>
    </w:pPr>
    <w:rPr>
      <w:sz w:val="18"/>
      <w:szCs w:val="18"/>
    </w:rPr>
  </w:style>
  <w:style w:type="character" w:customStyle="1" w:styleId="SourceChar">
    <w:name w:val="Source Char"/>
    <w:basedOn w:val="DefaultParagraphFont"/>
    <w:link w:val="Source"/>
    <w:locked/>
    <w:rsid w:val="00AA37E6"/>
    <w:rPr>
      <w:rFonts w:ascii="Arial" w:eastAsiaTheme="minorEastAsia" w:hAnsi="Arial"/>
      <w:sz w:val="18"/>
      <w:szCs w:val="18"/>
    </w:rPr>
  </w:style>
  <w:style w:type="paragraph" w:customStyle="1" w:styleId="figurewobox">
    <w:name w:val="figure w/o box"/>
    <w:basedOn w:val="Normal"/>
    <w:rsid w:val="00AA37E6"/>
    <w:pPr>
      <w:jc w:val="center"/>
    </w:pPr>
    <w:rPr>
      <w:sz w:val="20"/>
    </w:rPr>
  </w:style>
  <w:style w:type="paragraph" w:styleId="ListBullet">
    <w:name w:val="List Bullet"/>
    <w:basedOn w:val="Normal"/>
    <w:autoRedefine/>
    <w:rsid w:val="00AA37E6"/>
  </w:style>
  <w:style w:type="paragraph" w:customStyle="1" w:styleId="Tabletext">
    <w:name w:val="Table text"/>
    <w:basedOn w:val="Normal"/>
    <w:link w:val="TabletextChar"/>
    <w:rsid w:val="00AA37E6"/>
    <w:pPr>
      <w:keepNext/>
      <w:spacing w:before="40" w:after="40"/>
      <w:ind w:left="317" w:hanging="317"/>
    </w:pPr>
    <w:rPr>
      <w:sz w:val="20"/>
    </w:rPr>
  </w:style>
  <w:style w:type="character" w:customStyle="1" w:styleId="TabletextChar">
    <w:name w:val="Table text Char"/>
    <w:basedOn w:val="DefaultParagraphFont"/>
    <w:link w:val="Tabletext"/>
    <w:locked/>
    <w:rsid w:val="00AA37E6"/>
    <w:rPr>
      <w:rFonts w:ascii="Arial" w:eastAsiaTheme="minorEastAsia" w:hAnsi="Arial"/>
      <w:sz w:val="20"/>
    </w:rPr>
  </w:style>
  <w:style w:type="paragraph" w:customStyle="1" w:styleId="ESHeading2">
    <w:name w:val="ES Heading 2"/>
    <w:basedOn w:val="Heading2"/>
    <w:rsid w:val="00AA37E6"/>
    <w:pPr>
      <w:numPr>
        <w:ilvl w:val="1"/>
      </w:numPr>
      <w:spacing w:before="180"/>
      <w:ind w:left="1080" w:hanging="540"/>
    </w:pPr>
    <w:rPr>
      <w:rFonts w:asciiTheme="majorHAnsi" w:eastAsia="Calibri" w:hAnsiTheme="majorHAnsi"/>
      <w:caps/>
    </w:rPr>
  </w:style>
  <w:style w:type="paragraph" w:customStyle="1" w:styleId="2enspsubgroup1">
    <w:name w:val="2 en sp (subgroup 1)"/>
    <w:basedOn w:val="Tabletext"/>
    <w:rsid w:val="00AA37E6"/>
    <w:pPr>
      <w:ind w:left="576" w:hanging="346"/>
    </w:pPr>
    <w:rPr>
      <w:kern w:val="2"/>
    </w:rPr>
  </w:style>
  <w:style w:type="paragraph" w:customStyle="1" w:styleId="4enspsubgroup2">
    <w:name w:val="4 en sp (subgroup 2)"/>
    <w:basedOn w:val="2enspsubgroup1"/>
    <w:rsid w:val="00AA37E6"/>
    <w:pPr>
      <w:ind w:left="794" w:hanging="351"/>
    </w:pPr>
  </w:style>
  <w:style w:type="paragraph" w:customStyle="1" w:styleId="ESHeading3">
    <w:name w:val="ES Heading 3"/>
    <w:basedOn w:val="Heading3"/>
    <w:rsid w:val="00AA37E6"/>
    <w:pPr>
      <w:numPr>
        <w:ilvl w:val="2"/>
      </w:numPr>
      <w:ind w:left="1440" w:hanging="360"/>
    </w:pPr>
    <w:rPr>
      <w:rFonts w:asciiTheme="majorHAnsi" w:hAnsiTheme="majorHAnsi"/>
      <w:caps/>
      <w:sz w:val="28"/>
      <w:szCs w:val="28"/>
    </w:rPr>
  </w:style>
  <w:style w:type="paragraph" w:customStyle="1" w:styleId="ESHeading4">
    <w:name w:val="ES Heading 4"/>
    <w:basedOn w:val="Heading4"/>
    <w:rsid w:val="00AA37E6"/>
    <w:rPr>
      <w:rFonts w:asciiTheme="majorHAnsi" w:hAnsiTheme="majorHAnsi"/>
      <w:caps/>
    </w:rPr>
  </w:style>
  <w:style w:type="paragraph" w:customStyle="1" w:styleId="6enspitem">
    <w:name w:val="6 en sp (item)"/>
    <w:basedOn w:val="4enspsubgroup2"/>
    <w:rsid w:val="00AA37E6"/>
    <w:pPr>
      <w:ind w:left="1019"/>
    </w:pPr>
  </w:style>
  <w:style w:type="paragraph" w:customStyle="1" w:styleId="Title2">
    <w:name w:val="Title2"/>
    <w:basedOn w:val="Title"/>
    <w:rsid w:val="00AA37E6"/>
    <w:pPr>
      <w:spacing w:before="360" w:after="240" w:line="204" w:lineRule="auto"/>
      <w:outlineLvl w:val="0"/>
    </w:pPr>
    <w:rPr>
      <w:rFonts w:cs="Arial"/>
      <w:caps/>
      <w:color w:val="44546A" w:themeColor="text2"/>
      <w:spacing w:val="-15"/>
      <w:kern w:val="0"/>
      <w:szCs w:val="72"/>
    </w:rPr>
  </w:style>
  <w:style w:type="paragraph" w:styleId="TOCHeading">
    <w:name w:val="TOC Heading"/>
    <w:next w:val="Normal"/>
    <w:uiPriority w:val="39"/>
    <w:unhideWhenUsed/>
    <w:qFormat/>
    <w:rsid w:val="00C9037E"/>
    <w:pPr>
      <w:spacing w:after="360"/>
    </w:pPr>
    <w:rPr>
      <w:rFonts w:ascii="Arial" w:eastAsiaTheme="minorEastAsia" w:hAnsi="Arial" w:cs="Arial"/>
      <w:b/>
      <w:sz w:val="28"/>
      <w:szCs w:val="24"/>
    </w:rPr>
  </w:style>
  <w:style w:type="paragraph" w:customStyle="1" w:styleId="3ensptotalnosubgroup">
    <w:name w:val="3 en sp (total no subgroup)"/>
    <w:basedOn w:val="4enspsubgroup2"/>
    <w:rsid w:val="00AA37E6"/>
    <w:pPr>
      <w:ind w:left="675" w:hanging="342"/>
    </w:pPr>
    <w:rPr>
      <w:rFonts w:eastAsia="Arial Unicode MS"/>
    </w:rPr>
  </w:style>
  <w:style w:type="paragraph" w:customStyle="1" w:styleId="NCESfootnoteCharCharChar">
    <w:name w:val="NCES footnote Char Char Char"/>
    <w:basedOn w:val="Normal"/>
    <w:rsid w:val="00AA37E6"/>
    <w:rPr>
      <w:sz w:val="18"/>
      <w:szCs w:val="18"/>
    </w:rPr>
  </w:style>
  <w:style w:type="paragraph" w:customStyle="1" w:styleId="NCESfootnote">
    <w:name w:val="NCES footnote"/>
    <w:basedOn w:val="Normal"/>
    <w:rsid w:val="00AA37E6"/>
    <w:rPr>
      <w:sz w:val="18"/>
      <w:szCs w:val="18"/>
    </w:rPr>
  </w:style>
  <w:style w:type="paragraph" w:customStyle="1" w:styleId="Tableheading">
    <w:name w:val="Table heading"/>
    <w:basedOn w:val="Tabletext"/>
    <w:link w:val="TableheadingChar"/>
    <w:rsid w:val="00AA37E6"/>
    <w:pPr>
      <w:ind w:left="0" w:firstLine="0"/>
      <w:jc w:val="right"/>
    </w:pPr>
  </w:style>
  <w:style w:type="character" w:customStyle="1" w:styleId="TableheadingChar">
    <w:name w:val="Table heading Char"/>
    <w:basedOn w:val="TabletextChar"/>
    <w:link w:val="Tableheading"/>
    <w:locked/>
    <w:rsid w:val="00AA37E6"/>
    <w:rPr>
      <w:rFonts w:ascii="Arial" w:eastAsiaTheme="minorEastAsia" w:hAnsi="Arial"/>
      <w:sz w:val="20"/>
    </w:rPr>
  </w:style>
  <w:style w:type="paragraph" w:customStyle="1" w:styleId="Tablenotes">
    <w:name w:val="Table notes"/>
    <w:link w:val="TablenotesChar"/>
    <w:rsid w:val="00AA37E6"/>
    <w:rPr>
      <w:rFonts w:ascii="Arial" w:eastAsiaTheme="minorEastAsia" w:hAnsi="Arial"/>
      <w:noProof/>
      <w:sz w:val="18"/>
      <w:szCs w:val="18"/>
    </w:rPr>
  </w:style>
  <w:style w:type="character" w:customStyle="1" w:styleId="TablenotesChar">
    <w:name w:val="Table notes Char"/>
    <w:basedOn w:val="DefaultParagraphFont"/>
    <w:link w:val="Tablenotes"/>
    <w:locked/>
    <w:rsid w:val="00AA37E6"/>
    <w:rPr>
      <w:rFonts w:ascii="Arial" w:eastAsiaTheme="minorEastAsia" w:hAnsi="Arial"/>
      <w:noProof/>
      <w:sz w:val="18"/>
      <w:szCs w:val="18"/>
    </w:rPr>
  </w:style>
  <w:style w:type="paragraph" w:styleId="DocumentMap">
    <w:name w:val="Document Map"/>
    <w:basedOn w:val="Normal"/>
    <w:link w:val="DocumentMapChar"/>
    <w:uiPriority w:val="99"/>
    <w:unhideWhenUsed/>
    <w:rsid w:val="00C9037E"/>
    <w:pPr>
      <w:spacing w:after="0"/>
    </w:pPr>
    <w:rPr>
      <w:rFonts w:ascii="Tahoma" w:hAnsi="Tahoma" w:cs="Tahoma"/>
      <w:sz w:val="16"/>
      <w:szCs w:val="16"/>
    </w:rPr>
  </w:style>
  <w:style w:type="character" w:customStyle="1" w:styleId="DocumentMapChar">
    <w:name w:val="Document Map Char"/>
    <w:link w:val="DocumentMap"/>
    <w:uiPriority w:val="99"/>
    <w:rsid w:val="00C9037E"/>
    <w:rPr>
      <w:rFonts w:ascii="Tahoma" w:eastAsiaTheme="minorEastAsia" w:hAnsi="Tahoma" w:cs="Tahoma"/>
      <w:sz w:val="16"/>
      <w:szCs w:val="16"/>
    </w:rPr>
  </w:style>
  <w:style w:type="paragraph" w:customStyle="1" w:styleId="ListBullet21">
    <w:name w:val="List Bullet 21"/>
    <w:basedOn w:val="ListBullet"/>
    <w:rsid w:val="00AA37E6"/>
    <w:pPr>
      <w:tabs>
        <w:tab w:val="num" w:pos="720"/>
        <w:tab w:val="num" w:pos="1080"/>
      </w:tabs>
      <w:spacing w:before="120"/>
      <w:ind w:left="1080" w:hanging="360"/>
    </w:pPr>
  </w:style>
  <w:style w:type="paragraph" w:customStyle="1" w:styleId="Biblio">
    <w:name w:val="Biblio"/>
    <w:basedOn w:val="Normal"/>
    <w:link w:val="BiblioChar"/>
    <w:rsid w:val="00AA37E6"/>
    <w:pPr>
      <w:keepLines/>
      <w:spacing w:after="240"/>
      <w:ind w:left="360" w:hanging="360"/>
    </w:pPr>
    <w:rPr>
      <w:kern w:val="2"/>
    </w:rPr>
  </w:style>
  <w:style w:type="character" w:customStyle="1" w:styleId="eop">
    <w:name w:val="eop"/>
    <w:basedOn w:val="DefaultParagraphFont"/>
    <w:rsid w:val="00C9037E"/>
  </w:style>
  <w:style w:type="paragraph" w:customStyle="1" w:styleId="footnote">
    <w:name w:val="footnote"/>
    <w:basedOn w:val="Normal"/>
    <w:rsid w:val="00AA37E6"/>
    <w:rPr>
      <w:sz w:val="18"/>
    </w:rPr>
  </w:style>
  <w:style w:type="paragraph" w:customStyle="1" w:styleId="Bodytextnoindent">
    <w:name w:val="Body text no indent"/>
    <w:basedOn w:val="BodyText"/>
    <w:link w:val="BodytextnoindentChar"/>
    <w:rsid w:val="00AA37E6"/>
    <w:pPr>
      <w:spacing w:line="259" w:lineRule="auto"/>
    </w:pPr>
  </w:style>
  <w:style w:type="paragraph" w:customStyle="1" w:styleId="AppH2">
    <w:name w:val="App H2"/>
    <w:basedOn w:val="Heading2"/>
    <w:rsid w:val="00AA37E6"/>
    <w:pPr>
      <w:spacing w:before="180"/>
    </w:pPr>
    <w:rPr>
      <w:rFonts w:asciiTheme="majorHAnsi" w:eastAsia="Calibri" w:hAnsiTheme="majorHAnsi"/>
      <w:caps/>
    </w:rPr>
  </w:style>
  <w:style w:type="paragraph" w:customStyle="1" w:styleId="NCESevenfooter">
    <w:name w:val="NCES even footer"/>
    <w:basedOn w:val="NCESoddfooter"/>
    <w:link w:val="NCESevenfooterChar"/>
    <w:rsid w:val="00AA37E6"/>
    <w:pPr>
      <w:tabs>
        <w:tab w:val="clear" w:pos="4320"/>
      </w:tabs>
    </w:pPr>
  </w:style>
  <w:style w:type="character" w:customStyle="1" w:styleId="NCESevenfooterChar">
    <w:name w:val="NCES even footer Char"/>
    <w:basedOn w:val="NCESoddfooterChar"/>
    <w:link w:val="NCESevenfooter"/>
    <w:locked/>
    <w:rsid w:val="00AA37E6"/>
    <w:rPr>
      <w:rFonts w:ascii="Arial" w:eastAsiaTheme="minorEastAsia" w:hAnsi="Arial"/>
      <w:smallCaps/>
      <w:sz w:val="18"/>
    </w:rPr>
  </w:style>
  <w:style w:type="paragraph" w:customStyle="1" w:styleId="asource">
    <w:name w:val="asource"/>
    <w:basedOn w:val="Normal"/>
    <w:rsid w:val="00AA37E6"/>
    <w:rPr>
      <w:sz w:val="18"/>
      <w:szCs w:val="18"/>
    </w:rPr>
  </w:style>
  <w:style w:type="paragraph" w:customStyle="1" w:styleId="Cov-Author">
    <w:name w:val="Cov-Author"/>
    <w:basedOn w:val="Normal"/>
    <w:rsid w:val="00AA37E6"/>
    <w:pPr>
      <w:jc w:val="right"/>
    </w:pPr>
    <w:rPr>
      <w:rFonts w:ascii="Arial Black" w:hAnsi="Arial Black"/>
    </w:rPr>
  </w:style>
  <w:style w:type="paragraph" w:customStyle="1" w:styleId="Cov-Disclaimer">
    <w:name w:val="Cov-Disclaimer"/>
    <w:basedOn w:val="Normal"/>
    <w:rsid w:val="00AA37E6"/>
    <w:pPr>
      <w:jc w:val="right"/>
    </w:pPr>
    <w:rPr>
      <w:rFonts w:cs="Arial"/>
      <w:sz w:val="18"/>
      <w:szCs w:val="18"/>
    </w:rPr>
  </w:style>
  <w:style w:type="paragraph" w:customStyle="1" w:styleId="Name">
    <w:name w:val="Name"/>
    <w:basedOn w:val="Tablenotes"/>
    <w:rsid w:val="00AA37E6"/>
    <w:rPr>
      <w:sz w:val="20"/>
    </w:rPr>
  </w:style>
  <w:style w:type="paragraph" w:styleId="Quote">
    <w:name w:val="Quote"/>
    <w:basedOn w:val="Normal"/>
    <w:next w:val="Normal"/>
    <w:link w:val="QuoteChar"/>
    <w:uiPriority w:val="29"/>
    <w:qFormat/>
    <w:rsid w:val="00C9037E"/>
    <w:pPr>
      <w:spacing w:after="0"/>
      <w:ind w:left="720"/>
    </w:pPr>
    <w:rPr>
      <w:i/>
      <w:iCs/>
    </w:rPr>
  </w:style>
  <w:style w:type="character" w:customStyle="1" w:styleId="QuoteChar">
    <w:name w:val="Quote Char"/>
    <w:basedOn w:val="DefaultParagraphFont"/>
    <w:link w:val="Quote"/>
    <w:uiPriority w:val="29"/>
    <w:rsid w:val="00C9037E"/>
    <w:rPr>
      <w:rFonts w:ascii="Garamond" w:eastAsiaTheme="minorEastAsia" w:hAnsi="Garamond" w:cs="Times New Roman"/>
      <w:i/>
      <w:iCs/>
      <w:sz w:val="24"/>
      <w:szCs w:val="24"/>
    </w:rPr>
  </w:style>
  <w:style w:type="paragraph" w:customStyle="1" w:styleId="Style1">
    <w:name w:val="Style1"/>
    <w:basedOn w:val="Normal"/>
    <w:link w:val="Style1Char"/>
    <w:qFormat/>
    <w:rsid w:val="00C9037E"/>
    <w:pPr>
      <w:spacing w:after="0"/>
    </w:pPr>
    <w:rPr>
      <w:rFonts w:eastAsia="SimSun" w:cs="Calibri"/>
      <w:lang w:eastAsia="zh-CN"/>
    </w:rPr>
  </w:style>
  <w:style w:type="paragraph" w:customStyle="1" w:styleId="Style2">
    <w:name w:val="Style2"/>
    <w:rsid w:val="00AA37E6"/>
    <w:pPr>
      <w:numPr>
        <w:numId w:val="6"/>
      </w:numPr>
      <w:tabs>
        <w:tab w:val="clear" w:pos="720"/>
      </w:tabs>
      <w:spacing w:after="120"/>
      <w:ind w:left="1440"/>
    </w:pPr>
    <w:rPr>
      <w:rFonts w:eastAsiaTheme="minorEastAsia"/>
      <w:sz w:val="24"/>
    </w:rPr>
  </w:style>
  <w:style w:type="paragraph" w:styleId="BodyText2">
    <w:name w:val="Body Text 2"/>
    <w:basedOn w:val="Normal"/>
    <w:link w:val="BodyText2Char"/>
    <w:rsid w:val="00AA37E6"/>
    <w:pPr>
      <w:spacing w:before="120"/>
      <w:ind w:firstLine="720"/>
    </w:pPr>
  </w:style>
  <w:style w:type="character" w:customStyle="1" w:styleId="BodyText2Char">
    <w:name w:val="Body Text 2 Char"/>
    <w:basedOn w:val="DefaultParagraphFont"/>
    <w:link w:val="BodyText2"/>
    <w:rsid w:val="00AA37E6"/>
    <w:rPr>
      <w:rFonts w:eastAsiaTheme="minorEastAsia"/>
    </w:rPr>
  </w:style>
  <w:style w:type="paragraph" w:customStyle="1" w:styleId="Heading10">
    <w:name w:val="Heading1"/>
    <w:aliases w:val="NO TOC"/>
    <w:qFormat/>
    <w:rsid w:val="00C9037E"/>
    <w:pPr>
      <w:keepNext/>
      <w:pBdr>
        <w:top w:val="single" w:sz="4" w:space="3" w:color="auto"/>
      </w:pBdr>
      <w:spacing w:after="120" w:line="240" w:lineRule="auto"/>
    </w:pPr>
    <w:rPr>
      <w:rFonts w:ascii="Arial" w:eastAsia="Times New Roman" w:hAnsi="Arial" w:cs="Arial"/>
      <w:b/>
      <w:sz w:val="24"/>
    </w:rPr>
  </w:style>
  <w:style w:type="paragraph" w:customStyle="1" w:styleId="Reporttitle">
    <w:name w:val="Report title"/>
    <w:basedOn w:val="AppendixTitle"/>
    <w:rsid w:val="00AA37E6"/>
    <w:pPr>
      <w:keepLines/>
      <w:tabs>
        <w:tab w:val="clear" w:pos="540"/>
      </w:tabs>
    </w:pPr>
    <w:rPr>
      <w:rFonts w:asciiTheme="majorHAnsi" w:eastAsiaTheme="majorEastAsia" w:hAnsiTheme="majorHAnsi"/>
      <w:b/>
      <w:bCs/>
      <w:color w:val="1F4E79" w:themeColor="accent1" w:themeShade="80"/>
      <w:u w:val="single"/>
    </w:rPr>
  </w:style>
  <w:style w:type="paragraph" w:customStyle="1" w:styleId="Tablebody">
    <w:name w:val="Table body"/>
    <w:rsid w:val="00AA37E6"/>
    <w:pPr>
      <w:keepNext/>
      <w:spacing w:before="40" w:after="40"/>
      <w:jc w:val="right"/>
    </w:pPr>
    <w:rPr>
      <w:rFonts w:ascii="Arial" w:eastAsiaTheme="minorEastAsia" w:hAnsi="Arial"/>
    </w:rPr>
  </w:style>
  <w:style w:type="paragraph" w:customStyle="1" w:styleId="Exhibit">
    <w:name w:val="Exhibit"/>
    <w:basedOn w:val="Normal"/>
    <w:rsid w:val="00AA37E6"/>
    <w:pPr>
      <w:keepNext/>
      <w:widowControl w:val="0"/>
      <w:tabs>
        <w:tab w:val="left" w:pos="-1440"/>
        <w:tab w:val="left" w:pos="-720"/>
        <w:tab w:val="left" w:pos="0"/>
        <w:tab w:val="left" w:pos="432"/>
      </w:tabs>
      <w:ind w:left="1152" w:hanging="1152"/>
    </w:pPr>
    <w:rPr>
      <w:b/>
    </w:rPr>
  </w:style>
  <w:style w:type="paragraph" w:styleId="PlainText">
    <w:name w:val="Plain Text"/>
    <w:basedOn w:val="Normal"/>
    <w:link w:val="PlainTextChar"/>
    <w:uiPriority w:val="99"/>
    <w:unhideWhenUsed/>
    <w:rsid w:val="00C9037E"/>
    <w:pPr>
      <w:spacing w:after="0"/>
    </w:pPr>
    <w:rPr>
      <w:rFonts w:ascii="Consolas" w:hAnsi="Consolas"/>
      <w:sz w:val="21"/>
      <w:szCs w:val="21"/>
    </w:rPr>
  </w:style>
  <w:style w:type="character" w:customStyle="1" w:styleId="PlainTextChar">
    <w:name w:val="Plain Text Char"/>
    <w:link w:val="PlainText"/>
    <w:uiPriority w:val="99"/>
    <w:rsid w:val="00C9037E"/>
    <w:rPr>
      <w:rFonts w:ascii="Consolas" w:eastAsiaTheme="minorEastAsia" w:hAnsi="Consolas" w:cs="Times New Roman"/>
      <w:sz w:val="21"/>
      <w:szCs w:val="21"/>
    </w:rPr>
  </w:style>
  <w:style w:type="paragraph" w:styleId="Index1">
    <w:name w:val="index 1"/>
    <w:basedOn w:val="Normal"/>
    <w:next w:val="Normal"/>
    <w:autoRedefine/>
    <w:rsid w:val="00AA37E6"/>
    <w:pPr>
      <w:ind w:left="240" w:hanging="240"/>
    </w:pPr>
    <w:rPr>
      <w:sz w:val="18"/>
    </w:rPr>
  </w:style>
  <w:style w:type="paragraph" w:styleId="Index2">
    <w:name w:val="index 2"/>
    <w:basedOn w:val="Normal"/>
    <w:next w:val="Normal"/>
    <w:autoRedefine/>
    <w:rsid w:val="00AA37E6"/>
    <w:pPr>
      <w:ind w:left="480" w:hanging="240"/>
    </w:pPr>
    <w:rPr>
      <w:sz w:val="18"/>
    </w:rPr>
  </w:style>
  <w:style w:type="paragraph" w:styleId="Index3">
    <w:name w:val="index 3"/>
    <w:basedOn w:val="Normal"/>
    <w:next w:val="Normal"/>
    <w:autoRedefine/>
    <w:rsid w:val="00AA37E6"/>
    <w:pPr>
      <w:ind w:left="720" w:hanging="240"/>
    </w:pPr>
    <w:rPr>
      <w:sz w:val="18"/>
    </w:rPr>
  </w:style>
  <w:style w:type="paragraph" w:customStyle="1" w:styleId="HELPTEXT">
    <w:name w:val="HELP TEXT"/>
    <w:basedOn w:val="Normal"/>
    <w:qFormat/>
    <w:rsid w:val="00C9037E"/>
    <w:pPr>
      <w:spacing w:before="120"/>
    </w:pPr>
    <w:rPr>
      <w:b/>
    </w:rPr>
  </w:style>
  <w:style w:type="character" w:customStyle="1" w:styleId="hps">
    <w:name w:val="hps"/>
    <w:basedOn w:val="DefaultParagraphFont"/>
    <w:rsid w:val="00C9037E"/>
  </w:style>
  <w:style w:type="paragraph" w:customStyle="1" w:styleId="INDENT1">
    <w:name w:val="INDENT 1"/>
    <w:basedOn w:val="Normal"/>
    <w:qFormat/>
    <w:rsid w:val="00C9037E"/>
    <w:pPr>
      <w:spacing w:after="0"/>
      <w:ind w:left="450"/>
    </w:pPr>
    <w:rPr>
      <w:rFonts w:eastAsia="Times New Roman" w:cs="Arial"/>
      <w:color w:val="000000"/>
      <w:szCs w:val="22"/>
    </w:rPr>
  </w:style>
  <w:style w:type="paragraph" w:customStyle="1" w:styleId="INDENT2">
    <w:name w:val="INDENT 2"/>
    <w:basedOn w:val="Normal"/>
    <w:qFormat/>
    <w:rsid w:val="00C9037E"/>
    <w:pPr>
      <w:spacing w:after="0"/>
      <w:ind w:firstLine="720"/>
    </w:pPr>
    <w:rPr>
      <w:rFonts w:eastAsia="Times New Roman" w:cs="Arial"/>
      <w:color w:val="000000"/>
      <w:szCs w:val="22"/>
    </w:rPr>
  </w:style>
  <w:style w:type="character" w:styleId="LineNumber">
    <w:name w:val="line number"/>
    <w:basedOn w:val="DefaultParagraphFont"/>
    <w:uiPriority w:val="99"/>
    <w:semiHidden/>
    <w:unhideWhenUsed/>
    <w:rsid w:val="00C9037E"/>
  </w:style>
  <w:style w:type="paragraph" w:customStyle="1" w:styleId="NCESAuthor">
    <w:name w:val="NCES Author"/>
    <w:rsid w:val="00C9037E"/>
    <w:pPr>
      <w:autoSpaceDE w:val="0"/>
      <w:autoSpaceDN w:val="0"/>
      <w:adjustRightInd w:val="0"/>
      <w:spacing w:after="0" w:line="240" w:lineRule="atLeast"/>
    </w:pPr>
    <w:rPr>
      <w:rFonts w:ascii="ITC Avant Garde Std Bk" w:eastAsia="Times New Roman" w:hAnsi="ITC Avant Garde Std Bk" w:cs="Times New Roman"/>
      <w:color w:val="000000"/>
      <w:sz w:val="20"/>
      <w:szCs w:val="20"/>
    </w:rPr>
  </w:style>
  <w:style w:type="paragraph" w:styleId="IndexHeading">
    <w:name w:val="index heading"/>
    <w:basedOn w:val="Normal"/>
    <w:next w:val="Index1"/>
    <w:rsid w:val="00AA37E6"/>
    <w:pPr>
      <w:pBdr>
        <w:top w:val="single" w:sz="12" w:space="0" w:color="auto"/>
      </w:pBdr>
      <w:spacing w:before="360" w:after="240"/>
    </w:pPr>
    <w:rPr>
      <w:b/>
      <w:i/>
      <w:sz w:val="26"/>
    </w:rPr>
  </w:style>
  <w:style w:type="character" w:customStyle="1" w:styleId="Hd04run-in">
    <w:name w:val="Hd04 run-in"/>
    <w:rsid w:val="00AA37E6"/>
    <w:rPr>
      <w:rFonts w:ascii="Arial" w:hAnsi="Arial"/>
      <w:b/>
      <w:i/>
    </w:rPr>
  </w:style>
  <w:style w:type="paragraph" w:styleId="BlockText">
    <w:name w:val="Block Text"/>
    <w:basedOn w:val="Normal"/>
    <w:rsid w:val="00AA37E6"/>
    <w:pPr>
      <w:spacing w:before="120"/>
      <w:ind w:left="720" w:right="720"/>
    </w:pPr>
  </w:style>
  <w:style w:type="paragraph" w:customStyle="1" w:styleId="NCESDate">
    <w:name w:val="NCES Date"/>
    <w:rsid w:val="00C9037E"/>
    <w:pPr>
      <w:autoSpaceDE w:val="0"/>
      <w:autoSpaceDN w:val="0"/>
      <w:adjustRightInd w:val="0"/>
      <w:spacing w:before="440" w:after="0" w:line="540" w:lineRule="atLeast"/>
    </w:pPr>
    <w:rPr>
      <w:rFonts w:ascii="ITC Avant Garde Std Md" w:eastAsia="Times New Roman" w:hAnsi="ITC Avant Garde Std Md" w:cs="Times New Roman"/>
      <w:b/>
      <w:bCs/>
      <w:color w:val="000000"/>
      <w:sz w:val="24"/>
      <w:szCs w:val="24"/>
    </w:rPr>
  </w:style>
  <w:style w:type="paragraph" w:customStyle="1" w:styleId="Tabs">
    <w:name w:val="Tabs"/>
    <w:rsid w:val="00AA37E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eastAsiaTheme="minorEastAsia" w:hAnsi="Haettenschweiler"/>
    </w:rPr>
  </w:style>
  <w:style w:type="paragraph" w:customStyle="1" w:styleId="Numbers">
    <w:name w:val="Numbers"/>
    <w:basedOn w:val="Normal"/>
    <w:rsid w:val="00AA37E6"/>
    <w:pPr>
      <w:spacing w:before="120"/>
    </w:pPr>
  </w:style>
  <w:style w:type="paragraph" w:customStyle="1" w:styleId="Document1">
    <w:name w:val="Document 1"/>
    <w:rsid w:val="00AA37E6"/>
    <w:pPr>
      <w:keepNext/>
      <w:keepLines/>
      <w:tabs>
        <w:tab w:val="left" w:pos="-720"/>
      </w:tabs>
      <w:suppressAutoHyphens/>
    </w:pPr>
    <w:rPr>
      <w:rFonts w:eastAsiaTheme="minorEastAsia"/>
      <w:sz w:val="24"/>
    </w:rPr>
  </w:style>
  <w:style w:type="paragraph" w:styleId="List">
    <w:name w:val="List"/>
    <w:basedOn w:val="Normal"/>
    <w:rsid w:val="00AA37E6"/>
    <w:pPr>
      <w:ind w:left="360" w:hanging="360"/>
    </w:pPr>
  </w:style>
  <w:style w:type="paragraph" w:styleId="List2">
    <w:name w:val="List 2"/>
    <w:basedOn w:val="Normal"/>
    <w:rsid w:val="00AA37E6"/>
    <w:pPr>
      <w:ind w:left="720" w:hanging="360"/>
    </w:pPr>
  </w:style>
  <w:style w:type="paragraph" w:customStyle="1" w:styleId="QuickA">
    <w:name w:val="Quick A."/>
    <w:basedOn w:val="Normal"/>
    <w:rsid w:val="00AA37E6"/>
    <w:pPr>
      <w:widowControl w:val="0"/>
      <w:tabs>
        <w:tab w:val="num" w:pos="720"/>
        <w:tab w:val="num" w:pos="1080"/>
      </w:tabs>
      <w:ind w:left="223" w:hanging="223"/>
    </w:pPr>
  </w:style>
  <w:style w:type="paragraph" w:customStyle="1" w:styleId="Quick1">
    <w:name w:val="Quick 1."/>
    <w:basedOn w:val="Normal"/>
    <w:rsid w:val="00AA37E6"/>
    <w:pPr>
      <w:widowControl w:val="0"/>
      <w:tabs>
        <w:tab w:val="num" w:pos="720"/>
        <w:tab w:val="num" w:pos="1080"/>
      </w:tabs>
      <w:ind w:left="550" w:hanging="327"/>
    </w:pPr>
  </w:style>
  <w:style w:type="paragraph" w:customStyle="1" w:styleId="Quick">
    <w:name w:val="Quick ­"/>
    <w:basedOn w:val="Normal"/>
    <w:rsid w:val="00AA37E6"/>
    <w:pPr>
      <w:widowControl w:val="0"/>
      <w:ind w:left="223" w:hanging="203"/>
    </w:pPr>
  </w:style>
  <w:style w:type="paragraph" w:customStyle="1" w:styleId="bullets">
    <w:name w:val="bullets"/>
    <w:basedOn w:val="Normal"/>
    <w:link w:val="bulletsChar"/>
    <w:rsid w:val="00AA37E6"/>
    <w:pPr>
      <w:tabs>
        <w:tab w:val="num" w:pos="1080"/>
      </w:tabs>
      <w:spacing w:after="60"/>
      <w:ind w:left="1080" w:hanging="360"/>
    </w:pPr>
  </w:style>
  <w:style w:type="paragraph" w:customStyle="1" w:styleId="a2colbul">
    <w:name w:val="a2col_bul"/>
    <w:basedOn w:val="bullets"/>
    <w:rsid w:val="00AA37E6"/>
    <w:pPr>
      <w:ind w:left="342"/>
    </w:pPr>
  </w:style>
  <w:style w:type="paragraph" w:customStyle="1" w:styleId="aft-12-0">
    <w:name w:val="aft-12-0"/>
    <w:basedOn w:val="Normal"/>
    <w:rsid w:val="00AA37E6"/>
    <w:pPr>
      <w:spacing w:before="240" w:after="240"/>
    </w:pPr>
  </w:style>
  <w:style w:type="paragraph" w:customStyle="1" w:styleId="aft-12">
    <w:name w:val="aft-12"/>
    <w:basedOn w:val="Normal"/>
    <w:rsid w:val="00AA37E6"/>
    <w:pPr>
      <w:spacing w:before="240" w:after="240"/>
      <w:ind w:firstLine="720"/>
    </w:pPr>
  </w:style>
  <w:style w:type="paragraph" w:customStyle="1" w:styleId="exhibitsource">
    <w:name w:val="exhibit source"/>
    <w:basedOn w:val="Normal"/>
    <w:rsid w:val="00AA37E6"/>
    <w:pPr>
      <w:keepLines/>
      <w:spacing w:before="60"/>
      <w:ind w:left="187" w:hanging="187"/>
    </w:pPr>
    <w:rPr>
      <w:sz w:val="20"/>
    </w:rPr>
  </w:style>
  <w:style w:type="paragraph" w:customStyle="1" w:styleId="ExhibitTitle">
    <w:name w:val="Exhibit Title"/>
    <w:rsid w:val="00AA37E6"/>
    <w:pPr>
      <w:keepNext/>
      <w:keepLines/>
      <w:spacing w:after="60"/>
      <w:ind w:left="1440" w:hanging="1440"/>
    </w:pPr>
    <w:rPr>
      <w:rFonts w:ascii="Arial" w:eastAsiaTheme="minorEastAsia" w:hAnsi="Arial"/>
      <w:b/>
    </w:rPr>
  </w:style>
  <w:style w:type="paragraph" w:customStyle="1" w:styleId="TableHeaders">
    <w:name w:val="Table Headers"/>
    <w:basedOn w:val="Normal"/>
    <w:rsid w:val="00AA37E6"/>
    <w:pPr>
      <w:keepNext/>
      <w:spacing w:before="80" w:after="80" w:line="240" w:lineRule="exact"/>
      <w:jc w:val="center"/>
    </w:pPr>
    <w:rPr>
      <w:b/>
      <w:sz w:val="20"/>
    </w:rPr>
  </w:style>
  <w:style w:type="paragraph" w:customStyle="1" w:styleId="aboxtxt">
    <w:name w:val="abox_txt"/>
    <w:basedOn w:val="Normal"/>
    <w:rsid w:val="00AA37E6"/>
    <w:rPr>
      <w:sz w:val="20"/>
    </w:rPr>
  </w:style>
  <w:style w:type="paragraph" w:customStyle="1" w:styleId="NPSASTbltext">
    <w:name w:val="NPSAS Tbl text"/>
    <w:rsid w:val="00AA37E6"/>
    <w:pPr>
      <w:spacing w:before="20" w:after="20"/>
    </w:pPr>
    <w:rPr>
      <w:rFonts w:eastAsiaTheme="minorEastAsia"/>
      <w:color w:val="000000"/>
    </w:rPr>
  </w:style>
  <w:style w:type="paragraph" w:customStyle="1" w:styleId="Blockedquote">
    <w:name w:val="Blocked quote"/>
    <w:basedOn w:val="BodyText"/>
    <w:link w:val="BlockedquoteChar"/>
    <w:rsid w:val="00AA37E6"/>
    <w:pPr>
      <w:spacing w:line="259" w:lineRule="auto"/>
      <w:ind w:left="720" w:right="720"/>
    </w:pPr>
    <w:rPr>
      <w:i/>
      <w:iCs/>
    </w:rPr>
  </w:style>
  <w:style w:type="character" w:customStyle="1" w:styleId="BlockedquoteChar">
    <w:name w:val="Blocked quote Char"/>
    <w:basedOn w:val="BodyTextChar"/>
    <w:link w:val="Blockedquote"/>
    <w:locked/>
    <w:rsid w:val="00AA37E6"/>
    <w:rPr>
      <w:rFonts w:ascii="Garamond" w:eastAsiaTheme="minorEastAsia" w:hAnsi="Garamond" w:cs="Times New Roman"/>
      <w:i/>
      <w:iCs/>
      <w:sz w:val="24"/>
      <w:szCs w:val="20"/>
    </w:rPr>
  </w:style>
  <w:style w:type="paragraph" w:customStyle="1" w:styleId="Table2">
    <w:name w:val="Table 2"/>
    <w:basedOn w:val="Tabletext"/>
    <w:rsid w:val="00AA37E6"/>
  </w:style>
  <w:style w:type="paragraph" w:customStyle="1" w:styleId="BodyText21">
    <w:name w:val="Body Text 21"/>
    <w:basedOn w:val="Normal"/>
    <w:rsid w:val="00AA37E6"/>
    <w:pPr>
      <w:spacing w:before="120"/>
    </w:pPr>
  </w:style>
  <w:style w:type="paragraph" w:customStyle="1" w:styleId="AppH3">
    <w:name w:val="App H3"/>
    <w:basedOn w:val="Heading3"/>
    <w:rsid w:val="00AA37E6"/>
    <w:rPr>
      <w:rFonts w:asciiTheme="majorHAnsi" w:hAnsiTheme="majorHAnsi"/>
      <w:caps/>
      <w:sz w:val="28"/>
      <w:szCs w:val="28"/>
    </w:rPr>
  </w:style>
  <w:style w:type="paragraph" w:customStyle="1" w:styleId="Apptabletitle">
    <w:name w:val="App table title"/>
    <w:basedOn w:val="TableTitle"/>
    <w:rsid w:val="00AA37E6"/>
  </w:style>
  <w:style w:type="paragraph" w:customStyle="1" w:styleId="equation">
    <w:name w:val="equation"/>
    <w:basedOn w:val="BlockText"/>
    <w:rsid w:val="00AA37E6"/>
    <w:pPr>
      <w:spacing w:before="200"/>
      <w:ind w:left="1440" w:right="0"/>
    </w:pPr>
  </w:style>
  <w:style w:type="character" w:customStyle="1" w:styleId="BodytextnoindentChar">
    <w:name w:val="Body text no indent Char"/>
    <w:basedOn w:val="BodyTextChar"/>
    <w:link w:val="Bodytextnoindent"/>
    <w:locked/>
    <w:rsid w:val="00AA37E6"/>
    <w:rPr>
      <w:rFonts w:ascii="Garamond" w:eastAsiaTheme="minorEastAsia" w:hAnsi="Garamond" w:cs="Times New Roman"/>
      <w:sz w:val="24"/>
      <w:szCs w:val="20"/>
    </w:rPr>
  </w:style>
  <w:style w:type="character" w:customStyle="1" w:styleId="footer1">
    <w:name w:val="footer1"/>
    <w:basedOn w:val="DefaultParagraphFont"/>
    <w:rsid w:val="00AA37E6"/>
    <w:rPr>
      <w:rFonts w:ascii="Verdana" w:hAnsi="Verdana" w:cs="Times New Roman"/>
      <w:color w:val="auto"/>
      <w:sz w:val="15"/>
      <w:szCs w:val="15"/>
    </w:rPr>
  </w:style>
  <w:style w:type="character" w:styleId="FollowedHyperlink">
    <w:name w:val="FollowedHyperlink"/>
    <w:basedOn w:val="DefaultParagraphFont"/>
    <w:uiPriority w:val="99"/>
    <w:unhideWhenUsed/>
    <w:rsid w:val="00C9037E"/>
    <w:rPr>
      <w:color w:val="800080"/>
      <w:u w:val="single"/>
    </w:rPr>
  </w:style>
  <w:style w:type="paragraph" w:styleId="BodyText3">
    <w:name w:val="Body Text 3"/>
    <w:basedOn w:val="Normal"/>
    <w:link w:val="BodyText3Char"/>
    <w:rsid w:val="00AA37E6"/>
    <w:pPr>
      <w:spacing w:before="120"/>
    </w:pPr>
    <w:rPr>
      <w:sz w:val="20"/>
      <w:szCs w:val="16"/>
    </w:rPr>
  </w:style>
  <w:style w:type="character" w:customStyle="1" w:styleId="BodyText3Char">
    <w:name w:val="Body Text 3 Char"/>
    <w:basedOn w:val="DefaultParagraphFont"/>
    <w:link w:val="BodyText3"/>
    <w:rsid w:val="00AA37E6"/>
    <w:rPr>
      <w:rFonts w:eastAsiaTheme="minorEastAsia"/>
      <w:sz w:val="20"/>
      <w:szCs w:val="16"/>
    </w:rPr>
  </w:style>
  <w:style w:type="paragraph" w:customStyle="1" w:styleId="tabletitle0">
    <w:name w:val="table title"/>
    <w:basedOn w:val="TableTitle"/>
    <w:rsid w:val="003A33B8"/>
    <w:rPr>
      <w:sz w:val="22"/>
    </w:rPr>
  </w:style>
  <w:style w:type="paragraph" w:customStyle="1" w:styleId="QuickS">
    <w:name w:val="Quick S"/>
    <w:rsid w:val="00AA37E6"/>
    <w:pPr>
      <w:widowControl w:val="0"/>
      <w:overflowPunct w:val="0"/>
      <w:autoSpaceDE w:val="0"/>
      <w:autoSpaceDN w:val="0"/>
      <w:adjustRightInd w:val="0"/>
      <w:ind w:left="-1440"/>
      <w:jc w:val="both"/>
      <w:textAlignment w:val="baseline"/>
    </w:pPr>
    <w:rPr>
      <w:rFonts w:eastAsiaTheme="minorEastAsia"/>
      <w:sz w:val="24"/>
      <w:szCs w:val="24"/>
    </w:rPr>
  </w:style>
  <w:style w:type="character" w:customStyle="1" w:styleId="BiblioChar">
    <w:name w:val="Biblio Char"/>
    <w:basedOn w:val="DefaultParagraphFont"/>
    <w:link w:val="Biblio"/>
    <w:locked/>
    <w:rsid w:val="00AA37E6"/>
    <w:rPr>
      <w:rFonts w:eastAsiaTheme="minorEastAsia"/>
      <w:kern w:val="2"/>
      <w:sz w:val="24"/>
    </w:rPr>
  </w:style>
  <w:style w:type="paragraph" w:customStyle="1" w:styleId="Normaltext">
    <w:name w:val="Normal text"/>
    <w:basedOn w:val="Normal"/>
    <w:link w:val="NormaltextChar"/>
    <w:rsid w:val="00AA37E6"/>
    <w:pPr>
      <w:spacing w:before="240"/>
      <w:ind w:firstLine="720"/>
    </w:pPr>
  </w:style>
  <w:style w:type="character" w:customStyle="1" w:styleId="NormaltextChar">
    <w:name w:val="Normal text Char"/>
    <w:basedOn w:val="DefaultParagraphFont"/>
    <w:link w:val="Normaltext"/>
    <w:locked/>
    <w:rsid w:val="00AA37E6"/>
    <w:rPr>
      <w:rFonts w:eastAsiaTheme="minorEastAsia"/>
      <w:sz w:val="24"/>
    </w:rPr>
  </w:style>
  <w:style w:type="paragraph" w:customStyle="1" w:styleId="tocpagehead">
    <w:name w:val="toc page head"/>
    <w:rsid w:val="00AA37E6"/>
    <w:pPr>
      <w:tabs>
        <w:tab w:val="right" w:pos="9360"/>
      </w:tabs>
      <w:jc w:val="both"/>
    </w:pPr>
    <w:rPr>
      <w:rFonts w:eastAsiaTheme="minorEastAsia"/>
      <w:b/>
      <w:bCs/>
      <w:noProof/>
      <w:u w:val="words"/>
    </w:rPr>
  </w:style>
  <w:style w:type="paragraph" w:customStyle="1" w:styleId="bodytext-db">
    <w:name w:val="body text-db"/>
    <w:basedOn w:val="Normal"/>
    <w:link w:val="bodytext-dbChar"/>
    <w:rsid w:val="00AA37E6"/>
    <w:pPr>
      <w:spacing w:after="240"/>
      <w:ind w:firstLine="360"/>
    </w:pPr>
  </w:style>
  <w:style w:type="character" w:customStyle="1" w:styleId="bodytext-dbChar">
    <w:name w:val="body text-db Char"/>
    <w:basedOn w:val="DefaultParagraphFont"/>
    <w:link w:val="bodytext-db"/>
    <w:locked/>
    <w:rsid w:val="00AA37E6"/>
    <w:rPr>
      <w:rFonts w:eastAsiaTheme="minorEastAsia"/>
    </w:rPr>
  </w:style>
  <w:style w:type="paragraph" w:customStyle="1" w:styleId="bodytext-proposal">
    <w:name w:val="body text - proposal"/>
    <w:basedOn w:val="Normal"/>
    <w:rsid w:val="00AA37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720"/>
    </w:pPr>
    <w:rPr>
      <w:rFonts w:cs="Arial"/>
    </w:rPr>
  </w:style>
  <w:style w:type="paragraph" w:customStyle="1" w:styleId="bulletround-proposaltext">
    <w:name w:val="bullet round - proposal text"/>
    <w:basedOn w:val="bulletround"/>
    <w:rsid w:val="00AA37E6"/>
    <w:rPr>
      <w:kern w:val="2"/>
    </w:rPr>
  </w:style>
  <w:style w:type="paragraph" w:customStyle="1" w:styleId="text">
    <w:name w:val="text"/>
    <w:basedOn w:val="Normal"/>
    <w:rsid w:val="00AA37E6"/>
    <w:pPr>
      <w:spacing w:before="120"/>
    </w:pPr>
    <w:rPr>
      <w:sz w:val="20"/>
    </w:rPr>
  </w:style>
  <w:style w:type="paragraph" w:customStyle="1" w:styleId="arialtitle">
    <w:name w:val="arial title"/>
    <w:basedOn w:val="Normal"/>
    <w:rsid w:val="00AA37E6"/>
    <w:pPr>
      <w:keepNext/>
      <w:spacing w:before="240"/>
    </w:pPr>
    <w:rPr>
      <w:b/>
    </w:rPr>
  </w:style>
  <w:style w:type="paragraph" w:customStyle="1" w:styleId="NCESReportType">
    <w:name w:val="NCES Report Type"/>
    <w:basedOn w:val="Normal"/>
    <w:rsid w:val="00C9037E"/>
    <w:pPr>
      <w:autoSpaceDE w:val="0"/>
      <w:autoSpaceDN w:val="0"/>
      <w:adjustRightInd w:val="0"/>
      <w:spacing w:before="180" w:after="0"/>
      <w:ind w:left="720"/>
      <w:jc w:val="right"/>
    </w:pPr>
    <w:rPr>
      <w:rFonts w:eastAsia="Times New Roman" w:cs="Arial"/>
      <w:b/>
      <w:bCs/>
      <w:sz w:val="40"/>
      <w:szCs w:val="60"/>
    </w:rPr>
  </w:style>
  <w:style w:type="paragraph" w:customStyle="1" w:styleId="NCESSubtitle">
    <w:name w:val="NCES Subtitle"/>
    <w:basedOn w:val="Normal"/>
    <w:rsid w:val="00C9037E"/>
    <w:pPr>
      <w:autoSpaceDE w:val="0"/>
      <w:autoSpaceDN w:val="0"/>
      <w:adjustRightInd w:val="0"/>
      <w:spacing w:before="240" w:after="0"/>
      <w:ind w:left="720"/>
      <w:jc w:val="right"/>
    </w:pPr>
    <w:rPr>
      <w:rFonts w:eastAsia="Times New Roman" w:cs="Arial"/>
      <w:b/>
      <w:bCs/>
      <w:sz w:val="32"/>
      <w:szCs w:val="32"/>
    </w:rPr>
  </w:style>
  <w:style w:type="paragraph" w:customStyle="1" w:styleId="anindent">
    <w:name w:val="an indent"/>
    <w:basedOn w:val="Normal"/>
    <w:rsid w:val="00AA37E6"/>
    <w:pPr>
      <w:spacing w:before="120"/>
    </w:pPr>
    <w:rPr>
      <w:b/>
      <w:bCs/>
    </w:rPr>
  </w:style>
  <w:style w:type="paragraph" w:customStyle="1" w:styleId="anindent2">
    <w:name w:val="an indent 2"/>
    <w:basedOn w:val="Normal"/>
    <w:rsid w:val="00AA37E6"/>
    <w:pPr>
      <w:numPr>
        <w:numId w:val="7"/>
      </w:numPr>
    </w:pPr>
  </w:style>
  <w:style w:type="paragraph" w:customStyle="1" w:styleId="Bodynoindent">
    <w:name w:val="Body no indent"/>
    <w:basedOn w:val="Normal"/>
    <w:link w:val="BodynoindentChar"/>
    <w:rsid w:val="008438A4"/>
    <w:pPr>
      <w:spacing w:before="120" w:line="253" w:lineRule="atLeast"/>
      <w:ind w:firstLine="720"/>
    </w:pPr>
    <w:rPr>
      <w:rFonts w:eastAsia="Times New Roman"/>
      <w:color w:val="000000"/>
      <w:szCs w:val="20"/>
    </w:rPr>
  </w:style>
  <w:style w:type="character" w:customStyle="1" w:styleId="BodynoindentChar">
    <w:name w:val="Body no indent Char"/>
    <w:basedOn w:val="DefaultParagraphFont"/>
    <w:link w:val="Bodynoindent"/>
    <w:rsid w:val="00AA37E6"/>
    <w:rPr>
      <w:rFonts w:ascii="Garamond" w:eastAsia="Times New Roman" w:hAnsi="Garamond" w:cs="Times New Roman"/>
      <w:color w:val="000000"/>
      <w:sz w:val="24"/>
      <w:szCs w:val="20"/>
    </w:rPr>
  </w:style>
  <w:style w:type="paragraph" w:customStyle="1" w:styleId="lettertitle">
    <w:name w:val="letter title"/>
    <w:basedOn w:val="Normal"/>
    <w:rsid w:val="00AA37E6"/>
    <w:pPr>
      <w:keepNext/>
      <w:shd w:val="clear" w:color="auto" w:fill="000000"/>
      <w:jc w:val="center"/>
    </w:pPr>
    <w:rPr>
      <w:rFonts w:cs="Arial"/>
      <w:b/>
      <w:bCs/>
    </w:rPr>
  </w:style>
  <w:style w:type="table" w:customStyle="1" w:styleId="TableGrid1">
    <w:name w:val="Table Grid1"/>
    <w:basedOn w:val="TableNormal"/>
    <w:next w:val="TableGrid"/>
    <w:uiPriority w:val="39"/>
    <w:rsid w:val="00C9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9037E"/>
  </w:style>
  <w:style w:type="numbering" w:customStyle="1" w:styleId="NoList2">
    <w:name w:val="No List2"/>
    <w:next w:val="NoList"/>
    <w:uiPriority w:val="99"/>
    <w:semiHidden/>
    <w:unhideWhenUsed/>
    <w:rsid w:val="00C9037E"/>
  </w:style>
  <w:style w:type="character" w:customStyle="1" w:styleId="normaltextrun">
    <w:name w:val="normaltextrun"/>
    <w:basedOn w:val="DefaultParagraphFont"/>
    <w:rsid w:val="00C9037E"/>
  </w:style>
  <w:style w:type="paragraph" w:customStyle="1" w:styleId="mailoutsheader">
    <w:name w:val="mailouts header"/>
    <w:basedOn w:val="Normal"/>
    <w:next w:val="Normal"/>
    <w:uiPriority w:val="99"/>
    <w:rsid w:val="00AA37E6"/>
    <w:pPr>
      <w:jc w:val="center"/>
    </w:pPr>
    <w:rPr>
      <w:rFonts w:ascii="Arial Bold" w:hAnsi="Arial Bold" w:cs="Arial"/>
      <w:b/>
      <w:bCs/>
      <w:sz w:val="26"/>
    </w:rPr>
  </w:style>
  <w:style w:type="paragraph" w:styleId="EnvelopeReturn">
    <w:name w:val="envelope return"/>
    <w:basedOn w:val="Normal"/>
    <w:uiPriority w:val="99"/>
    <w:rsid w:val="00AA37E6"/>
    <w:rPr>
      <w:rFonts w:ascii="Amazone BT" w:hAnsi="Amazone BT" w:cs="Arial"/>
    </w:rPr>
  </w:style>
  <w:style w:type="paragraph" w:customStyle="1" w:styleId="abody">
    <w:name w:val="abody"/>
    <w:basedOn w:val="Normal"/>
    <w:next w:val="Normal"/>
    <w:uiPriority w:val="99"/>
    <w:rsid w:val="00AA37E6"/>
    <w:pPr>
      <w:spacing w:after="240" w:line="300" w:lineRule="auto"/>
      <w:ind w:firstLine="720"/>
    </w:pPr>
    <w:rPr>
      <w:snapToGrid w:val="0"/>
    </w:rPr>
  </w:style>
  <w:style w:type="paragraph" w:styleId="Revision">
    <w:name w:val="Revision"/>
    <w:hidden/>
    <w:uiPriority w:val="99"/>
    <w:semiHidden/>
    <w:rsid w:val="00AA37E6"/>
    <w:rPr>
      <w:rFonts w:eastAsiaTheme="minorEastAsia"/>
      <w:sz w:val="24"/>
    </w:rPr>
  </w:style>
  <w:style w:type="paragraph" w:customStyle="1" w:styleId="paragraph">
    <w:name w:val="paragraph"/>
    <w:basedOn w:val="Normal"/>
    <w:rsid w:val="00C9037E"/>
    <w:pPr>
      <w:spacing w:before="100" w:beforeAutospacing="1" w:after="100" w:afterAutospacing="1"/>
    </w:pPr>
    <w:rPr>
      <w:rFonts w:ascii="Times New Roman" w:eastAsia="Times New Roman" w:hAnsi="Times New Roman"/>
    </w:rPr>
  </w:style>
  <w:style w:type="character" w:styleId="PlaceholderText">
    <w:name w:val="Placeholder Text"/>
    <w:uiPriority w:val="99"/>
    <w:semiHidden/>
    <w:rsid w:val="00C9037E"/>
    <w:rPr>
      <w:color w:val="808080"/>
    </w:rPr>
  </w:style>
  <w:style w:type="paragraph" w:styleId="BodyTextIndent2">
    <w:name w:val="Body Text Indent 2"/>
    <w:basedOn w:val="Normal"/>
    <w:link w:val="BodyTextIndent2Char"/>
    <w:uiPriority w:val="99"/>
    <w:rsid w:val="00AA37E6"/>
    <w:pPr>
      <w:spacing w:line="480" w:lineRule="auto"/>
      <w:ind w:left="360"/>
    </w:pPr>
  </w:style>
  <w:style w:type="character" w:customStyle="1" w:styleId="BodyTextIndent2Char">
    <w:name w:val="Body Text Indent 2 Char"/>
    <w:basedOn w:val="DefaultParagraphFont"/>
    <w:link w:val="BodyTextIndent2"/>
    <w:uiPriority w:val="99"/>
    <w:rsid w:val="00AA37E6"/>
    <w:rPr>
      <w:rFonts w:ascii="Garamond" w:eastAsiaTheme="minorEastAsia" w:hAnsi="Garamond"/>
      <w:sz w:val="24"/>
    </w:rPr>
  </w:style>
  <w:style w:type="table" w:customStyle="1" w:styleId="PlainTable51">
    <w:name w:val="Plain Table 51"/>
    <w:basedOn w:val="TableNormal"/>
    <w:uiPriority w:val="45"/>
    <w:rsid w:val="00C9037E"/>
    <w:pPr>
      <w:spacing w:after="0" w:line="240" w:lineRule="auto"/>
    </w:pPr>
    <w:rPr>
      <w:rFonts w:ascii="Calibri" w:eastAsia="Calibri" w:hAnsi="Calibri"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pellingerror">
    <w:name w:val="spellingerror"/>
    <w:basedOn w:val="DefaultParagraphFont"/>
    <w:rsid w:val="00C9037E"/>
  </w:style>
  <w:style w:type="character" w:customStyle="1" w:styleId="StyleTimesNewRoman">
    <w:name w:val="Style Times New Roman"/>
    <w:uiPriority w:val="99"/>
    <w:rsid w:val="00C9037E"/>
    <w:rPr>
      <w:rFonts w:ascii="Times New Roman" w:hAnsi="Times New Roman" w:cs="Times New Roman"/>
      <w:sz w:val="24"/>
    </w:rPr>
  </w:style>
  <w:style w:type="character" w:customStyle="1" w:styleId="Style1Char">
    <w:name w:val="Style1 Char"/>
    <w:link w:val="Style1"/>
    <w:rsid w:val="00C9037E"/>
    <w:rPr>
      <w:rFonts w:ascii="Garamond" w:eastAsia="SimSun" w:hAnsi="Garamond" w:cs="Calibri"/>
      <w:sz w:val="24"/>
      <w:szCs w:val="24"/>
      <w:lang w:eastAsia="zh-CN"/>
    </w:rPr>
  </w:style>
  <w:style w:type="paragraph" w:customStyle="1" w:styleId="table">
    <w:name w:val="table"/>
    <w:basedOn w:val="Footer"/>
    <w:rsid w:val="00C9037E"/>
    <w:pPr>
      <w:widowControl w:val="0"/>
      <w:tabs>
        <w:tab w:val="clear" w:pos="4680"/>
        <w:tab w:val="clear" w:pos="9360"/>
        <w:tab w:val="left" w:pos="540"/>
      </w:tabs>
      <w:spacing w:before="120" w:after="0"/>
    </w:pPr>
    <w:rPr>
      <w:rFonts w:ascii="Lucida Fax" w:eastAsia="Times New Roman" w:hAnsi="Lucida Fax"/>
      <w:vanish/>
      <w:szCs w:val="20"/>
    </w:rPr>
  </w:style>
  <w:style w:type="paragraph" w:customStyle="1" w:styleId="Tabletitlecontinued">
    <w:name w:val="Table title continued"/>
    <w:basedOn w:val="TableTitle"/>
    <w:next w:val="Normal"/>
    <w:rsid w:val="00C9037E"/>
    <w:pPr>
      <w:spacing w:before="0" w:line="240" w:lineRule="auto"/>
    </w:pPr>
  </w:style>
  <w:style w:type="paragraph" w:customStyle="1" w:styleId="TOC">
    <w:name w:val="TOC"/>
    <w:basedOn w:val="Normal"/>
    <w:link w:val="TOCChar"/>
    <w:autoRedefine/>
    <w:rsid w:val="00C9037E"/>
    <w:pPr>
      <w:ind w:left="-630"/>
    </w:pPr>
    <w:rPr>
      <w:rFonts w:ascii="Calibri" w:hAnsi="Calibri"/>
      <w:b/>
      <w:i/>
    </w:rPr>
  </w:style>
  <w:style w:type="paragraph" w:styleId="Salutation">
    <w:name w:val="Salutation"/>
    <w:basedOn w:val="Normal"/>
    <w:next w:val="Normal"/>
    <w:link w:val="SalutationChar"/>
    <w:uiPriority w:val="99"/>
    <w:rsid w:val="00AA37E6"/>
    <w:pPr>
      <w:widowControl w:val="0"/>
    </w:pPr>
    <w:rPr>
      <w:sz w:val="20"/>
    </w:rPr>
  </w:style>
  <w:style w:type="character" w:customStyle="1" w:styleId="SalutationChar">
    <w:name w:val="Salutation Char"/>
    <w:basedOn w:val="DefaultParagraphFont"/>
    <w:link w:val="Salutation"/>
    <w:uiPriority w:val="99"/>
    <w:rsid w:val="00AA37E6"/>
    <w:rPr>
      <w:rFonts w:ascii="Arial" w:eastAsiaTheme="minorEastAsia" w:hAnsi="Arial"/>
      <w:sz w:val="20"/>
    </w:rPr>
  </w:style>
  <w:style w:type="character" w:customStyle="1" w:styleId="TOC2Char">
    <w:name w:val="TOC_2 Char"/>
    <w:basedOn w:val="DefaultParagraphFont"/>
    <w:link w:val="TOC20"/>
    <w:locked/>
    <w:rsid w:val="00AA37E6"/>
    <w:rPr>
      <w:b/>
      <w:bCs/>
    </w:rPr>
  </w:style>
  <w:style w:type="paragraph" w:customStyle="1" w:styleId="TOC20">
    <w:name w:val="TOC_2"/>
    <w:basedOn w:val="Normal"/>
    <w:link w:val="TOC2Char"/>
    <w:rsid w:val="00AA37E6"/>
    <w:pPr>
      <w:spacing w:before="100" w:beforeAutospacing="1" w:after="100" w:afterAutospacing="1"/>
    </w:pPr>
    <w:rPr>
      <w:b/>
      <w:bCs/>
    </w:rPr>
  </w:style>
  <w:style w:type="character" w:customStyle="1" w:styleId="apple-style-span">
    <w:name w:val="apple-style-span"/>
    <w:basedOn w:val="DefaultParagraphFont"/>
    <w:rsid w:val="00AA37E6"/>
    <w:rPr>
      <w:rFonts w:cs="Times New Roman"/>
    </w:rPr>
  </w:style>
  <w:style w:type="paragraph" w:customStyle="1" w:styleId="Appendixsubtitle">
    <w:name w:val="Appendix subtitle"/>
    <w:basedOn w:val="AppendixTitle"/>
    <w:qFormat/>
    <w:rsid w:val="00AA37E6"/>
    <w:pPr>
      <w:keepLines/>
      <w:pBdr>
        <w:bottom w:val="single" w:sz="24" w:space="1" w:color="auto"/>
      </w:pBdr>
      <w:tabs>
        <w:tab w:val="clear" w:pos="540"/>
      </w:tabs>
      <w:spacing w:before="4560"/>
    </w:pPr>
    <w:rPr>
      <w:rFonts w:asciiTheme="majorHAnsi" w:eastAsiaTheme="majorEastAsia" w:hAnsiTheme="majorHAnsi"/>
      <w:b/>
      <w:bCs/>
      <w:color w:val="1F4E79" w:themeColor="accent1" w:themeShade="80"/>
      <w:u w:val="single"/>
    </w:rPr>
  </w:style>
  <w:style w:type="paragraph" w:customStyle="1" w:styleId="BodyText-noindent">
    <w:name w:val="Body Text - no indent"/>
    <w:basedOn w:val="BodyText"/>
    <w:qFormat/>
    <w:rsid w:val="00AA37E6"/>
    <w:pPr>
      <w:spacing w:line="259" w:lineRule="auto"/>
    </w:pPr>
    <w:rPr>
      <w:rFonts w:cstheme="minorBidi"/>
      <w:szCs w:val="22"/>
    </w:rPr>
  </w:style>
  <w:style w:type="character" w:customStyle="1" w:styleId="emph">
    <w:name w:val="emph"/>
    <w:basedOn w:val="DefaultParagraphFont"/>
    <w:rsid w:val="00AA37E6"/>
  </w:style>
  <w:style w:type="character" w:customStyle="1" w:styleId="TOCChar">
    <w:name w:val="TOC Char"/>
    <w:basedOn w:val="DefaultParagraphFont"/>
    <w:link w:val="TOC"/>
    <w:rsid w:val="00C9037E"/>
    <w:rPr>
      <w:rFonts w:ascii="Calibri" w:eastAsiaTheme="minorEastAsia" w:hAnsi="Calibri" w:cs="Times New Roman"/>
      <w:b/>
      <w:i/>
      <w:sz w:val="24"/>
      <w:szCs w:val="24"/>
    </w:rPr>
  </w:style>
  <w:style w:type="paragraph" w:customStyle="1" w:styleId="BodyText20">
    <w:name w:val="Body Text2"/>
    <w:basedOn w:val="Normal"/>
    <w:rsid w:val="00AA37E6"/>
    <w:pPr>
      <w:spacing w:line="360" w:lineRule="auto"/>
      <w:ind w:firstLine="720"/>
    </w:pPr>
  </w:style>
  <w:style w:type="paragraph" w:customStyle="1" w:styleId="TOC0">
    <w:name w:val="TOC 0"/>
    <w:basedOn w:val="Normal"/>
    <w:uiPriority w:val="99"/>
    <w:rsid w:val="00AA37E6"/>
    <w:pPr>
      <w:keepNext/>
      <w:keepLines/>
      <w:spacing w:after="240"/>
      <w:jc w:val="center"/>
    </w:pPr>
    <w:rPr>
      <w:b/>
      <w:caps/>
      <w:sz w:val="28"/>
    </w:rPr>
  </w:style>
  <w:style w:type="numbering" w:customStyle="1" w:styleId="NoList1">
    <w:name w:val="No List1"/>
    <w:next w:val="NoList"/>
    <w:uiPriority w:val="99"/>
    <w:semiHidden/>
    <w:unhideWhenUsed/>
    <w:rsid w:val="00C9037E"/>
  </w:style>
  <w:style w:type="character" w:customStyle="1" w:styleId="FootnoteCharacters">
    <w:name w:val="Footnote Characters"/>
    <w:basedOn w:val="DefaultParagraphFont"/>
    <w:rsid w:val="00AA37E6"/>
    <w:rPr>
      <w:rFonts w:ascii="Times New Roman" w:hAnsi="Times New Roman" w:cs="Times New Roman"/>
      <w:sz w:val="18"/>
      <w:szCs w:val="18"/>
      <w:vertAlign w:val="superscript"/>
    </w:rPr>
  </w:style>
  <w:style w:type="character" w:styleId="EndnoteReference">
    <w:name w:val="endnote reference"/>
    <w:rsid w:val="00AA37E6"/>
    <w:rPr>
      <w:vertAlign w:val="superscript"/>
    </w:rPr>
  </w:style>
  <w:style w:type="character" w:customStyle="1" w:styleId="EndnoteCharacters">
    <w:name w:val="Endnote Characters"/>
    <w:rsid w:val="00AA37E6"/>
  </w:style>
  <w:style w:type="paragraph" w:customStyle="1" w:styleId="Heading">
    <w:name w:val="Heading"/>
    <w:basedOn w:val="Normal"/>
    <w:next w:val="BodyText"/>
    <w:rsid w:val="00AA37E6"/>
    <w:pPr>
      <w:keepNext/>
      <w:suppressAutoHyphens/>
      <w:spacing w:before="240"/>
    </w:pPr>
    <w:rPr>
      <w:rFonts w:eastAsia="Arial Unicode MS" w:cs="Arial Unicode MS"/>
      <w:sz w:val="28"/>
      <w:szCs w:val="28"/>
      <w:lang w:eastAsia="ar-SA"/>
    </w:rPr>
  </w:style>
  <w:style w:type="paragraph" w:styleId="Caption">
    <w:name w:val="caption"/>
    <w:basedOn w:val="Normal"/>
    <w:next w:val="Normal"/>
    <w:unhideWhenUsed/>
    <w:qFormat/>
    <w:rsid w:val="00AA37E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pPr>
    <w:rPr>
      <w:i/>
      <w:iCs/>
    </w:rPr>
  </w:style>
  <w:style w:type="paragraph" w:customStyle="1" w:styleId="Index">
    <w:name w:val="Index"/>
    <w:basedOn w:val="Normal"/>
    <w:rsid w:val="00AA37E6"/>
    <w:pPr>
      <w:suppressLineNumbers/>
      <w:suppressAutoHyphens/>
    </w:pPr>
    <w:rPr>
      <w:lang w:eastAsia="ar-SA"/>
    </w:rPr>
  </w:style>
  <w:style w:type="paragraph" w:customStyle="1" w:styleId="Contents10">
    <w:name w:val="Contents 10"/>
    <w:basedOn w:val="Index"/>
    <w:rsid w:val="00AA37E6"/>
    <w:pPr>
      <w:tabs>
        <w:tab w:val="right" w:leader="dot" w:pos="7425"/>
      </w:tabs>
      <w:ind w:left="2547"/>
    </w:pPr>
  </w:style>
  <w:style w:type="paragraph" w:customStyle="1" w:styleId="TableContents">
    <w:name w:val="Table Contents"/>
    <w:basedOn w:val="Normal"/>
    <w:rsid w:val="00AA37E6"/>
    <w:pPr>
      <w:suppressLineNumbers/>
      <w:suppressAutoHyphens/>
    </w:pPr>
    <w:rPr>
      <w:lang w:eastAsia="ar-SA"/>
    </w:rPr>
  </w:style>
  <w:style w:type="paragraph" w:customStyle="1" w:styleId="TableHeading0">
    <w:name w:val="Table Heading"/>
    <w:basedOn w:val="TableContents"/>
    <w:rsid w:val="00AA37E6"/>
    <w:pPr>
      <w:jc w:val="center"/>
    </w:pPr>
    <w:rPr>
      <w:b/>
      <w:bCs/>
    </w:rPr>
  </w:style>
  <w:style w:type="paragraph" w:customStyle="1" w:styleId="Framecontents">
    <w:name w:val="Frame contents"/>
    <w:basedOn w:val="BodyText"/>
    <w:rsid w:val="00AA37E6"/>
    <w:pPr>
      <w:suppressAutoHyphens/>
      <w:spacing w:line="259" w:lineRule="auto"/>
    </w:pPr>
    <w:rPr>
      <w:rFonts w:asciiTheme="minorHAnsi" w:hAnsiTheme="minorHAnsi" w:cstheme="minorBidi"/>
      <w:szCs w:val="22"/>
      <w:lang w:eastAsia="ar-SA"/>
    </w:rPr>
  </w:style>
  <w:style w:type="character" w:customStyle="1" w:styleId="bulletsChar">
    <w:name w:val="bullets Char"/>
    <w:aliases w:val="bu Char"/>
    <w:basedOn w:val="DefaultParagraphFont"/>
    <w:link w:val="bullets"/>
    <w:rsid w:val="00AA37E6"/>
    <w:rPr>
      <w:rFonts w:eastAsiaTheme="minorEastAsia"/>
      <w:sz w:val="24"/>
    </w:rPr>
  </w:style>
  <w:style w:type="table" w:styleId="TableClassic2">
    <w:name w:val="Table Classic 2"/>
    <w:basedOn w:val="TableNormal"/>
    <w:rsid w:val="00AA37E6"/>
    <w:pPr>
      <w:widowControl w:val="0"/>
      <w:overflowPunct w:val="0"/>
      <w:autoSpaceDE w:val="0"/>
      <w:autoSpaceDN w:val="0"/>
      <w:adjustRightInd w:val="0"/>
      <w:textAlignment w:val="baseline"/>
    </w:pPr>
    <w:rPr>
      <w:rFonts w:eastAsiaTheme="minorEastAsia"/>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AA37E6"/>
    <w:rPr>
      <w:i/>
      <w:iCs/>
      <w:color w:val="595959" w:themeColor="text1" w:themeTint="A6"/>
    </w:rPr>
  </w:style>
  <w:style w:type="paragraph" w:styleId="IntenseQuote">
    <w:name w:val="Intense Quote"/>
    <w:basedOn w:val="Normal"/>
    <w:next w:val="Normal"/>
    <w:link w:val="IntenseQuoteChar"/>
    <w:uiPriority w:val="30"/>
    <w:qFormat/>
    <w:rsid w:val="00AA37E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A37E6"/>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AA37E6"/>
    <w:rPr>
      <w:b/>
      <w:bCs/>
      <w:i/>
      <w:iCs/>
    </w:rPr>
  </w:style>
  <w:style w:type="character" w:styleId="SubtleReference">
    <w:name w:val="Subtle Reference"/>
    <w:basedOn w:val="DefaultParagraphFont"/>
    <w:uiPriority w:val="31"/>
    <w:qFormat/>
    <w:rsid w:val="00AA37E6"/>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AA37E6"/>
    <w:rPr>
      <w:b/>
      <w:bCs/>
      <w:smallCaps/>
      <w:spacing w:val="10"/>
    </w:rPr>
  </w:style>
  <w:style w:type="table" w:customStyle="1" w:styleId="GridTable1Light1">
    <w:name w:val="Grid Table 1 Light1"/>
    <w:basedOn w:val="TableNormal"/>
    <w:uiPriority w:val="46"/>
    <w:rsid w:val="00AA37E6"/>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C9037E"/>
    <w:pPr>
      <w:spacing w:before="100" w:beforeAutospacing="1" w:after="100" w:afterAutospacing="1"/>
    </w:pPr>
  </w:style>
  <w:style w:type="paragraph" w:customStyle="1" w:styleId="ColorfulList-Accent11">
    <w:name w:val="Colorful List - Accent 11"/>
    <w:basedOn w:val="Normal"/>
    <w:uiPriority w:val="34"/>
    <w:qFormat/>
    <w:rsid w:val="00AA37E6"/>
    <w:pPr>
      <w:spacing w:after="0"/>
      <w:ind w:left="720"/>
    </w:pPr>
    <w:rPr>
      <w:rFonts w:ascii="Calibri" w:eastAsia="Calibri" w:hAnsi="Calibri"/>
    </w:rPr>
  </w:style>
  <w:style w:type="character" w:customStyle="1" w:styleId="Mention3">
    <w:name w:val="Mention3"/>
    <w:basedOn w:val="DefaultParagraphFont"/>
    <w:uiPriority w:val="99"/>
    <w:semiHidden/>
    <w:unhideWhenUsed/>
    <w:rsid w:val="00AA37E6"/>
    <w:rPr>
      <w:color w:val="2B579A"/>
      <w:shd w:val="clear" w:color="auto" w:fill="E6E6E6"/>
    </w:rPr>
  </w:style>
  <w:style w:type="table" w:customStyle="1" w:styleId="TableGrid3">
    <w:name w:val="Table Grid3"/>
    <w:basedOn w:val="TableNormal"/>
    <w:next w:val="TableGrid"/>
    <w:uiPriority w:val="39"/>
    <w:rsid w:val="00AA37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uiPriority w:val="99"/>
    <w:qFormat/>
    <w:rsid w:val="00DA0EF3"/>
    <w:pPr>
      <w:spacing w:before="0" w:after="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4528">
      <w:bodyDiv w:val="1"/>
      <w:marLeft w:val="0"/>
      <w:marRight w:val="0"/>
      <w:marTop w:val="0"/>
      <w:marBottom w:val="0"/>
      <w:divBdr>
        <w:top w:val="none" w:sz="0" w:space="0" w:color="auto"/>
        <w:left w:val="none" w:sz="0" w:space="0" w:color="auto"/>
        <w:bottom w:val="none" w:sz="0" w:space="0" w:color="auto"/>
        <w:right w:val="none" w:sz="0" w:space="0" w:color="auto"/>
      </w:divBdr>
    </w:div>
    <w:div w:id="270936975">
      <w:bodyDiv w:val="1"/>
      <w:marLeft w:val="0"/>
      <w:marRight w:val="0"/>
      <w:marTop w:val="0"/>
      <w:marBottom w:val="0"/>
      <w:divBdr>
        <w:top w:val="none" w:sz="0" w:space="0" w:color="auto"/>
        <w:left w:val="none" w:sz="0" w:space="0" w:color="auto"/>
        <w:bottom w:val="none" w:sz="0" w:space="0" w:color="auto"/>
        <w:right w:val="none" w:sz="0" w:space="0" w:color="auto"/>
      </w:divBdr>
    </w:div>
    <w:div w:id="448819322">
      <w:bodyDiv w:val="1"/>
      <w:marLeft w:val="0"/>
      <w:marRight w:val="0"/>
      <w:marTop w:val="0"/>
      <w:marBottom w:val="0"/>
      <w:divBdr>
        <w:top w:val="none" w:sz="0" w:space="0" w:color="auto"/>
        <w:left w:val="none" w:sz="0" w:space="0" w:color="auto"/>
        <w:bottom w:val="none" w:sz="0" w:space="0" w:color="auto"/>
        <w:right w:val="none" w:sz="0" w:space="0" w:color="auto"/>
      </w:divBdr>
    </w:div>
    <w:div w:id="567031035">
      <w:bodyDiv w:val="1"/>
      <w:marLeft w:val="0"/>
      <w:marRight w:val="0"/>
      <w:marTop w:val="0"/>
      <w:marBottom w:val="0"/>
      <w:divBdr>
        <w:top w:val="none" w:sz="0" w:space="0" w:color="auto"/>
        <w:left w:val="none" w:sz="0" w:space="0" w:color="auto"/>
        <w:bottom w:val="none" w:sz="0" w:space="0" w:color="auto"/>
        <w:right w:val="none" w:sz="0" w:space="0" w:color="auto"/>
      </w:divBdr>
    </w:div>
    <w:div w:id="730467834">
      <w:bodyDiv w:val="1"/>
      <w:marLeft w:val="0"/>
      <w:marRight w:val="0"/>
      <w:marTop w:val="0"/>
      <w:marBottom w:val="0"/>
      <w:divBdr>
        <w:top w:val="none" w:sz="0" w:space="0" w:color="auto"/>
        <w:left w:val="none" w:sz="0" w:space="0" w:color="auto"/>
        <w:bottom w:val="none" w:sz="0" w:space="0" w:color="auto"/>
        <w:right w:val="none" w:sz="0" w:space="0" w:color="auto"/>
      </w:divBdr>
    </w:div>
    <w:div w:id="865825976">
      <w:bodyDiv w:val="1"/>
      <w:marLeft w:val="0"/>
      <w:marRight w:val="0"/>
      <w:marTop w:val="0"/>
      <w:marBottom w:val="0"/>
      <w:divBdr>
        <w:top w:val="none" w:sz="0" w:space="0" w:color="auto"/>
        <w:left w:val="none" w:sz="0" w:space="0" w:color="auto"/>
        <w:bottom w:val="none" w:sz="0" w:space="0" w:color="auto"/>
        <w:right w:val="none" w:sz="0" w:space="0" w:color="auto"/>
      </w:divBdr>
    </w:div>
    <w:div w:id="999771655">
      <w:bodyDiv w:val="1"/>
      <w:marLeft w:val="0"/>
      <w:marRight w:val="0"/>
      <w:marTop w:val="0"/>
      <w:marBottom w:val="0"/>
      <w:divBdr>
        <w:top w:val="none" w:sz="0" w:space="0" w:color="auto"/>
        <w:left w:val="none" w:sz="0" w:space="0" w:color="auto"/>
        <w:bottom w:val="none" w:sz="0" w:space="0" w:color="auto"/>
        <w:right w:val="none" w:sz="0" w:space="0" w:color="auto"/>
      </w:divBdr>
    </w:div>
    <w:div w:id="1221943065">
      <w:bodyDiv w:val="1"/>
      <w:marLeft w:val="0"/>
      <w:marRight w:val="0"/>
      <w:marTop w:val="0"/>
      <w:marBottom w:val="0"/>
      <w:divBdr>
        <w:top w:val="none" w:sz="0" w:space="0" w:color="auto"/>
        <w:left w:val="none" w:sz="0" w:space="0" w:color="auto"/>
        <w:bottom w:val="none" w:sz="0" w:space="0" w:color="auto"/>
        <w:right w:val="none" w:sz="0" w:space="0" w:color="auto"/>
      </w:divBdr>
    </w:div>
    <w:div w:id="1459448737">
      <w:bodyDiv w:val="1"/>
      <w:marLeft w:val="0"/>
      <w:marRight w:val="0"/>
      <w:marTop w:val="0"/>
      <w:marBottom w:val="0"/>
      <w:divBdr>
        <w:top w:val="none" w:sz="0" w:space="0" w:color="auto"/>
        <w:left w:val="none" w:sz="0" w:space="0" w:color="auto"/>
        <w:bottom w:val="none" w:sz="0" w:space="0" w:color="auto"/>
        <w:right w:val="none" w:sz="0" w:space="0" w:color="auto"/>
      </w:divBdr>
    </w:div>
    <w:div w:id="1665040118">
      <w:bodyDiv w:val="1"/>
      <w:marLeft w:val="0"/>
      <w:marRight w:val="0"/>
      <w:marTop w:val="0"/>
      <w:marBottom w:val="0"/>
      <w:divBdr>
        <w:top w:val="none" w:sz="0" w:space="0" w:color="auto"/>
        <w:left w:val="none" w:sz="0" w:space="0" w:color="auto"/>
        <w:bottom w:val="none" w:sz="0" w:space="0" w:color="auto"/>
        <w:right w:val="none" w:sz="0" w:space="0" w:color="auto"/>
      </w:divBdr>
    </w:div>
    <w:div w:id="1773626797">
      <w:bodyDiv w:val="1"/>
      <w:marLeft w:val="0"/>
      <w:marRight w:val="0"/>
      <w:marTop w:val="0"/>
      <w:marBottom w:val="0"/>
      <w:divBdr>
        <w:top w:val="none" w:sz="0" w:space="0" w:color="auto"/>
        <w:left w:val="none" w:sz="0" w:space="0" w:color="auto"/>
        <w:bottom w:val="none" w:sz="0" w:space="0" w:color="auto"/>
        <w:right w:val="none" w:sz="0" w:space="0" w:color="auto"/>
      </w:divBdr>
    </w:div>
    <w:div w:id="1998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A483E-175C-43D0-85CF-24CC13F0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11685</Words>
  <Characters>66608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2019-10-15T17:45:00Z</dcterms:created>
  <dcterms:modified xsi:type="dcterms:W3CDTF">2019-10-15T17:45:00Z</dcterms:modified>
</cp:coreProperties>
</file>