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2152" w:rsidR="008413B5" w:rsidP="008413B5" w:rsidRDefault="008413B5" w14:paraId="28F46C45" w14:textId="77777777">
      <w:pPr>
        <w:widowControl w:val="0"/>
        <w:spacing w:after="0"/>
        <w:jc w:val="center"/>
        <w:rPr>
          <w:rFonts w:ascii="Times New Roman" w:hAnsi="Times New Roman" w:cs="Times New Roman"/>
          <w:smallCaps/>
          <w:sz w:val="24"/>
          <w:szCs w:val="24"/>
        </w:rPr>
      </w:pPr>
    </w:p>
    <w:p w:rsidRPr="00A62152" w:rsidR="008413B5" w:rsidP="008413B5" w:rsidRDefault="008413B5" w14:paraId="7E8A10F1" w14:textId="77777777">
      <w:pPr>
        <w:widowControl w:val="0"/>
        <w:spacing w:after="0"/>
        <w:jc w:val="center"/>
        <w:rPr>
          <w:rFonts w:ascii="Times New Roman" w:hAnsi="Times New Roman" w:cs="Times New Roman"/>
          <w:i/>
          <w:sz w:val="24"/>
          <w:szCs w:val="24"/>
        </w:rPr>
      </w:pPr>
    </w:p>
    <w:p w:rsidRPr="00A62152" w:rsidR="008413B5" w:rsidP="008413B5" w:rsidRDefault="008413B5" w14:paraId="7B7DB9C6" w14:textId="77777777">
      <w:pPr>
        <w:widowControl w:val="0"/>
        <w:spacing w:after="0"/>
        <w:jc w:val="center"/>
        <w:rPr>
          <w:rFonts w:ascii="Times New Roman" w:hAnsi="Times New Roman" w:cs="Times New Roman"/>
          <w:i/>
          <w:sz w:val="24"/>
          <w:szCs w:val="24"/>
        </w:rPr>
      </w:pPr>
    </w:p>
    <w:p w:rsidRPr="00A62152" w:rsidR="00E52E60" w:rsidP="00E52E60" w:rsidRDefault="00E52E60" w14:paraId="7E8B2793" w14:textId="77777777">
      <w:pPr>
        <w:jc w:val="center"/>
        <w:rPr>
          <w:rFonts w:ascii="Times New Roman" w:hAnsi="Times New Roman" w:cs="Times New Roman"/>
          <w:b/>
          <w:i/>
          <w:sz w:val="24"/>
          <w:szCs w:val="24"/>
        </w:rPr>
      </w:pPr>
    </w:p>
    <w:p w:rsidRPr="00A62152" w:rsidR="00C60C25" w:rsidP="00C60C25" w:rsidRDefault="00C60C25" w14:paraId="56C3D491" w14:textId="77777777">
      <w:pPr>
        <w:widowControl w:val="0"/>
        <w:spacing w:after="0"/>
        <w:jc w:val="center"/>
        <w:rPr>
          <w:rFonts w:ascii="Times New Roman" w:hAnsi="Times New Roman" w:cs="Times New Roman"/>
          <w:i/>
          <w:sz w:val="24"/>
          <w:szCs w:val="24"/>
        </w:rPr>
      </w:pPr>
    </w:p>
    <w:p w:rsidRPr="008413B5" w:rsidR="00305805" w:rsidP="00305805" w:rsidRDefault="00305805" w14:paraId="547C5820" w14:textId="77777777">
      <w:pPr>
        <w:jc w:val="center"/>
        <w:rPr>
          <w:rFonts w:ascii="Times New Roman" w:hAnsi="Times New Roman"/>
          <w:b/>
          <w:color w:val="FF0000"/>
          <w:sz w:val="36"/>
          <w:szCs w:val="36"/>
        </w:rPr>
      </w:pPr>
      <w:r w:rsidRPr="008D0A34">
        <w:rPr>
          <w:rFonts w:ascii="Times New Roman" w:hAnsi="Times New Roman"/>
          <w:b/>
          <w:i/>
          <w:sz w:val="36"/>
          <w:szCs w:val="36"/>
        </w:rPr>
        <w:t xml:space="preserve">IES Modernization Interviews and </w:t>
      </w:r>
      <w:r>
        <w:rPr>
          <w:rFonts w:ascii="Times New Roman" w:hAnsi="Times New Roman"/>
          <w:b/>
          <w:i/>
          <w:sz w:val="36"/>
          <w:szCs w:val="36"/>
        </w:rPr>
        <w:t xml:space="preserve">Surveys – Phase 2 </w:t>
      </w:r>
    </w:p>
    <w:p w:rsidRPr="008413B5" w:rsidR="00305805" w:rsidP="00305805" w:rsidRDefault="00305805" w14:paraId="414D9CCA" w14:textId="77777777">
      <w:pPr>
        <w:jc w:val="center"/>
        <w:rPr>
          <w:rFonts w:ascii="Times New Roman" w:hAnsi="Times New Roman"/>
          <w:b/>
          <w:sz w:val="36"/>
          <w:szCs w:val="36"/>
        </w:rPr>
      </w:pPr>
      <w:r w:rsidRPr="008413B5">
        <w:rPr>
          <w:rFonts w:ascii="Times New Roman" w:hAnsi="Times New Roman"/>
          <w:sz w:val="32"/>
          <w:szCs w:val="32"/>
        </w:rPr>
        <w:t>OMB# 1880-0542</w:t>
      </w:r>
    </w:p>
    <w:p w:rsidR="00305805" w:rsidP="00305805" w:rsidRDefault="00305805" w14:paraId="5984D111" w14:textId="77777777">
      <w:pPr>
        <w:widowControl w:val="0"/>
        <w:spacing w:after="0"/>
        <w:jc w:val="center"/>
        <w:rPr>
          <w:rFonts w:ascii="Times New Roman" w:hAnsi="Times New Roman"/>
          <w:i/>
          <w:sz w:val="40"/>
          <w:szCs w:val="40"/>
        </w:rPr>
      </w:pPr>
    </w:p>
    <w:p w:rsidRPr="008413B5" w:rsidR="00305805" w:rsidP="00305805" w:rsidRDefault="00305805" w14:paraId="5755514A" w14:textId="7E143939">
      <w:pPr>
        <w:widowControl w:val="0"/>
        <w:spacing w:after="0"/>
        <w:jc w:val="center"/>
        <w:rPr>
          <w:rFonts w:ascii="Times New Roman" w:hAnsi="Times New Roman"/>
          <w:i/>
          <w:sz w:val="40"/>
          <w:szCs w:val="40"/>
        </w:rPr>
      </w:pPr>
      <w:r>
        <w:rPr>
          <w:rFonts w:ascii="Times New Roman" w:hAnsi="Times New Roman"/>
          <w:i/>
          <w:sz w:val="40"/>
          <w:szCs w:val="40"/>
        </w:rPr>
        <w:t xml:space="preserve">Attachment 2 </w:t>
      </w:r>
    </w:p>
    <w:p w:rsidRPr="00B94143" w:rsidR="00C60C25" w:rsidP="00C60C25" w:rsidRDefault="00C60C25" w14:paraId="7AA29274" w14:textId="77777777">
      <w:pPr>
        <w:jc w:val="center"/>
        <w:rPr>
          <w:rFonts w:ascii="Times New Roman" w:hAnsi="Times New Roman"/>
          <w:i/>
          <w:sz w:val="40"/>
          <w:szCs w:val="40"/>
        </w:rPr>
      </w:pPr>
      <w:r>
        <w:rPr>
          <w:rFonts w:ascii="Times New Roman" w:hAnsi="Times New Roman"/>
          <w:i/>
          <w:sz w:val="40"/>
          <w:szCs w:val="40"/>
        </w:rPr>
        <w:t>Interview Guides and Surveys</w:t>
      </w:r>
    </w:p>
    <w:p w:rsidRPr="00B94143" w:rsidR="00C60C25" w:rsidP="00C60C25" w:rsidRDefault="00C60C25" w14:paraId="49D9702A" w14:textId="77777777">
      <w:pPr>
        <w:rPr>
          <w:rFonts w:ascii="Times New Roman" w:hAnsi="Times New Roman"/>
          <w:b/>
          <w:i/>
          <w:sz w:val="36"/>
          <w:szCs w:val="36"/>
        </w:rPr>
      </w:pPr>
    </w:p>
    <w:p w:rsidRPr="00B94143" w:rsidR="00C60C25" w:rsidP="00C60C25" w:rsidRDefault="00C60C25" w14:paraId="3510B2C4" w14:textId="77777777">
      <w:pPr>
        <w:widowControl w:val="0"/>
        <w:jc w:val="center"/>
        <w:rPr>
          <w:i/>
          <w:sz w:val="40"/>
          <w:szCs w:val="40"/>
        </w:rPr>
      </w:pPr>
    </w:p>
    <w:p w:rsidRPr="00B94143" w:rsidR="00C60C25" w:rsidP="00C60C25" w:rsidRDefault="00C60C25" w14:paraId="5CA6E570" w14:textId="77777777">
      <w:pPr>
        <w:widowControl w:val="0"/>
        <w:jc w:val="center"/>
        <w:rPr>
          <w:i/>
          <w:sz w:val="40"/>
          <w:szCs w:val="40"/>
        </w:rPr>
      </w:pPr>
    </w:p>
    <w:p w:rsidRPr="00A62152" w:rsidR="00C60C25" w:rsidP="00C60C25" w:rsidRDefault="00C60C25" w14:paraId="09BCEA88" w14:textId="77777777">
      <w:pPr>
        <w:widowControl w:val="0"/>
        <w:jc w:val="center"/>
        <w:rPr>
          <w:rFonts w:ascii="Times New Roman" w:hAnsi="Times New Roman" w:cs="Times New Roman"/>
          <w:i/>
          <w:sz w:val="24"/>
          <w:szCs w:val="24"/>
        </w:rPr>
      </w:pPr>
    </w:p>
    <w:p w:rsidRPr="00A62152" w:rsidR="00C60C25" w:rsidP="00C60C25" w:rsidRDefault="00C60C25" w14:paraId="2F7E2C03" w14:textId="77777777">
      <w:pPr>
        <w:widowControl w:val="0"/>
        <w:jc w:val="center"/>
        <w:rPr>
          <w:rFonts w:ascii="Times New Roman" w:hAnsi="Times New Roman" w:cs="Times New Roman"/>
          <w:i/>
          <w:sz w:val="24"/>
          <w:szCs w:val="24"/>
        </w:rPr>
      </w:pPr>
    </w:p>
    <w:p w:rsidRPr="00A62152" w:rsidR="00C60C25" w:rsidP="00C60C25" w:rsidRDefault="002C489A" w14:paraId="166B494E" w14:textId="4E6CF176">
      <w:pPr>
        <w:widowControl w:val="0"/>
        <w:jc w:val="center"/>
        <w:rPr>
          <w:rFonts w:ascii="Times New Roman" w:hAnsi="Times New Roman" w:cs="Times New Roman"/>
          <w:sz w:val="24"/>
          <w:szCs w:val="24"/>
        </w:rPr>
      </w:pPr>
      <w:r>
        <w:rPr>
          <w:rFonts w:ascii="Times New Roman" w:hAnsi="Times New Roman" w:cs="Times New Roman"/>
          <w:sz w:val="24"/>
          <w:szCs w:val="24"/>
        </w:rPr>
        <w:t>June</w:t>
      </w:r>
      <w:r w:rsidRPr="00A62152" w:rsidR="00C60C25">
        <w:rPr>
          <w:rFonts w:ascii="Times New Roman" w:hAnsi="Times New Roman" w:cs="Times New Roman"/>
          <w:sz w:val="24"/>
          <w:szCs w:val="24"/>
        </w:rPr>
        <w:t xml:space="preserve"> 2020</w:t>
      </w:r>
    </w:p>
    <w:p w:rsidRPr="00A62152" w:rsidR="004573E7" w:rsidP="004573E7" w:rsidRDefault="004573E7" w14:paraId="65D9BF7D" w14:textId="3408090A">
      <w:pPr>
        <w:widowControl w:val="0"/>
        <w:spacing w:after="0" w:line="240" w:lineRule="auto"/>
        <w:jc w:val="center"/>
        <w:rPr>
          <w:rFonts w:ascii="Times New Roman" w:hAnsi="Times New Roman" w:cs="Times New Roman"/>
          <w:sz w:val="24"/>
          <w:szCs w:val="24"/>
        </w:rPr>
      </w:pPr>
    </w:p>
    <w:p w:rsidRPr="00A62152" w:rsidR="008413B5" w:rsidP="004573E7" w:rsidRDefault="008413B5" w14:paraId="334F842C" w14:textId="0C8E6707">
      <w:pPr>
        <w:widowControl w:val="0"/>
        <w:spacing w:after="0" w:line="240" w:lineRule="auto"/>
        <w:jc w:val="center"/>
        <w:rPr>
          <w:rFonts w:ascii="Times New Roman" w:hAnsi="Times New Roman" w:cs="Times New Roman"/>
          <w:sz w:val="24"/>
          <w:szCs w:val="24"/>
        </w:rPr>
      </w:pPr>
    </w:p>
    <w:p w:rsidRPr="00A62152" w:rsidR="008413B5" w:rsidP="004573E7" w:rsidRDefault="008413B5" w14:paraId="4E131F41" w14:textId="4EA2E4CB">
      <w:pPr>
        <w:widowControl w:val="0"/>
        <w:spacing w:after="0" w:line="240" w:lineRule="auto"/>
        <w:jc w:val="center"/>
        <w:rPr>
          <w:rFonts w:ascii="Times New Roman" w:hAnsi="Times New Roman" w:cs="Times New Roman"/>
          <w:sz w:val="24"/>
          <w:szCs w:val="24"/>
        </w:rPr>
      </w:pPr>
    </w:p>
    <w:p w:rsidRPr="00A62152" w:rsidR="008413B5" w:rsidP="004573E7" w:rsidRDefault="008413B5" w14:paraId="5A3013F7" w14:textId="017ACADE">
      <w:pPr>
        <w:widowControl w:val="0"/>
        <w:spacing w:after="0" w:line="240" w:lineRule="auto"/>
        <w:jc w:val="center"/>
        <w:rPr>
          <w:rFonts w:ascii="Times New Roman" w:hAnsi="Times New Roman" w:cs="Times New Roman"/>
          <w:sz w:val="24"/>
          <w:szCs w:val="24"/>
        </w:rPr>
      </w:pPr>
    </w:p>
    <w:p w:rsidRPr="00A62152" w:rsidR="008413B5" w:rsidP="004573E7" w:rsidRDefault="008413B5" w14:paraId="3B3E6595" w14:textId="63CBD693">
      <w:pPr>
        <w:widowControl w:val="0"/>
        <w:spacing w:after="0" w:line="240" w:lineRule="auto"/>
        <w:jc w:val="center"/>
        <w:rPr>
          <w:rFonts w:ascii="Times New Roman" w:hAnsi="Times New Roman" w:cs="Times New Roman"/>
          <w:sz w:val="24"/>
          <w:szCs w:val="24"/>
        </w:rPr>
      </w:pPr>
    </w:p>
    <w:p w:rsidRPr="00A62152" w:rsidR="008413B5" w:rsidP="004573E7" w:rsidRDefault="008413B5" w14:paraId="1DF3B041" w14:textId="28BD61D7">
      <w:pPr>
        <w:widowControl w:val="0"/>
        <w:spacing w:after="0" w:line="240" w:lineRule="auto"/>
        <w:jc w:val="center"/>
        <w:rPr>
          <w:rFonts w:ascii="Times New Roman" w:hAnsi="Times New Roman" w:cs="Times New Roman"/>
          <w:sz w:val="24"/>
          <w:szCs w:val="24"/>
        </w:rPr>
      </w:pPr>
    </w:p>
    <w:p w:rsidRPr="00A62152" w:rsidR="008413B5" w:rsidP="004573E7" w:rsidRDefault="008413B5" w14:paraId="045F3FBD" w14:textId="551CE5D7">
      <w:pPr>
        <w:widowControl w:val="0"/>
        <w:spacing w:after="0" w:line="240" w:lineRule="auto"/>
        <w:jc w:val="center"/>
        <w:rPr>
          <w:rFonts w:ascii="Times New Roman" w:hAnsi="Times New Roman" w:cs="Times New Roman"/>
          <w:sz w:val="24"/>
          <w:szCs w:val="24"/>
        </w:rPr>
      </w:pPr>
    </w:p>
    <w:p w:rsidRPr="00A62152" w:rsidR="008413B5" w:rsidP="004573E7" w:rsidRDefault="008413B5" w14:paraId="50AA3B14" w14:textId="2DA93D2B">
      <w:pPr>
        <w:widowControl w:val="0"/>
        <w:spacing w:after="0" w:line="240" w:lineRule="auto"/>
        <w:jc w:val="center"/>
        <w:rPr>
          <w:rFonts w:ascii="Times New Roman" w:hAnsi="Times New Roman" w:cs="Times New Roman"/>
          <w:sz w:val="24"/>
          <w:szCs w:val="24"/>
        </w:rPr>
      </w:pPr>
    </w:p>
    <w:p w:rsidRPr="00A62152" w:rsidR="008413B5" w:rsidP="004573E7" w:rsidRDefault="008413B5" w14:paraId="509C585C" w14:textId="18F6B50A">
      <w:pPr>
        <w:widowControl w:val="0"/>
        <w:spacing w:after="0" w:line="240" w:lineRule="auto"/>
        <w:jc w:val="center"/>
        <w:rPr>
          <w:rFonts w:ascii="Times New Roman" w:hAnsi="Times New Roman" w:cs="Times New Roman"/>
          <w:sz w:val="24"/>
          <w:szCs w:val="24"/>
        </w:rPr>
      </w:pPr>
    </w:p>
    <w:p w:rsidRPr="00A62152" w:rsidR="008413B5" w:rsidP="004573E7" w:rsidRDefault="008413B5" w14:paraId="4B8BFE86" w14:textId="54B035DE">
      <w:pPr>
        <w:widowControl w:val="0"/>
        <w:spacing w:after="0" w:line="240" w:lineRule="auto"/>
        <w:jc w:val="center"/>
        <w:rPr>
          <w:rFonts w:ascii="Times New Roman" w:hAnsi="Times New Roman" w:cs="Times New Roman"/>
          <w:sz w:val="24"/>
          <w:szCs w:val="24"/>
        </w:rPr>
      </w:pPr>
    </w:p>
    <w:p w:rsidRPr="00A62152" w:rsidR="008413B5" w:rsidP="004573E7" w:rsidRDefault="008413B5" w14:paraId="06A77866" w14:textId="77777777">
      <w:pPr>
        <w:widowControl w:val="0"/>
        <w:spacing w:after="0" w:line="240" w:lineRule="auto"/>
        <w:jc w:val="center"/>
        <w:rPr>
          <w:rFonts w:ascii="Times New Roman" w:hAnsi="Times New Roman" w:cs="Times New Roman"/>
          <w:sz w:val="24"/>
          <w:szCs w:val="24"/>
        </w:rPr>
      </w:pPr>
    </w:p>
    <w:sdt>
      <w:sdtPr>
        <w:rPr>
          <w:rFonts w:ascii="Times New Roman" w:hAnsi="Times New Roman" w:cs="Times New Roman" w:eastAsiaTheme="minorHAnsi"/>
          <w:color w:val="auto"/>
          <w:sz w:val="24"/>
          <w:szCs w:val="24"/>
        </w:rPr>
        <w:id w:val="1354460289"/>
        <w:docPartObj>
          <w:docPartGallery w:val="Table of Contents"/>
          <w:docPartUnique/>
        </w:docPartObj>
      </w:sdtPr>
      <w:sdtEndPr>
        <w:rPr>
          <w:b/>
          <w:bCs/>
          <w:noProof/>
        </w:rPr>
      </w:sdtEndPr>
      <w:sdtContent>
        <w:p w:rsidRPr="00A62152" w:rsidR="00F43196" w:rsidP="004573E7" w:rsidRDefault="00F43196" w14:paraId="62ABD17E" w14:textId="2986830A">
          <w:pPr>
            <w:pStyle w:val="TOCHeading"/>
            <w:spacing w:before="0" w:after="40" w:line="240" w:lineRule="auto"/>
            <w:rPr>
              <w:rFonts w:ascii="Times New Roman" w:hAnsi="Times New Roman" w:cs="Times New Roman"/>
              <w:sz w:val="24"/>
              <w:szCs w:val="24"/>
            </w:rPr>
          </w:pPr>
          <w:r w:rsidRPr="00A62152">
            <w:rPr>
              <w:rFonts w:ascii="Times New Roman" w:hAnsi="Times New Roman" w:cs="Times New Roman"/>
              <w:sz w:val="24"/>
              <w:szCs w:val="24"/>
            </w:rPr>
            <w:t>Table of Contents</w:t>
          </w:r>
        </w:p>
        <w:p w:rsidR="008323A8" w:rsidRDefault="00F43196" w14:paraId="5BFBA744" w14:textId="3B7D9A52">
          <w:pPr>
            <w:pStyle w:val="TOC1"/>
            <w:tabs>
              <w:tab w:val="right" w:leader="dot" w:pos="10502"/>
            </w:tabs>
            <w:rPr>
              <w:rFonts w:eastAsiaTheme="minorEastAsia"/>
              <w:noProof/>
              <w:sz w:val="24"/>
              <w:szCs w:val="24"/>
            </w:rPr>
          </w:pPr>
          <w:r w:rsidRPr="00A62152">
            <w:rPr>
              <w:rFonts w:ascii="Times New Roman" w:hAnsi="Times New Roman" w:cs="Times New Roman"/>
              <w:sz w:val="24"/>
              <w:szCs w:val="24"/>
            </w:rPr>
            <w:fldChar w:fldCharType="begin"/>
          </w:r>
          <w:r w:rsidRPr="00A62152">
            <w:rPr>
              <w:rFonts w:ascii="Times New Roman" w:hAnsi="Times New Roman" w:cs="Times New Roman"/>
              <w:sz w:val="24"/>
              <w:szCs w:val="24"/>
            </w:rPr>
            <w:instrText xml:space="preserve"> TOC \o "1-3" \h \z \u </w:instrText>
          </w:r>
          <w:r w:rsidRPr="00A62152">
            <w:rPr>
              <w:rFonts w:ascii="Times New Roman" w:hAnsi="Times New Roman" w:cs="Times New Roman"/>
              <w:sz w:val="24"/>
              <w:szCs w:val="24"/>
            </w:rPr>
            <w:fldChar w:fldCharType="separate"/>
          </w:r>
          <w:hyperlink w:history="1" w:anchor="_Toc38925503">
            <w:r w:rsidRPr="000504C2" w:rsidR="008323A8">
              <w:rPr>
                <w:rStyle w:val="Hyperlink"/>
                <w:rFonts w:ascii="Times New Roman" w:hAnsi="Times New Roman" w:eastAsia="Calibri" w:cs="Times New Roman"/>
                <w:b/>
                <w:noProof/>
              </w:rPr>
              <w:t>Interview Guides and Surveys</w:t>
            </w:r>
            <w:r w:rsidR="008323A8">
              <w:rPr>
                <w:noProof/>
                <w:webHidden/>
              </w:rPr>
              <w:tab/>
            </w:r>
            <w:r w:rsidR="008323A8">
              <w:rPr>
                <w:noProof/>
                <w:webHidden/>
              </w:rPr>
              <w:fldChar w:fldCharType="begin"/>
            </w:r>
            <w:r w:rsidR="008323A8">
              <w:rPr>
                <w:noProof/>
                <w:webHidden/>
              </w:rPr>
              <w:instrText xml:space="preserve"> PAGEREF _Toc38925503 \h </w:instrText>
            </w:r>
            <w:r w:rsidR="008323A8">
              <w:rPr>
                <w:noProof/>
                <w:webHidden/>
              </w:rPr>
            </w:r>
            <w:r w:rsidR="008323A8">
              <w:rPr>
                <w:noProof/>
                <w:webHidden/>
              </w:rPr>
              <w:fldChar w:fldCharType="separate"/>
            </w:r>
            <w:r w:rsidR="00366EF6">
              <w:rPr>
                <w:noProof/>
                <w:webHidden/>
              </w:rPr>
              <w:t>2</w:t>
            </w:r>
            <w:r w:rsidR="008323A8">
              <w:rPr>
                <w:noProof/>
                <w:webHidden/>
              </w:rPr>
              <w:fldChar w:fldCharType="end"/>
            </w:r>
          </w:hyperlink>
        </w:p>
        <w:p w:rsidR="008323A8" w:rsidRDefault="00EA419D" w14:paraId="604CCABF" w14:textId="532D61D3">
          <w:pPr>
            <w:pStyle w:val="TOC2"/>
            <w:tabs>
              <w:tab w:val="right" w:leader="dot" w:pos="10502"/>
            </w:tabs>
            <w:rPr>
              <w:rFonts w:eastAsiaTheme="minorEastAsia"/>
              <w:noProof/>
              <w:sz w:val="24"/>
              <w:szCs w:val="24"/>
            </w:rPr>
          </w:pPr>
          <w:hyperlink w:history="1" w:anchor="_Toc38925504">
            <w:r w:rsidRPr="000504C2" w:rsidR="008323A8">
              <w:rPr>
                <w:rStyle w:val="Hyperlink"/>
                <w:rFonts w:ascii="Times New Roman" w:hAnsi="Times New Roman" w:cs="Times New Roman"/>
                <w:noProof/>
              </w:rPr>
              <w:t>Researchers</w:t>
            </w:r>
            <w:r w:rsidR="008323A8">
              <w:rPr>
                <w:noProof/>
                <w:webHidden/>
              </w:rPr>
              <w:tab/>
            </w:r>
            <w:r w:rsidR="008323A8">
              <w:rPr>
                <w:noProof/>
                <w:webHidden/>
              </w:rPr>
              <w:fldChar w:fldCharType="begin"/>
            </w:r>
            <w:r w:rsidR="008323A8">
              <w:rPr>
                <w:noProof/>
                <w:webHidden/>
              </w:rPr>
              <w:instrText xml:space="preserve"> PAGEREF _Toc38925504 \h </w:instrText>
            </w:r>
            <w:r w:rsidR="008323A8">
              <w:rPr>
                <w:noProof/>
                <w:webHidden/>
              </w:rPr>
            </w:r>
            <w:r w:rsidR="008323A8">
              <w:rPr>
                <w:noProof/>
                <w:webHidden/>
              </w:rPr>
              <w:fldChar w:fldCharType="separate"/>
            </w:r>
            <w:r w:rsidR="00366EF6">
              <w:rPr>
                <w:noProof/>
                <w:webHidden/>
              </w:rPr>
              <w:t>2</w:t>
            </w:r>
            <w:r w:rsidR="008323A8">
              <w:rPr>
                <w:noProof/>
                <w:webHidden/>
              </w:rPr>
              <w:fldChar w:fldCharType="end"/>
            </w:r>
          </w:hyperlink>
        </w:p>
        <w:p w:rsidR="008323A8" w:rsidRDefault="00EA419D" w14:paraId="7D0AE291" w14:textId="46EFECCC">
          <w:pPr>
            <w:pStyle w:val="TOC2"/>
            <w:tabs>
              <w:tab w:val="right" w:leader="dot" w:pos="10502"/>
            </w:tabs>
            <w:rPr>
              <w:rFonts w:eastAsiaTheme="minorEastAsia"/>
              <w:noProof/>
              <w:sz w:val="24"/>
              <w:szCs w:val="24"/>
            </w:rPr>
          </w:pPr>
          <w:hyperlink w:history="1" w:anchor="_Toc38925505">
            <w:r w:rsidRPr="000504C2" w:rsidR="008323A8">
              <w:rPr>
                <w:rStyle w:val="Hyperlink"/>
                <w:rFonts w:ascii="Times New Roman" w:hAnsi="Times New Roman" w:cs="Times New Roman"/>
                <w:noProof/>
              </w:rPr>
              <w:t>Educators</w:t>
            </w:r>
            <w:r w:rsidR="008323A8">
              <w:rPr>
                <w:noProof/>
                <w:webHidden/>
              </w:rPr>
              <w:tab/>
            </w:r>
            <w:r w:rsidR="008323A8">
              <w:rPr>
                <w:noProof/>
                <w:webHidden/>
              </w:rPr>
              <w:fldChar w:fldCharType="begin"/>
            </w:r>
            <w:r w:rsidR="008323A8">
              <w:rPr>
                <w:noProof/>
                <w:webHidden/>
              </w:rPr>
              <w:instrText xml:space="preserve"> PAGEREF _Toc38925505 \h </w:instrText>
            </w:r>
            <w:r w:rsidR="008323A8">
              <w:rPr>
                <w:noProof/>
                <w:webHidden/>
              </w:rPr>
            </w:r>
            <w:r w:rsidR="008323A8">
              <w:rPr>
                <w:noProof/>
                <w:webHidden/>
              </w:rPr>
              <w:fldChar w:fldCharType="separate"/>
            </w:r>
            <w:r w:rsidR="00366EF6">
              <w:rPr>
                <w:noProof/>
                <w:webHidden/>
              </w:rPr>
              <w:t>6</w:t>
            </w:r>
            <w:r w:rsidR="008323A8">
              <w:rPr>
                <w:noProof/>
                <w:webHidden/>
              </w:rPr>
              <w:fldChar w:fldCharType="end"/>
            </w:r>
          </w:hyperlink>
        </w:p>
        <w:p w:rsidR="008323A8" w:rsidRDefault="00EA419D" w14:paraId="25A2C512" w14:textId="19461A00">
          <w:pPr>
            <w:pStyle w:val="TOC2"/>
            <w:tabs>
              <w:tab w:val="right" w:leader="dot" w:pos="10502"/>
            </w:tabs>
            <w:rPr>
              <w:rFonts w:eastAsiaTheme="minorEastAsia"/>
              <w:noProof/>
              <w:sz w:val="24"/>
              <w:szCs w:val="24"/>
            </w:rPr>
          </w:pPr>
          <w:hyperlink w:history="1" w:anchor="_Toc38925506">
            <w:r w:rsidRPr="000504C2" w:rsidR="008323A8">
              <w:rPr>
                <w:rStyle w:val="Hyperlink"/>
                <w:rFonts w:ascii="Times New Roman" w:hAnsi="Times New Roman" w:cs="Times New Roman"/>
                <w:noProof/>
              </w:rPr>
              <w:t>Policy Makers</w:t>
            </w:r>
            <w:r w:rsidR="008323A8">
              <w:rPr>
                <w:noProof/>
                <w:webHidden/>
              </w:rPr>
              <w:tab/>
            </w:r>
            <w:r w:rsidR="008323A8">
              <w:rPr>
                <w:noProof/>
                <w:webHidden/>
              </w:rPr>
              <w:fldChar w:fldCharType="begin"/>
            </w:r>
            <w:r w:rsidR="008323A8">
              <w:rPr>
                <w:noProof/>
                <w:webHidden/>
              </w:rPr>
              <w:instrText xml:space="preserve"> PAGEREF _Toc38925506 \h </w:instrText>
            </w:r>
            <w:r w:rsidR="008323A8">
              <w:rPr>
                <w:noProof/>
                <w:webHidden/>
              </w:rPr>
            </w:r>
            <w:r w:rsidR="008323A8">
              <w:rPr>
                <w:noProof/>
                <w:webHidden/>
              </w:rPr>
              <w:fldChar w:fldCharType="separate"/>
            </w:r>
            <w:r w:rsidR="00366EF6">
              <w:rPr>
                <w:noProof/>
                <w:webHidden/>
              </w:rPr>
              <w:t>9</w:t>
            </w:r>
            <w:r w:rsidR="008323A8">
              <w:rPr>
                <w:noProof/>
                <w:webHidden/>
              </w:rPr>
              <w:fldChar w:fldCharType="end"/>
            </w:r>
          </w:hyperlink>
        </w:p>
        <w:p w:rsidR="008323A8" w:rsidRDefault="00EA419D" w14:paraId="706F08B2" w14:textId="1EA75739">
          <w:pPr>
            <w:pStyle w:val="TOC2"/>
            <w:tabs>
              <w:tab w:val="right" w:leader="dot" w:pos="10502"/>
            </w:tabs>
            <w:rPr>
              <w:rFonts w:eastAsiaTheme="minorEastAsia"/>
              <w:noProof/>
              <w:sz w:val="24"/>
              <w:szCs w:val="24"/>
            </w:rPr>
          </w:pPr>
          <w:hyperlink w:history="1" w:anchor="_Toc38925507">
            <w:r w:rsidRPr="000504C2" w:rsidR="008323A8">
              <w:rPr>
                <w:rStyle w:val="Hyperlink"/>
                <w:rFonts w:ascii="Times New Roman" w:hAnsi="Times New Roman" w:cs="Times New Roman"/>
                <w:noProof/>
              </w:rPr>
              <w:t>Media</w:t>
            </w:r>
            <w:r w:rsidR="008323A8">
              <w:rPr>
                <w:noProof/>
                <w:webHidden/>
              </w:rPr>
              <w:tab/>
            </w:r>
            <w:r w:rsidR="008323A8">
              <w:rPr>
                <w:noProof/>
                <w:webHidden/>
              </w:rPr>
              <w:fldChar w:fldCharType="begin"/>
            </w:r>
            <w:r w:rsidR="008323A8">
              <w:rPr>
                <w:noProof/>
                <w:webHidden/>
              </w:rPr>
              <w:instrText xml:space="preserve"> PAGEREF _Toc38925507 \h </w:instrText>
            </w:r>
            <w:r w:rsidR="008323A8">
              <w:rPr>
                <w:noProof/>
                <w:webHidden/>
              </w:rPr>
            </w:r>
            <w:r w:rsidR="008323A8">
              <w:rPr>
                <w:noProof/>
                <w:webHidden/>
              </w:rPr>
              <w:fldChar w:fldCharType="separate"/>
            </w:r>
            <w:r w:rsidR="00366EF6">
              <w:rPr>
                <w:noProof/>
                <w:webHidden/>
              </w:rPr>
              <w:t>14</w:t>
            </w:r>
            <w:r w:rsidR="008323A8">
              <w:rPr>
                <w:noProof/>
                <w:webHidden/>
              </w:rPr>
              <w:fldChar w:fldCharType="end"/>
            </w:r>
          </w:hyperlink>
        </w:p>
        <w:p w:rsidR="008323A8" w:rsidRDefault="00EA419D" w14:paraId="6EAD879A" w14:textId="37A4927B">
          <w:pPr>
            <w:pStyle w:val="TOC2"/>
            <w:tabs>
              <w:tab w:val="right" w:leader="dot" w:pos="10502"/>
            </w:tabs>
            <w:rPr>
              <w:rFonts w:eastAsiaTheme="minorEastAsia"/>
              <w:noProof/>
              <w:sz w:val="24"/>
              <w:szCs w:val="24"/>
            </w:rPr>
          </w:pPr>
          <w:hyperlink w:history="1" w:anchor="_Toc38925508">
            <w:r w:rsidRPr="000504C2" w:rsidR="008323A8">
              <w:rPr>
                <w:rStyle w:val="Hyperlink"/>
                <w:rFonts w:ascii="Times New Roman" w:hAnsi="Times New Roman" w:cs="Times New Roman"/>
                <w:noProof/>
              </w:rPr>
              <w:t>Associations, Foundations, Thinktanks</w:t>
            </w:r>
            <w:r w:rsidR="008323A8">
              <w:rPr>
                <w:noProof/>
                <w:webHidden/>
              </w:rPr>
              <w:tab/>
            </w:r>
            <w:r w:rsidR="008323A8">
              <w:rPr>
                <w:noProof/>
                <w:webHidden/>
              </w:rPr>
              <w:fldChar w:fldCharType="begin"/>
            </w:r>
            <w:r w:rsidR="008323A8">
              <w:rPr>
                <w:noProof/>
                <w:webHidden/>
              </w:rPr>
              <w:instrText xml:space="preserve"> PAGEREF _Toc38925508 \h </w:instrText>
            </w:r>
            <w:r w:rsidR="008323A8">
              <w:rPr>
                <w:noProof/>
                <w:webHidden/>
              </w:rPr>
            </w:r>
            <w:r w:rsidR="008323A8">
              <w:rPr>
                <w:noProof/>
                <w:webHidden/>
              </w:rPr>
              <w:fldChar w:fldCharType="separate"/>
            </w:r>
            <w:r w:rsidR="00366EF6">
              <w:rPr>
                <w:noProof/>
                <w:webHidden/>
              </w:rPr>
              <w:t>15</w:t>
            </w:r>
            <w:r w:rsidR="008323A8">
              <w:rPr>
                <w:noProof/>
                <w:webHidden/>
              </w:rPr>
              <w:fldChar w:fldCharType="end"/>
            </w:r>
          </w:hyperlink>
        </w:p>
        <w:p w:rsidRPr="00A62152" w:rsidR="00F43196" w:rsidP="004573E7" w:rsidRDefault="00F43196" w14:paraId="7490B499" w14:textId="12ADD187">
          <w:pPr>
            <w:pStyle w:val="TOC1"/>
            <w:tabs>
              <w:tab w:val="right" w:leader="dot" w:pos="9350"/>
            </w:tabs>
            <w:spacing w:after="40" w:line="240" w:lineRule="auto"/>
            <w:rPr>
              <w:rFonts w:ascii="Times New Roman" w:hAnsi="Times New Roman" w:cs="Times New Roman"/>
              <w:sz w:val="24"/>
              <w:szCs w:val="24"/>
            </w:rPr>
          </w:pPr>
          <w:r w:rsidRPr="00A62152">
            <w:rPr>
              <w:rFonts w:ascii="Times New Roman" w:hAnsi="Times New Roman" w:cs="Times New Roman"/>
              <w:b/>
              <w:bCs/>
              <w:noProof/>
              <w:sz w:val="24"/>
              <w:szCs w:val="24"/>
            </w:rPr>
            <w:fldChar w:fldCharType="end"/>
          </w:r>
        </w:p>
      </w:sdtContent>
    </w:sdt>
    <w:p w:rsidRPr="00A62152" w:rsidR="00F43196" w:rsidRDefault="00F43196" w14:paraId="55B4089C" w14:textId="77777777">
      <w:pPr>
        <w:rPr>
          <w:rFonts w:ascii="Times New Roman" w:hAnsi="Times New Roman" w:eastAsia="Calibri" w:cs="Times New Roman"/>
          <w:b/>
          <w:sz w:val="24"/>
          <w:szCs w:val="24"/>
        </w:rPr>
      </w:pPr>
      <w:r w:rsidRPr="00A62152">
        <w:rPr>
          <w:rFonts w:ascii="Times New Roman" w:hAnsi="Times New Roman" w:eastAsia="Calibri" w:cs="Times New Roman"/>
          <w:b/>
          <w:sz w:val="24"/>
          <w:szCs w:val="24"/>
        </w:rPr>
        <w:br w:type="page"/>
      </w:r>
    </w:p>
    <w:p w:rsidRPr="00A62152" w:rsidR="00790593" w:rsidP="003B4272" w:rsidRDefault="00AB7084" w14:paraId="6769D4A3" w14:textId="5663D2B0">
      <w:pPr>
        <w:pStyle w:val="Heading1"/>
        <w:rPr>
          <w:rFonts w:ascii="Times New Roman" w:hAnsi="Times New Roman" w:eastAsia="Calibri" w:cs="Times New Roman"/>
          <w:b/>
          <w:sz w:val="24"/>
          <w:szCs w:val="24"/>
        </w:rPr>
      </w:pPr>
      <w:bookmarkStart w:name="_Toc38925503" w:id="0"/>
      <w:bookmarkStart w:name="_Toc397593945" w:id="1"/>
      <w:bookmarkStart w:name="_Toc397594056" w:id="2"/>
      <w:bookmarkStart w:name="_Toc397594557" w:id="3"/>
      <w:bookmarkStart w:name="_Toc418515747" w:id="4"/>
      <w:r w:rsidRPr="00A62152">
        <w:rPr>
          <w:rFonts w:ascii="Times New Roman" w:hAnsi="Times New Roman" w:eastAsia="Calibri" w:cs="Times New Roman"/>
          <w:b/>
          <w:sz w:val="24"/>
          <w:szCs w:val="24"/>
        </w:rPr>
        <w:lastRenderedPageBreak/>
        <w:t>I</w:t>
      </w:r>
      <w:r w:rsidRPr="00A62152" w:rsidR="001E6158">
        <w:rPr>
          <w:rFonts w:ascii="Times New Roman" w:hAnsi="Times New Roman" w:eastAsia="Calibri" w:cs="Times New Roman"/>
          <w:b/>
          <w:sz w:val="24"/>
          <w:szCs w:val="24"/>
        </w:rPr>
        <w:t xml:space="preserve">nterview </w:t>
      </w:r>
      <w:r w:rsidRPr="00A62152" w:rsidR="00044D19">
        <w:rPr>
          <w:rFonts w:ascii="Times New Roman" w:hAnsi="Times New Roman" w:eastAsia="Calibri" w:cs="Times New Roman"/>
          <w:b/>
          <w:sz w:val="24"/>
          <w:szCs w:val="24"/>
        </w:rPr>
        <w:t>Guides</w:t>
      </w:r>
      <w:r w:rsidRPr="00A62152" w:rsidR="00DC37DA">
        <w:rPr>
          <w:rFonts w:ascii="Times New Roman" w:hAnsi="Times New Roman" w:eastAsia="Calibri" w:cs="Times New Roman"/>
          <w:b/>
          <w:sz w:val="24"/>
          <w:szCs w:val="24"/>
        </w:rPr>
        <w:t xml:space="preserve"> and Surveys</w:t>
      </w:r>
      <w:bookmarkEnd w:id="0"/>
    </w:p>
    <w:bookmarkEnd w:id="1"/>
    <w:bookmarkEnd w:id="2"/>
    <w:bookmarkEnd w:id="3"/>
    <w:bookmarkEnd w:id="4"/>
    <w:p w:rsidR="00F1223F" w:rsidP="00E9675D" w:rsidRDefault="00F1223F" w14:paraId="0744E5F5" w14:textId="77777777">
      <w:pPr>
        <w:rPr>
          <w:rFonts w:ascii="Times New Roman" w:hAnsi="Times New Roman" w:cs="Times New Roman"/>
          <w:b/>
          <w:bCs/>
          <w:i/>
          <w:iCs/>
          <w:sz w:val="24"/>
          <w:szCs w:val="24"/>
        </w:rPr>
      </w:pPr>
    </w:p>
    <w:p w:rsidR="00E9675D" w:rsidP="00E9675D" w:rsidRDefault="00E9675D" w14:paraId="68EF96B0" w14:textId="7D80CBE4">
      <w:pPr>
        <w:rPr>
          <w:rFonts w:ascii="Times New Roman" w:hAnsi="Times New Roman" w:cs="Times New Roman"/>
          <w:b/>
          <w:bCs/>
          <w:i/>
          <w:iCs/>
          <w:sz w:val="24"/>
          <w:szCs w:val="24"/>
        </w:rPr>
      </w:pPr>
      <w:r>
        <w:rPr>
          <w:rFonts w:ascii="Times New Roman" w:hAnsi="Times New Roman" w:cs="Times New Roman"/>
          <w:b/>
          <w:bCs/>
          <w:i/>
          <w:iCs/>
          <w:sz w:val="24"/>
          <w:szCs w:val="24"/>
        </w:rPr>
        <w:t>Survey Ope</w:t>
      </w:r>
      <w:r w:rsidR="007740AD">
        <w:rPr>
          <w:rFonts w:ascii="Times New Roman" w:hAnsi="Times New Roman" w:cs="Times New Roman"/>
          <w:b/>
          <w:bCs/>
          <w:i/>
          <w:iCs/>
          <w:sz w:val="24"/>
          <w:szCs w:val="24"/>
        </w:rPr>
        <w:t>n</w:t>
      </w:r>
      <w:r>
        <w:rPr>
          <w:rFonts w:ascii="Times New Roman" w:hAnsi="Times New Roman" w:cs="Times New Roman"/>
          <w:b/>
          <w:bCs/>
          <w:i/>
          <w:iCs/>
          <w:sz w:val="24"/>
          <w:szCs w:val="24"/>
        </w:rPr>
        <w:t xml:space="preserve"> (all surveys)</w:t>
      </w:r>
    </w:p>
    <w:p w:rsidRPr="0064004B" w:rsidR="00A8423A" w:rsidP="00DC2006" w:rsidRDefault="00F1223F" w14:paraId="10301A0B" w14:textId="7D01FDB9">
      <w:pPr>
        <w:autoSpaceDE w:val="0"/>
        <w:autoSpaceDN w:val="0"/>
        <w:spacing w:after="0" w:line="240" w:lineRule="auto"/>
        <w:contextualSpacing/>
        <w:rPr>
          <w:rFonts w:ascii="Times New Roman" w:hAnsi="Times New Roman" w:cs="Times New Roman"/>
          <w:sz w:val="24"/>
          <w:szCs w:val="24"/>
        </w:rPr>
      </w:pPr>
      <w:r w:rsidRPr="318A8663">
        <w:rPr>
          <w:rFonts w:ascii="Times New Roman" w:hAnsi="Times New Roman" w:cs="Times New Roman"/>
          <w:sz w:val="24"/>
          <w:szCs w:val="24"/>
        </w:rPr>
        <w:t>Welcome!</w:t>
      </w:r>
      <w:r w:rsidRPr="318A8663" w:rsidR="00A8423A">
        <w:rPr>
          <w:rFonts w:ascii="Times New Roman" w:hAnsi="Times New Roman" w:cs="Times New Roman"/>
          <w:sz w:val="24"/>
          <w:szCs w:val="24"/>
        </w:rPr>
        <w:t xml:space="preserve"> </w:t>
      </w:r>
      <w:r w:rsidRPr="318A8663">
        <w:rPr>
          <w:rFonts w:ascii="Times New Roman" w:hAnsi="Times New Roman" w:cs="Times New Roman"/>
          <w:sz w:val="24"/>
          <w:szCs w:val="24"/>
        </w:rPr>
        <w:t>This study is</w:t>
      </w:r>
      <w:r w:rsidRPr="318A8663" w:rsidR="0064004B">
        <w:rPr>
          <w:rFonts w:ascii="Times New Roman" w:hAnsi="Times New Roman" w:cs="Times New Roman"/>
          <w:sz w:val="24"/>
          <w:szCs w:val="24"/>
        </w:rPr>
        <w:t xml:space="preserve"> being conducted </w:t>
      </w:r>
      <w:r w:rsidRPr="318A8663">
        <w:rPr>
          <w:rFonts w:ascii="Times New Roman" w:hAnsi="Times New Roman" w:cs="Times New Roman"/>
          <w:sz w:val="24"/>
          <w:szCs w:val="24"/>
        </w:rPr>
        <w:t xml:space="preserve">on </w:t>
      </w:r>
      <w:r w:rsidRPr="318A8663" w:rsidR="0064004B">
        <w:rPr>
          <w:rFonts w:ascii="Times New Roman" w:hAnsi="Times New Roman" w:cs="Times New Roman"/>
          <w:sz w:val="24"/>
          <w:szCs w:val="24"/>
        </w:rPr>
        <w:t xml:space="preserve">behalf </w:t>
      </w:r>
      <w:r w:rsidRPr="318A8663">
        <w:rPr>
          <w:rFonts w:ascii="Times New Roman" w:hAnsi="Times New Roman" w:cs="Times New Roman"/>
          <w:sz w:val="24"/>
          <w:szCs w:val="24"/>
        </w:rPr>
        <w:t xml:space="preserve">of </w:t>
      </w:r>
      <w:r w:rsidRPr="318A8663" w:rsidR="0064004B">
        <w:rPr>
          <w:rFonts w:ascii="Times New Roman" w:hAnsi="Times New Roman" w:cs="Times New Roman"/>
          <w:sz w:val="24"/>
          <w:szCs w:val="24"/>
        </w:rPr>
        <w:t xml:space="preserve">the Institute for Education Sciences (IES), part of the U.S. Department of Education. </w:t>
      </w:r>
      <w:r w:rsidRPr="318A8663" w:rsidR="00FB5314">
        <w:rPr>
          <w:rFonts w:ascii="Times New Roman" w:hAnsi="Times New Roman" w:cs="Times New Roman"/>
          <w:sz w:val="24"/>
          <w:szCs w:val="24"/>
        </w:rPr>
        <w:t xml:space="preserve">This survey should take no longer than </w:t>
      </w:r>
      <w:r w:rsidRPr="318A8663" w:rsidR="4B36E987">
        <w:rPr>
          <w:rFonts w:ascii="Times New Roman" w:hAnsi="Times New Roman" w:cs="Times New Roman"/>
          <w:sz w:val="24"/>
          <w:szCs w:val="24"/>
        </w:rPr>
        <w:t>3</w:t>
      </w:r>
      <w:r w:rsidRPr="318A8663" w:rsidR="00FB5314">
        <w:rPr>
          <w:rFonts w:ascii="Times New Roman" w:hAnsi="Times New Roman" w:cs="Times New Roman"/>
          <w:sz w:val="24"/>
          <w:szCs w:val="24"/>
        </w:rPr>
        <w:t xml:space="preserve">0 minutes to complete and will be used to help </w:t>
      </w:r>
      <w:r w:rsidRPr="318A8663">
        <w:rPr>
          <w:rFonts w:ascii="Times New Roman" w:hAnsi="Times New Roman" w:cs="Times New Roman"/>
          <w:sz w:val="24"/>
          <w:szCs w:val="24"/>
        </w:rPr>
        <w:t>the research team to</w:t>
      </w:r>
      <w:r w:rsidRPr="318A8663" w:rsidR="00FB5314">
        <w:rPr>
          <w:rFonts w:ascii="Times New Roman" w:hAnsi="Times New Roman" w:cs="Times New Roman"/>
          <w:sz w:val="24"/>
          <w:szCs w:val="24"/>
        </w:rPr>
        <w:t xml:space="preserve"> learn about </w:t>
      </w:r>
      <w:r w:rsidRPr="318A8663">
        <w:rPr>
          <w:rFonts w:ascii="Times New Roman" w:hAnsi="Times New Roman" w:cs="Times New Roman"/>
          <w:sz w:val="24"/>
          <w:szCs w:val="24"/>
        </w:rPr>
        <w:t xml:space="preserve">1) </w:t>
      </w:r>
      <w:r w:rsidRPr="318A8663" w:rsidR="00FB5314">
        <w:rPr>
          <w:rFonts w:ascii="Times New Roman" w:hAnsi="Times New Roman" w:cs="Times New Roman"/>
          <w:sz w:val="24"/>
          <w:szCs w:val="24"/>
        </w:rPr>
        <w:t xml:space="preserve">experience using education research and </w:t>
      </w:r>
      <w:r w:rsidRPr="318A8663">
        <w:rPr>
          <w:rFonts w:ascii="Times New Roman" w:hAnsi="Times New Roman" w:cs="Times New Roman"/>
          <w:sz w:val="24"/>
          <w:szCs w:val="24"/>
        </w:rPr>
        <w:t xml:space="preserve">2) </w:t>
      </w:r>
      <w:r w:rsidRPr="318A8663" w:rsidR="00FB5314">
        <w:rPr>
          <w:rFonts w:ascii="Times New Roman" w:hAnsi="Times New Roman" w:cs="Times New Roman"/>
          <w:sz w:val="24"/>
          <w:szCs w:val="24"/>
        </w:rPr>
        <w:t>opportunities to improve education data and research.</w:t>
      </w:r>
      <w:r w:rsidRPr="318A8663">
        <w:rPr>
          <w:rFonts w:ascii="Times New Roman" w:hAnsi="Times New Roman" w:cs="Times New Roman"/>
          <w:sz w:val="24"/>
          <w:szCs w:val="24"/>
        </w:rPr>
        <w:t xml:space="preserve"> Thank you for your participation.</w:t>
      </w:r>
    </w:p>
    <w:p w:rsidRPr="00FB5314" w:rsidR="00A8423A" w:rsidP="00DC2006" w:rsidRDefault="00A8423A" w14:paraId="33084A06" w14:textId="77777777">
      <w:pPr>
        <w:autoSpaceDE w:val="0"/>
        <w:autoSpaceDN w:val="0"/>
        <w:spacing w:after="0" w:line="240" w:lineRule="auto"/>
        <w:contextualSpacing/>
        <w:rPr>
          <w:rFonts w:ascii="Times New Roman" w:hAnsi="Times New Roman" w:cs="Times New Roman"/>
          <w:sz w:val="24"/>
          <w:szCs w:val="24"/>
        </w:rPr>
      </w:pPr>
    </w:p>
    <w:p w:rsidR="00AF2FA4" w:rsidP="00AF2FA4" w:rsidRDefault="00FB5314" w14:paraId="37D2E279" w14:textId="6EC5441A">
      <w:pPr>
        <w:spacing w:after="0" w:line="240" w:lineRule="auto"/>
        <w:rPr>
          <w:rFonts w:ascii="Times New Roman" w:hAnsi="Times New Roman" w:eastAsia="Times New Roman" w:cs="Times New Roman"/>
          <w:sz w:val="24"/>
          <w:szCs w:val="24"/>
        </w:rPr>
      </w:pPr>
      <w:r w:rsidRPr="318A8663">
        <w:rPr>
          <w:rFonts w:ascii="Times New Roman" w:hAnsi="Times New Roman" w:eastAsia="Times New Roman" w:cs="Times New Roman"/>
          <w:sz w:val="24"/>
          <w:szCs w:val="24"/>
        </w:rPr>
        <w:t xml:space="preserve">Your participation in this research is voluntary. You may stop the survey at any time. Your answers will be kept confidential, and your personal information will not be shared with anyone outside the research team. All </w:t>
      </w:r>
      <w:r w:rsidRPr="318A8663" w:rsidR="00A8423A">
        <w:rPr>
          <w:rFonts w:ascii="Times New Roman" w:hAnsi="Times New Roman" w:eastAsia="Times New Roman" w:cs="Times New Roman"/>
          <w:sz w:val="24"/>
          <w:szCs w:val="24"/>
        </w:rPr>
        <w:t xml:space="preserve">of the information provided may be used only for research purposes and may not be disclosed, or used, in identifiable form for any other purpose except as required by law (20 U.S.C. §9573 and 6 U.S.C. §151). </w:t>
      </w:r>
    </w:p>
    <w:p w:rsidR="318A8663" w:rsidP="318A8663" w:rsidRDefault="318A8663" w14:paraId="39F264AE" w14:textId="19421CFA">
      <w:pPr>
        <w:spacing w:after="0" w:line="240" w:lineRule="auto"/>
        <w:rPr>
          <w:rFonts w:ascii="Times New Roman" w:hAnsi="Times New Roman" w:eastAsia="Times New Roman" w:cs="Times New Roman"/>
          <w:sz w:val="24"/>
          <w:szCs w:val="24"/>
        </w:rPr>
      </w:pPr>
    </w:p>
    <w:p w:rsidR="21AE040E" w:rsidP="318A8663" w:rsidRDefault="21AE040E" w14:paraId="54B83B76" w14:textId="0E4E9947">
      <w:pPr>
        <w:spacing w:after="0" w:line="240" w:lineRule="auto"/>
        <w:rPr>
          <w:rFonts w:ascii="Times New Roman" w:hAnsi="Times New Roman" w:eastAsia="Times New Roman" w:cs="Times New Roman"/>
          <w:sz w:val="24"/>
          <w:szCs w:val="24"/>
        </w:rPr>
      </w:pPr>
      <w:r w:rsidRPr="318A8663">
        <w:rPr>
          <w:rFonts w:ascii="Times New Roman" w:hAnsi="Times New Roman" w:eastAsia="Times New Roman" w:cs="Times New Roman"/>
          <w:sz w:val="24"/>
          <w:szCs w:val="24"/>
        </w:rPr>
        <w:t>Please select the group you belong to. If you belong to multiple, choose the one that is most applicable.</w:t>
      </w:r>
    </w:p>
    <w:p w:rsidR="21AE040E" w:rsidP="318A8663" w:rsidRDefault="21AE040E" w14:paraId="026266A0" w14:textId="330A91C9">
      <w:pPr>
        <w:pStyle w:val="ListParagraph"/>
        <w:numPr>
          <w:ilvl w:val="0"/>
          <w:numId w:val="1"/>
        </w:numPr>
        <w:spacing w:after="0" w:line="240" w:lineRule="auto"/>
        <w:rPr>
          <w:rFonts w:eastAsiaTheme="minorEastAsia"/>
          <w:sz w:val="24"/>
          <w:szCs w:val="24"/>
        </w:rPr>
      </w:pPr>
      <w:r w:rsidRPr="318A8663">
        <w:rPr>
          <w:rFonts w:ascii="Times New Roman" w:hAnsi="Times New Roman" w:eastAsia="Times New Roman" w:cs="Times New Roman"/>
          <w:sz w:val="24"/>
          <w:szCs w:val="24"/>
        </w:rPr>
        <w:t>Educator</w:t>
      </w:r>
    </w:p>
    <w:p w:rsidR="21AE040E" w:rsidP="318A8663" w:rsidRDefault="21AE040E" w14:paraId="41FA594B" w14:textId="7BBEB82E">
      <w:pPr>
        <w:pStyle w:val="ListParagraph"/>
        <w:numPr>
          <w:ilvl w:val="0"/>
          <w:numId w:val="1"/>
        </w:numPr>
        <w:spacing w:after="0" w:line="240" w:lineRule="auto"/>
        <w:rPr>
          <w:sz w:val="24"/>
          <w:szCs w:val="24"/>
        </w:rPr>
      </w:pPr>
      <w:r w:rsidRPr="318A8663">
        <w:rPr>
          <w:rFonts w:ascii="Times New Roman" w:hAnsi="Times New Roman" w:eastAsia="Times New Roman" w:cs="Times New Roman"/>
          <w:sz w:val="24"/>
          <w:szCs w:val="24"/>
        </w:rPr>
        <w:t>State, Local, or Higher Education Leader</w:t>
      </w:r>
    </w:p>
    <w:p w:rsidR="21AE040E" w:rsidP="318A8663" w:rsidRDefault="21AE040E" w14:paraId="0BCA5B5E" w14:textId="5C293BEC">
      <w:pPr>
        <w:pStyle w:val="ListParagraph"/>
        <w:numPr>
          <w:ilvl w:val="0"/>
          <w:numId w:val="1"/>
        </w:numPr>
        <w:spacing w:after="0" w:line="240" w:lineRule="auto"/>
        <w:rPr>
          <w:sz w:val="24"/>
          <w:szCs w:val="24"/>
        </w:rPr>
      </w:pPr>
      <w:r w:rsidRPr="318A8663">
        <w:rPr>
          <w:rFonts w:ascii="Times New Roman" w:hAnsi="Times New Roman" w:eastAsia="Times New Roman" w:cs="Times New Roman"/>
          <w:sz w:val="24"/>
          <w:szCs w:val="24"/>
        </w:rPr>
        <w:t>Researcher</w:t>
      </w:r>
    </w:p>
    <w:p w:rsidR="007740AD" w:rsidP="00AF2FA4" w:rsidRDefault="007740AD" w14:paraId="20D28A4A" w14:textId="481001A3">
      <w:pPr>
        <w:spacing w:after="0" w:line="240" w:lineRule="auto"/>
        <w:rPr>
          <w:rFonts w:ascii="Times New Roman" w:hAnsi="Times New Roman" w:eastAsia="Times New Roman" w:cs="Times New Roman"/>
          <w:sz w:val="24"/>
          <w:szCs w:val="24"/>
        </w:rPr>
      </w:pPr>
    </w:p>
    <w:p w:rsidR="007740AD" w:rsidP="007740AD" w:rsidRDefault="007740AD" w14:paraId="2696860F" w14:textId="09D34913">
      <w:pPr>
        <w:rPr>
          <w:rFonts w:ascii="Times New Roman" w:hAnsi="Times New Roman" w:cs="Times New Roman"/>
          <w:b/>
          <w:bCs/>
          <w:i/>
          <w:iCs/>
          <w:sz w:val="24"/>
          <w:szCs w:val="24"/>
        </w:rPr>
      </w:pPr>
      <w:r>
        <w:rPr>
          <w:rFonts w:ascii="Times New Roman" w:hAnsi="Times New Roman" w:cs="Times New Roman"/>
          <w:b/>
          <w:bCs/>
          <w:i/>
          <w:iCs/>
          <w:sz w:val="24"/>
          <w:szCs w:val="24"/>
        </w:rPr>
        <w:t>Survey Close (all surveys)</w:t>
      </w:r>
    </w:p>
    <w:p w:rsidR="007740AD" w:rsidP="00AF2FA4" w:rsidRDefault="007740AD" w14:paraId="291BB25E" w14:textId="4FBF423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Thank you for your participation! We appreciate your help and support in conducting this research.  </w:t>
      </w:r>
    </w:p>
    <w:p w:rsidRPr="00A8423A" w:rsidR="00A8423A" w:rsidP="00A8423A" w:rsidRDefault="00A8423A" w14:paraId="71A1AEE8" w14:textId="77777777"/>
    <w:p w:rsidR="00E9675D" w:rsidP="006E5B10" w:rsidRDefault="00444CFF" w14:paraId="02DA9610" w14:textId="69927FBB">
      <w:pPr>
        <w:pStyle w:val="Heading2"/>
      </w:pPr>
      <w:bookmarkStart w:name="_Toc38925504" w:id="5"/>
      <w:r w:rsidRPr="00A62152">
        <w:t>Researchers</w:t>
      </w:r>
      <w:bookmarkEnd w:id="5"/>
    </w:p>
    <w:p w:rsidRPr="00F64F4D" w:rsidR="00F64F4D" w:rsidP="00F64F4D" w:rsidRDefault="00F64F4D" w14:paraId="343B0D7D" w14:textId="77777777"/>
    <w:p w:rsidRPr="00AE16CE" w:rsidR="00A40350" w:rsidP="00AE16CE" w:rsidRDefault="00444CFF" w14:paraId="2215F1C9" w14:textId="337FDC63">
      <w:pPr>
        <w:pStyle w:val="Heading3"/>
      </w:pPr>
      <w:r w:rsidRPr="00AE16CE">
        <w:t>S</w:t>
      </w:r>
      <w:r w:rsidRPr="00AE16CE" w:rsidR="00A62152">
        <w:t>urvey Screener</w:t>
      </w:r>
    </w:p>
    <w:p w:rsidR="00AF2FA4" w:rsidP="00A62152" w:rsidRDefault="00AF2FA4" w14:paraId="27525816" w14:textId="16C47ED1">
      <w:pPr>
        <w:autoSpaceDE w:val="0"/>
        <w:autoSpaceDN w:val="0"/>
        <w:adjustRightInd w:val="0"/>
        <w:spacing w:after="0" w:line="240" w:lineRule="auto"/>
        <w:rPr>
          <w:rFonts w:ascii="Times New Roman" w:hAnsi="Times New Roman" w:eastAsia="Times New Roman" w:cs="Times New Roman"/>
          <w:sz w:val="24"/>
          <w:szCs w:val="24"/>
        </w:rPr>
      </w:pPr>
    </w:p>
    <w:p w:rsidR="007740AD" w:rsidP="00A62152" w:rsidRDefault="007740AD" w14:paraId="0B41D12D" w14:textId="77092F75">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Are you an education researcher?</w:t>
      </w:r>
    </w:p>
    <w:p w:rsidRPr="007740AD" w:rsidR="007740AD" w:rsidP="00973C8F" w:rsidRDefault="007740AD" w14:paraId="366EA0F4" w14:textId="2DAE7480">
      <w:pPr>
        <w:pStyle w:val="ListParagraph"/>
        <w:numPr>
          <w:ilvl w:val="0"/>
          <w:numId w:val="17"/>
        </w:numPr>
        <w:autoSpaceDE w:val="0"/>
        <w:autoSpaceDN w:val="0"/>
        <w:adjustRightInd w:val="0"/>
        <w:spacing w:after="0" w:line="240" w:lineRule="auto"/>
        <w:rPr>
          <w:rFonts w:ascii="Times New Roman" w:hAnsi="Times New Roman" w:eastAsia="Times New Roman" w:cs="Times New Roman"/>
          <w:sz w:val="24"/>
          <w:szCs w:val="24"/>
        </w:rPr>
      </w:pPr>
      <w:r w:rsidRPr="007740AD">
        <w:rPr>
          <w:rFonts w:ascii="Times New Roman" w:hAnsi="Times New Roman" w:eastAsia="Times New Roman" w:cs="Times New Roman"/>
          <w:sz w:val="24"/>
          <w:szCs w:val="24"/>
        </w:rPr>
        <w:t>Yes</w:t>
      </w:r>
    </w:p>
    <w:p w:rsidRPr="007740AD" w:rsidR="007740AD" w:rsidP="00973C8F" w:rsidRDefault="007740AD" w14:paraId="18B82A8B" w14:textId="2F70C501">
      <w:pPr>
        <w:pStyle w:val="ListParagraph"/>
        <w:numPr>
          <w:ilvl w:val="0"/>
          <w:numId w:val="17"/>
        </w:numPr>
        <w:autoSpaceDE w:val="0"/>
        <w:autoSpaceDN w:val="0"/>
        <w:adjustRightInd w:val="0"/>
        <w:spacing w:after="0" w:line="240" w:lineRule="auto"/>
        <w:rPr>
          <w:rFonts w:ascii="Times New Roman" w:hAnsi="Times New Roman" w:eastAsia="Times New Roman" w:cs="Times New Roman"/>
          <w:sz w:val="24"/>
          <w:szCs w:val="24"/>
        </w:rPr>
      </w:pPr>
      <w:r w:rsidRPr="007740AD">
        <w:rPr>
          <w:rFonts w:ascii="Times New Roman" w:hAnsi="Times New Roman" w:eastAsia="Times New Roman" w:cs="Times New Roman"/>
          <w:sz w:val="24"/>
          <w:szCs w:val="24"/>
        </w:rPr>
        <w:t>No&gt;&gt;&gt; terminate</w:t>
      </w:r>
    </w:p>
    <w:p w:rsidR="007740AD" w:rsidP="00A62152" w:rsidRDefault="007740AD" w14:paraId="27D631BE" w14:textId="77777777">
      <w:pPr>
        <w:autoSpaceDE w:val="0"/>
        <w:autoSpaceDN w:val="0"/>
        <w:adjustRightInd w:val="0"/>
        <w:spacing w:after="0" w:line="240" w:lineRule="auto"/>
        <w:rPr>
          <w:rFonts w:ascii="Times New Roman" w:hAnsi="Times New Roman" w:eastAsia="Times New Roman" w:cs="Times New Roman"/>
          <w:sz w:val="24"/>
          <w:szCs w:val="24"/>
        </w:rPr>
      </w:pPr>
    </w:p>
    <w:p w:rsidRPr="00A62152" w:rsidR="00A62152" w:rsidP="00A62152" w:rsidRDefault="00A62152" w14:paraId="29A0F190" w14:textId="6B11DCD9">
      <w:pPr>
        <w:autoSpaceDE w:val="0"/>
        <w:autoSpaceDN w:val="0"/>
        <w:adjustRightInd w:val="0"/>
        <w:spacing w:after="0" w:line="240" w:lineRule="auto"/>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Role [MULTIPLE SELECT] </w:t>
      </w:r>
    </w:p>
    <w:p w:rsidRPr="00A62152" w:rsidR="00A62152" w:rsidP="00973C8F" w:rsidRDefault="00A62152" w14:paraId="1E5FF084" w14:textId="4B8A8854">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PhD student </w:t>
      </w:r>
    </w:p>
    <w:p w:rsidRPr="00A62152" w:rsidR="00A62152" w:rsidP="00973C8F" w:rsidRDefault="00A62152" w14:paraId="619AAB34" w14:textId="44FCA5E9">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Post-Doctorate</w:t>
      </w:r>
    </w:p>
    <w:p w:rsidRPr="00A62152" w:rsidR="00A62152" w:rsidP="00973C8F" w:rsidRDefault="00A62152" w14:paraId="05A6CD06" w14:textId="1C9CE2C6">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Other graduate student </w:t>
      </w:r>
    </w:p>
    <w:p w:rsidRPr="00A62152" w:rsidR="00A62152" w:rsidP="00973C8F" w:rsidRDefault="00A62152" w14:paraId="6B141E91" w14:textId="49B47AC1">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Faculty (&lt;50%)</w:t>
      </w:r>
    </w:p>
    <w:p w:rsidRPr="00A62152" w:rsidR="00A62152" w:rsidP="00973C8F" w:rsidRDefault="00A62152" w14:paraId="7DE59423" w14:textId="1BF64923">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Institutional researcher </w:t>
      </w:r>
      <w:r w:rsidR="004025E0">
        <w:rPr>
          <w:rFonts w:ascii="Times New Roman" w:hAnsi="Times New Roman" w:cs="Times New Roman"/>
          <w:color w:val="000000"/>
          <w:sz w:val="24"/>
          <w:szCs w:val="24"/>
        </w:rPr>
        <w:t>(&gt;20%)</w:t>
      </w:r>
    </w:p>
    <w:p w:rsidRPr="00A62152" w:rsidR="00A62152" w:rsidP="00973C8F" w:rsidRDefault="00A62152" w14:paraId="6B70FF78" w14:textId="2BD61A20">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Other researcher </w:t>
      </w:r>
    </w:p>
    <w:p w:rsidRPr="00A62152" w:rsidR="00A62152" w:rsidP="00973C8F" w:rsidRDefault="00A62152" w14:paraId="69058911" w14:textId="71A27E47">
      <w:pPr>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Other --- terminate </w:t>
      </w:r>
    </w:p>
    <w:p w:rsidRPr="00A62152" w:rsidR="00A62152" w:rsidP="00A62152" w:rsidRDefault="00A62152" w14:paraId="14682F5D" w14:textId="01D36940">
      <w:pPr>
        <w:tabs>
          <w:tab w:val="left" w:pos="220"/>
          <w:tab w:val="left" w:pos="720"/>
        </w:tabs>
        <w:autoSpaceDE w:val="0"/>
        <w:autoSpaceDN w:val="0"/>
        <w:adjustRightInd w:val="0"/>
        <w:spacing w:after="0" w:line="180" w:lineRule="atLeast"/>
        <w:ind w:left="720"/>
        <w:rPr>
          <w:rFonts w:ascii="Times New Roman" w:hAnsi="Times New Roman" w:cs="Times New Roman"/>
          <w:color w:val="000000"/>
          <w:sz w:val="24"/>
          <w:szCs w:val="24"/>
        </w:rPr>
      </w:pPr>
    </w:p>
    <w:p w:rsidRPr="00A62152" w:rsidR="00A62152" w:rsidP="00A62152" w:rsidRDefault="00A62152" w14:paraId="7BEDC29F" w14:textId="77777777">
      <w:pPr>
        <w:autoSpaceDE w:val="0"/>
        <w:autoSpaceDN w:val="0"/>
        <w:adjustRightInd w:val="0"/>
        <w:spacing w:after="0" w:line="240" w:lineRule="auto"/>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Area of research [MULTIPLE SELECT] </w:t>
      </w:r>
    </w:p>
    <w:p w:rsidRPr="00A62152" w:rsidR="00A62152" w:rsidP="00973C8F" w:rsidRDefault="00A62152" w14:paraId="6B5044AC" w14:textId="26796EAE">
      <w:pPr>
        <w:numPr>
          <w:ilvl w:val="0"/>
          <w:numId w:val="4"/>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K12 education (45-55%) </w:t>
      </w:r>
    </w:p>
    <w:p w:rsidRPr="00A62152" w:rsidR="00A62152" w:rsidP="00973C8F" w:rsidRDefault="00A62152" w14:paraId="01675E85" w14:textId="1B97C60F">
      <w:pPr>
        <w:numPr>
          <w:ilvl w:val="0"/>
          <w:numId w:val="4"/>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Higher education (45-55%) </w:t>
      </w:r>
    </w:p>
    <w:p w:rsidRPr="00A62152" w:rsidR="00A62152" w:rsidP="00973C8F" w:rsidRDefault="00A62152" w14:paraId="75A1B44F" w14:textId="2895E473">
      <w:pPr>
        <w:numPr>
          <w:ilvl w:val="0"/>
          <w:numId w:val="4"/>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Other (specify) (&lt;10%) </w:t>
      </w:r>
    </w:p>
    <w:p w:rsidRPr="00A62152" w:rsidR="00A62152" w:rsidP="00A62152" w:rsidRDefault="00A62152" w14:paraId="578F2A0B" w14:textId="77777777">
      <w:pPr>
        <w:autoSpaceDE w:val="0"/>
        <w:autoSpaceDN w:val="0"/>
        <w:adjustRightInd w:val="0"/>
        <w:spacing w:after="0" w:line="280" w:lineRule="atLeast"/>
        <w:rPr>
          <w:rFonts w:ascii="Times New Roman" w:hAnsi="Times New Roman" w:cs="Times New Roman"/>
          <w:color w:val="000000"/>
          <w:sz w:val="24"/>
          <w:szCs w:val="24"/>
        </w:rPr>
      </w:pPr>
    </w:p>
    <w:p w:rsidRPr="00A62152" w:rsidR="00A62152" w:rsidP="00A62152" w:rsidRDefault="00E9675D" w14:paraId="2A4CCA3B" w14:textId="272F6A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Employer</w:t>
      </w:r>
      <w:r w:rsidR="00A62152">
        <w:rPr>
          <w:rFonts w:ascii="Times New Roman" w:hAnsi="Times New Roman" w:cs="Times New Roman"/>
          <w:color w:val="000000"/>
          <w:sz w:val="24"/>
          <w:szCs w:val="24"/>
        </w:rPr>
        <w:t xml:space="preserve"> </w:t>
      </w:r>
      <w:r w:rsidRPr="00A62152" w:rsidR="00A62152">
        <w:rPr>
          <w:rFonts w:ascii="Times New Roman" w:hAnsi="Times New Roman" w:cs="Times New Roman"/>
          <w:color w:val="000000"/>
          <w:sz w:val="24"/>
          <w:szCs w:val="24"/>
        </w:rPr>
        <w:t xml:space="preserve">[MULTIPLE SELECT]  </w:t>
      </w:r>
    </w:p>
    <w:p w:rsidRPr="00A62152" w:rsidR="00A62152" w:rsidP="00973C8F" w:rsidRDefault="00A62152" w14:paraId="5EF6F1EE" w14:textId="0B5190D2">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Private Institute of higher education (50%) </w:t>
      </w:r>
    </w:p>
    <w:p w:rsidRPr="00A62152" w:rsidR="00A62152" w:rsidP="00973C8F" w:rsidRDefault="00A62152" w14:paraId="42AC0FA7" w14:textId="1969CFB2">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Public Institute of higher education (50%) </w:t>
      </w:r>
    </w:p>
    <w:p w:rsidRPr="00A62152" w:rsidR="00A62152" w:rsidP="00973C8F" w:rsidRDefault="00A62152" w14:paraId="5DE14B7D" w14:textId="0E6287FF">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Consultancy -- terminate </w:t>
      </w:r>
      <w:r w:rsidR="00E9675D">
        <w:rPr>
          <w:rFonts w:ascii="Times New Roman" w:hAnsi="Times New Roman" w:cs="Times New Roman"/>
          <w:color w:val="000000"/>
          <w:sz w:val="24"/>
          <w:szCs w:val="24"/>
        </w:rPr>
        <w:t>if only responses 3 – 5 are selected</w:t>
      </w:r>
    </w:p>
    <w:p w:rsidRPr="00A62152" w:rsidR="00A62152" w:rsidP="00973C8F" w:rsidRDefault="00A62152" w14:paraId="2719E1BD" w14:textId="245FAA8D">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lastRenderedPageBreak/>
        <w:t xml:space="preserve">Association --- </w:t>
      </w:r>
      <w:r w:rsidRPr="00A62152" w:rsidR="00E9675D">
        <w:rPr>
          <w:rFonts w:ascii="Times New Roman" w:hAnsi="Times New Roman" w:cs="Times New Roman"/>
          <w:color w:val="000000"/>
          <w:sz w:val="24"/>
          <w:szCs w:val="24"/>
        </w:rPr>
        <w:t xml:space="preserve">terminate </w:t>
      </w:r>
      <w:r w:rsidR="00E9675D">
        <w:rPr>
          <w:rFonts w:ascii="Times New Roman" w:hAnsi="Times New Roman" w:cs="Times New Roman"/>
          <w:color w:val="000000"/>
          <w:sz w:val="24"/>
          <w:szCs w:val="24"/>
        </w:rPr>
        <w:t>if only responses 3 – 5 are selected</w:t>
      </w:r>
    </w:p>
    <w:p w:rsidRPr="00A62152" w:rsidR="00A62152" w:rsidP="00973C8F" w:rsidRDefault="00A62152" w14:paraId="26F5D5A5" w14:textId="047F0090">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Private Institute --- </w:t>
      </w:r>
      <w:r w:rsidRPr="00A62152" w:rsidR="00E9675D">
        <w:rPr>
          <w:rFonts w:ascii="Times New Roman" w:hAnsi="Times New Roman" w:cs="Times New Roman"/>
          <w:color w:val="000000"/>
          <w:sz w:val="24"/>
          <w:szCs w:val="24"/>
        </w:rPr>
        <w:t xml:space="preserve">terminate </w:t>
      </w:r>
      <w:r w:rsidR="00E9675D">
        <w:rPr>
          <w:rFonts w:ascii="Times New Roman" w:hAnsi="Times New Roman" w:cs="Times New Roman"/>
          <w:color w:val="000000"/>
          <w:sz w:val="24"/>
          <w:szCs w:val="24"/>
        </w:rPr>
        <w:t>if only responses 3 – 5 are selected</w:t>
      </w:r>
    </w:p>
    <w:p w:rsidRPr="00A62152" w:rsidR="00A62152" w:rsidP="00973C8F" w:rsidRDefault="00A62152" w14:paraId="4011E772" w14:textId="55BDBAA0">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Foundation  --- </w:t>
      </w:r>
      <w:r w:rsidRPr="00A62152" w:rsidR="00E9675D">
        <w:rPr>
          <w:rFonts w:ascii="Times New Roman" w:hAnsi="Times New Roman" w:cs="Times New Roman"/>
          <w:color w:val="000000"/>
          <w:sz w:val="24"/>
          <w:szCs w:val="24"/>
        </w:rPr>
        <w:t xml:space="preserve">terminate </w:t>
      </w:r>
      <w:r w:rsidR="00E9675D">
        <w:rPr>
          <w:rFonts w:ascii="Times New Roman" w:hAnsi="Times New Roman" w:cs="Times New Roman"/>
          <w:color w:val="000000"/>
          <w:sz w:val="24"/>
          <w:szCs w:val="24"/>
        </w:rPr>
        <w:t>if only responses 3 – 5 are selected</w:t>
      </w:r>
    </w:p>
    <w:p w:rsidRPr="00A62152" w:rsidR="00A62152" w:rsidP="00973C8F" w:rsidRDefault="00A62152" w14:paraId="41E7C55E" w14:textId="2A38DDAB">
      <w:pPr>
        <w:numPr>
          <w:ilvl w:val="0"/>
          <w:numId w:val="5"/>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Other --- terminate </w:t>
      </w:r>
    </w:p>
    <w:p w:rsidRPr="00A62152" w:rsidR="00A62152" w:rsidP="00A62152" w:rsidRDefault="00A62152" w14:paraId="492E1EF0" w14:textId="77777777">
      <w:pPr>
        <w:tabs>
          <w:tab w:val="left" w:pos="220"/>
          <w:tab w:val="left" w:pos="720"/>
        </w:tabs>
        <w:autoSpaceDE w:val="0"/>
        <w:autoSpaceDN w:val="0"/>
        <w:adjustRightInd w:val="0"/>
        <w:spacing w:after="0" w:line="180" w:lineRule="atLeast"/>
        <w:rPr>
          <w:rFonts w:ascii="Times New Roman" w:hAnsi="Times New Roman" w:cs="Times New Roman"/>
          <w:color w:val="000000"/>
          <w:sz w:val="24"/>
          <w:szCs w:val="24"/>
        </w:rPr>
      </w:pPr>
    </w:p>
    <w:p w:rsidRPr="00A62152" w:rsidR="00A62152" w:rsidP="00A62152" w:rsidRDefault="00A62152" w14:paraId="738B7F69" w14:textId="4F0810D9">
      <w:pPr>
        <w:autoSpaceDE w:val="0"/>
        <w:autoSpaceDN w:val="0"/>
        <w:adjustRightInd w:val="0"/>
        <w:spacing w:after="0" w:line="240" w:lineRule="auto"/>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I consider my research institution to be _____ </w:t>
      </w:r>
      <w:r w:rsidR="00F1223F">
        <w:rPr>
          <w:rFonts w:ascii="Times New Roman" w:hAnsi="Times New Roman" w:cs="Times New Roman"/>
          <w:color w:val="000000"/>
          <w:sz w:val="24"/>
          <w:szCs w:val="24"/>
        </w:rPr>
        <w:t xml:space="preserve">. </w:t>
      </w:r>
      <w:r w:rsidRPr="00A62152" w:rsidR="00F1223F">
        <w:rPr>
          <w:rFonts w:ascii="Times New Roman" w:hAnsi="Times New Roman" w:cs="Times New Roman"/>
          <w:color w:val="000000"/>
          <w:sz w:val="24"/>
          <w:szCs w:val="24"/>
        </w:rPr>
        <w:t>[</w:t>
      </w:r>
      <w:r w:rsidR="00F1223F">
        <w:rPr>
          <w:rFonts w:ascii="Times New Roman" w:hAnsi="Times New Roman" w:cs="Times New Roman"/>
          <w:color w:val="000000"/>
          <w:sz w:val="24"/>
          <w:szCs w:val="24"/>
        </w:rPr>
        <w:t>SINGLE</w:t>
      </w:r>
      <w:r w:rsidRPr="00A62152" w:rsidR="00F1223F">
        <w:rPr>
          <w:rFonts w:ascii="Times New Roman" w:hAnsi="Times New Roman" w:cs="Times New Roman"/>
          <w:color w:val="000000"/>
          <w:sz w:val="24"/>
          <w:szCs w:val="24"/>
        </w:rPr>
        <w:t xml:space="preserve"> SELECT]  </w:t>
      </w:r>
    </w:p>
    <w:p w:rsidRPr="00A62152" w:rsidR="00A62152" w:rsidP="00973C8F" w:rsidRDefault="00A62152" w14:paraId="49A3DE4C" w14:textId="796DF167">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Very well resourced</w:t>
      </w:r>
      <w:r>
        <w:rPr>
          <w:rFonts w:ascii="Times New Roman" w:hAnsi="Times New Roman" w:cs="Times New Roman"/>
          <w:color w:val="000000"/>
          <w:sz w:val="24"/>
          <w:szCs w:val="24"/>
        </w:rPr>
        <w:t xml:space="preserve"> (20%)</w:t>
      </w:r>
    </w:p>
    <w:p w:rsidRPr="00A62152" w:rsidR="00A62152" w:rsidP="00973C8F" w:rsidRDefault="00A62152" w14:paraId="2E93ECE4" w14:textId="2D1F4CB0">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Well resourced </w:t>
      </w:r>
      <w:r>
        <w:rPr>
          <w:rFonts w:ascii="Times New Roman" w:hAnsi="Times New Roman" w:cs="Times New Roman"/>
          <w:color w:val="000000"/>
          <w:sz w:val="24"/>
          <w:szCs w:val="24"/>
        </w:rPr>
        <w:t>(20%)</w:t>
      </w:r>
    </w:p>
    <w:p w:rsidRPr="00A62152" w:rsidR="00A62152" w:rsidP="00973C8F" w:rsidRDefault="00A62152" w14:paraId="7BF3B427" w14:textId="306C867A">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Moderately resourced </w:t>
      </w:r>
      <w:r>
        <w:rPr>
          <w:rFonts w:ascii="Times New Roman" w:hAnsi="Times New Roman" w:cs="Times New Roman"/>
          <w:color w:val="000000"/>
          <w:sz w:val="24"/>
          <w:szCs w:val="24"/>
        </w:rPr>
        <w:t>(20%)</w:t>
      </w:r>
    </w:p>
    <w:p w:rsidRPr="00A62152" w:rsidR="00A62152" w:rsidP="00973C8F" w:rsidRDefault="00A62152" w14:paraId="4F532764" w14:textId="62454D6B">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Inadequately resourced </w:t>
      </w:r>
      <w:r>
        <w:rPr>
          <w:rFonts w:ascii="Times New Roman" w:hAnsi="Times New Roman" w:cs="Times New Roman"/>
          <w:color w:val="000000"/>
          <w:sz w:val="24"/>
          <w:szCs w:val="24"/>
        </w:rPr>
        <w:t>(20%)</w:t>
      </w:r>
    </w:p>
    <w:p w:rsidRPr="00A62152" w:rsidR="00A62152" w:rsidP="00973C8F" w:rsidRDefault="00A62152" w14:paraId="441AFE78" w14:textId="335D9D63">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Very inadequately resourced </w:t>
      </w:r>
      <w:r>
        <w:rPr>
          <w:rFonts w:ascii="Times New Roman" w:hAnsi="Times New Roman" w:cs="Times New Roman"/>
          <w:color w:val="000000"/>
          <w:sz w:val="24"/>
          <w:szCs w:val="24"/>
        </w:rPr>
        <w:t>(20%)</w:t>
      </w:r>
    </w:p>
    <w:p w:rsidRPr="00A62152" w:rsidR="00A62152" w:rsidP="00A62152" w:rsidRDefault="00A62152" w14:paraId="5AA124F3" w14:textId="1FE0458F">
      <w:pPr>
        <w:tabs>
          <w:tab w:val="left" w:pos="220"/>
          <w:tab w:val="left" w:pos="720"/>
        </w:tabs>
        <w:autoSpaceDE w:val="0"/>
        <w:autoSpaceDN w:val="0"/>
        <w:adjustRightInd w:val="0"/>
        <w:spacing w:after="0" w:line="180" w:lineRule="atLeast"/>
        <w:ind w:left="720"/>
        <w:rPr>
          <w:rFonts w:ascii="Times New Roman" w:hAnsi="Times New Roman" w:eastAsia="MS Gothic" w:cs="Times New Roman"/>
          <w:color w:val="000000"/>
          <w:sz w:val="24"/>
          <w:szCs w:val="24"/>
        </w:rPr>
      </w:pPr>
    </w:p>
    <w:p w:rsidRPr="00A62152" w:rsidR="00A62152" w:rsidP="00A62152" w:rsidRDefault="00A62152" w14:paraId="79D94BBF" w14:textId="77777777">
      <w:pPr>
        <w:tabs>
          <w:tab w:val="left" w:pos="220"/>
          <w:tab w:val="left" w:pos="720"/>
        </w:tabs>
        <w:autoSpaceDE w:val="0"/>
        <w:autoSpaceDN w:val="0"/>
        <w:adjustRightInd w:val="0"/>
        <w:spacing w:after="0" w:line="180" w:lineRule="atLeast"/>
        <w:ind w:left="720"/>
        <w:rPr>
          <w:rFonts w:ascii="Times New Roman" w:hAnsi="Times New Roman" w:cs="Times New Roman"/>
          <w:color w:val="000000"/>
          <w:sz w:val="24"/>
          <w:szCs w:val="24"/>
        </w:rPr>
      </w:pPr>
    </w:p>
    <w:p w:rsidRPr="00A62152" w:rsidR="00A62152" w:rsidP="00A62152" w:rsidRDefault="00A62152" w14:paraId="73135292" w14:textId="40ADBAA3">
      <w:pPr>
        <w:autoSpaceDE w:val="0"/>
        <w:autoSpaceDN w:val="0"/>
        <w:adjustRightInd w:val="0"/>
        <w:spacing w:after="0" w:line="240" w:lineRule="auto"/>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Does your current research </w:t>
      </w:r>
      <w:r w:rsidR="00F1223F">
        <w:rPr>
          <w:rFonts w:ascii="Times New Roman" w:hAnsi="Times New Roman" w:cs="Times New Roman"/>
          <w:color w:val="000000"/>
          <w:sz w:val="24"/>
          <w:szCs w:val="24"/>
        </w:rPr>
        <w:t xml:space="preserve">include </w:t>
      </w:r>
      <w:r w:rsidRPr="00A62152">
        <w:rPr>
          <w:rFonts w:ascii="Times New Roman" w:hAnsi="Times New Roman" w:cs="Times New Roman"/>
          <w:color w:val="000000"/>
          <w:sz w:val="24"/>
          <w:szCs w:val="24"/>
        </w:rPr>
        <w:t xml:space="preserve">direct partnerships with the following </w:t>
      </w:r>
      <w:r w:rsidR="00F1223F">
        <w:rPr>
          <w:rFonts w:ascii="Times New Roman" w:hAnsi="Times New Roman" w:cs="Times New Roman"/>
          <w:color w:val="000000"/>
          <w:sz w:val="24"/>
          <w:szCs w:val="24"/>
        </w:rPr>
        <w:t xml:space="preserve"> </w:t>
      </w:r>
      <w:r w:rsidRPr="00A62152" w:rsidR="00F1223F">
        <w:rPr>
          <w:rFonts w:ascii="Times New Roman" w:hAnsi="Times New Roman" w:cs="Times New Roman"/>
          <w:color w:val="000000"/>
          <w:sz w:val="24"/>
          <w:szCs w:val="24"/>
        </w:rPr>
        <w:t xml:space="preserve">[MULTIPLE SELECT]  </w:t>
      </w:r>
    </w:p>
    <w:p w:rsidRPr="00A62152" w:rsidR="00A62152" w:rsidP="00973C8F" w:rsidRDefault="00A62152" w14:paraId="47539224" w14:textId="0D5668A2">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State education agencies </w:t>
      </w:r>
    </w:p>
    <w:p w:rsidRPr="00A62152" w:rsidR="00A62152" w:rsidP="00973C8F" w:rsidRDefault="00A62152" w14:paraId="6C1A4684" w14:textId="7F34CAA9">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District education agencies </w:t>
      </w:r>
    </w:p>
    <w:p w:rsidRPr="00A62152" w:rsidR="00A62152" w:rsidP="00973C8F" w:rsidRDefault="00A62152" w14:paraId="4710352E" w14:textId="274FB5D3">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Local schools </w:t>
      </w:r>
    </w:p>
    <w:p w:rsidRPr="00A62152" w:rsidR="00A62152" w:rsidP="00973C8F" w:rsidRDefault="00A62152" w14:paraId="53D51009" w14:textId="37FF2004">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Higher Education Institute (if applicable excluding your own institution) </w:t>
      </w:r>
    </w:p>
    <w:p w:rsidRPr="00A62152" w:rsidR="00A62152" w:rsidP="00973C8F" w:rsidRDefault="00A62152" w14:paraId="2FD4F972" w14:textId="202813FB">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Parents </w:t>
      </w:r>
    </w:p>
    <w:p w:rsidRPr="00A62152" w:rsidR="00A62152" w:rsidP="00973C8F" w:rsidRDefault="00A62152" w14:paraId="18724B88" w14:textId="517C146A">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Students </w:t>
      </w:r>
    </w:p>
    <w:p w:rsidR="00A62152" w:rsidP="00973C8F" w:rsidRDefault="00A62152" w14:paraId="73C84DF6" w14:textId="10F85552">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Other (please specify) </w:t>
      </w:r>
    </w:p>
    <w:p w:rsidRPr="00A62152" w:rsidR="00A62152" w:rsidP="00973C8F" w:rsidRDefault="00A62152" w14:paraId="21EDF74B" w14:textId="4E83765D">
      <w:pPr>
        <w:numPr>
          <w:ilvl w:val="0"/>
          <w:numId w:val="7"/>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Pr>
          <w:rFonts w:ascii="Times New Roman" w:hAnsi="Times New Roman" w:cs="Times New Roman"/>
          <w:color w:val="000000"/>
          <w:sz w:val="24"/>
          <w:szCs w:val="24"/>
        </w:rPr>
        <w:t>None of the above (20%)</w:t>
      </w:r>
    </w:p>
    <w:p w:rsidRPr="00A62152" w:rsidR="00A62152" w:rsidP="00A62152" w:rsidRDefault="00A62152" w14:paraId="6CD1B2EC" w14:textId="77777777">
      <w:pPr>
        <w:autoSpaceDE w:val="0"/>
        <w:autoSpaceDN w:val="0"/>
        <w:adjustRightInd w:val="0"/>
        <w:spacing w:after="0" w:line="280" w:lineRule="atLeast"/>
        <w:rPr>
          <w:rFonts w:ascii="Times New Roman" w:hAnsi="Times New Roman" w:cs="Times New Roman"/>
          <w:color w:val="000000"/>
          <w:sz w:val="24"/>
          <w:szCs w:val="24"/>
        </w:rPr>
      </w:pPr>
    </w:p>
    <w:p w:rsidRPr="00A62152" w:rsidR="00A62152" w:rsidP="00444CFF" w:rsidRDefault="00A62152" w14:paraId="790DC496" w14:textId="203BA0AF">
      <w:pPr>
        <w:rPr>
          <w:rFonts w:ascii="Times New Roman" w:hAnsi="Times New Roman" w:cs="Times New Roman"/>
          <w:b/>
          <w:bCs/>
          <w:i/>
          <w:iCs/>
          <w:sz w:val="24"/>
          <w:szCs w:val="24"/>
        </w:rPr>
      </w:pPr>
    </w:p>
    <w:p w:rsidRPr="0064004B" w:rsidR="0064004B" w:rsidP="001C19BB" w:rsidRDefault="00A62152" w14:paraId="3B303E2F" w14:textId="5D61B447">
      <w:pPr>
        <w:pStyle w:val="Heading3"/>
      </w:pPr>
      <w:r w:rsidRPr="00A62152">
        <w:t>Survey</w:t>
      </w:r>
    </w:p>
    <w:p w:rsidR="00A91909" w:rsidP="00973C8F" w:rsidRDefault="002B3280" w14:paraId="0BBCF717" w14:textId="043C9E4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Think </w:t>
      </w:r>
      <w:r w:rsidR="00F1223F">
        <w:rPr>
          <w:rFonts w:ascii="Times New Roman" w:hAnsi="Times New Roman" w:cs="Times New Roman"/>
          <w:sz w:val="24"/>
          <w:szCs w:val="24"/>
        </w:rPr>
        <w:t>of the</w:t>
      </w:r>
      <w:r w:rsidR="00C64EF0">
        <w:rPr>
          <w:rFonts w:ascii="Times New Roman" w:hAnsi="Times New Roman" w:cs="Times New Roman"/>
          <w:sz w:val="24"/>
          <w:szCs w:val="24"/>
        </w:rPr>
        <w:t xml:space="preserve"> </w:t>
      </w:r>
      <w:r w:rsidR="00551E7F">
        <w:rPr>
          <w:rFonts w:ascii="Times New Roman" w:hAnsi="Times New Roman" w:cs="Times New Roman"/>
          <w:sz w:val="24"/>
          <w:szCs w:val="24"/>
        </w:rPr>
        <w:t xml:space="preserve">resources and </w:t>
      </w:r>
      <w:r>
        <w:rPr>
          <w:rFonts w:ascii="Times New Roman" w:hAnsi="Times New Roman" w:cs="Times New Roman"/>
          <w:sz w:val="24"/>
          <w:szCs w:val="24"/>
        </w:rPr>
        <w:t>tools you use</w:t>
      </w:r>
      <w:r w:rsidR="00C64EF0">
        <w:rPr>
          <w:rFonts w:ascii="Times New Roman" w:hAnsi="Times New Roman" w:cs="Times New Roman"/>
          <w:sz w:val="24"/>
          <w:szCs w:val="24"/>
        </w:rPr>
        <w:t xml:space="preserve"> throughout your </w:t>
      </w:r>
      <w:r w:rsidR="00F1223F">
        <w:rPr>
          <w:rFonts w:ascii="Times New Roman" w:hAnsi="Times New Roman" w:cs="Times New Roman"/>
          <w:sz w:val="24"/>
          <w:szCs w:val="24"/>
        </w:rPr>
        <w:t xml:space="preserve">research, </w:t>
      </w:r>
      <w:r>
        <w:rPr>
          <w:rFonts w:ascii="Times New Roman" w:hAnsi="Times New Roman" w:cs="Times New Roman"/>
          <w:sz w:val="24"/>
          <w:szCs w:val="24"/>
        </w:rPr>
        <w:t xml:space="preserve">from selecting topics to </w:t>
      </w:r>
      <w:r w:rsidR="00551E7F">
        <w:rPr>
          <w:rFonts w:ascii="Times New Roman" w:hAnsi="Times New Roman" w:cs="Times New Roman"/>
          <w:sz w:val="24"/>
          <w:szCs w:val="24"/>
        </w:rPr>
        <w:t>disseminating. Describe the one you like most. Be specific</w:t>
      </w:r>
      <w:r w:rsidR="00C64EF0">
        <w:rPr>
          <w:rFonts w:ascii="Times New Roman" w:hAnsi="Times New Roman" w:cs="Times New Roman"/>
          <w:sz w:val="24"/>
          <w:szCs w:val="24"/>
        </w:rPr>
        <w:t>-</w:t>
      </w:r>
      <w:r w:rsidR="00551E7F">
        <w:rPr>
          <w:rFonts w:ascii="Times New Roman" w:hAnsi="Times New Roman" w:cs="Times New Roman"/>
          <w:sz w:val="24"/>
          <w:szCs w:val="24"/>
        </w:rPr>
        <w:t xml:space="preserve"> What are its characteristics? Does it involve other people? Include specific names and webpage links where applicable</w:t>
      </w:r>
      <w:r w:rsidR="00F1223F">
        <w:rPr>
          <w:rFonts w:ascii="Times New Roman" w:hAnsi="Times New Roman" w:cs="Times New Roman"/>
          <w:sz w:val="24"/>
          <w:szCs w:val="24"/>
        </w:rPr>
        <w:t>. [DATA ENTRY]</w:t>
      </w:r>
    </w:p>
    <w:p w:rsidR="000E2129" w:rsidP="000E2129" w:rsidRDefault="000E2129" w14:paraId="0B3E12B7" w14:textId="77777777">
      <w:pPr>
        <w:pStyle w:val="ListParagraph"/>
        <w:rPr>
          <w:rFonts w:ascii="Times New Roman" w:hAnsi="Times New Roman" w:cs="Times New Roman"/>
          <w:sz w:val="24"/>
          <w:szCs w:val="24"/>
        </w:rPr>
      </w:pPr>
    </w:p>
    <w:p w:rsidRPr="000E2129" w:rsidR="000E2129" w:rsidP="00973C8F" w:rsidRDefault="000E2129" w14:paraId="485BE78A" w14:textId="36BCFCE1">
      <w:pPr>
        <w:pStyle w:val="ListParagraph"/>
        <w:numPr>
          <w:ilvl w:val="0"/>
          <w:numId w:val="8"/>
        </w:numPr>
        <w:rPr>
          <w:rFonts w:ascii="Times New Roman" w:hAnsi="Times New Roman" w:cs="Times New Roman"/>
          <w:sz w:val="24"/>
          <w:szCs w:val="24"/>
        </w:rPr>
      </w:pPr>
      <w:r w:rsidRPr="000E2129">
        <w:rPr>
          <w:rFonts w:ascii="Times New Roman" w:hAnsi="Times New Roman" w:cs="Times New Roman"/>
          <w:sz w:val="24"/>
          <w:szCs w:val="24"/>
        </w:rPr>
        <w:t>Rank the benefits of the resource you discussed in question 1. [RANK 1- strongly disagree; 7 – strongly agree]</w:t>
      </w:r>
    </w:p>
    <w:p w:rsidRPr="000E2129" w:rsidR="000E2129" w:rsidP="00973C8F" w:rsidRDefault="000E2129" w14:paraId="08CE8149"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0E2129" w:rsidP="00973C8F" w:rsidRDefault="000E2129" w14:paraId="7542936D"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Encourages collaboration with other educators</w:t>
      </w:r>
    </w:p>
    <w:p w:rsidRPr="000E2129" w:rsidR="000E2129" w:rsidP="00973C8F" w:rsidRDefault="000E2129" w14:paraId="161EA87F"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Incentivizes important topics</w:t>
      </w:r>
    </w:p>
    <w:p w:rsidRPr="000E2129" w:rsidR="000E2129" w:rsidP="00973C8F" w:rsidRDefault="000E2129" w14:paraId="3132D931"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Provides timely information and services</w:t>
      </w:r>
    </w:p>
    <w:p w:rsidRPr="000E2129" w:rsidR="000E2129" w:rsidP="00973C8F" w:rsidRDefault="000E2129" w14:paraId="06C30A77"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Is easy to use</w:t>
      </w:r>
    </w:p>
    <w:p w:rsidRPr="000E2129" w:rsidR="000E2129" w:rsidP="00973C8F" w:rsidRDefault="000E2129" w14:paraId="03752CA9"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0E2129" w:rsidP="00973C8F" w:rsidRDefault="000E2129" w14:paraId="413EF010" w14:textId="7777777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Addresses problems or concerns to my satisfaction</w:t>
      </w:r>
    </w:p>
    <w:p w:rsidRPr="000E2129" w:rsidR="000E2129" w:rsidP="00973C8F" w:rsidRDefault="000E2129" w14:paraId="2490E5BB" w14:textId="25B548F7">
      <w:pPr>
        <w:pStyle w:val="ListParagraph"/>
        <w:numPr>
          <w:ilvl w:val="1"/>
          <w:numId w:val="8"/>
        </w:numPr>
        <w:rPr>
          <w:rFonts w:ascii="Times New Roman" w:hAnsi="Times New Roman" w:cs="Times New Roman"/>
          <w:sz w:val="24"/>
          <w:szCs w:val="24"/>
        </w:rPr>
      </w:pPr>
      <w:r w:rsidRPr="000E2129">
        <w:rPr>
          <w:rFonts w:ascii="Times New Roman" w:hAnsi="Times New Roman" w:cs="Times New Roman"/>
          <w:sz w:val="24"/>
          <w:szCs w:val="24"/>
        </w:rPr>
        <w:t xml:space="preserve">Other (specify) </w:t>
      </w:r>
    </w:p>
    <w:p w:rsidR="00A91909" w:rsidP="00A91909" w:rsidRDefault="00A91909" w14:paraId="57F7FAB0" w14:textId="77777777">
      <w:pPr>
        <w:pStyle w:val="ListParagraph"/>
        <w:rPr>
          <w:rFonts w:ascii="Times New Roman" w:hAnsi="Times New Roman" w:cs="Times New Roman"/>
          <w:sz w:val="24"/>
          <w:szCs w:val="24"/>
        </w:rPr>
      </w:pPr>
    </w:p>
    <w:p w:rsidR="00A91909" w:rsidP="00973C8F" w:rsidRDefault="00A91909" w14:paraId="58FD23B6" w14:textId="7777777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w:t>
      </w:r>
      <w:r w:rsidRPr="002A3380">
        <w:rPr>
          <w:rFonts w:ascii="Times New Roman" w:hAnsi="Times New Roman" w:cs="Times New Roman"/>
          <w:sz w:val="24"/>
          <w:szCs w:val="24"/>
        </w:rPr>
        <w:t>ate your agreement with each statement [RANK 1- strongly disagree; 7 – strongly agree]</w:t>
      </w:r>
    </w:p>
    <w:p w:rsidR="00A91909" w:rsidP="00973C8F" w:rsidRDefault="00A91909" w14:paraId="024FD23D"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 am well connected to the subjects of my research (e.g., schools, state and local leaders)</w:t>
      </w:r>
    </w:p>
    <w:p w:rsidR="00A91909" w:rsidP="00973C8F" w:rsidRDefault="00A91909" w14:paraId="4B412ED3" w14:textId="353E120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 receive ample feedback</w:t>
      </w:r>
      <w:r w:rsidR="00F1223F">
        <w:rPr>
          <w:rFonts w:ascii="Times New Roman" w:hAnsi="Times New Roman" w:cs="Times New Roman"/>
          <w:sz w:val="24"/>
          <w:szCs w:val="24"/>
        </w:rPr>
        <w:t xml:space="preserve"> on outcomes</w:t>
      </w:r>
      <w:r>
        <w:rPr>
          <w:rFonts w:ascii="Times New Roman" w:hAnsi="Times New Roman" w:cs="Times New Roman"/>
          <w:sz w:val="24"/>
          <w:szCs w:val="24"/>
        </w:rPr>
        <w:t xml:space="preserve"> from those who have used my research </w:t>
      </w:r>
    </w:p>
    <w:p w:rsidR="00A91909" w:rsidP="00973C8F" w:rsidRDefault="00A91909" w14:paraId="1EAE2521"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 am incentivized to conduct applied research</w:t>
      </w:r>
    </w:p>
    <w:p w:rsidR="00A91909" w:rsidP="00973C8F" w:rsidRDefault="00A91909" w14:paraId="19D3309E"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 am incentivized to conduct research that will make a difference in classrooms</w:t>
      </w:r>
    </w:p>
    <w:p w:rsidR="00814CCF" w:rsidP="00973C8F" w:rsidRDefault="00A91909" w14:paraId="0023AC01" w14:textId="6760BB3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There are sufficient grants for efficacy work (v</w:t>
      </w:r>
      <w:r w:rsidR="00F1223F">
        <w:rPr>
          <w:rFonts w:ascii="Times New Roman" w:hAnsi="Times New Roman" w:cs="Times New Roman"/>
          <w:sz w:val="24"/>
          <w:szCs w:val="24"/>
        </w:rPr>
        <w:t>ersu</w:t>
      </w:r>
      <w:r>
        <w:rPr>
          <w:rFonts w:ascii="Times New Roman" w:hAnsi="Times New Roman" w:cs="Times New Roman"/>
          <w:sz w:val="24"/>
          <w:szCs w:val="24"/>
        </w:rPr>
        <w:t>s innovation work)</w:t>
      </w:r>
    </w:p>
    <w:p w:rsidRPr="004A32D3" w:rsidR="000E2129" w:rsidP="000E2129" w:rsidRDefault="000E2129" w14:paraId="04FA0FEF" w14:textId="77777777">
      <w:pPr>
        <w:pStyle w:val="ListParagraph"/>
        <w:ind w:left="1440"/>
        <w:rPr>
          <w:rFonts w:ascii="Times New Roman" w:hAnsi="Times New Roman" w:cs="Times New Roman"/>
          <w:sz w:val="24"/>
          <w:szCs w:val="24"/>
        </w:rPr>
      </w:pPr>
    </w:p>
    <w:p w:rsidRPr="00C64EF0" w:rsidR="002A3380" w:rsidP="00973C8F" w:rsidRDefault="002A3380" w14:paraId="3CBE73E8" w14:textId="6AEAFADB">
      <w:pPr>
        <w:pStyle w:val="ListParagraph"/>
        <w:numPr>
          <w:ilvl w:val="0"/>
          <w:numId w:val="8"/>
        </w:numPr>
        <w:rPr>
          <w:rFonts w:ascii="Times New Roman" w:hAnsi="Times New Roman" w:cs="Times New Roman"/>
          <w:sz w:val="24"/>
          <w:szCs w:val="24"/>
        </w:rPr>
      </w:pPr>
      <w:r w:rsidRPr="00C64EF0">
        <w:rPr>
          <w:rFonts w:ascii="Times New Roman" w:hAnsi="Times New Roman" w:cs="Times New Roman"/>
          <w:sz w:val="24"/>
          <w:szCs w:val="24"/>
        </w:rPr>
        <w:t xml:space="preserve">What is your overall opinion of </w:t>
      </w:r>
      <w:r>
        <w:rPr>
          <w:rFonts w:ascii="Times New Roman" w:hAnsi="Times New Roman" w:cs="Times New Roman"/>
          <w:sz w:val="24"/>
          <w:szCs w:val="24"/>
        </w:rPr>
        <w:t>the Institute of Educational Sciences (</w:t>
      </w:r>
      <w:r w:rsidRPr="00C64EF0">
        <w:rPr>
          <w:rFonts w:ascii="Times New Roman" w:hAnsi="Times New Roman" w:cs="Times New Roman"/>
          <w:sz w:val="24"/>
          <w:szCs w:val="24"/>
        </w:rPr>
        <w:t>IES</w:t>
      </w:r>
      <w:r>
        <w:rPr>
          <w:rFonts w:ascii="Times New Roman" w:hAnsi="Times New Roman" w:cs="Times New Roman"/>
          <w:sz w:val="24"/>
          <w:szCs w:val="24"/>
        </w:rPr>
        <w:t xml:space="preserve">)? </w:t>
      </w:r>
      <w:r w:rsidRPr="002A3380">
        <w:rPr>
          <w:rFonts w:ascii="Times New Roman" w:hAnsi="Times New Roman" w:cs="Times New Roman"/>
          <w:sz w:val="24"/>
          <w:szCs w:val="24"/>
        </w:rPr>
        <w:t xml:space="preserve">[RANK 1- </w:t>
      </w:r>
      <w:r>
        <w:rPr>
          <w:rFonts w:ascii="Times New Roman" w:hAnsi="Times New Roman" w:cs="Times New Roman"/>
          <w:sz w:val="24"/>
          <w:szCs w:val="24"/>
        </w:rPr>
        <w:t>very satisfied</w:t>
      </w:r>
      <w:r w:rsidRPr="002A3380">
        <w:rPr>
          <w:rFonts w:ascii="Times New Roman" w:hAnsi="Times New Roman" w:cs="Times New Roman"/>
          <w:sz w:val="24"/>
          <w:szCs w:val="24"/>
        </w:rPr>
        <w:t xml:space="preserve">; 7 – </w:t>
      </w:r>
      <w:r>
        <w:rPr>
          <w:rFonts w:ascii="Times New Roman" w:hAnsi="Times New Roman" w:cs="Times New Roman"/>
          <w:sz w:val="24"/>
          <w:szCs w:val="24"/>
        </w:rPr>
        <w:t>very dissatisfied</w:t>
      </w:r>
      <w:r w:rsidR="004A32D3">
        <w:rPr>
          <w:rFonts w:ascii="Times New Roman" w:hAnsi="Times New Roman" w:cs="Times New Roman"/>
          <w:sz w:val="24"/>
          <w:szCs w:val="24"/>
        </w:rPr>
        <w:t>; I am not familiar with IES &gt;&gt;&gt; skip to question 5</w:t>
      </w:r>
      <w:r w:rsidRPr="002A3380">
        <w:rPr>
          <w:rFonts w:ascii="Times New Roman" w:hAnsi="Times New Roman" w:cs="Times New Roman"/>
          <w:sz w:val="24"/>
          <w:szCs w:val="24"/>
        </w:rPr>
        <w:t>]</w:t>
      </w:r>
    </w:p>
    <w:p w:rsidR="002A3380" w:rsidP="002A3380" w:rsidRDefault="002A3380" w14:paraId="00FB1E1A" w14:textId="77777777">
      <w:pPr>
        <w:pStyle w:val="ListParagraph"/>
        <w:rPr>
          <w:rFonts w:ascii="Times New Roman" w:hAnsi="Times New Roman" w:cs="Times New Roman"/>
          <w:sz w:val="24"/>
          <w:szCs w:val="24"/>
        </w:rPr>
      </w:pPr>
    </w:p>
    <w:p w:rsidRPr="002A3380" w:rsidR="00A362B3" w:rsidP="00973C8F" w:rsidRDefault="002A3380" w14:paraId="702EAD34" w14:textId="69BC89B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below</w:t>
      </w:r>
      <w:r w:rsidRPr="002A3380" w:rsidR="00A362B3">
        <w:rPr>
          <w:rFonts w:ascii="Times New Roman" w:hAnsi="Times New Roman" w:cs="Times New Roman"/>
          <w:sz w:val="24"/>
          <w:szCs w:val="24"/>
        </w:rPr>
        <w:t xml:space="preserve"> statement</w:t>
      </w:r>
      <w:r>
        <w:rPr>
          <w:rFonts w:ascii="Times New Roman" w:hAnsi="Times New Roman" w:cs="Times New Roman"/>
          <w:sz w:val="24"/>
          <w:szCs w:val="24"/>
        </w:rPr>
        <w:t>s</w:t>
      </w:r>
      <w:r w:rsidRPr="002A3380" w:rsidR="00A362B3">
        <w:rPr>
          <w:rFonts w:ascii="Times New Roman" w:hAnsi="Times New Roman" w:cs="Times New Roman"/>
          <w:sz w:val="24"/>
          <w:szCs w:val="24"/>
        </w:rPr>
        <w:t xml:space="preserve"> may or may not describe IES.  Please rate your agreement with each statement [RANK 1- strongly disagree; 7 – strongly agree] </w:t>
      </w:r>
    </w:p>
    <w:p w:rsidR="00AF2FA4" w:rsidP="00973C8F" w:rsidRDefault="00AF2FA4" w14:paraId="75B0789E" w14:textId="50F3F79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Is reliable</w:t>
      </w:r>
    </w:p>
    <w:p w:rsidRPr="00AF2FA4" w:rsidR="00A362B3" w:rsidP="00973C8F" w:rsidRDefault="00AF2FA4" w14:paraId="49B78A2B" w14:textId="7F3681E9">
      <w:pPr>
        <w:pStyle w:val="ListParagraph"/>
        <w:numPr>
          <w:ilvl w:val="1"/>
          <w:numId w:val="8"/>
        </w:numPr>
        <w:rPr>
          <w:rFonts w:ascii="Times New Roman" w:hAnsi="Times New Roman" w:cs="Times New Roman"/>
          <w:sz w:val="24"/>
          <w:szCs w:val="24"/>
        </w:rPr>
      </w:pPr>
      <w:r w:rsidRPr="00AF2FA4">
        <w:rPr>
          <w:rFonts w:ascii="Times New Roman" w:hAnsi="Times New Roman" w:cs="Times New Roman"/>
          <w:sz w:val="24"/>
          <w:szCs w:val="24"/>
        </w:rPr>
        <w:t xml:space="preserve">Encourages collaboration </w:t>
      </w:r>
    </w:p>
    <w:p w:rsidR="00AF2FA4" w:rsidP="00973C8F" w:rsidRDefault="00AF2FA4" w14:paraId="2924D1D9" w14:textId="282DC6F6">
      <w:pPr>
        <w:pStyle w:val="ListParagraph"/>
        <w:numPr>
          <w:ilvl w:val="1"/>
          <w:numId w:val="8"/>
        </w:numPr>
        <w:rPr>
          <w:rFonts w:ascii="Times New Roman" w:hAnsi="Times New Roman" w:cs="Times New Roman"/>
          <w:sz w:val="24"/>
          <w:szCs w:val="24"/>
        </w:rPr>
      </w:pPr>
      <w:r w:rsidRPr="00AF2FA4">
        <w:rPr>
          <w:rFonts w:ascii="Times New Roman" w:hAnsi="Times New Roman" w:cs="Times New Roman"/>
          <w:sz w:val="24"/>
          <w:szCs w:val="24"/>
        </w:rPr>
        <w:t>Incentivizes important topics</w:t>
      </w:r>
    </w:p>
    <w:p w:rsidRPr="00AF2FA4" w:rsidR="00A362B3" w:rsidP="00973C8F" w:rsidRDefault="00A362B3" w14:paraId="54ED09B0" w14:textId="30631479">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 xml:space="preserve">Provides timely </w:t>
      </w:r>
      <w:r w:rsidRPr="00AF2FA4" w:rsidR="00AF2FA4">
        <w:rPr>
          <w:rFonts w:ascii="Times New Roman" w:hAnsi="Times New Roman" w:cs="Times New Roman"/>
          <w:sz w:val="24"/>
          <w:szCs w:val="24"/>
        </w:rPr>
        <w:t>information and services</w:t>
      </w:r>
    </w:p>
    <w:p w:rsidRPr="00A362B3" w:rsidR="00A362B3" w:rsidP="00973C8F" w:rsidRDefault="00A362B3" w14:paraId="17E033CE" w14:textId="77777777">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Is easy to use</w:t>
      </w:r>
    </w:p>
    <w:p w:rsidRPr="00AF2FA4" w:rsidR="00A362B3" w:rsidP="00973C8F" w:rsidRDefault="00A362B3" w14:paraId="0F3028D3" w14:textId="25B7CED5">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Provides relevant information</w:t>
      </w:r>
    </w:p>
    <w:p w:rsidRPr="00AF2FA4" w:rsidR="00AF2FA4" w:rsidP="00973C8F" w:rsidRDefault="00A362B3" w14:paraId="214E2CE8" w14:textId="77777777">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Addresses problems or concerns to my satisfaction</w:t>
      </w:r>
    </w:p>
    <w:p w:rsidRPr="00A362B3" w:rsidR="00A362B3" w:rsidP="00AF2FA4" w:rsidRDefault="00A362B3" w14:paraId="178696A6" w14:textId="77777777">
      <w:pPr>
        <w:pStyle w:val="ListParagraph"/>
        <w:ind w:left="1440"/>
        <w:rPr>
          <w:rFonts w:ascii="Times New Roman" w:hAnsi="Times New Roman" w:cs="Times New Roman"/>
          <w:sz w:val="24"/>
          <w:szCs w:val="24"/>
          <w:highlight w:val="yellow"/>
        </w:rPr>
      </w:pPr>
    </w:p>
    <w:p w:rsidRPr="00A362B3" w:rsidR="00A362B3" w:rsidP="00A362B3" w:rsidRDefault="00A362B3" w14:paraId="446D78F8" w14:textId="77777777">
      <w:pPr>
        <w:pStyle w:val="ListParagraph"/>
        <w:ind w:left="1440"/>
        <w:rPr>
          <w:rFonts w:ascii="Times New Roman" w:hAnsi="Times New Roman" w:cs="Times New Roman"/>
          <w:sz w:val="24"/>
          <w:szCs w:val="24"/>
        </w:rPr>
      </w:pPr>
    </w:p>
    <w:p w:rsidRPr="00C64EF0" w:rsidR="00A362B3" w:rsidP="00A362B3" w:rsidRDefault="00A362B3" w14:paraId="52214275" w14:textId="77777777">
      <w:pPr>
        <w:pStyle w:val="ListParagraph"/>
        <w:ind w:left="1440"/>
        <w:rPr>
          <w:rFonts w:ascii="Times New Roman" w:hAnsi="Times New Roman" w:cs="Times New Roman"/>
          <w:sz w:val="24"/>
          <w:szCs w:val="24"/>
          <w:highlight w:val="yellow"/>
        </w:rPr>
      </w:pPr>
    </w:p>
    <w:p w:rsidR="00A362B3" w:rsidP="00973C8F" w:rsidRDefault="002A3380" w14:paraId="0F091BB5" w14:textId="6C2E87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Which of the following </w:t>
      </w:r>
      <w:r w:rsidR="00994C12">
        <w:rPr>
          <w:rFonts w:ascii="Times New Roman" w:hAnsi="Times New Roman" w:cs="Times New Roman"/>
          <w:sz w:val="24"/>
          <w:szCs w:val="24"/>
        </w:rPr>
        <w:t xml:space="preserve">resources </w:t>
      </w:r>
      <w:r>
        <w:rPr>
          <w:rFonts w:ascii="Times New Roman" w:hAnsi="Times New Roman" w:cs="Times New Roman"/>
          <w:sz w:val="24"/>
          <w:szCs w:val="24"/>
        </w:rPr>
        <w:t>have you used, if any</w:t>
      </w:r>
      <w:r w:rsidR="00A362B3">
        <w:rPr>
          <w:rFonts w:ascii="Times New Roman" w:hAnsi="Times New Roman" w:cs="Times New Roman"/>
          <w:sz w:val="24"/>
          <w:szCs w:val="24"/>
        </w:rPr>
        <w:t>? [CHECK BOX: I have used this product in the last 6 months] [Usage: never; one to three times; three to ten times; ten to twenty times; greater than twenty times]</w:t>
      </w:r>
    </w:p>
    <w:p w:rsidR="00E22AAF" w:rsidP="00E22AAF" w:rsidRDefault="00E22AAF" w14:paraId="53BC53CD"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IES abstracts database</w:t>
      </w:r>
    </w:p>
    <w:p w:rsidR="00E22AAF" w:rsidP="00E22AAF" w:rsidRDefault="00E22AAF" w14:paraId="1C17C1EE"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DataLab</w:t>
      </w:r>
    </w:p>
    <w:p w:rsidR="00E22AAF" w:rsidP="00E22AAF" w:rsidRDefault="00E22AAF" w14:paraId="56778700"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EDGE</w:t>
      </w:r>
    </w:p>
    <w:p w:rsidR="00E22AAF" w:rsidP="00E22AAF" w:rsidRDefault="00E22AAF" w14:paraId="32BFDBB6"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ERIC</w:t>
      </w:r>
    </w:p>
    <w:p w:rsidR="00E22AAF" w:rsidP="00E22AAF" w:rsidRDefault="00E22AAF" w14:paraId="055C92F0"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Grants applications</w:t>
      </w:r>
    </w:p>
    <w:p w:rsidR="00E22AAF" w:rsidP="00E22AAF" w:rsidRDefault="00E22AAF" w14:paraId="2FB11921"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IPEDS</w:t>
      </w:r>
    </w:p>
    <w:p w:rsidR="00E22AAF" w:rsidP="00E22AAF" w:rsidRDefault="00E22AAF" w14:paraId="6D8913B6"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NAEP</w:t>
      </w:r>
    </w:p>
    <w:p w:rsidR="00E22AAF" w:rsidP="00E22AAF" w:rsidRDefault="00E22AAF" w14:paraId="3EC61AD0"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Publications and Product Search</w:t>
      </w:r>
    </w:p>
    <w:p w:rsidR="00E22AAF" w:rsidP="00E22AAF" w:rsidRDefault="00E22AAF" w14:paraId="73218143"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Small Business Innovation Research</w:t>
      </w:r>
    </w:p>
    <w:p w:rsidR="00E22AAF" w:rsidP="00E22AAF" w:rsidRDefault="00E22AAF" w14:paraId="6768CC1E"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Survey tools</w:t>
      </w:r>
    </w:p>
    <w:p w:rsidR="00E22AAF" w:rsidP="00E22AAF" w:rsidRDefault="00E22AAF" w14:paraId="3A6B8094"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Technical Working Group Meeting</w:t>
      </w:r>
    </w:p>
    <w:p w:rsidRPr="00FA721C" w:rsidR="00FA721C" w:rsidP="00534CB4" w:rsidRDefault="00FA721C" w14:paraId="43C243DC" w14:textId="5547B708">
      <w:pPr>
        <w:pStyle w:val="ListParagraph"/>
        <w:numPr>
          <w:ilvl w:val="1"/>
          <w:numId w:val="8"/>
        </w:numPr>
        <w:spacing w:after="0" w:line="240" w:lineRule="auto"/>
        <w:rPr>
          <w:rFonts w:ascii="Times New Roman" w:hAnsi="Times New Roman" w:cs="Times New Roman"/>
          <w:sz w:val="24"/>
          <w:szCs w:val="24"/>
        </w:rPr>
      </w:pPr>
      <w:r w:rsidRPr="00FA721C">
        <w:rPr>
          <w:rFonts w:ascii="Calibri" w:hAnsi="Calibri" w:eastAsia="Times New Roman" w:cs="Calibri"/>
          <w:color w:val="201F1E"/>
          <w:shd w:val="clear" w:color="auto" w:fill="FFFFFF"/>
        </w:rPr>
        <w:t xml:space="preserve">[DATA ENTRY] </w:t>
      </w:r>
      <w:r>
        <w:rPr>
          <w:rFonts w:ascii="Times New Roman" w:hAnsi="Times New Roman" w:cs="Times New Roman"/>
          <w:sz w:val="24"/>
          <w:szCs w:val="24"/>
        </w:rPr>
        <w:t>What other research products do you use?</w:t>
      </w:r>
    </w:p>
    <w:p w:rsidRPr="00A362B3" w:rsidR="00A362B3" w:rsidP="00A362B3" w:rsidRDefault="00A362B3" w14:paraId="1A986D26" w14:textId="77777777">
      <w:pPr>
        <w:pStyle w:val="ListParagraph"/>
        <w:rPr>
          <w:rFonts w:ascii="Times New Roman" w:hAnsi="Times New Roman" w:cs="Times New Roman"/>
          <w:sz w:val="24"/>
          <w:szCs w:val="24"/>
        </w:rPr>
      </w:pPr>
    </w:p>
    <w:p w:rsidRPr="00F64F4D" w:rsidR="00F64F4D" w:rsidP="00973C8F" w:rsidRDefault="00F64F4D" w14:paraId="153FC398" w14:textId="684259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carry over responses from question 5 with a checked box, up to </w:t>
      </w:r>
      <w:r w:rsidR="00547ED0">
        <w:rPr>
          <w:rFonts w:ascii="Times New Roman" w:hAnsi="Times New Roman" w:cs="Times New Roman"/>
          <w:i/>
          <w:iCs/>
          <w:sz w:val="24"/>
          <w:szCs w:val="24"/>
        </w:rPr>
        <w:t>5</w:t>
      </w:r>
      <w:r>
        <w:rPr>
          <w:rFonts w:ascii="Times New Roman" w:hAnsi="Times New Roman" w:cs="Times New Roman"/>
          <w:i/>
          <w:iCs/>
          <w:sz w:val="24"/>
          <w:szCs w:val="24"/>
        </w:rPr>
        <w:t xml:space="preserve"> with highest usage]</w:t>
      </w:r>
    </w:p>
    <w:p w:rsidR="00F64F4D" w:rsidP="00F64F4D" w:rsidRDefault="00F64F4D" w14:paraId="79A111AB" w14:textId="77777777">
      <w:pPr>
        <w:pStyle w:val="ListParagraph"/>
        <w:rPr>
          <w:rFonts w:ascii="Times New Roman" w:hAnsi="Times New Roman" w:cs="Times New Roman"/>
          <w:i/>
          <w:iCs/>
          <w:sz w:val="24"/>
          <w:szCs w:val="24"/>
        </w:rPr>
      </w:pPr>
    </w:p>
    <w:p w:rsidRPr="002A3380" w:rsidR="00A362B3" w:rsidP="00F64F4D" w:rsidRDefault="002A3380" w14:paraId="3A4499BE" w14:textId="77145DFC">
      <w:pPr>
        <w:pStyle w:val="ListParagraph"/>
        <w:rPr>
          <w:rFonts w:ascii="Times New Roman" w:hAnsi="Times New Roman" w:cs="Times New Roman"/>
          <w:sz w:val="24"/>
          <w:szCs w:val="24"/>
        </w:rPr>
      </w:pPr>
      <w:r>
        <w:rPr>
          <w:rFonts w:ascii="Times New Roman" w:hAnsi="Times New Roman" w:cs="Times New Roman"/>
          <w:sz w:val="24"/>
          <w:szCs w:val="24"/>
        </w:rPr>
        <w:t xml:space="preserve">How satisfied </w:t>
      </w:r>
      <w:r w:rsidR="007740AD">
        <w:rPr>
          <w:rFonts w:ascii="Times New Roman" w:hAnsi="Times New Roman" w:cs="Times New Roman"/>
          <w:sz w:val="24"/>
          <w:szCs w:val="24"/>
        </w:rPr>
        <w:t>are</w:t>
      </w:r>
      <w:r>
        <w:rPr>
          <w:rFonts w:ascii="Times New Roman" w:hAnsi="Times New Roman" w:cs="Times New Roman"/>
          <w:sz w:val="24"/>
          <w:szCs w:val="24"/>
        </w:rPr>
        <w:t xml:space="preserve"> you with the below products?</w:t>
      </w:r>
      <w:r>
        <w:rPr>
          <w:rFonts w:ascii="Times New Roman" w:hAnsi="Times New Roman" w:cs="Times New Roman"/>
          <w:i/>
          <w:iCs/>
          <w:sz w:val="24"/>
          <w:szCs w:val="24"/>
        </w:rPr>
        <w:t xml:space="preserve"> </w:t>
      </w:r>
      <w:r w:rsidRPr="002A3380">
        <w:rPr>
          <w:rFonts w:ascii="Times New Roman" w:hAnsi="Times New Roman" w:cs="Times New Roman"/>
          <w:sz w:val="24"/>
          <w:szCs w:val="24"/>
        </w:rPr>
        <w:t xml:space="preserve">[RANK 1- </w:t>
      </w:r>
      <w:r>
        <w:rPr>
          <w:rFonts w:ascii="Times New Roman" w:hAnsi="Times New Roman" w:cs="Times New Roman"/>
          <w:sz w:val="24"/>
          <w:szCs w:val="24"/>
        </w:rPr>
        <w:t>very satisfied</w:t>
      </w:r>
      <w:r w:rsidRPr="002A3380">
        <w:rPr>
          <w:rFonts w:ascii="Times New Roman" w:hAnsi="Times New Roman" w:cs="Times New Roman"/>
          <w:sz w:val="24"/>
          <w:szCs w:val="24"/>
        </w:rPr>
        <w:t xml:space="preserve">; 7 – </w:t>
      </w:r>
      <w:r>
        <w:rPr>
          <w:rFonts w:ascii="Times New Roman" w:hAnsi="Times New Roman" w:cs="Times New Roman"/>
          <w:sz w:val="24"/>
          <w:szCs w:val="24"/>
        </w:rPr>
        <w:t>very dissatisfied</w:t>
      </w:r>
      <w:r w:rsidRPr="002A3380">
        <w:rPr>
          <w:rFonts w:ascii="Times New Roman" w:hAnsi="Times New Roman" w:cs="Times New Roman"/>
          <w:sz w:val="24"/>
          <w:szCs w:val="24"/>
        </w:rPr>
        <w:t>]</w:t>
      </w:r>
      <w:r>
        <w:rPr>
          <w:rFonts w:ascii="Times New Roman" w:hAnsi="Times New Roman" w:cs="Times New Roman"/>
          <w:sz w:val="24"/>
          <w:szCs w:val="24"/>
        </w:rPr>
        <w:t xml:space="preserve"> </w:t>
      </w:r>
    </w:p>
    <w:p w:rsidR="002A3380" w:rsidP="002A3380" w:rsidRDefault="002A3380" w14:paraId="2E5F9A29" w14:textId="77777777">
      <w:pPr>
        <w:pStyle w:val="ListParagraph"/>
        <w:rPr>
          <w:rFonts w:ascii="Times New Roman" w:hAnsi="Times New Roman" w:cs="Times New Roman"/>
          <w:sz w:val="24"/>
          <w:szCs w:val="24"/>
        </w:rPr>
      </w:pPr>
    </w:p>
    <w:p w:rsidRPr="00F64F4D" w:rsidR="00F64F4D" w:rsidP="00973C8F" w:rsidRDefault="002A3380" w14:paraId="4C81BA6F" w14:textId="2E64A8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carry over responses</w:t>
      </w:r>
      <w:r w:rsidR="00F64F4D">
        <w:rPr>
          <w:rFonts w:ascii="Times New Roman" w:hAnsi="Times New Roman" w:cs="Times New Roman"/>
          <w:i/>
          <w:iCs/>
          <w:sz w:val="24"/>
          <w:szCs w:val="24"/>
        </w:rPr>
        <w:t xml:space="preserve"> from question 6</w:t>
      </w:r>
      <w:r>
        <w:rPr>
          <w:rFonts w:ascii="Times New Roman" w:hAnsi="Times New Roman" w:cs="Times New Roman"/>
          <w:i/>
          <w:iCs/>
          <w:sz w:val="24"/>
          <w:szCs w:val="24"/>
        </w:rPr>
        <w:t xml:space="preserve"> with a checked box, up to </w:t>
      </w:r>
      <w:r w:rsidR="00F64F4D">
        <w:rPr>
          <w:rFonts w:ascii="Times New Roman" w:hAnsi="Times New Roman" w:cs="Times New Roman"/>
          <w:i/>
          <w:iCs/>
          <w:sz w:val="24"/>
          <w:szCs w:val="24"/>
        </w:rPr>
        <w:t>4 from highest and lowest satisfaction</w:t>
      </w:r>
      <w:r w:rsidR="00994C12">
        <w:rPr>
          <w:rFonts w:ascii="Times New Roman" w:hAnsi="Times New Roman" w:cs="Times New Roman"/>
          <w:i/>
          <w:iCs/>
          <w:sz w:val="24"/>
          <w:szCs w:val="24"/>
        </w:rPr>
        <w:t>, skip if no checked boxes</w:t>
      </w:r>
      <w:r>
        <w:rPr>
          <w:rFonts w:ascii="Times New Roman" w:hAnsi="Times New Roman" w:cs="Times New Roman"/>
          <w:i/>
          <w:iCs/>
          <w:sz w:val="24"/>
          <w:szCs w:val="24"/>
        </w:rPr>
        <w:t>]</w:t>
      </w:r>
      <w:r w:rsidR="00F64F4D">
        <w:rPr>
          <w:rFonts w:ascii="Times New Roman" w:hAnsi="Times New Roman" w:cs="Times New Roman"/>
          <w:i/>
          <w:iCs/>
          <w:sz w:val="24"/>
          <w:szCs w:val="24"/>
        </w:rPr>
        <w:t xml:space="preserve"> </w:t>
      </w:r>
    </w:p>
    <w:p w:rsidRPr="00F64F4D" w:rsidR="00F64F4D" w:rsidP="00F64F4D" w:rsidRDefault="00F64F4D" w14:paraId="27DA0F24" w14:textId="77777777">
      <w:pPr>
        <w:pStyle w:val="ListParagraph"/>
        <w:rPr>
          <w:rFonts w:ascii="Times New Roman" w:hAnsi="Times New Roman" w:cs="Times New Roman"/>
          <w:sz w:val="24"/>
          <w:szCs w:val="24"/>
        </w:rPr>
      </w:pPr>
    </w:p>
    <w:p w:rsidR="00F64F4D" w:rsidP="00F64F4D" w:rsidRDefault="00F64F4D" w14:paraId="4821F805" w14:textId="3946CF94">
      <w:pPr>
        <w:pStyle w:val="ListParagraph"/>
        <w:rPr>
          <w:rFonts w:ascii="Times New Roman" w:hAnsi="Times New Roman" w:cs="Times New Roman"/>
          <w:sz w:val="24"/>
          <w:szCs w:val="24"/>
        </w:rPr>
      </w:pPr>
      <w:r>
        <w:rPr>
          <w:rFonts w:ascii="Times New Roman" w:hAnsi="Times New Roman" w:cs="Times New Roman"/>
          <w:sz w:val="24"/>
          <w:szCs w:val="24"/>
        </w:rPr>
        <w:t>For each of the below products, p</w:t>
      </w:r>
      <w:r w:rsidRPr="002A3380">
        <w:rPr>
          <w:rFonts w:ascii="Times New Roman" w:hAnsi="Times New Roman" w:cs="Times New Roman"/>
          <w:sz w:val="24"/>
          <w:szCs w:val="24"/>
        </w:rPr>
        <w:t>lease rate your agreement with each statement [RANK 1- strongly disagree; 7 – strongly agree]</w:t>
      </w:r>
      <w:r>
        <w:rPr>
          <w:rFonts w:ascii="Times New Roman" w:hAnsi="Times New Roman" w:cs="Times New Roman"/>
          <w:sz w:val="24"/>
          <w:szCs w:val="24"/>
        </w:rPr>
        <w:t xml:space="preserve"> </w:t>
      </w:r>
    </w:p>
    <w:p w:rsidR="00AF2FA4" w:rsidP="00973C8F" w:rsidRDefault="00AF2FA4" w14:paraId="35BD717E" w14:textId="7777777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Is reliable</w:t>
      </w:r>
    </w:p>
    <w:p w:rsidRPr="00AF2FA4" w:rsidR="00AF2FA4" w:rsidP="00973C8F" w:rsidRDefault="00AF2FA4" w14:paraId="3FB7C551" w14:textId="6922D0D6">
      <w:pPr>
        <w:pStyle w:val="ListParagraph"/>
        <w:numPr>
          <w:ilvl w:val="1"/>
          <w:numId w:val="8"/>
        </w:numPr>
        <w:rPr>
          <w:rFonts w:ascii="Times New Roman" w:hAnsi="Times New Roman" w:cs="Times New Roman"/>
          <w:sz w:val="24"/>
          <w:szCs w:val="24"/>
        </w:rPr>
      </w:pPr>
      <w:r w:rsidRPr="00AF2FA4">
        <w:rPr>
          <w:rFonts w:ascii="Times New Roman" w:hAnsi="Times New Roman" w:cs="Times New Roman"/>
          <w:sz w:val="24"/>
          <w:szCs w:val="24"/>
        </w:rPr>
        <w:t xml:space="preserve">Encourages collaboration </w:t>
      </w:r>
    </w:p>
    <w:p w:rsidRPr="007740AD" w:rsidR="00AF2FA4" w:rsidP="00973C8F" w:rsidRDefault="00AF2FA4" w14:paraId="5645C5F4" w14:textId="3926FFBD">
      <w:pPr>
        <w:pStyle w:val="ListParagraph"/>
        <w:numPr>
          <w:ilvl w:val="1"/>
          <w:numId w:val="8"/>
        </w:numPr>
        <w:rPr>
          <w:rFonts w:ascii="Times New Roman" w:hAnsi="Times New Roman" w:cs="Times New Roman"/>
          <w:sz w:val="24"/>
          <w:szCs w:val="24"/>
        </w:rPr>
      </w:pPr>
      <w:r w:rsidRPr="00AF2FA4">
        <w:rPr>
          <w:rFonts w:ascii="Times New Roman" w:hAnsi="Times New Roman" w:cs="Times New Roman"/>
          <w:sz w:val="24"/>
          <w:szCs w:val="24"/>
        </w:rPr>
        <w:t>Incentivizes important topics</w:t>
      </w:r>
    </w:p>
    <w:p w:rsidRPr="00AF2FA4" w:rsidR="00AF2FA4" w:rsidP="00973C8F" w:rsidRDefault="00A362B3" w14:paraId="4DC805BF" w14:textId="77777777">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 xml:space="preserve">Provides timely </w:t>
      </w:r>
      <w:r w:rsidRPr="00AF2FA4" w:rsidR="00AF2FA4">
        <w:rPr>
          <w:rFonts w:ascii="Times New Roman" w:hAnsi="Times New Roman" w:cs="Times New Roman"/>
          <w:sz w:val="24"/>
          <w:szCs w:val="24"/>
        </w:rPr>
        <w:t>information and services</w:t>
      </w:r>
    </w:p>
    <w:p w:rsidRPr="00A362B3" w:rsidR="00A362B3" w:rsidP="00973C8F" w:rsidRDefault="00A362B3" w14:paraId="0D913DA4" w14:textId="77777777">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Is easy to use</w:t>
      </w:r>
    </w:p>
    <w:p w:rsidRPr="00AF2FA4" w:rsidR="00AF2FA4" w:rsidP="00973C8F" w:rsidRDefault="00A362B3" w14:paraId="17F67A79" w14:textId="77777777">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Provides relevant information</w:t>
      </w:r>
    </w:p>
    <w:p w:rsidR="007740AD" w:rsidP="00973C8F" w:rsidRDefault="00A362B3" w14:paraId="6AC31EE1" w14:textId="77777777">
      <w:pPr>
        <w:pStyle w:val="ListParagraph"/>
        <w:numPr>
          <w:ilvl w:val="1"/>
          <w:numId w:val="8"/>
        </w:numPr>
        <w:rPr>
          <w:rFonts w:ascii="Times New Roman" w:hAnsi="Times New Roman" w:cs="Times New Roman"/>
          <w:sz w:val="24"/>
          <w:szCs w:val="24"/>
        </w:rPr>
      </w:pPr>
      <w:r w:rsidRPr="00A362B3">
        <w:rPr>
          <w:rFonts w:ascii="Times New Roman" w:hAnsi="Times New Roman" w:cs="Times New Roman"/>
          <w:sz w:val="24"/>
          <w:szCs w:val="24"/>
        </w:rPr>
        <w:t>Addresses problems or concerns to my satisfaction</w:t>
      </w:r>
    </w:p>
    <w:p w:rsidRPr="00A91909" w:rsidR="00A91909" w:rsidP="00A91909" w:rsidRDefault="00A91909" w14:paraId="5D9E3CC3" w14:textId="77777777">
      <w:pPr>
        <w:pStyle w:val="ListParagraph"/>
        <w:rPr>
          <w:rFonts w:ascii="Times New Roman" w:hAnsi="Times New Roman" w:cs="Times New Roman"/>
          <w:sz w:val="24"/>
          <w:szCs w:val="24"/>
        </w:rPr>
      </w:pPr>
    </w:p>
    <w:p w:rsidRPr="007740AD" w:rsidR="00A8423A" w:rsidP="00973C8F" w:rsidRDefault="007740AD" w14:paraId="2BB1722A" w14:textId="683D5DCA">
      <w:pPr>
        <w:pStyle w:val="ListParagraph"/>
        <w:numPr>
          <w:ilvl w:val="0"/>
          <w:numId w:val="8"/>
        </w:numPr>
        <w:rPr>
          <w:rFonts w:ascii="Times New Roman" w:hAnsi="Times New Roman" w:cs="Times New Roman"/>
          <w:sz w:val="24"/>
          <w:szCs w:val="24"/>
        </w:rPr>
      </w:pPr>
      <w:r w:rsidRPr="007740AD">
        <w:rPr>
          <w:rFonts w:ascii="Times New Roman" w:hAnsi="Times New Roman" w:cs="Times New Roman"/>
          <w:sz w:val="24"/>
          <w:szCs w:val="24"/>
        </w:rPr>
        <w:lastRenderedPageBreak/>
        <w:t>Do you have any suggestions on how your overall experience could have been better? [DATA ENTRY]</w:t>
      </w:r>
    </w:p>
    <w:p w:rsidR="004B35AC" w:rsidP="004B35AC" w:rsidRDefault="004B35AC" w14:paraId="2771A33F" w14:textId="77777777">
      <w:pPr>
        <w:spacing w:after="0" w:line="240" w:lineRule="auto"/>
        <w:rPr>
          <w:rFonts w:ascii="Times New Roman" w:hAnsi="Times New Roman" w:cs="Times New Roman"/>
          <w:b/>
          <w:bCs/>
          <w:i/>
          <w:iCs/>
          <w:sz w:val="24"/>
          <w:szCs w:val="24"/>
        </w:rPr>
      </w:pPr>
    </w:p>
    <w:p w:rsidRPr="00A62152" w:rsidR="004B35AC" w:rsidP="001C19BB" w:rsidRDefault="004B35AC" w14:paraId="1B58AA05" w14:textId="77D5F88F">
      <w:pPr>
        <w:pStyle w:val="Heading3"/>
      </w:pPr>
      <w:r>
        <w:t>Discussion Guide</w:t>
      </w:r>
    </w:p>
    <w:p w:rsidRPr="00A62152" w:rsidR="004B35AC" w:rsidP="004B35AC" w:rsidRDefault="004B35AC" w14:paraId="337F4F71" w14:textId="77777777">
      <w:pPr>
        <w:pStyle w:val="ListParagraph"/>
        <w:ind w:left="0"/>
        <w:rPr>
          <w:rFonts w:ascii="Times New Roman" w:hAnsi="Times New Roman" w:cs="Times New Roman"/>
          <w:b/>
          <w:bCs/>
          <w:sz w:val="24"/>
          <w:szCs w:val="24"/>
          <w:u w:val="single"/>
        </w:rPr>
      </w:pPr>
    </w:p>
    <w:p w:rsidRPr="00A62152" w:rsidR="004B35AC" w:rsidP="00973C8F" w:rsidRDefault="004B35AC" w14:paraId="361782C9" w14:textId="77777777">
      <w:pPr>
        <w:pStyle w:val="ListParagraph"/>
        <w:numPr>
          <w:ilvl w:val="0"/>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Introduction </w:t>
      </w:r>
    </w:p>
    <w:p w:rsidRPr="00A62152" w:rsidR="004B35AC" w:rsidP="00973C8F" w:rsidRDefault="004B35AC" w14:paraId="3F011F9A"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Participant and team intro, “Hi, my name is __, a designer and researcher who wants to learn more about </w:t>
      </w:r>
      <w:r>
        <w:rPr>
          <w:rFonts w:ascii="Times New Roman" w:hAnsi="Times New Roman" w:cs="Times New Roman"/>
          <w:sz w:val="24"/>
          <w:szCs w:val="24"/>
        </w:rPr>
        <w:t>how you use education research – your pains, needs and areas for improvement</w:t>
      </w:r>
      <w:r w:rsidRPr="00A62152">
        <w:rPr>
          <w:rFonts w:ascii="Times New Roman" w:hAnsi="Times New Roman" w:cs="Times New Roman"/>
          <w:sz w:val="24"/>
          <w:szCs w:val="24"/>
        </w:rPr>
        <w:t>.</w:t>
      </w:r>
    </w:p>
    <w:p w:rsidRPr="00A62152" w:rsidR="004B35AC" w:rsidP="00973C8F" w:rsidRDefault="004B35AC" w14:paraId="292634D5"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Overview of project: “We are serving IES to help them improve customer experience and better accomplish their mission. We are interested in probing deeper on things we’ve learned from talk with other profiles similar to yours and also testing some ideas with you.</w:t>
      </w:r>
      <w:r>
        <w:rPr>
          <w:rFonts w:ascii="Times New Roman" w:hAnsi="Times New Roman" w:cs="Times New Roman"/>
          <w:sz w:val="24"/>
          <w:szCs w:val="24"/>
        </w:rPr>
        <w:t>”</w:t>
      </w:r>
    </w:p>
    <w:p w:rsidRPr="00A62152" w:rsidR="004B35AC" w:rsidP="00973C8F" w:rsidRDefault="004B35AC" w14:paraId="39C599B5"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color w:val="222222"/>
          <w:sz w:val="24"/>
          <w:szCs w:val="24"/>
        </w:rPr>
        <w:t>“There are no right or wrong answers here, and even negative feedback will help us make better product and service experiences. We know that some aspects of your job are private, so if at any time you don’t want to answer a question please feel free to say so: we won’t be offended. Our interest is to learn from you. Your input is very important to us — we couldn’t do this without you and can’t thank you enough for taking the time to help us.”</w:t>
      </w:r>
    </w:p>
    <w:p w:rsidRPr="00A62152" w:rsidR="004B35AC" w:rsidP="00973C8F" w:rsidRDefault="004B35AC" w14:paraId="6CA695C9"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Any questions on context before we begin?</w:t>
      </w:r>
    </w:p>
    <w:p w:rsidRPr="00A62152" w:rsidR="004B35AC" w:rsidP="004B35AC" w:rsidRDefault="004B35AC" w14:paraId="4DCD227A" w14:textId="77777777">
      <w:pPr>
        <w:pStyle w:val="ListParagraph"/>
        <w:ind w:left="1440"/>
        <w:rPr>
          <w:rFonts w:ascii="Times New Roman" w:hAnsi="Times New Roman" w:cs="Times New Roman"/>
          <w:sz w:val="24"/>
          <w:szCs w:val="24"/>
        </w:rPr>
      </w:pPr>
    </w:p>
    <w:p w:rsidRPr="00A62152" w:rsidR="004B35AC" w:rsidP="00973C8F" w:rsidRDefault="004B35AC" w14:paraId="51B06FDF" w14:textId="77777777">
      <w:pPr>
        <w:pStyle w:val="ListParagraph"/>
        <w:numPr>
          <w:ilvl w:val="0"/>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Background </w:t>
      </w:r>
    </w:p>
    <w:p w:rsidRPr="00A62152" w:rsidR="004B35AC" w:rsidP="00973C8F" w:rsidRDefault="004B35AC" w14:paraId="78C097C6"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Tell me a little about what you do. What type of organization do you work for and what is your role?</w:t>
      </w:r>
    </w:p>
    <w:p w:rsidRPr="00A62152" w:rsidR="004B35AC" w:rsidP="00973C8F" w:rsidRDefault="004B35AC" w14:paraId="0F8B7800"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types of decisions do you make that require research or knowing about evidence based practices?</w:t>
      </w:r>
    </w:p>
    <w:p w:rsidRPr="00A62152" w:rsidR="004B35AC" w:rsidP="00973C8F" w:rsidRDefault="004B35AC" w14:paraId="74874F38" w14:textId="77777777">
      <w:pPr>
        <w:pStyle w:val="ListParagraph"/>
        <w:numPr>
          <w:ilvl w:val="2"/>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How often? What percent of your time? Who else is involved?</w:t>
      </w:r>
    </w:p>
    <w:p w:rsidRPr="00A62152" w:rsidR="004B35AC" w:rsidP="00973C8F" w:rsidRDefault="004B35AC" w14:paraId="05F71288"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are some of your favorite experiences with products you’ve used to do accomplish your research goals?</w:t>
      </w:r>
    </w:p>
    <w:p w:rsidRPr="00A62152" w:rsidR="004B35AC" w:rsidP="00973C8F" w:rsidRDefault="004B35AC" w14:paraId="728E9031" w14:textId="77777777">
      <w:pPr>
        <w:pStyle w:val="ListParagraph"/>
        <w:numPr>
          <w:ilvl w:val="2"/>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[Probe] specific names, use case, feature, organization</w:t>
      </w:r>
    </w:p>
    <w:p w:rsidRPr="00A62152" w:rsidR="004B35AC" w:rsidP="00973C8F" w:rsidRDefault="004B35AC" w14:paraId="623EAF1F" w14:textId="77777777">
      <w:pPr>
        <w:pStyle w:val="ListParagraph"/>
        <w:numPr>
          <w:ilvl w:val="0"/>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Probing on insights</w:t>
      </w:r>
    </w:p>
    <w:p w:rsidRPr="00A62152" w:rsidR="004B35AC" w:rsidP="00973C8F" w:rsidRDefault="004B35AC" w14:paraId="19D113E7" w14:textId="4CAAF7BA">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From our interviews, we’ve heard there are 3 top needs for people in your role when it comes to grants. Are these true for you? Say more. Why or why not?</w:t>
      </w:r>
    </w:p>
    <w:p w:rsidRPr="00A62152" w:rsidR="004B35AC" w:rsidP="00973C8F" w:rsidRDefault="004B35AC" w14:paraId="04F53E04" w14:textId="77777777">
      <w:pPr>
        <w:pStyle w:val="ListParagraph"/>
        <w:numPr>
          <w:ilvl w:val="2"/>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Grant cycle, from application to receiving the grant, is too long. </w:t>
      </w:r>
    </w:p>
    <w:p w:rsidRPr="00A62152" w:rsidR="004B35AC" w:rsidP="00973C8F" w:rsidRDefault="004B35AC" w14:paraId="4F58E2AA" w14:textId="77777777">
      <w:pPr>
        <w:pStyle w:val="ListParagraph"/>
        <w:numPr>
          <w:ilvl w:val="3"/>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[probe] how long is too long? Do any organizations offer fast/easy grant processes?</w:t>
      </w:r>
    </w:p>
    <w:p w:rsidRPr="00A62152" w:rsidR="004B35AC" w:rsidP="00973C8F" w:rsidRDefault="004B35AC" w14:paraId="1FFC6AFA" w14:textId="77777777">
      <w:pPr>
        <w:pStyle w:val="ListParagraph"/>
        <w:numPr>
          <w:ilvl w:val="2"/>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Dissemination of information, I expect my grantor to promote my work</w:t>
      </w:r>
    </w:p>
    <w:p w:rsidRPr="004B35AC" w:rsidR="004B35AC" w:rsidP="00973C8F" w:rsidRDefault="004B35AC" w14:paraId="31A0BCC8" w14:textId="77777777">
      <w:pPr>
        <w:pStyle w:val="ListParagraph"/>
        <w:numPr>
          <w:ilvl w:val="2"/>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Program Officers, I want them to be a thought partner who shapes the work and point me to related studies and potential partnerships</w:t>
      </w:r>
    </w:p>
    <w:p w:rsidR="004B35AC" w:rsidP="00973C8F" w:rsidRDefault="004B35AC" w14:paraId="7E7714D3" w14:textId="7777777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Favorite resources</w:t>
      </w:r>
    </w:p>
    <w:p w:rsidR="004B35AC" w:rsidP="00973C8F" w:rsidRDefault="004B35AC" w14:paraId="3966F07E" w14:textId="77777777">
      <w:pPr>
        <w:pStyle w:val="ListParagraph"/>
        <w:numPr>
          <w:ilvl w:val="1"/>
          <w:numId w:val="2"/>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Think of the research resources you use to help your </w:t>
      </w:r>
      <w:r>
        <w:rPr>
          <w:rFonts w:ascii="Times New Roman" w:hAnsi="Times New Roman" w:cs="Times New Roman"/>
          <w:sz w:val="24"/>
          <w:szCs w:val="24"/>
        </w:rPr>
        <w:t>district</w:t>
      </w:r>
      <w:r w:rsidRPr="000E2129">
        <w:rPr>
          <w:rFonts w:ascii="Times New Roman" w:hAnsi="Times New Roman" w:cs="Times New Roman"/>
          <w:sz w:val="24"/>
          <w:szCs w:val="24"/>
        </w:rPr>
        <w:t xml:space="preserve">. </w:t>
      </w:r>
    </w:p>
    <w:p w:rsidR="004B35AC" w:rsidP="00973C8F" w:rsidRDefault="004B35AC" w14:paraId="3D24E5C5" w14:textId="77777777">
      <w:pPr>
        <w:pStyle w:val="ListParagraph"/>
        <w:numPr>
          <w:ilvl w:val="2"/>
          <w:numId w:val="2"/>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Describe the one you like most. </w:t>
      </w:r>
    </w:p>
    <w:p w:rsidRPr="004B35AC" w:rsidR="004B35AC" w:rsidP="00973C8F" w:rsidRDefault="004B35AC" w14:paraId="4B8F81CB" w14:textId="77777777">
      <w:pPr>
        <w:pStyle w:val="ListParagraph"/>
        <w:numPr>
          <w:ilvl w:val="2"/>
          <w:numId w:val="2"/>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Be specific- What are its characteristics? Does it involve other people? Where did you discover it? Include specific names </w:t>
      </w:r>
    </w:p>
    <w:p w:rsidR="004B35AC" w:rsidP="00973C8F" w:rsidRDefault="004B35AC" w14:paraId="5B7330AC" w14:textId="77777777">
      <w:pPr>
        <w:pStyle w:val="ListParagraph"/>
        <w:numPr>
          <w:ilvl w:val="0"/>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Testing </w:t>
      </w:r>
      <w:r>
        <w:rPr>
          <w:rFonts w:ascii="Times New Roman" w:hAnsi="Times New Roman" w:cs="Times New Roman"/>
          <w:sz w:val="24"/>
          <w:szCs w:val="24"/>
        </w:rPr>
        <w:t>ideas</w:t>
      </w:r>
    </w:p>
    <w:p w:rsidR="004B35AC" w:rsidP="00973C8F" w:rsidRDefault="004B35AC" w14:paraId="6D1F0DD9" w14:textId="77777777">
      <w:pPr>
        <w:pStyle w:val="ListParagraph"/>
        <w:numPr>
          <w:ilvl w:val="1"/>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 </w:t>
      </w:r>
      <w:r>
        <w:rPr>
          <w:rFonts w:ascii="Times New Roman" w:hAnsi="Times New Roman" w:cs="Times New Roman"/>
          <w:sz w:val="24"/>
          <w:szCs w:val="24"/>
        </w:rPr>
        <w:t xml:space="preserve">We heard from others like you that these types of solutions might be useful. </w:t>
      </w:r>
    </w:p>
    <w:p w:rsidR="004B35AC" w:rsidP="00973C8F" w:rsidRDefault="004B35AC" w14:paraId="5B633617" w14:textId="7777777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Research drawer</w:t>
      </w:r>
    </w:p>
    <w:p w:rsidR="004B35AC" w:rsidP="00973C8F" w:rsidRDefault="004B35AC" w14:paraId="081EFEBB" w14:textId="7777777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Increased speed in grant process</w:t>
      </w:r>
    </w:p>
    <w:p w:rsidR="004B35AC" w:rsidP="00973C8F" w:rsidRDefault="004B35AC" w14:paraId="281EEE67" w14:textId="7777777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Applied research grants</w:t>
      </w:r>
    </w:p>
    <w:p w:rsidRPr="004B35AC" w:rsidR="004B35AC" w:rsidP="00973C8F" w:rsidRDefault="004B35AC" w14:paraId="45ACAE2C" w14:textId="7777777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Which of those sounds helpful? Unhelpful? Why?</w:t>
      </w:r>
    </w:p>
    <w:p w:rsidRPr="00A62152" w:rsidR="004B35AC" w:rsidP="00973C8F" w:rsidRDefault="004B35AC" w14:paraId="0CA2B623" w14:textId="77777777">
      <w:pPr>
        <w:pStyle w:val="ListParagraph"/>
        <w:numPr>
          <w:ilvl w:val="0"/>
          <w:numId w:val="2"/>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Wrap up</w:t>
      </w:r>
    </w:p>
    <w:p w:rsidRPr="00A62152" w:rsidR="004B35AC" w:rsidP="00973C8F" w:rsidRDefault="004B35AC" w14:paraId="5932229F" w14:textId="77777777">
      <w:pPr>
        <w:pStyle w:val="ListParagraph"/>
        <w:numPr>
          <w:ilvl w:val="1"/>
          <w:numId w:val="2"/>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Are there any things you thought we’d talk about today that we didn’t cover? Anything else to add?</w:t>
      </w:r>
    </w:p>
    <w:p w:rsidRPr="00A62152" w:rsidR="004B35AC" w:rsidP="00973C8F" w:rsidRDefault="004B35AC" w14:paraId="736719A8" w14:textId="77777777">
      <w:pPr>
        <w:pStyle w:val="ListParagraph"/>
        <w:numPr>
          <w:ilvl w:val="1"/>
          <w:numId w:val="2"/>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lastRenderedPageBreak/>
        <w:t>“Thanks again for allowing us to come spend this time with you today!”</w:t>
      </w:r>
    </w:p>
    <w:p w:rsidRPr="00A62152" w:rsidR="004B35AC" w:rsidP="004B35AC" w:rsidRDefault="004B35AC" w14:paraId="55503173" w14:textId="77777777">
      <w:pPr>
        <w:pStyle w:val="ListParagraph"/>
        <w:ind w:left="0"/>
        <w:rPr>
          <w:rFonts w:ascii="Times New Roman" w:hAnsi="Times New Roman" w:cs="Times New Roman"/>
          <w:b/>
          <w:bCs/>
          <w:sz w:val="24"/>
          <w:szCs w:val="24"/>
          <w:u w:val="single"/>
        </w:rPr>
      </w:pPr>
    </w:p>
    <w:p w:rsidRPr="00A62152" w:rsidR="00444CFF" w:rsidP="00AE16CE" w:rsidRDefault="00444CFF" w14:paraId="1D2A295D" w14:textId="77777777"/>
    <w:p w:rsidRPr="00A62152" w:rsidR="00444CFF" w:rsidP="00AE16CE" w:rsidRDefault="00444CFF" w14:paraId="07F8C5A0" w14:textId="77777777"/>
    <w:p w:rsidR="00DC37DA" w:rsidP="006E5B10" w:rsidRDefault="00DC37DA" w14:paraId="4E967C0F" w14:textId="555AC43A">
      <w:pPr>
        <w:pStyle w:val="Heading2"/>
      </w:pPr>
      <w:bookmarkStart w:name="_Toc38925505" w:id="6"/>
      <w:r w:rsidRPr="00A62152">
        <w:t>Educators</w:t>
      </w:r>
      <w:bookmarkEnd w:id="6"/>
    </w:p>
    <w:p w:rsidR="007740AD" w:rsidP="007740AD" w:rsidRDefault="007740AD" w14:paraId="04F1FDC3" w14:textId="52A0DDC8"/>
    <w:p w:rsidRPr="00A62152" w:rsidR="007740AD" w:rsidP="001C19BB" w:rsidRDefault="007740AD" w14:paraId="5D1C941D" w14:textId="77777777">
      <w:pPr>
        <w:pStyle w:val="Heading3"/>
      </w:pPr>
      <w:r w:rsidRPr="00A62152">
        <w:t>Survey Screener</w:t>
      </w:r>
    </w:p>
    <w:p w:rsidR="007740AD" w:rsidP="007740AD" w:rsidRDefault="007740AD" w14:paraId="7B7014BE" w14:textId="77777777">
      <w:pPr>
        <w:autoSpaceDE w:val="0"/>
        <w:autoSpaceDN w:val="0"/>
        <w:adjustRightInd w:val="0"/>
        <w:spacing w:after="0" w:line="240" w:lineRule="auto"/>
        <w:rPr>
          <w:rFonts w:ascii="Times New Roman" w:hAnsi="Times New Roman" w:cs="Times New Roman"/>
          <w:color w:val="000000"/>
          <w:sz w:val="24"/>
          <w:szCs w:val="24"/>
        </w:rPr>
      </w:pPr>
    </w:p>
    <w:p w:rsidRPr="007740AD" w:rsidR="007740AD" w:rsidP="007740AD" w:rsidRDefault="007740AD" w14:paraId="7A9ECE33" w14:textId="4DF40E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type of school do you work in?</w:t>
      </w:r>
    </w:p>
    <w:p w:rsidRPr="007740AD" w:rsidR="007740AD" w:rsidP="00973C8F" w:rsidRDefault="007740AD" w14:paraId="395970EA" w14:textId="7777777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Public (100%)</w:t>
      </w:r>
    </w:p>
    <w:p w:rsidRPr="007740AD" w:rsidR="007740AD" w:rsidP="00973C8F" w:rsidRDefault="007740AD" w14:paraId="374D9A8C" w14:textId="7777777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Private --- terminate</w:t>
      </w:r>
    </w:p>
    <w:p w:rsidR="007740AD" w:rsidP="007740AD" w:rsidRDefault="007740AD" w14:paraId="0533216D" w14:textId="77777777">
      <w:pPr>
        <w:autoSpaceDE w:val="0"/>
        <w:autoSpaceDN w:val="0"/>
        <w:adjustRightInd w:val="0"/>
        <w:spacing w:after="0" w:line="240" w:lineRule="auto"/>
        <w:rPr>
          <w:rFonts w:ascii="Times New Roman" w:hAnsi="Times New Roman" w:cs="Times New Roman"/>
          <w:color w:val="000000"/>
          <w:sz w:val="24"/>
          <w:szCs w:val="24"/>
        </w:rPr>
      </w:pPr>
    </w:p>
    <w:p w:rsidRPr="007740AD" w:rsidR="007740AD" w:rsidP="007740AD" w:rsidRDefault="007740AD" w14:paraId="372EC906" w14:textId="493D8F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w:t>
      </w:r>
      <w:r w:rsidR="00B454C1">
        <w:rPr>
          <w:rFonts w:ascii="Times New Roman" w:hAnsi="Times New Roman" w:cs="Times New Roman"/>
          <w:color w:val="000000"/>
          <w:sz w:val="24"/>
          <w:szCs w:val="24"/>
        </w:rPr>
        <w:t>your school</w:t>
      </w:r>
      <w:r>
        <w:rPr>
          <w:rFonts w:ascii="Times New Roman" w:hAnsi="Times New Roman" w:cs="Times New Roman"/>
          <w:color w:val="000000"/>
          <w:sz w:val="24"/>
          <w:szCs w:val="24"/>
        </w:rPr>
        <w:t xml:space="preserve"> locale?</w:t>
      </w:r>
    </w:p>
    <w:p w:rsidRPr="007740AD" w:rsidR="007740AD" w:rsidP="00973C8F" w:rsidRDefault="007740AD" w14:paraId="18E2AEB1" w14:textId="77777777">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City (&gt;25%)</w:t>
      </w:r>
    </w:p>
    <w:p w:rsidRPr="007740AD" w:rsidR="007740AD" w:rsidP="00973C8F" w:rsidRDefault="007740AD" w14:paraId="4B548907" w14:textId="77777777">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Suburb (&gt;15%)</w:t>
      </w:r>
    </w:p>
    <w:p w:rsidRPr="007740AD" w:rsidR="007740AD" w:rsidP="00973C8F" w:rsidRDefault="007740AD" w14:paraId="0519AB63" w14:textId="77777777">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Town (&gt;15%)</w:t>
      </w:r>
    </w:p>
    <w:p w:rsidR="007740AD" w:rsidP="00973C8F" w:rsidRDefault="007740AD" w14:paraId="44D0A046" w14:textId="5C75DBE4">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Rural (&gt;25%)</w:t>
      </w:r>
    </w:p>
    <w:p w:rsidRPr="007740AD" w:rsidR="007740AD" w:rsidP="00B454C1" w:rsidRDefault="007740AD" w14:paraId="30819FF5" w14:textId="77777777">
      <w:pPr>
        <w:pStyle w:val="ListParagraph"/>
        <w:autoSpaceDE w:val="0"/>
        <w:autoSpaceDN w:val="0"/>
        <w:adjustRightInd w:val="0"/>
        <w:spacing w:after="0" w:line="240" w:lineRule="auto"/>
        <w:rPr>
          <w:rFonts w:ascii="Times New Roman" w:hAnsi="Times New Roman" w:cs="Times New Roman"/>
          <w:color w:val="000000"/>
          <w:sz w:val="24"/>
          <w:szCs w:val="24"/>
        </w:rPr>
      </w:pPr>
    </w:p>
    <w:p w:rsidRPr="007740AD" w:rsidR="007740AD" w:rsidP="007740AD" w:rsidRDefault="007740AD" w14:paraId="57582483" w14:textId="15567F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Does your school have t</w:t>
      </w:r>
      <w:r w:rsidRPr="007740AD">
        <w:rPr>
          <w:rFonts w:ascii="Times New Roman" w:hAnsi="Times New Roman" w:cs="Times New Roman"/>
          <w:color w:val="000000"/>
          <w:sz w:val="24"/>
          <w:szCs w:val="24"/>
        </w:rPr>
        <w:t xml:space="preserve">itle </w:t>
      </w:r>
      <w:r>
        <w:rPr>
          <w:rFonts w:ascii="Times New Roman" w:hAnsi="Times New Roman" w:cs="Times New Roman"/>
          <w:color w:val="000000"/>
          <w:sz w:val="24"/>
          <w:szCs w:val="24"/>
        </w:rPr>
        <w:t>o</w:t>
      </w:r>
      <w:r w:rsidRPr="007740AD">
        <w:rPr>
          <w:rFonts w:ascii="Times New Roman" w:hAnsi="Times New Roman" w:cs="Times New Roman"/>
          <w:color w:val="000000"/>
          <w:sz w:val="24"/>
          <w:szCs w:val="24"/>
        </w:rPr>
        <w:t xml:space="preserve">ne </w:t>
      </w:r>
      <w:r>
        <w:rPr>
          <w:rFonts w:ascii="Times New Roman" w:hAnsi="Times New Roman" w:cs="Times New Roman"/>
          <w:color w:val="000000"/>
          <w:sz w:val="24"/>
          <w:szCs w:val="24"/>
        </w:rPr>
        <w:t>s</w:t>
      </w:r>
      <w:r w:rsidRPr="007740AD">
        <w:rPr>
          <w:rFonts w:ascii="Times New Roman" w:hAnsi="Times New Roman" w:cs="Times New Roman"/>
          <w:color w:val="000000"/>
          <w:sz w:val="24"/>
          <w:szCs w:val="24"/>
        </w:rPr>
        <w:t>tatus</w:t>
      </w:r>
      <w:r>
        <w:rPr>
          <w:rFonts w:ascii="Times New Roman" w:hAnsi="Times New Roman" w:cs="Times New Roman"/>
          <w:color w:val="000000"/>
          <w:sz w:val="24"/>
          <w:szCs w:val="24"/>
        </w:rPr>
        <w:t>?</w:t>
      </w:r>
    </w:p>
    <w:p w:rsidRPr="007740AD" w:rsidR="007740AD" w:rsidP="00973C8F" w:rsidRDefault="007740AD" w14:paraId="6B7DA7B4" w14:textId="77777777">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Yes (&gt;70%)</w:t>
      </w:r>
    </w:p>
    <w:p w:rsidR="007740AD" w:rsidP="00973C8F" w:rsidRDefault="007740AD" w14:paraId="4E9796BB" w14:textId="174E95B5">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No</w:t>
      </w:r>
    </w:p>
    <w:p w:rsidRPr="007740AD" w:rsidR="007740AD" w:rsidP="007740AD" w:rsidRDefault="007740AD" w14:paraId="3CD1EC70" w14:textId="77777777">
      <w:pPr>
        <w:pStyle w:val="ListParagraph"/>
        <w:autoSpaceDE w:val="0"/>
        <w:autoSpaceDN w:val="0"/>
        <w:adjustRightInd w:val="0"/>
        <w:spacing w:after="0" w:line="240" w:lineRule="auto"/>
        <w:rPr>
          <w:rFonts w:ascii="Times New Roman" w:hAnsi="Times New Roman" w:cs="Times New Roman"/>
          <w:color w:val="000000"/>
          <w:sz w:val="24"/>
          <w:szCs w:val="24"/>
        </w:rPr>
      </w:pPr>
    </w:p>
    <w:p w:rsidRPr="007740AD" w:rsidR="007740AD" w:rsidP="007740AD" w:rsidRDefault="007740AD" w14:paraId="287E64F8" w14:textId="3EA72F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subjects do you teach?</w:t>
      </w:r>
      <w:r w:rsidRPr="007740AD">
        <w:rPr>
          <w:rFonts w:ascii="Times New Roman" w:hAnsi="Times New Roman" w:cs="Times New Roman"/>
          <w:color w:val="000000"/>
          <w:sz w:val="24"/>
          <w:szCs w:val="24"/>
        </w:rPr>
        <w:tab/>
      </w:r>
    </w:p>
    <w:p w:rsidRPr="007740AD" w:rsidR="007740AD" w:rsidP="00973C8F" w:rsidRDefault="007740AD" w14:paraId="13F43A30" w14:textId="4414DC92">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Core subject</w:t>
      </w:r>
    </w:p>
    <w:p w:rsidRPr="007740AD" w:rsidR="007740AD" w:rsidP="00973C8F" w:rsidRDefault="007740AD" w14:paraId="1B6910D7" w14:textId="77777777">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Special education</w:t>
      </w:r>
    </w:p>
    <w:p w:rsidR="007740AD" w:rsidP="00973C8F" w:rsidRDefault="007740AD" w14:paraId="28B7D3EF" w14:textId="6F5EA2E8">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Other (specify)</w:t>
      </w:r>
    </w:p>
    <w:p w:rsidRPr="007740AD" w:rsidR="007740AD" w:rsidP="007740AD" w:rsidRDefault="007740AD" w14:paraId="1C9C7E44" w14:textId="77777777">
      <w:pPr>
        <w:pStyle w:val="ListParagraph"/>
        <w:autoSpaceDE w:val="0"/>
        <w:autoSpaceDN w:val="0"/>
        <w:adjustRightInd w:val="0"/>
        <w:spacing w:after="0" w:line="240" w:lineRule="auto"/>
        <w:rPr>
          <w:rFonts w:ascii="Times New Roman" w:hAnsi="Times New Roman" w:cs="Times New Roman"/>
          <w:color w:val="000000"/>
          <w:sz w:val="24"/>
          <w:szCs w:val="24"/>
        </w:rPr>
      </w:pPr>
    </w:p>
    <w:p w:rsidRPr="007740AD" w:rsidR="007740AD" w:rsidP="007740AD" w:rsidRDefault="007740AD" w14:paraId="2F4A4AC5" w14:textId="3A4100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grade(s) do you teach?</w:t>
      </w:r>
    </w:p>
    <w:p w:rsidRPr="007740AD" w:rsidR="007740AD" w:rsidP="00973C8F" w:rsidRDefault="007740AD" w14:paraId="50234454" w14:textId="77777777">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Prek/elementary (&gt;25%)</w:t>
      </w:r>
    </w:p>
    <w:p w:rsidRPr="007740AD" w:rsidR="007740AD" w:rsidP="00973C8F" w:rsidRDefault="007740AD" w14:paraId="74011F68" w14:textId="77777777">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Middle (&gt;25%)</w:t>
      </w:r>
    </w:p>
    <w:p w:rsidRPr="007740AD" w:rsidR="007740AD" w:rsidP="00973C8F" w:rsidRDefault="007740AD" w14:paraId="6A1ED144" w14:textId="77777777">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Secondary (&gt;25%)</w:t>
      </w:r>
    </w:p>
    <w:p w:rsidR="007740AD" w:rsidP="007740AD" w:rsidRDefault="007740AD" w14:paraId="290A8E28" w14:textId="77777777">
      <w:pPr>
        <w:autoSpaceDE w:val="0"/>
        <w:autoSpaceDN w:val="0"/>
        <w:adjustRightInd w:val="0"/>
        <w:spacing w:after="0" w:line="240" w:lineRule="auto"/>
        <w:rPr>
          <w:rFonts w:ascii="Times New Roman" w:hAnsi="Times New Roman" w:cs="Times New Roman"/>
          <w:color w:val="000000"/>
          <w:sz w:val="24"/>
          <w:szCs w:val="24"/>
        </w:rPr>
      </w:pPr>
    </w:p>
    <w:p w:rsidR="007740AD" w:rsidP="007740AD" w:rsidRDefault="007740AD" w14:paraId="0064C6A0" w14:textId="77777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your role?</w:t>
      </w:r>
    </w:p>
    <w:p w:rsidRPr="007740AD" w:rsidR="007740AD" w:rsidP="00973C8F" w:rsidRDefault="007740AD" w14:paraId="5FEE5BFE" w14:textId="1B052C71">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 xml:space="preserve">PreK-12 Administrator </w:t>
      </w:r>
      <w:r w:rsidR="00B454C1">
        <w:rPr>
          <w:rFonts w:ascii="Times New Roman" w:hAnsi="Times New Roman" w:cs="Times New Roman"/>
          <w:color w:val="000000"/>
          <w:sz w:val="24"/>
          <w:szCs w:val="24"/>
        </w:rPr>
        <w:t>–</w:t>
      </w:r>
      <w:r w:rsidRPr="007740AD">
        <w:rPr>
          <w:rFonts w:ascii="Times New Roman" w:hAnsi="Times New Roman" w:cs="Times New Roman"/>
          <w:color w:val="000000"/>
          <w:sz w:val="24"/>
          <w:szCs w:val="24"/>
        </w:rPr>
        <w:t xml:space="preserve"> </w:t>
      </w:r>
      <w:r w:rsidR="00B454C1">
        <w:rPr>
          <w:rFonts w:ascii="Times New Roman" w:hAnsi="Times New Roman" w:cs="Times New Roman"/>
          <w:color w:val="000000"/>
          <w:sz w:val="24"/>
          <w:szCs w:val="24"/>
        </w:rPr>
        <w:t>(20%)</w:t>
      </w:r>
    </w:p>
    <w:p w:rsidR="007740AD" w:rsidP="00973C8F" w:rsidRDefault="007740AD" w14:paraId="564C13A3" w14:textId="2BB38EBF">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PreK-12 Instructor (</w:t>
      </w:r>
      <w:r w:rsidR="00B454C1">
        <w:rPr>
          <w:rFonts w:ascii="Times New Roman" w:hAnsi="Times New Roman" w:cs="Times New Roman"/>
          <w:color w:val="000000"/>
          <w:sz w:val="24"/>
          <w:szCs w:val="24"/>
        </w:rPr>
        <w:t>80</w:t>
      </w:r>
      <w:r w:rsidRPr="007740AD">
        <w:rPr>
          <w:rFonts w:ascii="Times New Roman" w:hAnsi="Times New Roman" w:cs="Times New Roman"/>
          <w:color w:val="000000"/>
          <w:sz w:val="24"/>
          <w:szCs w:val="24"/>
        </w:rPr>
        <w:t>%)</w:t>
      </w:r>
    </w:p>
    <w:p w:rsidRPr="007740AD" w:rsidR="007740AD" w:rsidP="007740AD" w:rsidRDefault="007740AD" w14:paraId="46A59B79" w14:textId="77777777">
      <w:pPr>
        <w:pStyle w:val="ListParagraph"/>
        <w:autoSpaceDE w:val="0"/>
        <w:autoSpaceDN w:val="0"/>
        <w:adjustRightInd w:val="0"/>
        <w:spacing w:after="0" w:line="240" w:lineRule="auto"/>
        <w:rPr>
          <w:rFonts w:ascii="Times New Roman" w:hAnsi="Times New Roman" w:cs="Times New Roman"/>
          <w:color w:val="000000"/>
          <w:sz w:val="24"/>
          <w:szCs w:val="24"/>
        </w:rPr>
      </w:pPr>
    </w:p>
    <w:p w:rsidRPr="007740AD" w:rsidR="007740AD" w:rsidP="007740AD" w:rsidRDefault="007740AD" w14:paraId="3F9A316D" w14:textId="2277FCF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 your affiliations. </w:t>
      </w:r>
      <w:r w:rsidRPr="007740AD">
        <w:rPr>
          <w:rFonts w:ascii="Times New Roman" w:hAnsi="Times New Roman" w:cs="Times New Roman"/>
          <w:color w:val="000000"/>
          <w:sz w:val="24"/>
          <w:szCs w:val="24"/>
        </w:rPr>
        <w:t>(</w:t>
      </w:r>
      <w:r w:rsidR="00B454C1">
        <w:rPr>
          <w:rFonts w:ascii="Times New Roman" w:hAnsi="Times New Roman" w:cs="Times New Roman"/>
          <w:color w:val="000000"/>
          <w:sz w:val="24"/>
          <w:szCs w:val="24"/>
        </w:rPr>
        <w:t>6</w:t>
      </w:r>
      <w:r w:rsidRPr="007740AD">
        <w:rPr>
          <w:rFonts w:ascii="Times New Roman" w:hAnsi="Times New Roman" w:cs="Times New Roman"/>
          <w:color w:val="000000"/>
          <w:sz w:val="24"/>
          <w:szCs w:val="24"/>
        </w:rPr>
        <w:t>0% of our people in+active in a union or asscn, and the other 40% evenly spread among the others.)</w:t>
      </w:r>
    </w:p>
    <w:p w:rsidRPr="007740AD" w:rsidR="007740AD" w:rsidP="00973C8F" w:rsidRDefault="007740AD" w14:paraId="1966FAF1" w14:textId="7777777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In a union and active</w:t>
      </w:r>
    </w:p>
    <w:p w:rsidRPr="007740AD" w:rsidR="007740AD" w:rsidP="00973C8F" w:rsidRDefault="007740AD" w14:paraId="1EB5A8F3" w14:textId="7777777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In a union and not active</w:t>
      </w:r>
    </w:p>
    <w:p w:rsidRPr="007740AD" w:rsidR="007740AD" w:rsidP="00973C8F" w:rsidRDefault="007740AD" w14:paraId="3A1F2B00" w14:textId="7777777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Not in a union</w:t>
      </w:r>
    </w:p>
    <w:p w:rsidRPr="007740AD" w:rsidR="007740AD" w:rsidP="00973C8F" w:rsidRDefault="007740AD" w14:paraId="58C165BB" w14:textId="7777777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In one or more professional association and active</w:t>
      </w:r>
    </w:p>
    <w:p w:rsidRPr="007740AD" w:rsidR="007740AD" w:rsidP="00973C8F" w:rsidRDefault="007740AD" w14:paraId="0E68A2C2" w14:textId="7777777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In one or more professional association and not active</w:t>
      </w:r>
    </w:p>
    <w:p w:rsidRPr="007740AD" w:rsidR="007740AD" w:rsidP="00973C8F" w:rsidRDefault="007740AD" w14:paraId="5F38AE90" w14:textId="77777777">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7740AD">
        <w:rPr>
          <w:rFonts w:ascii="Times New Roman" w:hAnsi="Times New Roman" w:cs="Times New Roman"/>
          <w:color w:val="000000"/>
          <w:sz w:val="24"/>
          <w:szCs w:val="24"/>
        </w:rPr>
        <w:t>Not in a professional association</w:t>
      </w:r>
    </w:p>
    <w:p w:rsidRPr="00A62152" w:rsidR="007740AD" w:rsidP="007740AD" w:rsidRDefault="007740AD" w14:paraId="7B6493D7" w14:textId="77777777">
      <w:pPr>
        <w:tabs>
          <w:tab w:val="left" w:pos="220"/>
          <w:tab w:val="left" w:pos="720"/>
        </w:tabs>
        <w:autoSpaceDE w:val="0"/>
        <w:autoSpaceDN w:val="0"/>
        <w:adjustRightInd w:val="0"/>
        <w:spacing w:after="0" w:line="180" w:lineRule="atLeast"/>
        <w:rPr>
          <w:rFonts w:ascii="Times New Roman" w:hAnsi="Times New Roman" w:cs="Times New Roman"/>
          <w:color w:val="000000"/>
          <w:sz w:val="24"/>
          <w:szCs w:val="24"/>
        </w:rPr>
      </w:pPr>
    </w:p>
    <w:p w:rsidRPr="00A62152" w:rsidR="007740AD" w:rsidP="007740AD" w:rsidRDefault="000E2129" w14:paraId="5C8887C7" w14:textId="329E37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 the sentence. My school is _____.</w:t>
      </w:r>
    </w:p>
    <w:p w:rsidRPr="00A62152" w:rsidR="007740AD" w:rsidP="00973C8F" w:rsidRDefault="007740AD" w14:paraId="7CCDD40D" w14:textId="77777777">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Very well resourced</w:t>
      </w:r>
      <w:r>
        <w:rPr>
          <w:rFonts w:ascii="Times New Roman" w:hAnsi="Times New Roman" w:cs="Times New Roman"/>
          <w:color w:val="000000"/>
          <w:sz w:val="24"/>
          <w:szCs w:val="24"/>
        </w:rPr>
        <w:t xml:space="preserve"> (20%)</w:t>
      </w:r>
    </w:p>
    <w:p w:rsidRPr="00A62152" w:rsidR="007740AD" w:rsidP="00973C8F" w:rsidRDefault="007740AD" w14:paraId="7F4CF31A" w14:textId="77777777">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lastRenderedPageBreak/>
        <w:t xml:space="preserve">Well resourced </w:t>
      </w:r>
      <w:r>
        <w:rPr>
          <w:rFonts w:ascii="Times New Roman" w:hAnsi="Times New Roman" w:cs="Times New Roman"/>
          <w:color w:val="000000"/>
          <w:sz w:val="24"/>
          <w:szCs w:val="24"/>
        </w:rPr>
        <w:t>(20%)</w:t>
      </w:r>
    </w:p>
    <w:p w:rsidRPr="00A62152" w:rsidR="007740AD" w:rsidP="00973C8F" w:rsidRDefault="007740AD" w14:paraId="46171A5D" w14:textId="77777777">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Moderately resourced </w:t>
      </w:r>
      <w:r>
        <w:rPr>
          <w:rFonts w:ascii="Times New Roman" w:hAnsi="Times New Roman" w:cs="Times New Roman"/>
          <w:color w:val="000000"/>
          <w:sz w:val="24"/>
          <w:szCs w:val="24"/>
        </w:rPr>
        <w:t>(20%)</w:t>
      </w:r>
    </w:p>
    <w:p w:rsidRPr="00A62152" w:rsidR="007740AD" w:rsidP="00973C8F" w:rsidRDefault="007740AD" w14:paraId="7F5B4D9A" w14:textId="77777777">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Inadequately resourced </w:t>
      </w:r>
      <w:r>
        <w:rPr>
          <w:rFonts w:ascii="Times New Roman" w:hAnsi="Times New Roman" w:cs="Times New Roman"/>
          <w:color w:val="000000"/>
          <w:sz w:val="24"/>
          <w:szCs w:val="24"/>
        </w:rPr>
        <w:t>(20%)</w:t>
      </w:r>
    </w:p>
    <w:p w:rsidRPr="00B72154" w:rsidR="00B72154" w:rsidP="00973C8F" w:rsidRDefault="007740AD" w14:paraId="0BFC3775" w14:textId="2B4FCC84">
      <w:pPr>
        <w:numPr>
          <w:ilvl w:val="0"/>
          <w:numId w:val="6"/>
        </w:numPr>
        <w:tabs>
          <w:tab w:val="left" w:pos="220"/>
          <w:tab w:val="left" w:pos="720"/>
        </w:tabs>
        <w:autoSpaceDE w:val="0"/>
        <w:autoSpaceDN w:val="0"/>
        <w:adjustRightInd w:val="0"/>
        <w:spacing w:after="0" w:line="240" w:lineRule="auto"/>
        <w:ind w:hanging="720"/>
        <w:rPr>
          <w:rFonts w:ascii="Times New Roman" w:hAnsi="Times New Roman" w:cs="Times New Roman"/>
          <w:color w:val="000000"/>
          <w:sz w:val="24"/>
          <w:szCs w:val="24"/>
        </w:rPr>
      </w:pPr>
      <w:r w:rsidRPr="00A62152">
        <w:rPr>
          <w:rFonts w:ascii="Times New Roman" w:hAnsi="Times New Roman" w:cs="Times New Roman"/>
          <w:color w:val="000000"/>
          <w:sz w:val="24"/>
          <w:szCs w:val="24"/>
        </w:rPr>
        <w:t xml:space="preserve">Very inadequately resourced </w:t>
      </w:r>
      <w:r>
        <w:rPr>
          <w:rFonts w:ascii="Times New Roman" w:hAnsi="Times New Roman" w:cs="Times New Roman"/>
          <w:color w:val="000000"/>
          <w:sz w:val="24"/>
          <w:szCs w:val="24"/>
        </w:rPr>
        <w:t>(20%)</w:t>
      </w:r>
    </w:p>
    <w:p w:rsidRPr="00A62152" w:rsidR="007740AD" w:rsidP="007740AD" w:rsidRDefault="007740AD" w14:paraId="15DC8055" w14:textId="77777777">
      <w:pPr>
        <w:autoSpaceDE w:val="0"/>
        <w:autoSpaceDN w:val="0"/>
        <w:adjustRightInd w:val="0"/>
        <w:spacing w:after="0" w:line="280" w:lineRule="atLeast"/>
        <w:rPr>
          <w:rFonts w:ascii="Times New Roman" w:hAnsi="Times New Roman" w:cs="Times New Roman"/>
          <w:color w:val="000000"/>
          <w:sz w:val="24"/>
          <w:szCs w:val="24"/>
        </w:rPr>
      </w:pPr>
    </w:p>
    <w:p w:rsidRPr="00A62152" w:rsidR="007740AD" w:rsidP="007740AD" w:rsidRDefault="007740AD" w14:paraId="4733F753" w14:textId="77777777">
      <w:pPr>
        <w:rPr>
          <w:rFonts w:ascii="Times New Roman" w:hAnsi="Times New Roman" w:cs="Times New Roman"/>
          <w:b/>
          <w:bCs/>
          <w:i/>
          <w:iCs/>
          <w:sz w:val="24"/>
          <w:szCs w:val="24"/>
        </w:rPr>
      </w:pPr>
    </w:p>
    <w:p w:rsidRPr="0085566C" w:rsidR="007740AD" w:rsidP="001C19BB" w:rsidRDefault="007740AD" w14:paraId="50D99420" w14:textId="27EEA112">
      <w:pPr>
        <w:pStyle w:val="Heading3"/>
      </w:pPr>
      <w:r w:rsidRPr="00A62152">
        <w:t>Survey</w:t>
      </w:r>
    </w:p>
    <w:p w:rsidR="00B72154" w:rsidP="00973C8F" w:rsidRDefault="00B72154" w14:paraId="6FCF03C8" w14:textId="189A2E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Think of the research resources you use to help your classroom. Describe </w:t>
      </w:r>
      <w:r w:rsidRPr="0085566C" w:rsidR="007740AD">
        <w:rPr>
          <w:rFonts w:ascii="Times New Roman" w:hAnsi="Times New Roman" w:cs="Times New Roman"/>
          <w:sz w:val="24"/>
          <w:szCs w:val="24"/>
        </w:rPr>
        <w:t xml:space="preserve">the one you like most. Be specific- What are its characteristics? Does it involve other people? </w:t>
      </w:r>
      <w:r>
        <w:rPr>
          <w:rFonts w:ascii="Times New Roman" w:hAnsi="Times New Roman" w:cs="Times New Roman"/>
          <w:sz w:val="24"/>
          <w:szCs w:val="24"/>
        </w:rPr>
        <w:t xml:space="preserve">Where did you discover it? </w:t>
      </w:r>
      <w:r w:rsidRPr="0085566C" w:rsidR="007740AD">
        <w:rPr>
          <w:rFonts w:ascii="Times New Roman" w:hAnsi="Times New Roman" w:cs="Times New Roman"/>
          <w:sz w:val="24"/>
          <w:szCs w:val="24"/>
        </w:rPr>
        <w:t>Include specific names and webpage links where applicable. [DATA ENTRY]</w:t>
      </w:r>
    </w:p>
    <w:p w:rsidR="00B72154" w:rsidP="00973C8F" w:rsidRDefault="00B72154" w14:paraId="6E9535C3" w14:textId="387CDA7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Rank the benefits of the resource you discussed in question 1. </w:t>
      </w:r>
      <w:r w:rsidRPr="0085566C">
        <w:rPr>
          <w:rFonts w:ascii="Times New Roman" w:hAnsi="Times New Roman" w:cs="Times New Roman"/>
          <w:sz w:val="24"/>
          <w:szCs w:val="24"/>
        </w:rPr>
        <w:t>[RANK 1- strongly disagree; 7 – strongly agree]</w:t>
      </w:r>
    </w:p>
    <w:p w:rsidR="00B72154" w:rsidP="00973C8F" w:rsidRDefault="00B72154" w14:paraId="14B3DB23"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Is reliable</w:t>
      </w:r>
    </w:p>
    <w:p w:rsidRPr="00AF2FA4" w:rsidR="00B72154" w:rsidP="00973C8F" w:rsidRDefault="00B72154" w14:paraId="52EA86CF" w14:textId="6C459F25">
      <w:pPr>
        <w:pStyle w:val="ListParagraph"/>
        <w:numPr>
          <w:ilvl w:val="1"/>
          <w:numId w:val="19"/>
        </w:numPr>
        <w:rPr>
          <w:rFonts w:ascii="Times New Roman" w:hAnsi="Times New Roman" w:cs="Times New Roman"/>
          <w:sz w:val="24"/>
          <w:szCs w:val="24"/>
        </w:rPr>
      </w:pPr>
      <w:r w:rsidRPr="00AF2FA4">
        <w:rPr>
          <w:rFonts w:ascii="Times New Roman" w:hAnsi="Times New Roman" w:cs="Times New Roman"/>
          <w:sz w:val="24"/>
          <w:szCs w:val="24"/>
        </w:rPr>
        <w:t xml:space="preserve">Encourages collaboration </w:t>
      </w:r>
      <w:r>
        <w:rPr>
          <w:rFonts w:ascii="Times New Roman" w:hAnsi="Times New Roman" w:cs="Times New Roman"/>
          <w:sz w:val="24"/>
          <w:szCs w:val="24"/>
        </w:rPr>
        <w:t>with other educators</w:t>
      </w:r>
    </w:p>
    <w:p w:rsidRPr="007740AD" w:rsidR="00B72154" w:rsidP="00973C8F" w:rsidRDefault="00B72154" w14:paraId="0A429CC7" w14:textId="45F73C96">
      <w:pPr>
        <w:pStyle w:val="ListParagraph"/>
        <w:numPr>
          <w:ilvl w:val="1"/>
          <w:numId w:val="19"/>
        </w:numPr>
        <w:rPr>
          <w:rFonts w:ascii="Times New Roman" w:hAnsi="Times New Roman" w:cs="Times New Roman"/>
          <w:sz w:val="24"/>
          <w:szCs w:val="24"/>
        </w:rPr>
      </w:pPr>
      <w:r w:rsidRPr="00AF2FA4">
        <w:rPr>
          <w:rFonts w:ascii="Times New Roman" w:hAnsi="Times New Roman" w:cs="Times New Roman"/>
          <w:sz w:val="24"/>
          <w:szCs w:val="24"/>
        </w:rPr>
        <w:t>Incentivizes important topics</w:t>
      </w:r>
    </w:p>
    <w:p w:rsidRPr="00AF2FA4" w:rsidR="00B72154" w:rsidP="00973C8F" w:rsidRDefault="00A362B3" w14:paraId="38852F26"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 xml:space="preserve">Provides timely </w:t>
      </w:r>
      <w:r w:rsidRPr="00AF2FA4" w:rsidR="00B72154">
        <w:rPr>
          <w:rFonts w:ascii="Times New Roman" w:hAnsi="Times New Roman" w:cs="Times New Roman"/>
          <w:sz w:val="24"/>
          <w:szCs w:val="24"/>
        </w:rPr>
        <w:t>information and services</w:t>
      </w:r>
    </w:p>
    <w:p w:rsidRPr="00A362B3" w:rsidR="00A362B3" w:rsidP="00973C8F" w:rsidRDefault="00A362B3" w14:paraId="686E88C3"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Is easy to use</w:t>
      </w:r>
    </w:p>
    <w:p w:rsidRPr="00AF2FA4" w:rsidR="00B72154" w:rsidP="00973C8F" w:rsidRDefault="00A362B3" w14:paraId="73819760"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Provides relevant information</w:t>
      </w:r>
    </w:p>
    <w:p w:rsidR="00B72154" w:rsidP="00973C8F" w:rsidRDefault="00A362B3" w14:paraId="4D99255A"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Addresses problems or concerns to my satisfaction</w:t>
      </w:r>
    </w:p>
    <w:p w:rsidR="00B72154" w:rsidP="00973C8F" w:rsidRDefault="00B72154" w14:paraId="7B7CBD82" w14:textId="1D32574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Other (specify) </w:t>
      </w:r>
    </w:p>
    <w:p w:rsidRPr="00B72154" w:rsidR="00B454C1" w:rsidP="00B454C1" w:rsidRDefault="00B454C1" w14:paraId="2F4AFA70" w14:textId="5AFFCC21">
      <w:pPr>
        <w:pStyle w:val="ListParagraph"/>
        <w:ind w:left="1440"/>
        <w:rPr>
          <w:rFonts w:ascii="Times New Roman" w:hAnsi="Times New Roman" w:cs="Times New Roman"/>
          <w:sz w:val="24"/>
          <w:szCs w:val="24"/>
        </w:rPr>
      </w:pPr>
    </w:p>
    <w:p w:rsidR="00B454C1" w:rsidP="00973C8F" w:rsidRDefault="00B454C1" w14:paraId="745F7405" w14:textId="6038C53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For which types of decisions do you use evidence-based research</w:t>
      </w:r>
      <w:r w:rsidR="004A32D3">
        <w:rPr>
          <w:rFonts w:ascii="Times New Roman" w:hAnsi="Times New Roman" w:cs="Times New Roman"/>
          <w:sz w:val="24"/>
          <w:szCs w:val="24"/>
        </w:rPr>
        <w:t xml:space="preserve"> and how often</w:t>
      </w:r>
      <w:r>
        <w:rPr>
          <w:rFonts w:ascii="Times New Roman" w:hAnsi="Times New Roman" w:cs="Times New Roman"/>
          <w:sz w:val="24"/>
          <w:szCs w:val="24"/>
        </w:rPr>
        <w:t>?</w:t>
      </w:r>
      <w:r w:rsidRPr="00B454C1">
        <w:rPr>
          <w:rFonts w:ascii="Times New Roman" w:hAnsi="Times New Roman" w:cs="Times New Roman"/>
          <w:sz w:val="24"/>
          <w:szCs w:val="24"/>
        </w:rPr>
        <w:t xml:space="preserve"> </w:t>
      </w:r>
      <w:r w:rsidRPr="0085566C">
        <w:rPr>
          <w:rFonts w:ascii="Times New Roman" w:hAnsi="Times New Roman" w:cs="Times New Roman"/>
          <w:sz w:val="24"/>
          <w:szCs w:val="24"/>
        </w:rPr>
        <w:t>[</w:t>
      </w:r>
      <w:r>
        <w:rPr>
          <w:rFonts w:ascii="Times New Roman" w:hAnsi="Times New Roman" w:cs="Times New Roman"/>
          <w:sz w:val="24"/>
          <w:szCs w:val="24"/>
        </w:rPr>
        <w:t>MULTIPLE SELECT</w:t>
      </w:r>
      <w:r w:rsidRPr="0085566C">
        <w:rPr>
          <w:rFonts w:ascii="Times New Roman" w:hAnsi="Times New Roman" w:cs="Times New Roman"/>
          <w:sz w:val="24"/>
          <w:szCs w:val="24"/>
        </w:rPr>
        <w:t>]</w:t>
      </w:r>
      <w:r w:rsidR="004A32D3">
        <w:rPr>
          <w:rFonts w:ascii="Times New Roman" w:hAnsi="Times New Roman" w:cs="Times New Roman"/>
          <w:sz w:val="24"/>
          <w:szCs w:val="24"/>
        </w:rPr>
        <w:t xml:space="preserve"> [RANK never, 1 time per year, 2 – 4 times per year, 5 – 10 times per year, great than 10 times per year]</w:t>
      </w:r>
    </w:p>
    <w:p w:rsidR="00B454C1" w:rsidP="00973C8F" w:rsidRDefault="0085566C" w14:paraId="0CF2DACE" w14:textId="77777777">
      <w:pPr>
        <w:pStyle w:val="ListParagraph"/>
        <w:numPr>
          <w:ilvl w:val="1"/>
          <w:numId w:val="19"/>
        </w:numPr>
        <w:rPr>
          <w:rFonts w:ascii="Times New Roman" w:hAnsi="Times New Roman" w:cs="Times New Roman"/>
          <w:sz w:val="24"/>
          <w:szCs w:val="24"/>
        </w:rPr>
      </w:pPr>
      <w:r w:rsidRPr="0085566C">
        <w:rPr>
          <w:rFonts w:ascii="Times New Roman" w:hAnsi="Times New Roman" w:cs="Times New Roman"/>
          <w:sz w:val="24"/>
          <w:szCs w:val="24"/>
        </w:rPr>
        <w:t>lesson plans</w:t>
      </w:r>
    </w:p>
    <w:p w:rsidR="00B454C1" w:rsidP="00973C8F" w:rsidRDefault="00B454C1" w14:paraId="5BC0D565"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curriculum design</w:t>
      </w:r>
    </w:p>
    <w:p w:rsidR="00B454C1" w:rsidP="00973C8F" w:rsidRDefault="00B454C1" w14:paraId="0FC76540"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pedagogical practices</w:t>
      </w:r>
    </w:p>
    <w:p w:rsidR="00B454C1" w:rsidP="00973C8F" w:rsidRDefault="0085566C" w14:paraId="6F840EC1" w14:textId="77777777">
      <w:pPr>
        <w:pStyle w:val="ListParagraph"/>
        <w:numPr>
          <w:ilvl w:val="1"/>
          <w:numId w:val="19"/>
        </w:numPr>
        <w:rPr>
          <w:rFonts w:ascii="Times New Roman" w:hAnsi="Times New Roman" w:cs="Times New Roman"/>
          <w:sz w:val="24"/>
          <w:szCs w:val="24"/>
        </w:rPr>
      </w:pPr>
      <w:r w:rsidRPr="0085566C">
        <w:rPr>
          <w:rFonts w:ascii="Times New Roman" w:hAnsi="Times New Roman" w:cs="Times New Roman"/>
          <w:sz w:val="24"/>
          <w:szCs w:val="24"/>
        </w:rPr>
        <w:t>assignments</w:t>
      </w:r>
    </w:p>
    <w:p w:rsidR="00B454C1" w:rsidP="00973C8F" w:rsidRDefault="0085566C" w14:paraId="3836FF65" w14:textId="77777777">
      <w:pPr>
        <w:pStyle w:val="ListParagraph"/>
        <w:numPr>
          <w:ilvl w:val="1"/>
          <w:numId w:val="19"/>
        </w:numPr>
        <w:rPr>
          <w:rFonts w:ascii="Times New Roman" w:hAnsi="Times New Roman" w:cs="Times New Roman"/>
          <w:sz w:val="24"/>
          <w:szCs w:val="24"/>
        </w:rPr>
      </w:pPr>
      <w:r w:rsidRPr="0085566C">
        <w:rPr>
          <w:rFonts w:ascii="Times New Roman" w:hAnsi="Times New Roman" w:cs="Times New Roman"/>
          <w:sz w:val="24"/>
          <w:szCs w:val="24"/>
        </w:rPr>
        <w:t>new teaching practices and tips</w:t>
      </w:r>
    </w:p>
    <w:p w:rsidR="00B454C1" w:rsidP="00973C8F" w:rsidRDefault="00B454C1" w14:paraId="30F09424"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other (specify)</w:t>
      </w:r>
    </w:p>
    <w:p w:rsidR="007740AD" w:rsidP="00973C8F" w:rsidRDefault="00B454C1" w14:paraId="5FB2283C" w14:textId="03DF8810">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 do not apply evidence-based research</w:t>
      </w:r>
    </w:p>
    <w:p w:rsidRPr="00B454C1" w:rsidR="00B454C1" w:rsidP="00B454C1" w:rsidRDefault="00B454C1" w14:paraId="3173832A" w14:textId="77777777">
      <w:pPr>
        <w:pStyle w:val="ListParagraph"/>
        <w:ind w:left="1440"/>
        <w:rPr>
          <w:rFonts w:ascii="Times New Roman" w:hAnsi="Times New Roman" w:cs="Times New Roman"/>
          <w:sz w:val="24"/>
          <w:szCs w:val="24"/>
        </w:rPr>
      </w:pPr>
    </w:p>
    <w:p w:rsidR="007740AD" w:rsidP="00973C8F" w:rsidRDefault="007740AD" w14:paraId="50BE634F" w14:textId="495D2ABB">
      <w:pPr>
        <w:pStyle w:val="ListParagraph"/>
        <w:numPr>
          <w:ilvl w:val="0"/>
          <w:numId w:val="19"/>
        </w:numPr>
        <w:rPr>
          <w:rFonts w:ascii="Times New Roman" w:hAnsi="Times New Roman" w:cs="Times New Roman"/>
          <w:sz w:val="24"/>
          <w:szCs w:val="24"/>
        </w:rPr>
      </w:pPr>
      <w:r w:rsidRPr="0085566C">
        <w:rPr>
          <w:rFonts w:ascii="Times New Roman" w:hAnsi="Times New Roman" w:cs="Times New Roman"/>
          <w:sz w:val="24"/>
          <w:szCs w:val="24"/>
        </w:rPr>
        <w:t>Rate your agreement with each statement [RANK 1- strongly disagree; 7 – strongly agree]</w:t>
      </w:r>
    </w:p>
    <w:p w:rsidR="00B454C1" w:rsidP="00973C8F" w:rsidRDefault="00B454C1" w14:paraId="28445378" w14:textId="3CC30F0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Education research is usable in the classroom</w:t>
      </w:r>
    </w:p>
    <w:p w:rsidR="00B454C1" w:rsidP="00973C8F" w:rsidRDefault="00B454C1" w14:paraId="603C2937" w14:textId="232FC04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 have the tools and support I need to make an effective curriculum</w:t>
      </w:r>
    </w:p>
    <w:p w:rsidR="00B454C1" w:rsidP="00973C8F" w:rsidRDefault="00B454C1" w14:paraId="79F11652" w14:textId="09F41FE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 often read research</w:t>
      </w:r>
    </w:p>
    <w:p w:rsidR="00B454C1" w:rsidP="00973C8F" w:rsidRDefault="00B454C1" w14:paraId="13B6A044" w14:textId="7694CEA3">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 know how to interpret research</w:t>
      </w:r>
    </w:p>
    <w:p w:rsidR="004A32D3" w:rsidP="00973C8F" w:rsidRDefault="004A32D3" w14:paraId="2A014D49"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There is strong school support when a new state if local standard is put into place</w:t>
      </w:r>
    </w:p>
    <w:p w:rsidR="004A32D3" w:rsidP="00973C8F" w:rsidRDefault="004A32D3" w14:paraId="45C835DB" w14:textId="2A9A319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I understand why new standards are put in place </w:t>
      </w:r>
    </w:p>
    <w:p w:rsidRPr="004A32D3" w:rsidR="007740AD" w:rsidP="004A32D3" w:rsidRDefault="007740AD" w14:paraId="79310725" w14:textId="77777777">
      <w:pPr>
        <w:rPr>
          <w:rFonts w:ascii="Times New Roman" w:hAnsi="Times New Roman" w:cs="Times New Roman"/>
          <w:sz w:val="24"/>
          <w:szCs w:val="24"/>
        </w:rPr>
      </w:pPr>
    </w:p>
    <w:p w:rsidRPr="004A32D3" w:rsidR="004A32D3" w:rsidP="00973C8F" w:rsidRDefault="007740AD" w14:paraId="12F1F64F" w14:textId="0F413FC6">
      <w:pPr>
        <w:pStyle w:val="ListParagraph"/>
        <w:numPr>
          <w:ilvl w:val="0"/>
          <w:numId w:val="19"/>
        </w:numPr>
        <w:rPr>
          <w:rFonts w:ascii="Times New Roman" w:hAnsi="Times New Roman" w:cs="Times New Roman"/>
          <w:sz w:val="24"/>
          <w:szCs w:val="24"/>
        </w:rPr>
      </w:pPr>
      <w:r w:rsidRPr="0085566C">
        <w:rPr>
          <w:rFonts w:ascii="Times New Roman" w:hAnsi="Times New Roman" w:cs="Times New Roman"/>
          <w:sz w:val="24"/>
          <w:szCs w:val="24"/>
        </w:rPr>
        <w:t>What is your overall opinion of the Institute of Educational Sciences (IES)? [RANK 1- very satisfied; 7 – very dissatisfied</w:t>
      </w:r>
      <w:r w:rsidR="004A32D3">
        <w:rPr>
          <w:rFonts w:ascii="Times New Roman" w:hAnsi="Times New Roman" w:cs="Times New Roman"/>
          <w:sz w:val="24"/>
          <w:szCs w:val="24"/>
        </w:rPr>
        <w:t>; N/A I am not familiar IES &gt;&gt;&gt; skip to question 7]</w:t>
      </w:r>
    </w:p>
    <w:p w:rsidRPr="0085566C" w:rsidR="004A32D3" w:rsidP="004A32D3" w:rsidRDefault="004A32D3" w14:paraId="38AB3EF0" w14:textId="5303A9E3">
      <w:pPr>
        <w:pStyle w:val="ListParagraph"/>
        <w:rPr>
          <w:rFonts w:ascii="Times New Roman" w:hAnsi="Times New Roman" w:cs="Times New Roman"/>
          <w:sz w:val="24"/>
          <w:szCs w:val="24"/>
        </w:rPr>
      </w:pPr>
    </w:p>
    <w:p w:rsidR="007740AD" w:rsidP="007740AD" w:rsidRDefault="007740AD" w14:paraId="42A3BB7B" w14:textId="77777777">
      <w:pPr>
        <w:pStyle w:val="ListParagraph"/>
        <w:rPr>
          <w:rFonts w:ascii="Times New Roman" w:hAnsi="Times New Roman" w:cs="Times New Roman"/>
          <w:sz w:val="24"/>
          <w:szCs w:val="24"/>
        </w:rPr>
      </w:pPr>
    </w:p>
    <w:p w:rsidRPr="002A3380" w:rsidR="007740AD" w:rsidP="00973C8F" w:rsidRDefault="007740AD" w14:paraId="1E5C3A26" w14:textId="7777777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below</w:t>
      </w:r>
      <w:r w:rsidRPr="002A3380">
        <w:rPr>
          <w:rFonts w:ascii="Times New Roman" w:hAnsi="Times New Roman" w:cs="Times New Roman"/>
          <w:sz w:val="24"/>
          <w:szCs w:val="24"/>
        </w:rPr>
        <w:t xml:space="preserve"> statement</w:t>
      </w:r>
      <w:r>
        <w:rPr>
          <w:rFonts w:ascii="Times New Roman" w:hAnsi="Times New Roman" w:cs="Times New Roman"/>
          <w:sz w:val="24"/>
          <w:szCs w:val="24"/>
        </w:rPr>
        <w:t>s</w:t>
      </w:r>
      <w:r w:rsidRPr="002A3380">
        <w:rPr>
          <w:rFonts w:ascii="Times New Roman" w:hAnsi="Times New Roman" w:cs="Times New Roman"/>
          <w:sz w:val="24"/>
          <w:szCs w:val="24"/>
        </w:rPr>
        <w:t xml:space="preserve"> may or may not describe IES.  Please rate your agreement with each statement [RANK 1- strongly disagree; 7 – strongly agree] </w:t>
      </w:r>
    </w:p>
    <w:p w:rsidR="007740AD" w:rsidP="00973C8F" w:rsidRDefault="007740AD" w14:paraId="532F7CD3"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Is reliable</w:t>
      </w:r>
    </w:p>
    <w:p w:rsidRPr="00AF2FA4" w:rsidR="007740AD" w:rsidP="00973C8F" w:rsidRDefault="007740AD" w14:paraId="5FD48D42" w14:textId="77777777">
      <w:pPr>
        <w:pStyle w:val="ListParagraph"/>
        <w:numPr>
          <w:ilvl w:val="1"/>
          <w:numId w:val="19"/>
        </w:numPr>
        <w:rPr>
          <w:rFonts w:ascii="Times New Roman" w:hAnsi="Times New Roman" w:cs="Times New Roman"/>
          <w:sz w:val="24"/>
          <w:szCs w:val="24"/>
        </w:rPr>
      </w:pPr>
      <w:r w:rsidRPr="00AF2FA4">
        <w:rPr>
          <w:rFonts w:ascii="Times New Roman" w:hAnsi="Times New Roman" w:cs="Times New Roman"/>
          <w:sz w:val="24"/>
          <w:szCs w:val="24"/>
        </w:rPr>
        <w:t xml:space="preserve">Encourages collaboration </w:t>
      </w:r>
      <w:r>
        <w:rPr>
          <w:rFonts w:ascii="Times New Roman" w:hAnsi="Times New Roman" w:cs="Times New Roman"/>
          <w:sz w:val="24"/>
          <w:szCs w:val="24"/>
        </w:rPr>
        <w:t>among the field</w:t>
      </w:r>
    </w:p>
    <w:p w:rsidR="007740AD" w:rsidP="00973C8F" w:rsidRDefault="007740AD" w14:paraId="783BF850" w14:textId="77777777">
      <w:pPr>
        <w:pStyle w:val="ListParagraph"/>
        <w:numPr>
          <w:ilvl w:val="1"/>
          <w:numId w:val="19"/>
        </w:numPr>
        <w:rPr>
          <w:rFonts w:ascii="Times New Roman" w:hAnsi="Times New Roman" w:cs="Times New Roman"/>
          <w:sz w:val="24"/>
          <w:szCs w:val="24"/>
        </w:rPr>
      </w:pPr>
      <w:r w:rsidRPr="00AF2FA4">
        <w:rPr>
          <w:rFonts w:ascii="Times New Roman" w:hAnsi="Times New Roman" w:cs="Times New Roman"/>
          <w:sz w:val="24"/>
          <w:szCs w:val="24"/>
        </w:rPr>
        <w:t>Incentivizes important research topics</w:t>
      </w:r>
    </w:p>
    <w:p w:rsidRPr="00AF2FA4" w:rsidR="007740AD" w:rsidP="00973C8F" w:rsidRDefault="00A362B3" w14:paraId="2FB1FF03"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 xml:space="preserve">Provides timely </w:t>
      </w:r>
      <w:r w:rsidRPr="00AF2FA4" w:rsidR="007740AD">
        <w:rPr>
          <w:rFonts w:ascii="Times New Roman" w:hAnsi="Times New Roman" w:cs="Times New Roman"/>
          <w:sz w:val="24"/>
          <w:szCs w:val="24"/>
        </w:rPr>
        <w:t>information and services</w:t>
      </w:r>
    </w:p>
    <w:p w:rsidRPr="00A362B3" w:rsidR="00A362B3" w:rsidP="00973C8F" w:rsidRDefault="00A362B3" w14:paraId="5A90E9EF"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Is easy to use</w:t>
      </w:r>
    </w:p>
    <w:p w:rsidRPr="00AF2FA4" w:rsidR="007740AD" w:rsidP="00973C8F" w:rsidRDefault="00A362B3" w14:paraId="046B597C"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Provides relevant information</w:t>
      </w:r>
    </w:p>
    <w:p w:rsidRPr="00AF2FA4" w:rsidR="007740AD" w:rsidP="00973C8F" w:rsidRDefault="00A362B3" w14:paraId="25548D7D"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Addresses problems or concerns to my satisfaction</w:t>
      </w:r>
    </w:p>
    <w:p w:rsidRPr="00A362B3" w:rsidR="00A362B3" w:rsidP="007740AD" w:rsidRDefault="00A362B3" w14:paraId="37C4CB07" w14:textId="77777777">
      <w:pPr>
        <w:pStyle w:val="ListParagraph"/>
        <w:ind w:left="1440"/>
        <w:rPr>
          <w:rFonts w:ascii="Times New Roman" w:hAnsi="Times New Roman" w:cs="Times New Roman"/>
          <w:sz w:val="24"/>
          <w:szCs w:val="24"/>
          <w:highlight w:val="yellow"/>
        </w:rPr>
      </w:pPr>
    </w:p>
    <w:p w:rsidRPr="00A362B3" w:rsidR="007740AD" w:rsidP="007740AD" w:rsidRDefault="007740AD" w14:paraId="13ADA47C" w14:textId="77777777">
      <w:pPr>
        <w:pStyle w:val="ListParagraph"/>
        <w:ind w:left="1440"/>
        <w:rPr>
          <w:rFonts w:ascii="Times New Roman" w:hAnsi="Times New Roman" w:cs="Times New Roman"/>
          <w:sz w:val="24"/>
          <w:szCs w:val="24"/>
        </w:rPr>
      </w:pPr>
    </w:p>
    <w:p w:rsidRPr="00C64EF0" w:rsidR="007740AD" w:rsidP="007740AD" w:rsidRDefault="007740AD" w14:paraId="078BF3D4" w14:textId="77777777">
      <w:pPr>
        <w:pStyle w:val="ListParagraph"/>
        <w:ind w:left="1440"/>
        <w:rPr>
          <w:rFonts w:ascii="Times New Roman" w:hAnsi="Times New Roman" w:cs="Times New Roman"/>
          <w:sz w:val="24"/>
          <w:szCs w:val="24"/>
          <w:highlight w:val="yellow"/>
        </w:rPr>
      </w:pPr>
    </w:p>
    <w:p w:rsidR="007740AD" w:rsidP="00973C8F" w:rsidRDefault="007740AD" w14:paraId="1F15CA22" w14:textId="7777777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Which of the following IES resources have you used, if any? [CHECK BOX: I have used this product in the last 6 months] [Usage: never; one to three times; three to ten times; ten to twenty times; greater than twenty times]</w:t>
      </w:r>
    </w:p>
    <w:p w:rsidR="00E22AAF" w:rsidP="00E22AAF" w:rsidRDefault="00E22AAF" w14:paraId="44F3CDC3"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CCD</w:t>
      </w:r>
    </w:p>
    <w:p w:rsidR="00E22AAF" w:rsidP="00E22AAF" w:rsidRDefault="00E22AAF" w14:paraId="58297B58" w14:textId="445C1EB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College Navigator</w:t>
      </w:r>
    </w:p>
    <w:p w:rsidR="00FA721C" w:rsidP="00E22AAF" w:rsidRDefault="00FA721C" w14:paraId="1D140BD5" w14:textId="311454B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IES Publications and Products Search</w:t>
      </w:r>
    </w:p>
    <w:p w:rsidR="00E22AAF" w:rsidP="00E22AAF" w:rsidRDefault="00E22AAF" w14:paraId="493AF376"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ERIC</w:t>
      </w:r>
    </w:p>
    <w:p w:rsidR="00E22AAF" w:rsidP="00E22AAF" w:rsidRDefault="00E22AAF" w14:paraId="25F91DE4"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IPEDS</w:t>
      </w:r>
    </w:p>
    <w:p w:rsidR="00E22AAF" w:rsidP="00E22AAF" w:rsidRDefault="00E22AAF" w14:paraId="60FC7B9C"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KidsZone/Educators Corner</w:t>
      </w:r>
    </w:p>
    <w:p w:rsidR="00E22AAF" w:rsidP="00E22AAF" w:rsidRDefault="00E22AAF" w14:paraId="511EE9F6"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NAEP</w:t>
      </w:r>
    </w:p>
    <w:p w:rsidR="00E22AAF" w:rsidP="00E22AAF" w:rsidRDefault="00E22AAF" w14:paraId="0A66CFB2"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WWC – Study Reviews</w:t>
      </w:r>
    </w:p>
    <w:p w:rsidR="00FA721C" w:rsidP="00E22AAF" w:rsidRDefault="00FA721C" w14:paraId="1D9FE4DE" w14:textId="5947FB6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[data entry] What other research products do you use?</w:t>
      </w:r>
    </w:p>
    <w:p w:rsidRPr="00A362B3" w:rsidR="007740AD" w:rsidP="007740AD" w:rsidRDefault="007740AD" w14:paraId="4C58A947" w14:textId="77777777">
      <w:pPr>
        <w:pStyle w:val="ListParagraph"/>
        <w:rPr>
          <w:rFonts w:ascii="Times New Roman" w:hAnsi="Times New Roman" w:cs="Times New Roman"/>
          <w:sz w:val="24"/>
          <w:szCs w:val="24"/>
        </w:rPr>
      </w:pPr>
    </w:p>
    <w:p w:rsidRPr="00F64F4D" w:rsidR="007740AD" w:rsidP="00973C8F" w:rsidRDefault="007740AD" w14:paraId="0062E5DC" w14:textId="76FA3A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carry over responses from question 5 with a checked box, up to </w:t>
      </w:r>
      <w:r w:rsidR="00547ED0">
        <w:rPr>
          <w:rFonts w:ascii="Times New Roman" w:hAnsi="Times New Roman" w:cs="Times New Roman"/>
          <w:i/>
          <w:iCs/>
          <w:sz w:val="24"/>
          <w:szCs w:val="24"/>
        </w:rPr>
        <w:t>5</w:t>
      </w:r>
      <w:r>
        <w:rPr>
          <w:rFonts w:ascii="Times New Roman" w:hAnsi="Times New Roman" w:cs="Times New Roman"/>
          <w:i/>
          <w:iCs/>
          <w:sz w:val="24"/>
          <w:szCs w:val="24"/>
        </w:rPr>
        <w:t xml:space="preserve"> with highest usage]</w:t>
      </w:r>
    </w:p>
    <w:p w:rsidR="007740AD" w:rsidP="007740AD" w:rsidRDefault="007740AD" w14:paraId="6D18CCF6" w14:textId="77777777">
      <w:pPr>
        <w:pStyle w:val="ListParagraph"/>
        <w:rPr>
          <w:rFonts w:ascii="Times New Roman" w:hAnsi="Times New Roman" w:cs="Times New Roman"/>
          <w:i/>
          <w:iCs/>
          <w:sz w:val="24"/>
          <w:szCs w:val="24"/>
        </w:rPr>
      </w:pPr>
    </w:p>
    <w:p w:rsidRPr="002A3380" w:rsidR="007740AD" w:rsidP="00973C8F" w:rsidRDefault="007740AD" w14:paraId="6B7BE15E"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How satisfied are you with the below products?</w:t>
      </w:r>
      <w:r>
        <w:rPr>
          <w:rFonts w:ascii="Times New Roman" w:hAnsi="Times New Roman" w:cs="Times New Roman"/>
          <w:i/>
          <w:iCs/>
          <w:sz w:val="24"/>
          <w:szCs w:val="24"/>
        </w:rPr>
        <w:t xml:space="preserve"> </w:t>
      </w:r>
      <w:r w:rsidRPr="002A3380">
        <w:rPr>
          <w:rFonts w:ascii="Times New Roman" w:hAnsi="Times New Roman" w:cs="Times New Roman"/>
          <w:sz w:val="24"/>
          <w:szCs w:val="24"/>
        </w:rPr>
        <w:t xml:space="preserve">[RANK 1- </w:t>
      </w:r>
      <w:r>
        <w:rPr>
          <w:rFonts w:ascii="Times New Roman" w:hAnsi="Times New Roman" w:cs="Times New Roman"/>
          <w:sz w:val="24"/>
          <w:szCs w:val="24"/>
        </w:rPr>
        <w:t>very satisfied</w:t>
      </w:r>
      <w:r w:rsidRPr="002A3380">
        <w:rPr>
          <w:rFonts w:ascii="Times New Roman" w:hAnsi="Times New Roman" w:cs="Times New Roman"/>
          <w:sz w:val="24"/>
          <w:szCs w:val="24"/>
        </w:rPr>
        <w:t xml:space="preserve">; 7 – </w:t>
      </w:r>
      <w:r>
        <w:rPr>
          <w:rFonts w:ascii="Times New Roman" w:hAnsi="Times New Roman" w:cs="Times New Roman"/>
          <w:sz w:val="24"/>
          <w:szCs w:val="24"/>
        </w:rPr>
        <w:t>very dissatisfied</w:t>
      </w:r>
      <w:r w:rsidRPr="002A3380">
        <w:rPr>
          <w:rFonts w:ascii="Times New Roman" w:hAnsi="Times New Roman" w:cs="Times New Roman"/>
          <w:sz w:val="24"/>
          <w:szCs w:val="24"/>
        </w:rPr>
        <w:t>]</w:t>
      </w:r>
      <w:r>
        <w:rPr>
          <w:rFonts w:ascii="Times New Roman" w:hAnsi="Times New Roman" w:cs="Times New Roman"/>
          <w:sz w:val="24"/>
          <w:szCs w:val="24"/>
        </w:rPr>
        <w:t xml:space="preserve"> </w:t>
      </w:r>
    </w:p>
    <w:p w:rsidR="007740AD" w:rsidP="007740AD" w:rsidRDefault="007740AD" w14:paraId="0A81BFDF" w14:textId="77777777">
      <w:pPr>
        <w:pStyle w:val="ListParagraph"/>
        <w:rPr>
          <w:rFonts w:ascii="Times New Roman" w:hAnsi="Times New Roman" w:cs="Times New Roman"/>
          <w:sz w:val="24"/>
          <w:szCs w:val="24"/>
        </w:rPr>
      </w:pPr>
    </w:p>
    <w:p w:rsidRPr="00F64F4D" w:rsidR="007740AD" w:rsidP="00973C8F" w:rsidRDefault="007740AD" w14:paraId="2EAA9711" w14:textId="7777777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carry over responses from question 6 with a checked box, up to 4 from highest and lowest satisfaction, skip if no checked boxes] </w:t>
      </w:r>
    </w:p>
    <w:p w:rsidRPr="00F64F4D" w:rsidR="007740AD" w:rsidP="007740AD" w:rsidRDefault="007740AD" w14:paraId="617244D6" w14:textId="77777777">
      <w:pPr>
        <w:pStyle w:val="ListParagraph"/>
        <w:rPr>
          <w:rFonts w:ascii="Times New Roman" w:hAnsi="Times New Roman" w:cs="Times New Roman"/>
          <w:sz w:val="24"/>
          <w:szCs w:val="24"/>
        </w:rPr>
      </w:pPr>
    </w:p>
    <w:p w:rsidR="007740AD" w:rsidP="00973C8F" w:rsidRDefault="007740AD" w14:paraId="77C7A187"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For each of the below products, p</w:t>
      </w:r>
      <w:r w:rsidRPr="002A3380">
        <w:rPr>
          <w:rFonts w:ascii="Times New Roman" w:hAnsi="Times New Roman" w:cs="Times New Roman"/>
          <w:sz w:val="24"/>
          <w:szCs w:val="24"/>
        </w:rPr>
        <w:t>lease rate your agreement with each statement [RANK 1- strongly disagree; 7 – strongly agree]</w:t>
      </w:r>
      <w:r>
        <w:rPr>
          <w:rFonts w:ascii="Times New Roman" w:hAnsi="Times New Roman" w:cs="Times New Roman"/>
          <w:sz w:val="24"/>
          <w:szCs w:val="24"/>
        </w:rPr>
        <w:t xml:space="preserve"> </w:t>
      </w:r>
    </w:p>
    <w:p w:rsidR="007740AD" w:rsidP="00973C8F" w:rsidRDefault="007740AD" w14:paraId="408CA570" w14:textId="7777777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Is reliable</w:t>
      </w:r>
    </w:p>
    <w:p w:rsidRPr="00AF2FA4" w:rsidR="007740AD" w:rsidP="00973C8F" w:rsidRDefault="007740AD" w14:paraId="6EB39B04" w14:textId="77777777">
      <w:pPr>
        <w:pStyle w:val="ListParagraph"/>
        <w:numPr>
          <w:ilvl w:val="1"/>
          <w:numId w:val="19"/>
        </w:numPr>
        <w:rPr>
          <w:rFonts w:ascii="Times New Roman" w:hAnsi="Times New Roman" w:cs="Times New Roman"/>
          <w:sz w:val="24"/>
          <w:szCs w:val="24"/>
        </w:rPr>
      </w:pPr>
      <w:r w:rsidRPr="00AF2FA4">
        <w:rPr>
          <w:rFonts w:ascii="Times New Roman" w:hAnsi="Times New Roman" w:cs="Times New Roman"/>
          <w:sz w:val="24"/>
          <w:szCs w:val="24"/>
        </w:rPr>
        <w:t xml:space="preserve">Encourages collaboration </w:t>
      </w:r>
      <w:r>
        <w:rPr>
          <w:rFonts w:ascii="Times New Roman" w:hAnsi="Times New Roman" w:cs="Times New Roman"/>
          <w:sz w:val="24"/>
          <w:szCs w:val="24"/>
        </w:rPr>
        <w:t>among the field</w:t>
      </w:r>
    </w:p>
    <w:p w:rsidRPr="007740AD" w:rsidR="007740AD" w:rsidP="00973C8F" w:rsidRDefault="007740AD" w14:paraId="7B4EE6C7" w14:textId="77777777">
      <w:pPr>
        <w:pStyle w:val="ListParagraph"/>
        <w:numPr>
          <w:ilvl w:val="1"/>
          <w:numId w:val="19"/>
        </w:numPr>
        <w:rPr>
          <w:rFonts w:ascii="Times New Roman" w:hAnsi="Times New Roman" w:cs="Times New Roman"/>
          <w:sz w:val="24"/>
          <w:szCs w:val="24"/>
        </w:rPr>
      </w:pPr>
      <w:r w:rsidRPr="00AF2FA4">
        <w:rPr>
          <w:rFonts w:ascii="Times New Roman" w:hAnsi="Times New Roman" w:cs="Times New Roman"/>
          <w:sz w:val="24"/>
          <w:szCs w:val="24"/>
        </w:rPr>
        <w:t>Incentivizes important research topics</w:t>
      </w:r>
    </w:p>
    <w:p w:rsidRPr="00AF2FA4" w:rsidR="007740AD" w:rsidP="00973C8F" w:rsidRDefault="00A362B3" w14:paraId="1CF86A17"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 xml:space="preserve">Provides timely </w:t>
      </w:r>
      <w:r w:rsidRPr="00AF2FA4" w:rsidR="007740AD">
        <w:rPr>
          <w:rFonts w:ascii="Times New Roman" w:hAnsi="Times New Roman" w:cs="Times New Roman"/>
          <w:sz w:val="24"/>
          <w:szCs w:val="24"/>
        </w:rPr>
        <w:t>information and services</w:t>
      </w:r>
    </w:p>
    <w:p w:rsidRPr="00A362B3" w:rsidR="00A362B3" w:rsidP="00973C8F" w:rsidRDefault="00A362B3" w14:paraId="010AA955"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Is easy to use</w:t>
      </w:r>
    </w:p>
    <w:p w:rsidRPr="00AF2FA4" w:rsidR="007740AD" w:rsidP="00973C8F" w:rsidRDefault="00A362B3" w14:paraId="110EE578"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Provides relevant information</w:t>
      </w:r>
    </w:p>
    <w:p w:rsidR="007740AD" w:rsidP="00973C8F" w:rsidRDefault="00A362B3" w14:paraId="0385D9EE" w14:textId="77777777">
      <w:pPr>
        <w:pStyle w:val="ListParagraph"/>
        <w:numPr>
          <w:ilvl w:val="1"/>
          <w:numId w:val="19"/>
        </w:numPr>
        <w:rPr>
          <w:rFonts w:ascii="Times New Roman" w:hAnsi="Times New Roman" w:cs="Times New Roman"/>
          <w:sz w:val="24"/>
          <w:szCs w:val="24"/>
        </w:rPr>
      </w:pPr>
      <w:r w:rsidRPr="00A362B3">
        <w:rPr>
          <w:rFonts w:ascii="Times New Roman" w:hAnsi="Times New Roman" w:cs="Times New Roman"/>
          <w:sz w:val="24"/>
          <w:szCs w:val="24"/>
        </w:rPr>
        <w:t>Addresses problems or concerns to my satisfaction</w:t>
      </w:r>
    </w:p>
    <w:p w:rsidRPr="00A91909" w:rsidR="007740AD" w:rsidP="007740AD" w:rsidRDefault="007740AD" w14:paraId="41063A51" w14:textId="77777777">
      <w:pPr>
        <w:pStyle w:val="ListParagraph"/>
        <w:rPr>
          <w:rFonts w:ascii="Times New Roman" w:hAnsi="Times New Roman" w:cs="Times New Roman"/>
          <w:sz w:val="24"/>
          <w:szCs w:val="24"/>
        </w:rPr>
      </w:pPr>
    </w:p>
    <w:p w:rsidRPr="007740AD" w:rsidR="007740AD" w:rsidP="00973C8F" w:rsidRDefault="007740AD" w14:paraId="26F8161F" w14:textId="77777777">
      <w:pPr>
        <w:pStyle w:val="ListParagraph"/>
        <w:numPr>
          <w:ilvl w:val="0"/>
          <w:numId w:val="19"/>
        </w:numPr>
        <w:rPr>
          <w:rFonts w:ascii="Times New Roman" w:hAnsi="Times New Roman" w:cs="Times New Roman"/>
          <w:sz w:val="24"/>
          <w:szCs w:val="24"/>
        </w:rPr>
      </w:pPr>
      <w:r w:rsidRPr="007740AD">
        <w:rPr>
          <w:rFonts w:ascii="Times New Roman" w:hAnsi="Times New Roman" w:cs="Times New Roman"/>
          <w:sz w:val="24"/>
          <w:szCs w:val="24"/>
        </w:rPr>
        <w:t>Do you have any suggestions on how your overall experience could have been better? [DATA ENTRY]</w:t>
      </w:r>
    </w:p>
    <w:p w:rsidR="004B35AC" w:rsidP="004B35AC" w:rsidRDefault="004B35AC" w14:paraId="7F8B5903" w14:textId="77777777">
      <w:pPr>
        <w:spacing w:after="0" w:line="240" w:lineRule="auto"/>
        <w:rPr>
          <w:rFonts w:ascii="Times New Roman" w:hAnsi="Times New Roman" w:cs="Times New Roman"/>
          <w:b/>
          <w:bCs/>
          <w:i/>
          <w:iCs/>
          <w:sz w:val="24"/>
          <w:szCs w:val="24"/>
        </w:rPr>
      </w:pPr>
    </w:p>
    <w:p w:rsidRPr="00A62152" w:rsidR="004B35AC" w:rsidP="001C19BB" w:rsidRDefault="004B35AC" w14:paraId="66AD83FA" w14:textId="38B47F7B">
      <w:pPr>
        <w:pStyle w:val="Heading3"/>
      </w:pPr>
      <w:r>
        <w:t>Discussion Guide</w:t>
      </w:r>
    </w:p>
    <w:p w:rsidRPr="00A62152" w:rsidR="004B35AC" w:rsidP="004B35AC" w:rsidRDefault="004B35AC" w14:paraId="29ACFBBE" w14:textId="77777777">
      <w:pPr>
        <w:pStyle w:val="ListParagraph"/>
        <w:ind w:left="0"/>
        <w:rPr>
          <w:rFonts w:ascii="Times New Roman" w:hAnsi="Times New Roman" w:cs="Times New Roman"/>
          <w:b/>
          <w:bCs/>
          <w:sz w:val="24"/>
          <w:szCs w:val="24"/>
          <w:u w:val="single"/>
        </w:rPr>
      </w:pPr>
    </w:p>
    <w:p w:rsidRPr="00A62152" w:rsidR="004B35AC" w:rsidP="00973C8F" w:rsidRDefault="004B35AC" w14:paraId="6C426D68" w14:textId="77777777">
      <w:pPr>
        <w:pStyle w:val="ListParagraph"/>
        <w:numPr>
          <w:ilvl w:val="0"/>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Introduction </w:t>
      </w:r>
    </w:p>
    <w:p w:rsidRPr="00A62152" w:rsidR="004B35AC" w:rsidP="00973C8F" w:rsidRDefault="004B35AC" w14:paraId="4B6C1043"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lastRenderedPageBreak/>
        <w:t xml:space="preserve">Participant and team intro, “Hi, my name is __, a designer and researcher who wants to learn more about </w:t>
      </w:r>
      <w:r>
        <w:rPr>
          <w:rFonts w:ascii="Times New Roman" w:hAnsi="Times New Roman" w:cs="Times New Roman"/>
          <w:sz w:val="24"/>
          <w:szCs w:val="24"/>
        </w:rPr>
        <w:t>how you use education research – your pains, needs and areas for improvement</w:t>
      </w:r>
      <w:r w:rsidRPr="00A62152">
        <w:rPr>
          <w:rFonts w:ascii="Times New Roman" w:hAnsi="Times New Roman" w:cs="Times New Roman"/>
          <w:sz w:val="24"/>
          <w:szCs w:val="24"/>
        </w:rPr>
        <w:t>.</w:t>
      </w:r>
    </w:p>
    <w:p w:rsidRPr="00A62152" w:rsidR="004B35AC" w:rsidP="00973C8F" w:rsidRDefault="004B35AC" w14:paraId="0BB8C052"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Overview of project: “We are serving IES to help them improve customer experience and better accomplish their mission. We are interested in probing deeper on things we’ve learned from talk with other profiles similar to yours and also testing some ideas with you.</w:t>
      </w:r>
      <w:r>
        <w:rPr>
          <w:rFonts w:ascii="Times New Roman" w:hAnsi="Times New Roman" w:cs="Times New Roman"/>
          <w:sz w:val="24"/>
          <w:szCs w:val="24"/>
        </w:rPr>
        <w:t>”</w:t>
      </w:r>
    </w:p>
    <w:p w:rsidRPr="00A62152" w:rsidR="004B35AC" w:rsidP="00973C8F" w:rsidRDefault="004B35AC" w14:paraId="49B6C56F"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color w:val="222222"/>
          <w:sz w:val="24"/>
          <w:szCs w:val="24"/>
        </w:rPr>
        <w:t>“There are no right or wrong answers here, and even negative feedback will help us make better product and service experiences. We know that some aspects of your job are private, so if at any time you don’t want to answer a question please feel free to say so: we won’t be offended. Our interest is to learn from you. Your input is very important to us — we couldn’t do this without you and can’t thank you enough for taking the time to help us.”</w:t>
      </w:r>
    </w:p>
    <w:p w:rsidRPr="00A62152" w:rsidR="004B35AC" w:rsidP="00973C8F" w:rsidRDefault="004B35AC" w14:paraId="03C0FD48"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Any questions on context before we begin?</w:t>
      </w:r>
    </w:p>
    <w:p w:rsidRPr="00A62152" w:rsidR="004B35AC" w:rsidP="004B35AC" w:rsidRDefault="004B35AC" w14:paraId="1DC17159" w14:textId="77777777">
      <w:pPr>
        <w:pStyle w:val="ListParagraph"/>
        <w:ind w:left="1440"/>
        <w:rPr>
          <w:rFonts w:ascii="Times New Roman" w:hAnsi="Times New Roman" w:cs="Times New Roman"/>
          <w:sz w:val="24"/>
          <w:szCs w:val="24"/>
        </w:rPr>
      </w:pPr>
    </w:p>
    <w:p w:rsidRPr="00A62152" w:rsidR="004B35AC" w:rsidP="00973C8F" w:rsidRDefault="004B35AC" w14:paraId="21263408" w14:textId="77777777">
      <w:pPr>
        <w:pStyle w:val="ListParagraph"/>
        <w:numPr>
          <w:ilvl w:val="0"/>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Background </w:t>
      </w:r>
    </w:p>
    <w:p w:rsidRPr="00A62152" w:rsidR="004B35AC" w:rsidP="00973C8F" w:rsidRDefault="004B35AC" w14:paraId="51A6E26F"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Tell me a little about what you do. What type of organization do you work for and what is your role?</w:t>
      </w:r>
    </w:p>
    <w:p w:rsidRPr="00A62152" w:rsidR="004B35AC" w:rsidP="00973C8F" w:rsidRDefault="004B35AC" w14:paraId="0A4999C3"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types of decisions do you make that require research or knowing about evidence based practices?</w:t>
      </w:r>
    </w:p>
    <w:p w:rsidRPr="00A62152" w:rsidR="004B35AC" w:rsidP="00973C8F" w:rsidRDefault="004B35AC" w14:paraId="449C94B9" w14:textId="77777777">
      <w:pPr>
        <w:pStyle w:val="ListParagraph"/>
        <w:numPr>
          <w:ilvl w:val="2"/>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How often? What percent of your time? Who else is involved?</w:t>
      </w:r>
    </w:p>
    <w:p w:rsidRPr="00A62152" w:rsidR="004B35AC" w:rsidP="00973C8F" w:rsidRDefault="004B35AC" w14:paraId="4602509A"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are some of your favorite experiences with products you’ve used to do accomplish your research goals?</w:t>
      </w:r>
    </w:p>
    <w:p w:rsidRPr="00A62152" w:rsidR="004B35AC" w:rsidP="00973C8F" w:rsidRDefault="004B35AC" w14:paraId="61DB0427" w14:textId="77777777">
      <w:pPr>
        <w:pStyle w:val="ListParagraph"/>
        <w:numPr>
          <w:ilvl w:val="2"/>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[Probe] specific names, use case, feature, organization</w:t>
      </w:r>
    </w:p>
    <w:p w:rsidRPr="00A62152" w:rsidR="004B35AC" w:rsidP="00973C8F" w:rsidRDefault="004B35AC" w14:paraId="2A3B2EB3" w14:textId="77777777">
      <w:pPr>
        <w:pStyle w:val="ListParagraph"/>
        <w:numPr>
          <w:ilvl w:val="0"/>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Probing on insights</w:t>
      </w:r>
    </w:p>
    <w:p w:rsidR="004B35AC" w:rsidP="00973C8F" w:rsidRDefault="004B35AC" w14:paraId="3B7B5D66" w14:textId="2C403391">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From our interviews, we’ve heard there are 3 top needs for people in your role when it comes to grants. Are these true for you? Say more. Why or why not?</w:t>
      </w:r>
    </w:p>
    <w:p w:rsidR="00D84A38" w:rsidP="00973C8F" w:rsidRDefault="00D84A38" w14:paraId="4D454DD6" w14:textId="2341E395">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Lack of clarity on how to execute research outputs</w:t>
      </w:r>
    </w:p>
    <w:p w:rsidR="00D84A38" w:rsidP="00973C8F" w:rsidRDefault="00D84A38" w14:paraId="31C48486" w14:textId="7AA8E691">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Research is difficult to understand</w:t>
      </w:r>
    </w:p>
    <w:p w:rsidRPr="00A62152" w:rsidR="00D84A38" w:rsidP="00973C8F" w:rsidRDefault="00D84A38" w14:paraId="3CA24FD9" w14:textId="42EDF45F">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Intent is lost in translation – unclear why decisions are made</w:t>
      </w:r>
    </w:p>
    <w:p w:rsidR="004B35AC" w:rsidP="00973C8F" w:rsidRDefault="004B35AC" w14:paraId="76EC705B" w14:textId="7777777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Favorite resources</w:t>
      </w:r>
    </w:p>
    <w:p w:rsidR="004B35AC" w:rsidP="00973C8F" w:rsidRDefault="004B35AC" w14:paraId="679F44A6" w14:textId="001D0E1C">
      <w:pPr>
        <w:pStyle w:val="ListParagraph"/>
        <w:numPr>
          <w:ilvl w:val="1"/>
          <w:numId w:val="28"/>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Think of the research resources you use to help your </w:t>
      </w:r>
      <w:r w:rsidR="00D84A38">
        <w:rPr>
          <w:rFonts w:ascii="Times New Roman" w:hAnsi="Times New Roman" w:cs="Times New Roman"/>
          <w:sz w:val="24"/>
          <w:szCs w:val="24"/>
        </w:rPr>
        <w:t>classes</w:t>
      </w:r>
      <w:r w:rsidRPr="000E2129">
        <w:rPr>
          <w:rFonts w:ascii="Times New Roman" w:hAnsi="Times New Roman" w:cs="Times New Roman"/>
          <w:sz w:val="24"/>
          <w:szCs w:val="24"/>
        </w:rPr>
        <w:t xml:space="preserve"> </w:t>
      </w:r>
    </w:p>
    <w:p w:rsidR="004B35AC" w:rsidP="00973C8F" w:rsidRDefault="004B35AC" w14:paraId="64197C3A" w14:textId="77777777">
      <w:pPr>
        <w:pStyle w:val="ListParagraph"/>
        <w:numPr>
          <w:ilvl w:val="2"/>
          <w:numId w:val="28"/>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Describe the one you like most. </w:t>
      </w:r>
    </w:p>
    <w:p w:rsidRPr="004B35AC" w:rsidR="004B35AC" w:rsidP="00973C8F" w:rsidRDefault="004B35AC" w14:paraId="40BFBACD" w14:textId="77777777">
      <w:pPr>
        <w:pStyle w:val="ListParagraph"/>
        <w:numPr>
          <w:ilvl w:val="2"/>
          <w:numId w:val="28"/>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Be specific- What are its characteristics? Does it involve other people? Where did you discover it? Include specific names </w:t>
      </w:r>
    </w:p>
    <w:p w:rsidR="004B35AC" w:rsidP="00973C8F" w:rsidRDefault="004B35AC" w14:paraId="166E1C5F" w14:textId="77777777">
      <w:pPr>
        <w:pStyle w:val="ListParagraph"/>
        <w:numPr>
          <w:ilvl w:val="0"/>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Testing </w:t>
      </w:r>
      <w:r>
        <w:rPr>
          <w:rFonts w:ascii="Times New Roman" w:hAnsi="Times New Roman" w:cs="Times New Roman"/>
          <w:sz w:val="24"/>
          <w:szCs w:val="24"/>
        </w:rPr>
        <w:t>ideas</w:t>
      </w:r>
    </w:p>
    <w:p w:rsidR="004B35AC" w:rsidP="00973C8F" w:rsidRDefault="004B35AC" w14:paraId="19433072" w14:textId="77777777">
      <w:pPr>
        <w:pStyle w:val="ListParagraph"/>
        <w:numPr>
          <w:ilvl w:val="1"/>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 </w:t>
      </w:r>
      <w:r>
        <w:rPr>
          <w:rFonts w:ascii="Times New Roman" w:hAnsi="Times New Roman" w:cs="Times New Roman"/>
          <w:sz w:val="24"/>
          <w:szCs w:val="24"/>
        </w:rPr>
        <w:t xml:space="preserve">We heard from others like you that these types of solutions might be useful. </w:t>
      </w:r>
    </w:p>
    <w:p w:rsidR="00D84A38" w:rsidP="00973C8F" w:rsidRDefault="00D84A38" w14:paraId="1149FC9B" w14:textId="77777777">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Associations giving more information and taking in feedback</w:t>
      </w:r>
    </w:p>
    <w:p w:rsidR="00D84A38" w:rsidP="00973C8F" w:rsidRDefault="00D84A38" w14:paraId="5E6C774F" w14:textId="77777777">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Pinterest and other social media level insights</w:t>
      </w:r>
    </w:p>
    <w:p w:rsidRPr="004B35AC" w:rsidR="00D84A38" w:rsidP="00973C8F" w:rsidRDefault="00D84A38" w14:paraId="022A09F7" w14:textId="77777777">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Training on how to use data</w:t>
      </w:r>
    </w:p>
    <w:p w:rsidRPr="004B35AC" w:rsidR="004B35AC" w:rsidP="00973C8F" w:rsidRDefault="004B35AC" w14:paraId="08069EFD" w14:textId="77777777">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Which of those sounds helpful? Unhelpful? Why?</w:t>
      </w:r>
    </w:p>
    <w:p w:rsidRPr="00A62152" w:rsidR="004B35AC" w:rsidP="00973C8F" w:rsidRDefault="004B35AC" w14:paraId="010E03B1" w14:textId="77777777">
      <w:pPr>
        <w:pStyle w:val="ListParagraph"/>
        <w:numPr>
          <w:ilvl w:val="0"/>
          <w:numId w:val="28"/>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Wrap up</w:t>
      </w:r>
    </w:p>
    <w:p w:rsidRPr="00A62152" w:rsidR="004B35AC" w:rsidP="00973C8F" w:rsidRDefault="004B35AC" w14:paraId="11B03E1F" w14:textId="77777777">
      <w:pPr>
        <w:pStyle w:val="ListParagraph"/>
        <w:numPr>
          <w:ilvl w:val="1"/>
          <w:numId w:val="28"/>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Are there any things you thought we’d talk about today that we didn’t cover? Anything else to add?</w:t>
      </w:r>
    </w:p>
    <w:p w:rsidRPr="00A62152" w:rsidR="004B35AC" w:rsidP="00973C8F" w:rsidRDefault="004B35AC" w14:paraId="314BF42B" w14:textId="77777777">
      <w:pPr>
        <w:pStyle w:val="ListParagraph"/>
        <w:numPr>
          <w:ilvl w:val="1"/>
          <w:numId w:val="28"/>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“Thanks again for allowing us to come spend this time with you today!”</w:t>
      </w:r>
    </w:p>
    <w:p w:rsidRPr="00A62152" w:rsidR="004B35AC" w:rsidP="004B35AC" w:rsidRDefault="004B35AC" w14:paraId="49E2F0D9" w14:textId="77777777">
      <w:pPr>
        <w:pStyle w:val="ListParagraph"/>
        <w:ind w:left="0"/>
        <w:rPr>
          <w:rFonts w:ascii="Times New Roman" w:hAnsi="Times New Roman" w:cs="Times New Roman"/>
          <w:b/>
          <w:bCs/>
          <w:sz w:val="24"/>
          <w:szCs w:val="24"/>
          <w:u w:val="single"/>
        </w:rPr>
      </w:pPr>
    </w:p>
    <w:p w:rsidRPr="007740AD" w:rsidR="007740AD" w:rsidP="007740AD" w:rsidRDefault="007740AD" w14:paraId="0069277D" w14:textId="77777777"/>
    <w:p w:rsidR="004A32D3" w:rsidP="006E5B10" w:rsidRDefault="004A32D3" w14:paraId="3813C1F9" w14:textId="42E52FDA">
      <w:pPr>
        <w:pStyle w:val="Heading2"/>
      </w:pPr>
      <w:bookmarkStart w:name="_Toc38925506" w:id="7"/>
      <w:r>
        <w:t>Policy Makers</w:t>
      </w:r>
      <w:bookmarkEnd w:id="7"/>
    </w:p>
    <w:p w:rsidRPr="00A62152" w:rsidR="00B535D1" w:rsidP="00DC37DA" w:rsidRDefault="00B535D1" w14:paraId="44DA2133" w14:textId="77777777">
      <w:pPr>
        <w:spacing w:after="0" w:line="240" w:lineRule="auto"/>
        <w:rPr>
          <w:rFonts w:ascii="Times New Roman" w:hAnsi="Times New Roman" w:cs="Times New Roman"/>
          <w:i/>
          <w:iCs/>
          <w:sz w:val="24"/>
          <w:szCs w:val="24"/>
        </w:rPr>
      </w:pPr>
    </w:p>
    <w:p w:rsidR="00DC37DA" w:rsidP="001C19BB" w:rsidRDefault="00DC37DA" w14:paraId="6E7B67E3" w14:textId="0845106E">
      <w:pPr>
        <w:pStyle w:val="Heading3"/>
      </w:pPr>
      <w:r w:rsidRPr="00A62152">
        <w:t>Survey</w:t>
      </w:r>
      <w:r w:rsidR="004A32D3">
        <w:t xml:space="preserve"> Screener</w:t>
      </w:r>
    </w:p>
    <w:p w:rsidR="000E2129" w:rsidP="000E2129" w:rsidRDefault="000E2129" w14:paraId="1668CDC3" w14:textId="52A2D2C0">
      <w:pPr>
        <w:autoSpaceDE w:val="0"/>
        <w:autoSpaceDN w:val="0"/>
        <w:adjustRightInd w:val="0"/>
        <w:spacing w:after="0" w:line="240" w:lineRule="auto"/>
        <w:rPr>
          <w:rFonts w:ascii="Times New Roman" w:hAnsi="Times New Roman" w:eastAsia="Times New Roman" w:cs="Times New Roman"/>
          <w:sz w:val="24"/>
          <w:szCs w:val="24"/>
        </w:rPr>
      </w:pPr>
    </w:p>
    <w:p w:rsidR="00601FE2" w:rsidP="00601FE2" w:rsidRDefault="00601FE2" w14:paraId="6DB700C3" w14:textId="711F9B1D">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what type of school do you work? </w:t>
      </w:r>
    </w:p>
    <w:p w:rsidR="00601FE2" w:rsidP="00973C8F" w:rsidRDefault="00601FE2" w14:paraId="585DD1EE" w14:textId="5AD2DFDD">
      <w:pPr>
        <w:pStyle w:val="ListParagraph"/>
        <w:numPr>
          <w:ilvl w:val="0"/>
          <w:numId w:val="26"/>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Institute of higher education (33%)</w:t>
      </w:r>
    </w:p>
    <w:p w:rsidR="00601FE2" w:rsidP="00973C8F" w:rsidRDefault="00601FE2" w14:paraId="556A8EA9" w14:textId="090E5130">
      <w:pPr>
        <w:pStyle w:val="ListParagraph"/>
        <w:numPr>
          <w:ilvl w:val="0"/>
          <w:numId w:val="26"/>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State education agency (33%)</w:t>
      </w:r>
    </w:p>
    <w:p w:rsidRPr="00601FE2" w:rsidR="00601FE2" w:rsidP="00973C8F" w:rsidRDefault="00601FE2" w14:paraId="6A5EE0F1" w14:textId="389791C5">
      <w:pPr>
        <w:pStyle w:val="ListParagraph"/>
        <w:numPr>
          <w:ilvl w:val="0"/>
          <w:numId w:val="26"/>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Local education agency (33%)</w:t>
      </w:r>
    </w:p>
    <w:p w:rsidR="00601FE2" w:rsidP="000E2129" w:rsidRDefault="00601FE2" w14:paraId="4B7BF6C7" w14:textId="77777777">
      <w:pPr>
        <w:autoSpaceDE w:val="0"/>
        <w:autoSpaceDN w:val="0"/>
        <w:adjustRightInd w:val="0"/>
        <w:spacing w:after="0" w:line="240" w:lineRule="auto"/>
        <w:rPr>
          <w:rFonts w:ascii="Times New Roman" w:hAnsi="Times New Roman" w:eastAsia="Times New Roman" w:cs="Times New Roman"/>
          <w:sz w:val="24"/>
          <w:szCs w:val="24"/>
        </w:rPr>
      </w:pPr>
    </w:p>
    <w:p w:rsidRPr="000E2129" w:rsidR="000E2129" w:rsidP="000E2129" w:rsidRDefault="000E2129" w14:paraId="4DBBF3F8" w14:textId="726F262D">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is your role?</w:t>
      </w:r>
    </w:p>
    <w:p w:rsidR="000E2129" w:rsidP="00973C8F" w:rsidRDefault="000E2129" w14:paraId="3E8B55CC" w14:textId="68EDA0C5">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Superintendent (15 - 20%)</w:t>
      </w:r>
    </w:p>
    <w:p w:rsidRPr="000E2129" w:rsidR="000E2129" w:rsidP="00973C8F" w:rsidRDefault="000E2129" w14:paraId="7F3D8F96" w14:textId="7023CE7E">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School Board (10 – 15%)</w:t>
      </w:r>
    </w:p>
    <w:p w:rsidRPr="000E2129" w:rsidR="000E2129" w:rsidP="00973C8F" w:rsidRDefault="000E2129" w14:paraId="026751BF" w14:textId="34937407">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Head of Academics </w:t>
      </w:r>
      <w:r w:rsidRPr="000E2129">
        <w:rPr>
          <w:rFonts w:ascii="Times New Roman" w:hAnsi="Times New Roman" w:eastAsia="Times New Roman" w:cs="Times New Roman"/>
          <w:sz w:val="24"/>
          <w:szCs w:val="24"/>
        </w:rPr>
        <w:t xml:space="preserve">(15 - 20%) </w:t>
      </w:r>
    </w:p>
    <w:p w:rsidRPr="000E2129" w:rsidR="000E2129" w:rsidP="00973C8F" w:rsidRDefault="000E2129" w14:paraId="50B7CFAC" w14:textId="43795722">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Research</w:t>
      </w:r>
      <w:r>
        <w:rPr>
          <w:rFonts w:ascii="Times New Roman" w:hAnsi="Times New Roman" w:eastAsia="Times New Roman" w:cs="Times New Roman"/>
          <w:sz w:val="24"/>
          <w:szCs w:val="24"/>
        </w:rPr>
        <w:t xml:space="preserve">er </w:t>
      </w:r>
      <w:r w:rsidRPr="000E2129">
        <w:rPr>
          <w:rFonts w:ascii="Times New Roman" w:hAnsi="Times New Roman" w:eastAsia="Times New Roman" w:cs="Times New Roman"/>
          <w:sz w:val="24"/>
          <w:szCs w:val="24"/>
        </w:rPr>
        <w:t>(15 - 20%)</w:t>
      </w:r>
    </w:p>
    <w:p w:rsidRPr="000E2129" w:rsidR="000E2129" w:rsidP="00973C8F" w:rsidRDefault="000E2129" w14:paraId="6D8F7FCB" w14:textId="10BED99D">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Curriculum/</w:t>
      </w:r>
      <w:r>
        <w:rPr>
          <w:rFonts w:ascii="Times New Roman" w:hAnsi="Times New Roman" w:eastAsia="Times New Roman" w:cs="Times New Roman"/>
          <w:sz w:val="24"/>
          <w:szCs w:val="24"/>
        </w:rPr>
        <w:t>Teaching and Learning</w:t>
      </w:r>
      <w:r w:rsidRPr="000E212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team member </w:t>
      </w:r>
      <w:r w:rsidRPr="000E2129">
        <w:rPr>
          <w:rFonts w:ascii="Times New Roman" w:hAnsi="Times New Roman" w:eastAsia="Times New Roman" w:cs="Times New Roman"/>
          <w:sz w:val="24"/>
          <w:szCs w:val="24"/>
        </w:rPr>
        <w:t>(15 - 20%)</w:t>
      </w:r>
    </w:p>
    <w:p w:rsidRPr="000E2129" w:rsidR="000E2129" w:rsidP="000E2129" w:rsidRDefault="000E2129" w14:paraId="356092F4" w14:textId="77777777">
      <w:pPr>
        <w:autoSpaceDE w:val="0"/>
        <w:autoSpaceDN w:val="0"/>
        <w:adjustRightInd w:val="0"/>
        <w:spacing w:after="0" w:line="240" w:lineRule="auto"/>
        <w:rPr>
          <w:rFonts w:ascii="Times New Roman" w:hAnsi="Times New Roman" w:eastAsia="Times New Roman" w:cs="Times New Roman"/>
          <w:sz w:val="24"/>
          <w:szCs w:val="24"/>
        </w:rPr>
      </w:pPr>
    </w:p>
    <w:p w:rsidRPr="000E2129" w:rsidR="000E2129" w:rsidP="000E2129" w:rsidRDefault="000E2129" w14:paraId="39ACB854" w14:textId="71527307">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is your locale?</w:t>
      </w:r>
    </w:p>
    <w:p w:rsidRPr="000E2129" w:rsidR="000E2129" w:rsidP="00973C8F" w:rsidRDefault="000E2129" w14:paraId="32283600" w14:textId="77777777">
      <w:pPr>
        <w:numPr>
          <w:ilvl w:val="0"/>
          <w:numId w:val="21"/>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City (&gt;25%)</w:t>
      </w:r>
    </w:p>
    <w:p w:rsidRPr="000E2129" w:rsidR="000E2129" w:rsidP="00973C8F" w:rsidRDefault="000E2129" w14:paraId="4BAC5C6A" w14:textId="77777777">
      <w:pPr>
        <w:numPr>
          <w:ilvl w:val="0"/>
          <w:numId w:val="21"/>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Suburb (&gt;15%)</w:t>
      </w:r>
    </w:p>
    <w:p w:rsidRPr="000E2129" w:rsidR="000E2129" w:rsidP="00973C8F" w:rsidRDefault="000E2129" w14:paraId="2E62341D" w14:textId="77777777">
      <w:pPr>
        <w:numPr>
          <w:ilvl w:val="0"/>
          <w:numId w:val="21"/>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Town (&gt;15%)</w:t>
      </w:r>
    </w:p>
    <w:p w:rsidRPr="000E2129" w:rsidR="000E2129" w:rsidP="00973C8F" w:rsidRDefault="000E2129" w14:paraId="0875FBB4" w14:textId="77777777">
      <w:pPr>
        <w:numPr>
          <w:ilvl w:val="0"/>
          <w:numId w:val="21"/>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Rural (&gt;25%)</w:t>
      </w:r>
    </w:p>
    <w:p w:rsidRPr="000E2129" w:rsidR="000E2129" w:rsidP="000E2129" w:rsidRDefault="000E2129" w14:paraId="5861F89B" w14:textId="77777777">
      <w:pPr>
        <w:autoSpaceDE w:val="0"/>
        <w:autoSpaceDN w:val="0"/>
        <w:adjustRightInd w:val="0"/>
        <w:spacing w:after="0" w:line="240" w:lineRule="auto"/>
        <w:ind w:left="720"/>
        <w:rPr>
          <w:rFonts w:ascii="Times New Roman" w:hAnsi="Times New Roman" w:eastAsia="Times New Roman" w:cs="Times New Roman"/>
          <w:sz w:val="24"/>
          <w:szCs w:val="24"/>
        </w:rPr>
      </w:pPr>
    </w:p>
    <w:p w:rsidRPr="000E2129" w:rsidR="000E2129" w:rsidP="000E2129" w:rsidRDefault="000E2129" w14:paraId="60C5BD2C" w14:textId="28E43303">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 you have title one status?</w:t>
      </w:r>
    </w:p>
    <w:p w:rsidRPr="000E2129" w:rsidR="000E2129" w:rsidP="00973C8F" w:rsidRDefault="000E2129" w14:paraId="1CF7234B" w14:textId="77777777">
      <w:pPr>
        <w:numPr>
          <w:ilvl w:val="0"/>
          <w:numId w:val="22"/>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Yes (&gt;70%)</w:t>
      </w:r>
    </w:p>
    <w:p w:rsidR="000E2129" w:rsidP="00973C8F" w:rsidRDefault="000E2129" w14:paraId="5011B3B6" w14:textId="5585CD09">
      <w:pPr>
        <w:numPr>
          <w:ilvl w:val="0"/>
          <w:numId w:val="22"/>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No</w:t>
      </w:r>
    </w:p>
    <w:p w:rsidRPr="000E2129" w:rsidR="000E2129" w:rsidP="000E2129" w:rsidRDefault="000E2129" w14:paraId="0917AF09" w14:textId="77777777">
      <w:pPr>
        <w:autoSpaceDE w:val="0"/>
        <w:autoSpaceDN w:val="0"/>
        <w:adjustRightInd w:val="0"/>
        <w:spacing w:after="0" w:line="240" w:lineRule="auto"/>
        <w:ind w:left="720"/>
        <w:rPr>
          <w:rFonts w:ascii="Times New Roman" w:hAnsi="Times New Roman" w:eastAsia="Times New Roman" w:cs="Times New Roman"/>
          <w:sz w:val="24"/>
          <w:szCs w:val="24"/>
        </w:rPr>
      </w:pPr>
    </w:p>
    <w:p w:rsidRPr="000E2129" w:rsidR="000E2129" w:rsidP="000E2129" w:rsidRDefault="000E2129" w14:paraId="52282130" w14:textId="776E7CEE">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are your school or districts education research capabilities?</w:t>
      </w:r>
    </w:p>
    <w:p w:rsidRPr="000E2129" w:rsidR="000E2129" w:rsidP="00973C8F" w:rsidRDefault="000E2129" w14:paraId="688E00A2"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 xml:space="preserve">does not have (0-40%) </w:t>
      </w:r>
    </w:p>
    <w:p w:rsidRPr="000E2129" w:rsidR="000E2129" w:rsidP="00973C8F" w:rsidRDefault="000E2129" w14:paraId="2ABB2AA8"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minimal (30 – 60%)</w:t>
      </w:r>
    </w:p>
    <w:p w:rsidRPr="000E2129" w:rsidR="000E2129" w:rsidP="00973C8F" w:rsidRDefault="000E2129" w14:paraId="696046C5"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Adequate (30 – 40%)</w:t>
      </w:r>
    </w:p>
    <w:p w:rsidR="000E2129" w:rsidP="00973C8F" w:rsidRDefault="000E2129" w14:paraId="2D87E84E" w14:textId="64BBC0ED">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Robust (20– 30%)</w:t>
      </w:r>
    </w:p>
    <w:p w:rsidRPr="000E2129" w:rsidR="000E2129" w:rsidP="000E2129" w:rsidRDefault="000E2129" w14:paraId="11E537B7" w14:textId="77777777">
      <w:pPr>
        <w:autoSpaceDE w:val="0"/>
        <w:autoSpaceDN w:val="0"/>
        <w:adjustRightInd w:val="0"/>
        <w:spacing w:after="0" w:line="240" w:lineRule="auto"/>
        <w:ind w:left="360"/>
        <w:rPr>
          <w:rFonts w:ascii="Times New Roman" w:hAnsi="Times New Roman" w:eastAsia="Times New Roman" w:cs="Times New Roman"/>
          <w:sz w:val="24"/>
          <w:szCs w:val="24"/>
        </w:rPr>
      </w:pPr>
    </w:p>
    <w:p w:rsidRPr="000E2129" w:rsidR="000E2129" w:rsidP="000E2129" w:rsidRDefault="000E2129" w14:paraId="51E7D206" w14:textId="47A11D79">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is your affiliation? </w:t>
      </w:r>
      <w:r w:rsidRPr="000E2129">
        <w:rPr>
          <w:rFonts w:ascii="Times New Roman" w:hAnsi="Times New Roman" w:eastAsia="Times New Roman" w:cs="Times New Roman"/>
          <w:sz w:val="24"/>
          <w:szCs w:val="24"/>
        </w:rPr>
        <w:t>(0% of our people in+active in a union or asscn, and the other 40% evenly spread among the others.)</w:t>
      </w:r>
    </w:p>
    <w:p w:rsidRPr="000E2129" w:rsidR="000E2129" w:rsidP="00973C8F" w:rsidRDefault="000E2129" w14:paraId="45711A47" w14:textId="77777777">
      <w:pPr>
        <w:pStyle w:val="ListParagraph"/>
        <w:numPr>
          <w:ilvl w:val="0"/>
          <w:numId w:val="24"/>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In a union and active</w:t>
      </w:r>
    </w:p>
    <w:p w:rsidRPr="000E2129" w:rsidR="000E2129" w:rsidP="00973C8F" w:rsidRDefault="000E2129" w14:paraId="1F09F76D" w14:textId="77777777">
      <w:pPr>
        <w:pStyle w:val="ListParagraph"/>
        <w:numPr>
          <w:ilvl w:val="0"/>
          <w:numId w:val="24"/>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In a union and not active</w:t>
      </w:r>
    </w:p>
    <w:p w:rsidRPr="000E2129" w:rsidR="000E2129" w:rsidP="00973C8F" w:rsidRDefault="000E2129" w14:paraId="5C65DE12" w14:textId="77777777">
      <w:pPr>
        <w:pStyle w:val="ListParagraph"/>
        <w:numPr>
          <w:ilvl w:val="0"/>
          <w:numId w:val="24"/>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Not in a union</w:t>
      </w:r>
    </w:p>
    <w:p w:rsidRPr="000E2129" w:rsidR="000E2129" w:rsidP="00973C8F" w:rsidRDefault="000E2129" w14:paraId="4B0551B3" w14:textId="77777777">
      <w:pPr>
        <w:pStyle w:val="ListParagraph"/>
        <w:numPr>
          <w:ilvl w:val="0"/>
          <w:numId w:val="24"/>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In one or more professional association and active</w:t>
      </w:r>
    </w:p>
    <w:p w:rsidRPr="000E2129" w:rsidR="000E2129" w:rsidP="00973C8F" w:rsidRDefault="000E2129" w14:paraId="261C0EDB" w14:textId="77777777">
      <w:pPr>
        <w:pStyle w:val="ListParagraph"/>
        <w:numPr>
          <w:ilvl w:val="0"/>
          <w:numId w:val="24"/>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In one or more professional association and not active</w:t>
      </w:r>
    </w:p>
    <w:p w:rsidRPr="000E2129" w:rsidR="000E2129" w:rsidP="00973C8F" w:rsidRDefault="000E2129" w14:paraId="1D729E55" w14:textId="77777777">
      <w:pPr>
        <w:pStyle w:val="ListParagraph"/>
        <w:numPr>
          <w:ilvl w:val="0"/>
          <w:numId w:val="24"/>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Not in a professional association</w:t>
      </w:r>
    </w:p>
    <w:p w:rsidRPr="000E2129" w:rsidR="000E2129" w:rsidP="000E2129" w:rsidRDefault="000E2129" w14:paraId="20A99BCF" w14:textId="77777777">
      <w:pPr>
        <w:autoSpaceDE w:val="0"/>
        <w:autoSpaceDN w:val="0"/>
        <w:adjustRightInd w:val="0"/>
        <w:spacing w:after="0" w:line="240" w:lineRule="auto"/>
        <w:rPr>
          <w:rFonts w:ascii="Times New Roman" w:hAnsi="Times New Roman" w:eastAsia="Times New Roman" w:cs="Times New Roman"/>
          <w:sz w:val="24"/>
          <w:szCs w:val="24"/>
        </w:rPr>
      </w:pPr>
    </w:p>
    <w:p w:rsidRPr="00A62152" w:rsidR="000E2129" w:rsidP="000E2129" w:rsidRDefault="000E2129" w14:paraId="3746AAAD" w14:textId="77777777">
      <w:pPr>
        <w:autoSpaceDE w:val="0"/>
        <w:autoSpaceDN w:val="0"/>
        <w:adjustRightInd w:val="0"/>
        <w:spacing w:after="0" w:line="280" w:lineRule="atLeast"/>
        <w:rPr>
          <w:rFonts w:ascii="Times New Roman" w:hAnsi="Times New Roman" w:cs="Times New Roman"/>
          <w:color w:val="000000"/>
          <w:sz w:val="24"/>
          <w:szCs w:val="24"/>
        </w:rPr>
      </w:pPr>
    </w:p>
    <w:p w:rsidRPr="00A62152" w:rsidR="000E2129" w:rsidP="000E2129" w:rsidRDefault="000E2129" w14:paraId="2D0E7BE0" w14:textId="77777777">
      <w:pPr>
        <w:rPr>
          <w:rFonts w:ascii="Times New Roman" w:hAnsi="Times New Roman" w:cs="Times New Roman"/>
          <w:b/>
          <w:bCs/>
          <w:i/>
          <w:iCs/>
          <w:sz w:val="24"/>
          <w:szCs w:val="24"/>
        </w:rPr>
      </w:pPr>
    </w:p>
    <w:p w:rsidRPr="000E2129" w:rsidR="000E2129" w:rsidP="001C19BB" w:rsidRDefault="000E2129" w14:paraId="69274C0B" w14:textId="21AEFC47">
      <w:pPr>
        <w:pStyle w:val="Heading3"/>
      </w:pPr>
      <w:r w:rsidRPr="00A62152">
        <w:t>Survey</w:t>
      </w:r>
    </w:p>
    <w:p w:rsidR="000E2129" w:rsidP="00973C8F" w:rsidRDefault="000E2129" w14:paraId="336F13C2" w14:textId="0A40517A">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Think of the research resources you use to help your</w:t>
      </w:r>
      <w:r w:rsidR="00275749">
        <w:rPr>
          <w:rFonts w:ascii="Times New Roman" w:hAnsi="Times New Roman" w:cs="Times New Roman"/>
          <w:sz w:val="24"/>
          <w:szCs w:val="24"/>
        </w:rPr>
        <w:t xml:space="preserve"> schools</w:t>
      </w:r>
      <w:r w:rsidRPr="000E2129">
        <w:rPr>
          <w:rFonts w:ascii="Times New Roman" w:hAnsi="Times New Roman" w:cs="Times New Roman"/>
          <w:sz w:val="24"/>
          <w:szCs w:val="24"/>
        </w:rPr>
        <w:t>. Describe the one you like most. Be specific- What are its characteristics? Does it involve other people? Where did you discover it? Include specific names and webpage links where applicable. [DATA ENTRY]</w:t>
      </w:r>
    </w:p>
    <w:p w:rsidRPr="000E2129" w:rsidR="000E2129" w:rsidP="000E2129" w:rsidRDefault="000E2129" w14:paraId="48B5FA2E" w14:textId="77777777">
      <w:pPr>
        <w:pStyle w:val="ListParagraph"/>
        <w:rPr>
          <w:rFonts w:ascii="Times New Roman" w:hAnsi="Times New Roman" w:cs="Times New Roman"/>
          <w:sz w:val="24"/>
          <w:szCs w:val="24"/>
        </w:rPr>
      </w:pPr>
    </w:p>
    <w:p w:rsidRPr="000E2129" w:rsidR="000E2129" w:rsidP="00973C8F" w:rsidRDefault="000E2129" w14:paraId="4755D45D" w14:textId="77777777">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Rank the benefits of the resource you discussed in question 1. [RANK 1- strongly disagree; 7 – strongly agree]</w:t>
      </w:r>
    </w:p>
    <w:p w:rsidRPr="000E2129" w:rsidR="000E2129" w:rsidP="00973C8F" w:rsidRDefault="000E2129" w14:paraId="42C0DA4A"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0E2129" w:rsidP="00973C8F" w:rsidRDefault="000E2129" w14:paraId="7B830EF0"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Encourages collaboration with other educators</w:t>
      </w:r>
    </w:p>
    <w:p w:rsidRPr="000E2129" w:rsidR="000E2129" w:rsidP="00973C8F" w:rsidRDefault="000E2129" w14:paraId="6DE10705"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Incentivizes important topics</w:t>
      </w:r>
    </w:p>
    <w:p w:rsidRPr="000E2129" w:rsidR="000E2129" w:rsidP="00973C8F" w:rsidRDefault="00A362B3" w14:paraId="6CD73224"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 xml:space="preserve">Provides timely </w:t>
      </w:r>
      <w:r w:rsidRPr="000E2129" w:rsidR="000E2129">
        <w:rPr>
          <w:rFonts w:ascii="Times New Roman" w:hAnsi="Times New Roman" w:cs="Times New Roman"/>
          <w:sz w:val="24"/>
          <w:szCs w:val="24"/>
        </w:rPr>
        <w:t>information and services</w:t>
      </w:r>
    </w:p>
    <w:p w:rsidRPr="000E2129" w:rsidR="00A362B3" w:rsidP="00973C8F" w:rsidRDefault="00A362B3" w14:paraId="16AB7B81"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lastRenderedPageBreak/>
        <w:t>Is easy to use</w:t>
      </w:r>
    </w:p>
    <w:p w:rsidRPr="000E2129" w:rsidR="000E2129" w:rsidP="00973C8F" w:rsidRDefault="00A362B3" w14:paraId="4BADB10B"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0E2129" w:rsidP="00973C8F" w:rsidRDefault="00A362B3" w14:paraId="616DE124"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Addresses problems or concerns to my satisfaction</w:t>
      </w:r>
    </w:p>
    <w:p w:rsidRPr="000E2129" w:rsidR="000E2129" w:rsidP="00973C8F" w:rsidRDefault="000E2129" w14:paraId="4F62FC5E"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 xml:space="preserve">Other (specify) </w:t>
      </w:r>
    </w:p>
    <w:p w:rsidRPr="000E2129" w:rsidR="000E2129" w:rsidP="000E2129" w:rsidRDefault="000E2129" w14:paraId="257F083E" w14:textId="77777777">
      <w:pPr>
        <w:rPr>
          <w:rFonts w:ascii="Times New Roman" w:hAnsi="Times New Roman" w:cs="Times New Roman"/>
          <w:sz w:val="24"/>
          <w:szCs w:val="24"/>
        </w:rPr>
      </w:pPr>
    </w:p>
    <w:p w:rsidR="000E2129" w:rsidP="00973C8F" w:rsidRDefault="000E2129" w14:paraId="156C053F" w14:textId="366FC04D">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Rate your agreement with each statement [RANK 1- strongly disagree; 7 – strongly agree]</w:t>
      </w:r>
    </w:p>
    <w:p w:rsidR="00601FE2" w:rsidP="00601FE2" w:rsidRDefault="00601FE2" w14:paraId="78310DB4" w14:textId="0E13C2F8">
      <w:pPr>
        <w:pStyle w:val="ListParagraph"/>
        <w:rPr>
          <w:rFonts w:ascii="Times New Roman" w:hAnsi="Times New Roman" w:cs="Times New Roman"/>
          <w:sz w:val="24"/>
          <w:szCs w:val="24"/>
        </w:rPr>
      </w:pPr>
      <w:r>
        <w:rPr>
          <w:rFonts w:ascii="Times New Roman" w:hAnsi="Times New Roman" w:cs="Times New Roman"/>
          <w:sz w:val="24"/>
          <w:szCs w:val="24"/>
        </w:rPr>
        <w:t>[screener question 2: response = institute of higher education]</w:t>
      </w:r>
    </w:p>
    <w:p w:rsidR="00547ED0" w:rsidP="00601FE2" w:rsidRDefault="00547ED0" w14:paraId="272B632F" w14:textId="4688D9AA">
      <w:pPr>
        <w:pStyle w:val="ListParagraph"/>
        <w:rPr>
          <w:rFonts w:ascii="Times New Roman" w:hAnsi="Times New Roman" w:cs="Times New Roman"/>
          <w:sz w:val="24"/>
          <w:szCs w:val="24"/>
        </w:rPr>
      </w:pPr>
    </w:p>
    <w:p w:rsidR="00547ED0" w:rsidP="00973C8F" w:rsidRDefault="00547ED0" w14:paraId="7AFA90E1" w14:textId="45BC389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Instructors easily adopt new practices</w:t>
      </w:r>
    </w:p>
    <w:p w:rsidR="00547ED0" w:rsidP="00973C8F" w:rsidRDefault="00547ED0" w14:paraId="1FEA5744" w14:textId="76B8B94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Instructors are focused on being effective teachers</w:t>
      </w:r>
    </w:p>
    <w:p w:rsidR="00547ED0" w:rsidP="00973C8F" w:rsidRDefault="00547ED0" w14:paraId="7994F116" w14:textId="37EDE2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Instructors are incentivized to focus on the student</w:t>
      </w:r>
    </w:p>
    <w:p w:rsidR="00547ED0" w:rsidP="00973C8F" w:rsidRDefault="00547ED0" w14:paraId="5FB5273C" w14:textId="09D9FAC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am satisfied with the information I have on my students previous education</w:t>
      </w:r>
    </w:p>
    <w:p w:rsidR="00547ED0" w:rsidP="00973C8F" w:rsidRDefault="00547ED0" w14:paraId="12A54D43"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Data is easily applied to my situation</w:t>
      </w:r>
    </w:p>
    <w:p w:rsidRPr="00601FE2" w:rsidR="00547ED0" w:rsidP="00973C8F" w:rsidRDefault="00547ED0" w14:paraId="77103434"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 have the research I need to support decision-making </w:t>
      </w:r>
    </w:p>
    <w:p w:rsidRPr="00601FE2" w:rsidR="00547ED0" w:rsidP="00973C8F" w:rsidRDefault="00547ED0" w14:paraId="43AF9398"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timely</w:t>
      </w:r>
    </w:p>
    <w:p w:rsidR="00547ED0" w:rsidP="00973C8F" w:rsidRDefault="00547ED0" w14:paraId="41BE0CDA" w14:textId="09A66E1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reliable</w:t>
      </w:r>
    </w:p>
    <w:p w:rsidRPr="00547ED0" w:rsidR="00547ED0" w:rsidP="00973C8F" w:rsidRDefault="00547ED0" w14:paraId="50DA71FF" w14:textId="6AD956F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easily applied</w:t>
      </w:r>
    </w:p>
    <w:p w:rsidR="00547ED0" w:rsidP="00973C8F" w:rsidRDefault="00547ED0" w14:paraId="32FFF0D8"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on the topics I need most</w:t>
      </w:r>
    </w:p>
    <w:p w:rsidR="00547ED0" w:rsidP="00973C8F" w:rsidRDefault="00547ED0" w14:paraId="1FC76CA8"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reports draw helpful conclusions</w:t>
      </w:r>
    </w:p>
    <w:p w:rsidR="00547ED0" w:rsidP="00973C8F" w:rsidRDefault="00547ED0" w14:paraId="40A028DF"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can easily learn why an intervention did or did not work</w:t>
      </w:r>
    </w:p>
    <w:p w:rsidR="00547ED0" w:rsidP="00973C8F" w:rsidRDefault="00547ED0" w14:paraId="5B4CC38F"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give feedback to researchers on their work in my schools</w:t>
      </w:r>
    </w:p>
    <w:p w:rsidR="00547ED0" w:rsidP="00601FE2" w:rsidRDefault="00547ED0" w14:paraId="0B133590" w14:textId="77777777">
      <w:pPr>
        <w:pStyle w:val="ListParagraph"/>
        <w:rPr>
          <w:rFonts w:ascii="Times New Roman" w:hAnsi="Times New Roman" w:cs="Times New Roman"/>
          <w:sz w:val="24"/>
          <w:szCs w:val="24"/>
        </w:rPr>
      </w:pPr>
    </w:p>
    <w:p w:rsidRPr="00601FE2" w:rsidR="00601FE2" w:rsidP="00601FE2" w:rsidRDefault="00601FE2" w14:paraId="1F215FF4" w14:textId="77777777">
      <w:pPr>
        <w:pStyle w:val="ListParagraph"/>
        <w:ind w:left="1440"/>
        <w:rPr>
          <w:rFonts w:ascii="Times New Roman" w:hAnsi="Times New Roman" w:cs="Times New Roman"/>
          <w:sz w:val="24"/>
          <w:szCs w:val="24"/>
        </w:rPr>
      </w:pPr>
      <w:r w:rsidRPr="00601FE2">
        <w:rPr>
          <w:rFonts w:ascii="Times New Roman" w:hAnsi="Times New Roman" w:cs="Times New Roman"/>
          <w:sz w:val="24"/>
          <w:szCs w:val="24"/>
        </w:rPr>
        <w:t>​</w:t>
      </w:r>
    </w:p>
    <w:p w:rsidRPr="00601FE2" w:rsidR="00601FE2" w:rsidP="00601FE2" w:rsidRDefault="00601FE2" w14:paraId="5E6AD31A" w14:textId="77777777">
      <w:pPr>
        <w:pStyle w:val="ListParagraph"/>
        <w:ind w:left="1440"/>
        <w:rPr>
          <w:rFonts w:ascii="Times New Roman" w:hAnsi="Times New Roman" w:cs="Times New Roman"/>
          <w:sz w:val="24"/>
          <w:szCs w:val="24"/>
        </w:rPr>
      </w:pPr>
    </w:p>
    <w:p w:rsidR="00601FE2" w:rsidP="00601FE2" w:rsidRDefault="00601FE2" w14:paraId="081DF357" w14:textId="0AA68176">
      <w:pPr>
        <w:pStyle w:val="ListParagraph"/>
        <w:rPr>
          <w:rFonts w:ascii="Times New Roman" w:hAnsi="Times New Roman" w:cs="Times New Roman"/>
          <w:sz w:val="24"/>
          <w:szCs w:val="24"/>
        </w:rPr>
      </w:pPr>
      <w:r>
        <w:rPr>
          <w:rFonts w:ascii="Times New Roman" w:hAnsi="Times New Roman" w:cs="Times New Roman"/>
          <w:sz w:val="24"/>
          <w:szCs w:val="24"/>
        </w:rPr>
        <w:t>[screener question 2: response = state education agency</w:t>
      </w:r>
      <w:r w:rsidR="00547ED0">
        <w:rPr>
          <w:rFonts w:ascii="Times New Roman" w:hAnsi="Times New Roman" w:cs="Times New Roman"/>
          <w:sz w:val="24"/>
          <w:szCs w:val="24"/>
        </w:rPr>
        <w:t>, local education agency</w:t>
      </w:r>
      <w:r>
        <w:rPr>
          <w:rFonts w:ascii="Times New Roman" w:hAnsi="Times New Roman" w:cs="Times New Roman"/>
          <w:sz w:val="24"/>
          <w:szCs w:val="24"/>
        </w:rPr>
        <w:t>]</w:t>
      </w:r>
      <w:r w:rsidRPr="00601FE2">
        <w:rPr>
          <w:rFonts w:ascii="Times New Roman" w:hAnsi="Times New Roman" w:cs="Times New Roman"/>
          <w:sz w:val="24"/>
          <w:szCs w:val="24"/>
        </w:rPr>
        <w:t xml:space="preserve"> </w:t>
      </w:r>
    </w:p>
    <w:p w:rsidR="00547ED0" w:rsidP="00973C8F" w:rsidRDefault="00547ED0" w14:paraId="3EA284CD" w14:textId="7C09DD4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My schools are similar to one another</w:t>
      </w:r>
    </w:p>
    <w:p w:rsidR="00547ED0" w:rsidP="00973C8F" w:rsidRDefault="00547ED0" w14:paraId="217A71F7" w14:textId="72ADBC0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am satisfied with the information I have after my students leave my schools</w:t>
      </w:r>
    </w:p>
    <w:p w:rsidR="00547ED0" w:rsidP="00973C8F" w:rsidRDefault="00547ED0" w14:paraId="7BCD8F3A"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can easily customize research to my contexts</w:t>
      </w:r>
    </w:p>
    <w:p w:rsidR="00547ED0" w:rsidP="00973C8F" w:rsidRDefault="00547ED0" w14:paraId="17FC8D59"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studies are well designed</w:t>
      </w:r>
    </w:p>
    <w:p w:rsidR="00547ED0" w:rsidP="00973C8F" w:rsidRDefault="00547ED0" w14:paraId="4EC74AC0"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Data is easily applied to my situation</w:t>
      </w:r>
    </w:p>
    <w:p w:rsidR="00547ED0" w:rsidP="00973C8F" w:rsidRDefault="00547ED0" w14:paraId="4E8B8329" w14:textId="0A75CB9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have the data I need to support decision-making</w:t>
      </w:r>
    </w:p>
    <w:p w:rsidRPr="00601FE2" w:rsidR="00547ED0" w:rsidP="00973C8F" w:rsidRDefault="00547ED0" w14:paraId="5933ACCF"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 have the research I need to support decision-making </w:t>
      </w:r>
    </w:p>
    <w:p w:rsidRPr="00601FE2" w:rsidR="00547ED0" w:rsidP="00973C8F" w:rsidRDefault="00547ED0" w14:paraId="2E797723"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timely</w:t>
      </w:r>
    </w:p>
    <w:p w:rsidR="00547ED0" w:rsidP="00973C8F" w:rsidRDefault="00547ED0" w14:paraId="04DC4FD0" w14:textId="4FBE643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reliable</w:t>
      </w:r>
    </w:p>
    <w:p w:rsidR="00547ED0" w:rsidP="00973C8F" w:rsidRDefault="00547ED0" w14:paraId="56182112" w14:textId="76B9901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easily applied</w:t>
      </w:r>
    </w:p>
    <w:p w:rsidR="00547ED0" w:rsidP="00973C8F" w:rsidRDefault="00547ED0" w14:paraId="12EE86BA"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is on the topics I need most</w:t>
      </w:r>
    </w:p>
    <w:p w:rsidR="00547ED0" w:rsidP="00973C8F" w:rsidRDefault="00547ED0" w14:paraId="63B34ED5"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Research reports draw helpful conclusions</w:t>
      </w:r>
    </w:p>
    <w:p w:rsidR="00547ED0" w:rsidP="00973C8F" w:rsidRDefault="00547ED0" w14:paraId="70E4233C"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can easily learn why an intervention did or did not work</w:t>
      </w:r>
    </w:p>
    <w:p w:rsidR="00547ED0" w:rsidP="00973C8F" w:rsidRDefault="00547ED0" w14:paraId="7B28972D"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give feedback to researchers on their work in my schools</w:t>
      </w:r>
    </w:p>
    <w:p w:rsidRPr="00547ED0" w:rsidR="00547ED0" w:rsidP="00973C8F" w:rsidRDefault="00547ED0" w14:paraId="5F3C8638" w14:textId="7777777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 depend on relationships with other districts to find interventions for my schools</w:t>
      </w:r>
    </w:p>
    <w:p w:rsidRPr="004A32D3" w:rsidR="000E2129" w:rsidP="000E2129" w:rsidRDefault="000E2129" w14:paraId="161B3ADD" w14:textId="77777777">
      <w:pPr>
        <w:rPr>
          <w:rFonts w:ascii="Times New Roman" w:hAnsi="Times New Roman" w:cs="Times New Roman"/>
          <w:sz w:val="24"/>
          <w:szCs w:val="24"/>
        </w:rPr>
      </w:pPr>
    </w:p>
    <w:p w:rsidRPr="000E2129" w:rsidR="000E2129" w:rsidP="00973C8F" w:rsidRDefault="000E2129" w14:paraId="2DADE26A" w14:textId="77777777">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What is your overall opinion of the Institute of Educational Sciences (IES)? [RANK 1- very satisfied; 7 – very dissatisfied; N/A I am not familiar IES &gt;&gt;&gt; skip to question 7]</w:t>
      </w:r>
    </w:p>
    <w:p w:rsidRPr="0085566C" w:rsidR="000E2129" w:rsidP="000E2129" w:rsidRDefault="000E2129" w14:paraId="02D3C3D8" w14:textId="77777777">
      <w:pPr>
        <w:pStyle w:val="ListParagraph"/>
        <w:rPr>
          <w:rFonts w:ascii="Times New Roman" w:hAnsi="Times New Roman" w:cs="Times New Roman"/>
          <w:sz w:val="24"/>
          <w:szCs w:val="24"/>
        </w:rPr>
      </w:pPr>
    </w:p>
    <w:p w:rsidR="000E2129" w:rsidP="000E2129" w:rsidRDefault="000E2129" w14:paraId="110CE5F3" w14:textId="77777777">
      <w:pPr>
        <w:pStyle w:val="ListParagraph"/>
        <w:rPr>
          <w:rFonts w:ascii="Times New Roman" w:hAnsi="Times New Roman" w:cs="Times New Roman"/>
          <w:sz w:val="24"/>
          <w:szCs w:val="24"/>
        </w:rPr>
      </w:pPr>
    </w:p>
    <w:p w:rsidRPr="000E2129" w:rsidR="000E2129" w:rsidP="00973C8F" w:rsidRDefault="000E2129" w14:paraId="36DE62C3" w14:textId="77777777">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 xml:space="preserve">The below statements may or may not describe IES.  Please rate your agreement with each statement [RANK 1- strongly disagree; 7 – strongly agree] </w:t>
      </w:r>
    </w:p>
    <w:p w:rsidRPr="000E2129" w:rsidR="000E2129" w:rsidP="00973C8F" w:rsidRDefault="000E2129" w14:paraId="0C7FA843"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0E2129" w:rsidP="00973C8F" w:rsidRDefault="000E2129" w14:paraId="1866C884"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Encourages collaboration among the field</w:t>
      </w:r>
    </w:p>
    <w:p w:rsidRPr="000E2129" w:rsidR="000E2129" w:rsidP="00973C8F" w:rsidRDefault="000E2129" w14:paraId="3A272FF1"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Incentivizes important research topics</w:t>
      </w:r>
    </w:p>
    <w:p w:rsidRPr="000E2129" w:rsidR="000E2129" w:rsidP="00973C8F" w:rsidRDefault="00A362B3" w14:paraId="0C670F0A"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 xml:space="preserve">Provides timely </w:t>
      </w:r>
      <w:r w:rsidRPr="000E2129" w:rsidR="000E2129">
        <w:rPr>
          <w:rFonts w:ascii="Times New Roman" w:hAnsi="Times New Roman" w:cs="Times New Roman"/>
          <w:sz w:val="24"/>
          <w:szCs w:val="24"/>
        </w:rPr>
        <w:t>information and services</w:t>
      </w:r>
    </w:p>
    <w:p w:rsidRPr="000E2129" w:rsidR="00A362B3" w:rsidP="00973C8F" w:rsidRDefault="00A362B3" w14:paraId="68B8A7FB"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Is easy to use</w:t>
      </w:r>
    </w:p>
    <w:p w:rsidRPr="000E2129" w:rsidR="000E2129" w:rsidP="00973C8F" w:rsidRDefault="00A362B3" w14:paraId="0F112E9D"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0E2129" w:rsidP="00973C8F" w:rsidRDefault="00A362B3" w14:paraId="2135FC21"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Addresses problems or concerns to my satisfaction</w:t>
      </w:r>
    </w:p>
    <w:p w:rsidRPr="00A362B3" w:rsidR="00A362B3" w:rsidP="000E2129" w:rsidRDefault="00A362B3" w14:paraId="2F162F38" w14:textId="77777777">
      <w:pPr>
        <w:pStyle w:val="ListParagraph"/>
        <w:ind w:left="1440"/>
        <w:rPr>
          <w:rFonts w:ascii="Times New Roman" w:hAnsi="Times New Roman" w:cs="Times New Roman"/>
          <w:sz w:val="24"/>
          <w:szCs w:val="24"/>
          <w:highlight w:val="yellow"/>
        </w:rPr>
      </w:pPr>
    </w:p>
    <w:p w:rsidRPr="00A362B3" w:rsidR="000E2129" w:rsidP="000E2129" w:rsidRDefault="000E2129" w14:paraId="011E37C9" w14:textId="77777777">
      <w:pPr>
        <w:pStyle w:val="ListParagraph"/>
        <w:ind w:left="1440"/>
        <w:rPr>
          <w:rFonts w:ascii="Times New Roman" w:hAnsi="Times New Roman" w:cs="Times New Roman"/>
          <w:sz w:val="24"/>
          <w:szCs w:val="24"/>
        </w:rPr>
      </w:pPr>
    </w:p>
    <w:p w:rsidRPr="00C64EF0" w:rsidR="000E2129" w:rsidP="000E2129" w:rsidRDefault="000E2129" w14:paraId="7F4ED596" w14:textId="77777777">
      <w:pPr>
        <w:pStyle w:val="ListParagraph"/>
        <w:ind w:left="1440"/>
        <w:rPr>
          <w:rFonts w:ascii="Times New Roman" w:hAnsi="Times New Roman" w:cs="Times New Roman"/>
          <w:sz w:val="24"/>
          <w:szCs w:val="24"/>
          <w:highlight w:val="yellow"/>
        </w:rPr>
      </w:pPr>
    </w:p>
    <w:p w:rsidRPr="000E2129" w:rsidR="000E2129" w:rsidP="00973C8F" w:rsidRDefault="000E2129" w14:paraId="0E64C4D9" w14:textId="77777777">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Which of the following IES resources have you used, if any? [CHECK BOX: I have used this product in the last 6 months] [Usage: never; one to three times; three to ten times; ten to twenty times; greater than twenty times]</w:t>
      </w:r>
    </w:p>
    <w:p w:rsidR="00E22AAF" w:rsidP="00E22AAF" w:rsidRDefault="00E22AAF" w14:paraId="51E3EC7E"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IES abstracts database</w:t>
      </w:r>
    </w:p>
    <w:p w:rsidR="00E22AAF" w:rsidP="00E22AAF" w:rsidRDefault="00E22AAF" w14:paraId="2FF4809B"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Annual Report: Condition of Education</w:t>
      </w:r>
    </w:p>
    <w:p w:rsidR="00E22AAF" w:rsidP="00E22AAF" w:rsidRDefault="00E22AAF" w14:paraId="793A0305"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CCD</w:t>
      </w:r>
    </w:p>
    <w:p w:rsidR="00E22AAF" w:rsidP="00E22AAF" w:rsidRDefault="00E22AAF" w14:paraId="4192D200"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College Navigator</w:t>
      </w:r>
    </w:p>
    <w:p w:rsidR="00E22AAF" w:rsidP="00E22AAF" w:rsidRDefault="00E22AAF" w14:paraId="6E2D591C"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Education Finance Statistics Center</w:t>
      </w:r>
    </w:p>
    <w:p w:rsidR="00E22AAF" w:rsidP="00E22AAF" w:rsidRDefault="00E22AAF" w14:paraId="5CC07F0E"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ERIC</w:t>
      </w:r>
    </w:p>
    <w:p w:rsidR="00E22AAF" w:rsidP="00E22AAF" w:rsidRDefault="00E22AAF" w14:paraId="35BC19F8"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IPEDS</w:t>
      </w:r>
    </w:p>
    <w:p w:rsidR="00E22AAF" w:rsidP="00E22AAF" w:rsidRDefault="00E22AAF" w14:paraId="0C3D121E"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KidsZone/Educators Corner</w:t>
      </w:r>
    </w:p>
    <w:p w:rsidR="00E22AAF" w:rsidP="00E22AAF" w:rsidRDefault="00E22AAF" w14:paraId="1DECC644"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NAEP</w:t>
      </w:r>
    </w:p>
    <w:p w:rsidR="00E22AAF" w:rsidP="00E22AAF" w:rsidRDefault="00E22AAF" w14:paraId="63B5EDD1"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RELs</w:t>
      </w:r>
    </w:p>
    <w:p w:rsidR="00E22AAF" w:rsidP="00E22AAF" w:rsidRDefault="00E22AAF" w14:paraId="29D75988"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Technical Working Group Meeting</w:t>
      </w:r>
    </w:p>
    <w:p w:rsidR="00E22AAF" w:rsidP="00E22AAF" w:rsidRDefault="00E22AAF" w14:paraId="45928229"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WWC – Practice Guides</w:t>
      </w:r>
    </w:p>
    <w:p w:rsidR="00E22AAF" w:rsidP="00E22AAF" w:rsidRDefault="00E22AAF" w14:paraId="20982AE0" w14:textId="777777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WWC – Study Reviews</w:t>
      </w:r>
    </w:p>
    <w:p w:rsidR="00FA721C" w:rsidP="00E22AAF" w:rsidRDefault="00FA721C" w14:paraId="2B157215" w14:textId="4CB33E9F">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[data entry] what other research products do you use?</w:t>
      </w:r>
    </w:p>
    <w:p w:rsidRPr="00A362B3" w:rsidR="000E2129" w:rsidP="000E2129" w:rsidRDefault="000E2129" w14:paraId="1CDBF911" w14:textId="77777777">
      <w:pPr>
        <w:pStyle w:val="ListParagraph"/>
        <w:rPr>
          <w:rFonts w:ascii="Times New Roman" w:hAnsi="Times New Roman" w:cs="Times New Roman"/>
          <w:sz w:val="24"/>
          <w:szCs w:val="24"/>
        </w:rPr>
      </w:pPr>
    </w:p>
    <w:p w:rsidRPr="000E2129" w:rsidR="000E2129" w:rsidP="00973C8F" w:rsidRDefault="000E2129" w14:paraId="3DEEBB65" w14:textId="52CAF0EB">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w:t>
      </w:r>
      <w:r w:rsidRPr="000E2129">
        <w:rPr>
          <w:rFonts w:ascii="Times New Roman" w:hAnsi="Times New Roman" w:cs="Times New Roman"/>
          <w:i/>
          <w:iCs/>
          <w:sz w:val="24"/>
          <w:szCs w:val="24"/>
        </w:rPr>
        <w:t xml:space="preserve">carry over responses from question 5 with a checked box, up to </w:t>
      </w:r>
      <w:r w:rsidR="00547ED0">
        <w:rPr>
          <w:rFonts w:ascii="Times New Roman" w:hAnsi="Times New Roman" w:cs="Times New Roman"/>
          <w:i/>
          <w:iCs/>
          <w:sz w:val="24"/>
          <w:szCs w:val="24"/>
        </w:rPr>
        <w:t>5</w:t>
      </w:r>
      <w:r w:rsidRPr="000E2129">
        <w:rPr>
          <w:rFonts w:ascii="Times New Roman" w:hAnsi="Times New Roman" w:cs="Times New Roman"/>
          <w:i/>
          <w:iCs/>
          <w:sz w:val="24"/>
          <w:szCs w:val="24"/>
        </w:rPr>
        <w:t xml:space="preserve"> with highest usage]</w:t>
      </w:r>
    </w:p>
    <w:p w:rsidR="000E2129" w:rsidP="000E2129" w:rsidRDefault="000E2129" w14:paraId="0A97F0B4" w14:textId="77777777">
      <w:pPr>
        <w:pStyle w:val="ListParagraph"/>
        <w:rPr>
          <w:rFonts w:ascii="Times New Roman" w:hAnsi="Times New Roman" w:cs="Times New Roman"/>
          <w:i/>
          <w:iCs/>
          <w:sz w:val="24"/>
          <w:szCs w:val="24"/>
        </w:rPr>
      </w:pPr>
    </w:p>
    <w:p w:rsidRPr="000E2129" w:rsidR="000E2129" w:rsidP="00973C8F" w:rsidRDefault="000E2129" w14:paraId="01F9E929"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How satisfied are you with the below products?</w:t>
      </w:r>
      <w:r w:rsidRPr="000E2129">
        <w:rPr>
          <w:rFonts w:ascii="Times New Roman" w:hAnsi="Times New Roman" w:cs="Times New Roman"/>
          <w:i/>
          <w:iCs/>
          <w:sz w:val="24"/>
          <w:szCs w:val="24"/>
        </w:rPr>
        <w:t xml:space="preserve"> </w:t>
      </w:r>
      <w:r w:rsidRPr="000E2129">
        <w:rPr>
          <w:rFonts w:ascii="Times New Roman" w:hAnsi="Times New Roman" w:cs="Times New Roman"/>
          <w:sz w:val="24"/>
          <w:szCs w:val="24"/>
        </w:rPr>
        <w:t xml:space="preserve">[RANK 1- very satisfied; 7 – very dissatisfied] </w:t>
      </w:r>
    </w:p>
    <w:p w:rsidR="000E2129" w:rsidP="000E2129" w:rsidRDefault="000E2129" w14:paraId="6B726D1C" w14:textId="77777777">
      <w:pPr>
        <w:pStyle w:val="ListParagraph"/>
        <w:rPr>
          <w:rFonts w:ascii="Times New Roman" w:hAnsi="Times New Roman" w:cs="Times New Roman"/>
          <w:sz w:val="24"/>
          <w:szCs w:val="24"/>
        </w:rPr>
      </w:pPr>
    </w:p>
    <w:p w:rsidRPr="000E2129" w:rsidR="000E2129" w:rsidP="00973C8F" w:rsidRDefault="000E2129" w14:paraId="1FD0B340" w14:textId="77777777">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w:t>
      </w:r>
      <w:r w:rsidRPr="000E2129">
        <w:rPr>
          <w:rFonts w:ascii="Times New Roman" w:hAnsi="Times New Roman" w:cs="Times New Roman"/>
          <w:i/>
          <w:iCs/>
          <w:sz w:val="24"/>
          <w:szCs w:val="24"/>
        </w:rPr>
        <w:t xml:space="preserve">carry over responses from question 6 with a checked box, up to 4 from highest and lowest satisfaction, skip if no checked boxes] </w:t>
      </w:r>
    </w:p>
    <w:p w:rsidRPr="00F64F4D" w:rsidR="000E2129" w:rsidP="000E2129" w:rsidRDefault="000E2129" w14:paraId="24797432" w14:textId="77777777">
      <w:pPr>
        <w:pStyle w:val="ListParagraph"/>
        <w:rPr>
          <w:rFonts w:ascii="Times New Roman" w:hAnsi="Times New Roman" w:cs="Times New Roman"/>
          <w:sz w:val="24"/>
          <w:szCs w:val="24"/>
        </w:rPr>
      </w:pPr>
    </w:p>
    <w:p w:rsidRPr="000E2129" w:rsidR="000E2129" w:rsidP="00973C8F" w:rsidRDefault="000E2129" w14:paraId="626B62C0"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 xml:space="preserve">For each of the below products, please rate your agreement with each statement [RANK 1- strongly disagree; 7 – strongly agree] </w:t>
      </w:r>
    </w:p>
    <w:p w:rsidRPr="000E2129" w:rsidR="000E2129" w:rsidP="00973C8F" w:rsidRDefault="000E2129" w14:paraId="4CB84F9E"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0E2129" w:rsidP="00973C8F" w:rsidRDefault="000E2129" w14:paraId="55D34181"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Encourages collaboration among the field</w:t>
      </w:r>
    </w:p>
    <w:p w:rsidRPr="000E2129" w:rsidR="000E2129" w:rsidP="00973C8F" w:rsidRDefault="000E2129" w14:paraId="2484DB4A"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Incentivizes important research topics</w:t>
      </w:r>
    </w:p>
    <w:p w:rsidRPr="000E2129" w:rsidR="000E2129" w:rsidP="00973C8F" w:rsidRDefault="00A362B3" w14:paraId="17DD6F2A"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 xml:space="preserve">Provides timely </w:t>
      </w:r>
      <w:r w:rsidRPr="000E2129" w:rsidR="000E2129">
        <w:rPr>
          <w:rFonts w:ascii="Times New Roman" w:hAnsi="Times New Roman" w:cs="Times New Roman"/>
          <w:sz w:val="24"/>
          <w:szCs w:val="24"/>
        </w:rPr>
        <w:t>information and services</w:t>
      </w:r>
    </w:p>
    <w:p w:rsidRPr="000E2129" w:rsidR="00A362B3" w:rsidP="00973C8F" w:rsidRDefault="00A362B3" w14:paraId="24FE6A76"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Is easy to use</w:t>
      </w:r>
    </w:p>
    <w:p w:rsidRPr="000E2129" w:rsidR="000E2129" w:rsidP="00973C8F" w:rsidRDefault="00A362B3" w14:paraId="4F47004A"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0E2129" w:rsidP="00973C8F" w:rsidRDefault="00A362B3" w14:paraId="71E30566" w14:textId="77777777">
      <w:pPr>
        <w:pStyle w:val="ListParagraph"/>
        <w:numPr>
          <w:ilvl w:val="1"/>
          <w:numId w:val="25"/>
        </w:numPr>
        <w:rPr>
          <w:rFonts w:ascii="Times New Roman" w:hAnsi="Times New Roman" w:cs="Times New Roman"/>
          <w:sz w:val="24"/>
          <w:szCs w:val="24"/>
        </w:rPr>
      </w:pPr>
      <w:r w:rsidRPr="000E2129">
        <w:rPr>
          <w:rFonts w:ascii="Times New Roman" w:hAnsi="Times New Roman" w:cs="Times New Roman"/>
          <w:sz w:val="24"/>
          <w:szCs w:val="24"/>
        </w:rPr>
        <w:lastRenderedPageBreak/>
        <w:t>Addresses problems or concerns to my satisfaction</w:t>
      </w:r>
    </w:p>
    <w:p w:rsidRPr="00A91909" w:rsidR="000E2129" w:rsidP="000E2129" w:rsidRDefault="000E2129" w14:paraId="2D531730" w14:textId="77777777">
      <w:pPr>
        <w:pStyle w:val="ListParagraph"/>
        <w:rPr>
          <w:rFonts w:ascii="Times New Roman" w:hAnsi="Times New Roman" w:cs="Times New Roman"/>
          <w:sz w:val="24"/>
          <w:szCs w:val="24"/>
        </w:rPr>
      </w:pPr>
    </w:p>
    <w:p w:rsidRPr="000E2129" w:rsidR="000E2129" w:rsidP="00973C8F" w:rsidRDefault="000E2129" w14:paraId="67AD4D19" w14:textId="77777777">
      <w:pPr>
        <w:pStyle w:val="ListParagraph"/>
        <w:numPr>
          <w:ilvl w:val="0"/>
          <w:numId w:val="25"/>
        </w:numPr>
        <w:rPr>
          <w:rFonts w:ascii="Times New Roman" w:hAnsi="Times New Roman" w:cs="Times New Roman"/>
          <w:sz w:val="24"/>
          <w:szCs w:val="24"/>
        </w:rPr>
      </w:pPr>
      <w:r w:rsidRPr="000E2129">
        <w:rPr>
          <w:rFonts w:ascii="Times New Roman" w:hAnsi="Times New Roman" w:cs="Times New Roman"/>
          <w:sz w:val="24"/>
          <w:szCs w:val="24"/>
        </w:rPr>
        <w:t>Do you have any suggestions on how your overall experience could have been better? [DATA ENTRY]</w:t>
      </w:r>
    </w:p>
    <w:p w:rsidRPr="00A62152" w:rsidR="00DC37DA" w:rsidP="000E2129" w:rsidRDefault="00DC37DA" w14:paraId="645EA952" w14:textId="1E92A57A">
      <w:pPr>
        <w:spacing w:after="0" w:line="240" w:lineRule="auto"/>
        <w:rPr>
          <w:rFonts w:ascii="Times New Roman" w:hAnsi="Times New Roman" w:cs="Times New Roman"/>
          <w:b/>
          <w:bCs/>
          <w:i/>
          <w:iCs/>
          <w:sz w:val="24"/>
          <w:szCs w:val="24"/>
        </w:rPr>
      </w:pPr>
    </w:p>
    <w:p w:rsidR="004A32D3" w:rsidP="00AE16CE" w:rsidRDefault="004A32D3" w14:paraId="13AF6A55" w14:textId="77777777"/>
    <w:p w:rsidRPr="00A62152" w:rsidR="00D84A38" w:rsidP="001C19BB" w:rsidRDefault="00D84A38" w14:paraId="43DEB48B" w14:textId="77777777">
      <w:pPr>
        <w:pStyle w:val="Heading3"/>
      </w:pPr>
      <w:r>
        <w:t>Discussion Guide</w:t>
      </w:r>
    </w:p>
    <w:p w:rsidRPr="00A62152" w:rsidR="00D84A38" w:rsidP="00D84A38" w:rsidRDefault="00D84A38" w14:paraId="51C10825" w14:textId="77777777">
      <w:pPr>
        <w:pStyle w:val="ListParagraph"/>
        <w:ind w:left="0"/>
        <w:rPr>
          <w:rFonts w:ascii="Times New Roman" w:hAnsi="Times New Roman" w:cs="Times New Roman"/>
          <w:b/>
          <w:bCs/>
          <w:sz w:val="24"/>
          <w:szCs w:val="24"/>
          <w:u w:val="single"/>
        </w:rPr>
      </w:pPr>
    </w:p>
    <w:p w:rsidRPr="00A62152" w:rsidR="00D84A38" w:rsidP="00973C8F" w:rsidRDefault="00D84A38" w14:paraId="75625080" w14:textId="77777777">
      <w:pPr>
        <w:pStyle w:val="ListParagraph"/>
        <w:numPr>
          <w:ilvl w:val="0"/>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Introduction </w:t>
      </w:r>
    </w:p>
    <w:p w:rsidRPr="00A62152" w:rsidR="00D84A38" w:rsidP="00973C8F" w:rsidRDefault="00D84A38" w14:paraId="57B72F44"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Participant and team intro, “Hi, my name is __, a designer and researcher who wants to learn more about </w:t>
      </w:r>
      <w:r>
        <w:rPr>
          <w:rFonts w:ascii="Times New Roman" w:hAnsi="Times New Roman" w:cs="Times New Roman"/>
          <w:sz w:val="24"/>
          <w:szCs w:val="24"/>
        </w:rPr>
        <w:t>how you use education research – your pains, needs and areas for improvement</w:t>
      </w:r>
      <w:r w:rsidRPr="00A62152">
        <w:rPr>
          <w:rFonts w:ascii="Times New Roman" w:hAnsi="Times New Roman" w:cs="Times New Roman"/>
          <w:sz w:val="24"/>
          <w:szCs w:val="24"/>
        </w:rPr>
        <w:t>.</w:t>
      </w:r>
    </w:p>
    <w:p w:rsidRPr="00A62152" w:rsidR="00D84A38" w:rsidP="00973C8F" w:rsidRDefault="00D84A38" w14:paraId="299D2BC8"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Overview of project: “We are serving IES to help them improve customer experience and better accomplish their mission. We are interested in probing deeper on things we’ve learned from talk with other profiles similar to yours and also testing some ideas with you.</w:t>
      </w:r>
      <w:r>
        <w:rPr>
          <w:rFonts w:ascii="Times New Roman" w:hAnsi="Times New Roman" w:cs="Times New Roman"/>
          <w:sz w:val="24"/>
          <w:szCs w:val="24"/>
        </w:rPr>
        <w:t>”</w:t>
      </w:r>
    </w:p>
    <w:p w:rsidRPr="00A62152" w:rsidR="00D84A38" w:rsidP="00973C8F" w:rsidRDefault="00D84A38" w14:paraId="0DA55699"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color w:val="222222"/>
          <w:sz w:val="24"/>
          <w:szCs w:val="24"/>
        </w:rPr>
        <w:t>“There are no right or wrong answers here, and even negative feedback will help us make better product and service experiences. We know that some aspects of your job are private, so if at any time you don’t want to answer a question please feel free to say so: we won’t be offended. Our interest is to learn from you. Your input is very important to us — we couldn’t do this without you and can’t thank you enough for taking the time to help us.”</w:t>
      </w:r>
    </w:p>
    <w:p w:rsidRPr="00A62152" w:rsidR="00D84A38" w:rsidP="00973C8F" w:rsidRDefault="00D84A38" w14:paraId="1AF7F53D"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Any questions on context before we begin?</w:t>
      </w:r>
    </w:p>
    <w:p w:rsidRPr="00A62152" w:rsidR="00D84A38" w:rsidP="00D84A38" w:rsidRDefault="00D84A38" w14:paraId="3587EDD7" w14:textId="77777777">
      <w:pPr>
        <w:pStyle w:val="ListParagraph"/>
        <w:ind w:left="1440"/>
        <w:rPr>
          <w:rFonts w:ascii="Times New Roman" w:hAnsi="Times New Roman" w:cs="Times New Roman"/>
          <w:sz w:val="24"/>
          <w:szCs w:val="24"/>
        </w:rPr>
      </w:pPr>
    </w:p>
    <w:p w:rsidRPr="00A62152" w:rsidR="00D84A38" w:rsidP="00973C8F" w:rsidRDefault="00D84A38" w14:paraId="3ABC324A" w14:textId="77777777">
      <w:pPr>
        <w:pStyle w:val="ListParagraph"/>
        <w:numPr>
          <w:ilvl w:val="0"/>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Background </w:t>
      </w:r>
    </w:p>
    <w:p w:rsidRPr="00A62152" w:rsidR="00D84A38" w:rsidP="00973C8F" w:rsidRDefault="00D84A38" w14:paraId="60E20AE9"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Tell me a little about what you do. What type of organization do you work for and what is your role?</w:t>
      </w:r>
    </w:p>
    <w:p w:rsidRPr="00A62152" w:rsidR="00D84A38" w:rsidP="00973C8F" w:rsidRDefault="00D84A38" w14:paraId="5AC9782A"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types of decisions do you make that require research or knowing about evidence based practices?</w:t>
      </w:r>
    </w:p>
    <w:p w:rsidRPr="00A62152" w:rsidR="00D84A38" w:rsidP="00973C8F" w:rsidRDefault="00D84A38" w14:paraId="7E13D632" w14:textId="77777777">
      <w:pPr>
        <w:pStyle w:val="ListParagraph"/>
        <w:numPr>
          <w:ilvl w:val="2"/>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How often? What percent of your time? Who else is involved?</w:t>
      </w:r>
    </w:p>
    <w:p w:rsidRPr="00A62152" w:rsidR="00D84A38" w:rsidP="00973C8F" w:rsidRDefault="00D84A38" w14:paraId="5A0D2E6E"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are some of your favorite experiences with products you’ve used to do accomplish your research goals?</w:t>
      </w:r>
    </w:p>
    <w:p w:rsidRPr="00A62152" w:rsidR="00D84A38" w:rsidP="00973C8F" w:rsidRDefault="00D84A38" w14:paraId="46BB0BF3" w14:textId="77777777">
      <w:pPr>
        <w:pStyle w:val="ListParagraph"/>
        <w:numPr>
          <w:ilvl w:val="2"/>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[Probe] specific names, use case, feature, organization</w:t>
      </w:r>
    </w:p>
    <w:p w:rsidRPr="00A62152" w:rsidR="00D84A38" w:rsidP="00973C8F" w:rsidRDefault="00D84A38" w14:paraId="10C648E4" w14:textId="77777777">
      <w:pPr>
        <w:pStyle w:val="ListParagraph"/>
        <w:numPr>
          <w:ilvl w:val="0"/>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Probing on insights</w:t>
      </w:r>
    </w:p>
    <w:p w:rsidR="00D84A38" w:rsidP="00973C8F" w:rsidRDefault="00D84A38" w14:paraId="21E6FD9D" w14:textId="3607094F">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From our interviews, we’ve heard there are 3 top needs for people in your role. Are these true for you? Say more. Why or why not?</w:t>
      </w:r>
    </w:p>
    <w:p w:rsidR="00D84A38" w:rsidP="00973C8F" w:rsidRDefault="00D84A38" w14:paraId="5852F39A" w14:textId="574BAFED">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Research and data is not easily accessible</w:t>
      </w:r>
    </w:p>
    <w:p w:rsidR="00D84A38" w:rsidP="00973C8F" w:rsidRDefault="00D84A38" w14:paraId="0DA90C84" w14:textId="19B2C938">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Research does not have all of the data I need</w:t>
      </w:r>
    </w:p>
    <w:p w:rsidR="00D84A38" w:rsidP="00973C8F" w:rsidRDefault="00D84A38" w14:paraId="7ADE2655" w14:textId="5D3904E4">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Hard to get the right information at the right time</w:t>
      </w:r>
    </w:p>
    <w:p w:rsidR="00D84A38" w:rsidP="00973C8F" w:rsidRDefault="00D84A38" w14:paraId="6F7D86E7" w14:textId="7A4F436A">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IHE only:</w:t>
      </w:r>
    </w:p>
    <w:p w:rsidR="00D84A38" w:rsidP="00973C8F" w:rsidRDefault="00D84A38" w14:paraId="4DDA2268" w14:textId="448A206F">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Hard to get faculty to adopt interventions</w:t>
      </w:r>
    </w:p>
    <w:p w:rsidR="00D84A38" w:rsidP="00973C8F" w:rsidRDefault="00D84A38" w14:paraId="4030901B" w14:textId="334B073D">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Lack of predictive data and long-term outcomes</w:t>
      </w:r>
    </w:p>
    <w:p w:rsidRPr="00A62152" w:rsidR="00D84A38" w:rsidP="00973C8F" w:rsidRDefault="00D84A38" w14:paraId="6061743E" w14:textId="631964D3">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Research does not have the narratives</w:t>
      </w:r>
    </w:p>
    <w:p w:rsidR="00D84A38" w:rsidP="00973C8F" w:rsidRDefault="00D84A38" w14:paraId="01583F94" w14:textId="7777777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Favorite resources</w:t>
      </w:r>
    </w:p>
    <w:p w:rsidR="00D84A38" w:rsidP="00973C8F" w:rsidRDefault="00D84A38" w14:paraId="318BC212" w14:textId="77777777">
      <w:pPr>
        <w:pStyle w:val="ListParagraph"/>
        <w:numPr>
          <w:ilvl w:val="1"/>
          <w:numId w:val="29"/>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Think of the research resources you use to help your </w:t>
      </w:r>
      <w:r>
        <w:rPr>
          <w:rFonts w:ascii="Times New Roman" w:hAnsi="Times New Roman" w:cs="Times New Roman"/>
          <w:sz w:val="24"/>
          <w:szCs w:val="24"/>
        </w:rPr>
        <w:t>classes</w:t>
      </w:r>
      <w:r w:rsidRPr="000E2129">
        <w:rPr>
          <w:rFonts w:ascii="Times New Roman" w:hAnsi="Times New Roman" w:cs="Times New Roman"/>
          <w:sz w:val="24"/>
          <w:szCs w:val="24"/>
        </w:rPr>
        <w:t xml:space="preserve"> </w:t>
      </w:r>
    </w:p>
    <w:p w:rsidR="00D84A38" w:rsidP="00973C8F" w:rsidRDefault="00D84A38" w14:paraId="59A0F3F2" w14:textId="77777777">
      <w:pPr>
        <w:pStyle w:val="ListParagraph"/>
        <w:numPr>
          <w:ilvl w:val="2"/>
          <w:numId w:val="29"/>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Describe the one you like most. </w:t>
      </w:r>
    </w:p>
    <w:p w:rsidRPr="004B35AC" w:rsidR="00D84A38" w:rsidP="00973C8F" w:rsidRDefault="00D84A38" w14:paraId="0EBB743B" w14:textId="77777777">
      <w:pPr>
        <w:pStyle w:val="ListParagraph"/>
        <w:numPr>
          <w:ilvl w:val="2"/>
          <w:numId w:val="29"/>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Be specific- What are its characteristics? Does it involve other people? Where did you discover it? Include specific names </w:t>
      </w:r>
    </w:p>
    <w:p w:rsidR="00D84A38" w:rsidP="00973C8F" w:rsidRDefault="00D84A38" w14:paraId="4866A70B" w14:textId="77777777">
      <w:pPr>
        <w:pStyle w:val="ListParagraph"/>
        <w:numPr>
          <w:ilvl w:val="0"/>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Testing </w:t>
      </w:r>
      <w:r>
        <w:rPr>
          <w:rFonts w:ascii="Times New Roman" w:hAnsi="Times New Roman" w:cs="Times New Roman"/>
          <w:sz w:val="24"/>
          <w:szCs w:val="24"/>
        </w:rPr>
        <w:t>ideas</w:t>
      </w:r>
    </w:p>
    <w:p w:rsidR="00D84A38" w:rsidP="00973C8F" w:rsidRDefault="00D84A38" w14:paraId="25231FE6" w14:textId="77777777">
      <w:pPr>
        <w:pStyle w:val="ListParagraph"/>
        <w:numPr>
          <w:ilvl w:val="1"/>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 </w:t>
      </w:r>
      <w:r>
        <w:rPr>
          <w:rFonts w:ascii="Times New Roman" w:hAnsi="Times New Roman" w:cs="Times New Roman"/>
          <w:sz w:val="24"/>
          <w:szCs w:val="24"/>
        </w:rPr>
        <w:t xml:space="preserve">We heard from others like you that these types of solutions might be useful. </w:t>
      </w:r>
    </w:p>
    <w:p w:rsidR="00D84A38" w:rsidP="00973C8F" w:rsidRDefault="00D84A38" w14:paraId="4F8B784C" w14:textId="77777777">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Associations giving more information and taking in feedback</w:t>
      </w:r>
    </w:p>
    <w:p w:rsidR="00D84A38" w:rsidP="00973C8F" w:rsidRDefault="00D84A38" w14:paraId="2F76EFE5" w14:textId="06A5FA51">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State level research departments with permanent staffing for continuity</w:t>
      </w:r>
    </w:p>
    <w:p w:rsidRPr="00D84A38" w:rsidR="00D84A38" w:rsidP="00973C8F" w:rsidRDefault="00D84A38" w14:paraId="2880B424" w14:textId="7350ABD5">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Repository for research that includes comments from those who have implanted it</w:t>
      </w:r>
    </w:p>
    <w:p w:rsidRPr="004B35AC" w:rsidR="00D84A38" w:rsidP="00973C8F" w:rsidRDefault="00D84A38" w14:paraId="264B8D8A" w14:textId="77777777">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Which of those sounds helpful? Unhelpful? Why?</w:t>
      </w:r>
    </w:p>
    <w:p w:rsidRPr="00A62152" w:rsidR="00D84A38" w:rsidP="00973C8F" w:rsidRDefault="00D84A38" w14:paraId="3B819CDB" w14:textId="77777777">
      <w:pPr>
        <w:pStyle w:val="ListParagraph"/>
        <w:numPr>
          <w:ilvl w:val="0"/>
          <w:numId w:val="29"/>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Wrap up</w:t>
      </w:r>
    </w:p>
    <w:p w:rsidRPr="00A62152" w:rsidR="00D84A38" w:rsidP="00973C8F" w:rsidRDefault="00D84A38" w14:paraId="766B6076" w14:textId="77777777">
      <w:pPr>
        <w:pStyle w:val="ListParagraph"/>
        <w:numPr>
          <w:ilvl w:val="1"/>
          <w:numId w:val="29"/>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Are there any things you thought we’d talk about today that we didn’t cover? Anything else to add?</w:t>
      </w:r>
    </w:p>
    <w:p w:rsidRPr="00A62152" w:rsidR="00D84A38" w:rsidP="00973C8F" w:rsidRDefault="00D84A38" w14:paraId="10608615" w14:textId="77777777">
      <w:pPr>
        <w:pStyle w:val="ListParagraph"/>
        <w:numPr>
          <w:ilvl w:val="1"/>
          <w:numId w:val="29"/>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“Thanks again for allowing us to come spend this time with you today!”</w:t>
      </w:r>
    </w:p>
    <w:p w:rsidR="004A32D3" w:rsidP="00AE16CE" w:rsidRDefault="004A32D3" w14:paraId="6A9475AB" w14:textId="77777777"/>
    <w:p w:rsidR="004A32D3" w:rsidP="00AE16CE" w:rsidRDefault="004A32D3" w14:paraId="47A16106" w14:textId="77777777"/>
    <w:p w:rsidR="004A32D3" w:rsidP="006E5B10" w:rsidRDefault="004A32D3" w14:paraId="2A17C3EF" w14:textId="39CD66C6">
      <w:pPr>
        <w:pStyle w:val="Heading2"/>
      </w:pPr>
      <w:bookmarkStart w:name="_Toc38925507" w:id="8"/>
      <w:r>
        <w:t>Media</w:t>
      </w:r>
      <w:bookmarkEnd w:id="8"/>
      <w:r>
        <w:t xml:space="preserve"> </w:t>
      </w:r>
    </w:p>
    <w:p w:rsidR="004A32D3" w:rsidP="00231E93" w:rsidRDefault="004A32D3" w14:paraId="6B0A516F" w14:textId="1753C73E">
      <w:pPr>
        <w:pStyle w:val="Heading3"/>
      </w:pPr>
      <w:r>
        <w:t>Interviews</w:t>
      </w:r>
    </w:p>
    <w:p w:rsidR="00D84A38" w:rsidP="00D84A38" w:rsidRDefault="00D84A38" w14:paraId="5C55F54E" w14:textId="77777777">
      <w:pPr>
        <w:spacing w:after="0" w:line="240" w:lineRule="auto"/>
        <w:rPr>
          <w:rFonts w:ascii="Times New Roman" w:hAnsi="Times New Roman" w:cs="Times New Roman"/>
          <w:b/>
          <w:bCs/>
          <w:i/>
          <w:iCs/>
          <w:sz w:val="24"/>
          <w:szCs w:val="24"/>
        </w:rPr>
      </w:pPr>
    </w:p>
    <w:p w:rsidRPr="00A62152" w:rsidR="00D84A38" w:rsidP="00231E93" w:rsidRDefault="00D84A38" w14:paraId="68B095AA" w14:textId="77777777">
      <w:pPr>
        <w:pStyle w:val="Heading3"/>
      </w:pPr>
      <w:r>
        <w:t>Discussion Guide</w:t>
      </w:r>
    </w:p>
    <w:p w:rsidRPr="00A62152" w:rsidR="00D84A38" w:rsidP="00D84A38" w:rsidRDefault="00D84A38" w14:paraId="596A7CEA" w14:textId="77777777">
      <w:pPr>
        <w:pStyle w:val="ListParagraph"/>
        <w:ind w:left="0"/>
        <w:rPr>
          <w:rFonts w:ascii="Times New Roman" w:hAnsi="Times New Roman" w:cs="Times New Roman"/>
          <w:b/>
          <w:bCs/>
          <w:sz w:val="24"/>
          <w:szCs w:val="24"/>
          <w:u w:val="single"/>
        </w:rPr>
      </w:pPr>
    </w:p>
    <w:p w:rsidRPr="00A62152" w:rsidR="00D84A38" w:rsidP="00973C8F" w:rsidRDefault="00D84A38" w14:paraId="6546F4E6" w14:textId="77777777">
      <w:pPr>
        <w:pStyle w:val="ListParagraph"/>
        <w:numPr>
          <w:ilvl w:val="0"/>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Introduction </w:t>
      </w:r>
    </w:p>
    <w:p w:rsidRPr="00A62152" w:rsidR="00D84A38" w:rsidP="00973C8F" w:rsidRDefault="00D84A38" w14:paraId="6E2DF7DD" w14:textId="77777777">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Participant and team intro, “Hi, my name is __, a designer and researcher who wants to learn more about </w:t>
      </w:r>
      <w:r>
        <w:rPr>
          <w:rFonts w:ascii="Times New Roman" w:hAnsi="Times New Roman" w:cs="Times New Roman"/>
          <w:sz w:val="24"/>
          <w:szCs w:val="24"/>
        </w:rPr>
        <w:t>how you use education research – your pains, needs and areas for improvement</w:t>
      </w:r>
      <w:r w:rsidRPr="00A62152">
        <w:rPr>
          <w:rFonts w:ascii="Times New Roman" w:hAnsi="Times New Roman" w:cs="Times New Roman"/>
          <w:sz w:val="24"/>
          <w:szCs w:val="24"/>
        </w:rPr>
        <w:t>.</w:t>
      </w:r>
    </w:p>
    <w:p w:rsidRPr="00A62152" w:rsidR="00D84A38" w:rsidP="00973C8F" w:rsidRDefault="00D84A38" w14:paraId="748AD118" w14:textId="77777777">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Overview of project: “We are serving IES to help them improve customer experience and better accomplish their mission. We are interested in probing deeper on things we’ve learned from talk with other profiles similar to yours and also testing some ideas with you.</w:t>
      </w:r>
      <w:r>
        <w:rPr>
          <w:rFonts w:ascii="Times New Roman" w:hAnsi="Times New Roman" w:cs="Times New Roman"/>
          <w:sz w:val="24"/>
          <w:szCs w:val="24"/>
        </w:rPr>
        <w:t>”</w:t>
      </w:r>
    </w:p>
    <w:p w:rsidRPr="00A62152" w:rsidR="00D84A38" w:rsidP="00973C8F" w:rsidRDefault="00D84A38" w14:paraId="0C8470A5" w14:textId="77777777">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color w:val="222222"/>
          <w:sz w:val="24"/>
          <w:szCs w:val="24"/>
        </w:rPr>
        <w:t>“There are no right or wrong answers here, and even negative feedback will help us make better product and service experiences. We know that some aspects of your job are private, so if at any time you don’t want to answer a question please feel free to say so: we won’t be offended. Our interest is to learn from you. Your input is very important to us — we couldn’t do this without you and can’t thank you enough for taking the time to help us.”</w:t>
      </w:r>
    </w:p>
    <w:p w:rsidRPr="00A62152" w:rsidR="00D84A38" w:rsidP="00973C8F" w:rsidRDefault="00D84A38" w14:paraId="4FE22536" w14:textId="77777777">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Any questions on context before we begin?</w:t>
      </w:r>
    </w:p>
    <w:p w:rsidRPr="00A62152" w:rsidR="00D84A38" w:rsidP="00D84A38" w:rsidRDefault="00D84A38" w14:paraId="31BA5618" w14:textId="77777777">
      <w:pPr>
        <w:pStyle w:val="ListParagraph"/>
        <w:ind w:left="1440"/>
        <w:rPr>
          <w:rFonts w:ascii="Times New Roman" w:hAnsi="Times New Roman" w:cs="Times New Roman"/>
          <w:sz w:val="24"/>
          <w:szCs w:val="24"/>
        </w:rPr>
      </w:pPr>
    </w:p>
    <w:p w:rsidRPr="00A62152" w:rsidR="00D84A38" w:rsidP="00973C8F" w:rsidRDefault="00D84A38" w14:paraId="5485A983" w14:textId="77777777">
      <w:pPr>
        <w:pStyle w:val="ListParagraph"/>
        <w:numPr>
          <w:ilvl w:val="0"/>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Background </w:t>
      </w:r>
    </w:p>
    <w:p w:rsidRPr="00D84A38" w:rsidR="00D84A38" w:rsidP="00973C8F" w:rsidRDefault="00D84A38" w14:paraId="7E3B88BE" w14:textId="591E15EC">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Tell me a little about what you do. What type of organization do you work for and what is your role?</w:t>
      </w:r>
    </w:p>
    <w:p w:rsidRPr="00A62152" w:rsidR="00D84A38" w:rsidP="00973C8F" w:rsidRDefault="00D84A38" w14:paraId="3DD3E7E9" w14:textId="77777777">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are some of your favorite experiences with products you’ve used to do accomplish your research goals?</w:t>
      </w:r>
    </w:p>
    <w:p w:rsidRPr="00A62152" w:rsidR="00D84A38" w:rsidP="00973C8F" w:rsidRDefault="00D84A38" w14:paraId="05749C02" w14:textId="77777777">
      <w:pPr>
        <w:pStyle w:val="ListParagraph"/>
        <w:numPr>
          <w:ilvl w:val="2"/>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[Probe] specific names, use case, feature, organization</w:t>
      </w:r>
    </w:p>
    <w:p w:rsidRPr="00A62152" w:rsidR="00D84A38" w:rsidP="00973C8F" w:rsidRDefault="00D84A38" w14:paraId="65919B57" w14:textId="77777777">
      <w:pPr>
        <w:pStyle w:val="ListParagraph"/>
        <w:numPr>
          <w:ilvl w:val="0"/>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Probing on insights</w:t>
      </w:r>
    </w:p>
    <w:p w:rsidR="00D84A38" w:rsidP="00973C8F" w:rsidRDefault="00D84A38" w14:paraId="1F0C883A" w14:textId="46FCE80D">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From our interviews, we’ve heard there are 3 top needs for people in your role</w:t>
      </w:r>
      <w:r w:rsidR="00114AFA">
        <w:rPr>
          <w:rFonts w:ascii="Times New Roman" w:hAnsi="Times New Roman" w:cs="Times New Roman"/>
          <w:sz w:val="24"/>
          <w:szCs w:val="24"/>
        </w:rPr>
        <w:t>.</w:t>
      </w:r>
      <w:r w:rsidR="00747C0E">
        <w:rPr>
          <w:rFonts w:ascii="Times New Roman" w:hAnsi="Times New Roman" w:cs="Times New Roman"/>
          <w:sz w:val="24"/>
          <w:szCs w:val="24"/>
        </w:rPr>
        <w:t xml:space="preserve"> </w:t>
      </w:r>
      <w:r w:rsidRPr="00A62152">
        <w:rPr>
          <w:rFonts w:ascii="Times New Roman" w:hAnsi="Times New Roman" w:cs="Times New Roman"/>
          <w:sz w:val="24"/>
          <w:szCs w:val="24"/>
        </w:rPr>
        <w:t>Are these true for you? Say more. Why or why not?</w:t>
      </w:r>
    </w:p>
    <w:p w:rsidR="00D84A38" w:rsidP="00973C8F" w:rsidRDefault="00D84A38" w14:paraId="0131264E" w14:textId="77777777">
      <w:pPr>
        <w:pStyle w:val="ListParagraph"/>
        <w:numPr>
          <w:ilvl w:val="2"/>
          <w:numId w:val="30"/>
        </w:numPr>
        <w:spacing w:after="0" w:line="240" w:lineRule="auto"/>
        <w:rPr>
          <w:rFonts w:ascii="Times New Roman" w:hAnsi="Times New Roman" w:cs="Times New Roman"/>
          <w:sz w:val="24"/>
          <w:szCs w:val="24"/>
        </w:rPr>
      </w:pPr>
      <w:r w:rsidRPr="00D84A38">
        <w:rPr>
          <w:rFonts w:ascii="Times New Roman" w:hAnsi="Times New Roman" w:cs="Times New Roman"/>
          <w:sz w:val="24"/>
          <w:szCs w:val="24"/>
        </w:rPr>
        <w:t>There’s a lot of research that covers the same ground in the same way, I have to parse through it to find what’s new and interesting, if anything​</w:t>
      </w:r>
    </w:p>
    <w:p w:rsidR="00D84A38" w:rsidP="00973C8F" w:rsidRDefault="00D84A38" w14:paraId="175BEE4F" w14:textId="77777777">
      <w:pPr>
        <w:pStyle w:val="ListParagraph"/>
        <w:numPr>
          <w:ilvl w:val="2"/>
          <w:numId w:val="30"/>
        </w:numPr>
        <w:spacing w:after="0" w:line="240" w:lineRule="auto"/>
        <w:rPr>
          <w:rFonts w:ascii="Times New Roman" w:hAnsi="Times New Roman" w:cs="Times New Roman"/>
          <w:sz w:val="24"/>
          <w:szCs w:val="24"/>
        </w:rPr>
      </w:pPr>
      <w:r w:rsidRPr="00D84A38">
        <w:rPr>
          <w:rFonts w:ascii="Times New Roman" w:hAnsi="Times New Roman" w:cs="Times New Roman"/>
          <w:sz w:val="24"/>
          <w:szCs w:val="24"/>
        </w:rPr>
        <w:t>I don’t think people in a general audience would be interested in 40 – 60% of what I’m writing, I have to tailor my stories to my core audience, usually a trade or professionals like researchers​</w:t>
      </w:r>
    </w:p>
    <w:p w:rsidRPr="00D84A38" w:rsidR="00D84A38" w:rsidP="00973C8F" w:rsidRDefault="00D84A38" w14:paraId="342906E1" w14:textId="6F4A7AF5">
      <w:pPr>
        <w:pStyle w:val="ListParagraph"/>
        <w:numPr>
          <w:ilvl w:val="2"/>
          <w:numId w:val="30"/>
        </w:numPr>
        <w:spacing w:after="0" w:line="240" w:lineRule="auto"/>
        <w:rPr>
          <w:rFonts w:ascii="Times New Roman" w:hAnsi="Times New Roman" w:cs="Times New Roman"/>
          <w:sz w:val="24"/>
          <w:szCs w:val="24"/>
        </w:rPr>
      </w:pPr>
      <w:r w:rsidRPr="00D84A38">
        <w:rPr>
          <w:rFonts w:ascii="Times New Roman" w:hAnsi="Times New Roman" w:cs="Times New Roman"/>
          <w:sz w:val="24"/>
          <w:szCs w:val="24"/>
        </w:rPr>
        <w:t>It’s so hard to use IES tools, like NAEP data explorer. I stumble across new variables in it and have to write down the magic combination of parameters to reach it again. If it wasn’t such good data, I wouldn’t bother dealing with the tool to get it</w:t>
      </w:r>
    </w:p>
    <w:p w:rsidR="00D84A38" w:rsidP="00973C8F" w:rsidRDefault="00D84A38" w14:paraId="7D25C331" w14:textId="77777777">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Favorite resources</w:t>
      </w:r>
    </w:p>
    <w:p w:rsidR="00D84A38" w:rsidP="00973C8F" w:rsidRDefault="00D84A38" w14:paraId="2CBE3693" w14:textId="688D674C">
      <w:pPr>
        <w:pStyle w:val="ListParagraph"/>
        <w:numPr>
          <w:ilvl w:val="1"/>
          <w:numId w:val="30"/>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Think of the research resources you use to help </w:t>
      </w:r>
      <w:r>
        <w:rPr>
          <w:rFonts w:ascii="Times New Roman" w:hAnsi="Times New Roman" w:cs="Times New Roman"/>
          <w:sz w:val="24"/>
          <w:szCs w:val="24"/>
        </w:rPr>
        <w:t>your job</w:t>
      </w:r>
      <w:r w:rsidRPr="000E2129">
        <w:rPr>
          <w:rFonts w:ascii="Times New Roman" w:hAnsi="Times New Roman" w:cs="Times New Roman"/>
          <w:sz w:val="24"/>
          <w:szCs w:val="24"/>
        </w:rPr>
        <w:t xml:space="preserve"> </w:t>
      </w:r>
    </w:p>
    <w:p w:rsidR="00D84A38" w:rsidP="00973C8F" w:rsidRDefault="00D84A38" w14:paraId="18405DFA" w14:textId="77777777">
      <w:pPr>
        <w:pStyle w:val="ListParagraph"/>
        <w:numPr>
          <w:ilvl w:val="2"/>
          <w:numId w:val="30"/>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Describe the one you like most. </w:t>
      </w:r>
    </w:p>
    <w:p w:rsidRPr="004B35AC" w:rsidR="00D84A38" w:rsidP="00973C8F" w:rsidRDefault="00D84A38" w14:paraId="7861F89D" w14:textId="77777777">
      <w:pPr>
        <w:pStyle w:val="ListParagraph"/>
        <w:numPr>
          <w:ilvl w:val="2"/>
          <w:numId w:val="30"/>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Be specific- What are its characteristics? Does it involve other people? Where did you discover it? Include specific names </w:t>
      </w:r>
    </w:p>
    <w:p w:rsidR="00D84A38" w:rsidP="00973C8F" w:rsidRDefault="00D84A38" w14:paraId="618B9319" w14:textId="77777777">
      <w:pPr>
        <w:pStyle w:val="ListParagraph"/>
        <w:numPr>
          <w:ilvl w:val="0"/>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lastRenderedPageBreak/>
        <w:t xml:space="preserve">Testing </w:t>
      </w:r>
      <w:r>
        <w:rPr>
          <w:rFonts w:ascii="Times New Roman" w:hAnsi="Times New Roman" w:cs="Times New Roman"/>
          <w:sz w:val="24"/>
          <w:szCs w:val="24"/>
        </w:rPr>
        <w:t>ideas</w:t>
      </w:r>
    </w:p>
    <w:p w:rsidR="00D84A38" w:rsidP="00973C8F" w:rsidRDefault="00D84A38" w14:paraId="42970DDC" w14:textId="77777777">
      <w:pPr>
        <w:pStyle w:val="ListParagraph"/>
        <w:numPr>
          <w:ilvl w:val="1"/>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 </w:t>
      </w:r>
      <w:r>
        <w:rPr>
          <w:rFonts w:ascii="Times New Roman" w:hAnsi="Times New Roman" w:cs="Times New Roman"/>
          <w:sz w:val="24"/>
          <w:szCs w:val="24"/>
        </w:rPr>
        <w:t xml:space="preserve">We heard from others like you that these types of solutions might be useful. </w:t>
      </w:r>
    </w:p>
    <w:p w:rsidR="00D84A38" w:rsidP="00973C8F" w:rsidRDefault="00D84A38" w14:paraId="0006E0EE" w14:textId="296B3430">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Research nuggets/fast facts</w:t>
      </w:r>
    </w:p>
    <w:p w:rsidR="00D84A38" w:rsidP="00973C8F" w:rsidRDefault="00D84A38" w14:paraId="10BDEDC8" w14:textId="08AD2D34">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Summary reports</w:t>
      </w:r>
    </w:p>
    <w:p w:rsidRPr="004B35AC" w:rsidR="00D84A38" w:rsidP="00973C8F" w:rsidRDefault="00D84A38" w14:paraId="76ABC9A7" w14:textId="5AA069F6">
      <w:pPr>
        <w:pStyle w:val="ListParagraph"/>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Cleaner variables and data</w:t>
      </w:r>
    </w:p>
    <w:p w:rsidRPr="004B35AC" w:rsidR="00D84A38" w:rsidP="00973C8F" w:rsidRDefault="00D84A38" w14:paraId="22EFAD01" w14:textId="77777777">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Which of those sounds helpful? Unhelpful? Why?</w:t>
      </w:r>
    </w:p>
    <w:p w:rsidRPr="00A62152" w:rsidR="00D84A38" w:rsidP="00973C8F" w:rsidRDefault="00D84A38" w14:paraId="5FCCCF16" w14:textId="77777777">
      <w:pPr>
        <w:pStyle w:val="ListParagraph"/>
        <w:numPr>
          <w:ilvl w:val="0"/>
          <w:numId w:val="30"/>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Wrap up</w:t>
      </w:r>
    </w:p>
    <w:p w:rsidRPr="00A62152" w:rsidR="00D84A38" w:rsidP="00973C8F" w:rsidRDefault="00D84A38" w14:paraId="4F3170A8" w14:textId="77777777">
      <w:pPr>
        <w:pStyle w:val="ListParagraph"/>
        <w:numPr>
          <w:ilvl w:val="1"/>
          <w:numId w:val="30"/>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Are there any things you thought we’d talk about today that we didn’t cover? Anything else to add?</w:t>
      </w:r>
    </w:p>
    <w:p w:rsidRPr="00A62152" w:rsidR="00D84A38" w:rsidP="00973C8F" w:rsidRDefault="00D84A38" w14:paraId="36BBCBED" w14:textId="77777777">
      <w:pPr>
        <w:pStyle w:val="ListParagraph"/>
        <w:numPr>
          <w:ilvl w:val="1"/>
          <w:numId w:val="30"/>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“Thanks again for allowing us to come spend this time with you today!”</w:t>
      </w:r>
    </w:p>
    <w:p w:rsidRPr="00A62152" w:rsidR="00D84A38" w:rsidP="004A32D3" w:rsidRDefault="00D84A38" w14:paraId="040F5C56" w14:textId="77777777">
      <w:pPr>
        <w:spacing w:after="0" w:line="240" w:lineRule="auto"/>
        <w:rPr>
          <w:rFonts w:ascii="Times New Roman" w:hAnsi="Times New Roman" w:cs="Times New Roman"/>
          <w:b/>
          <w:bCs/>
          <w:i/>
          <w:iCs/>
          <w:sz w:val="24"/>
          <w:szCs w:val="24"/>
        </w:rPr>
      </w:pPr>
    </w:p>
    <w:p w:rsidRPr="004A32D3" w:rsidR="004A32D3" w:rsidP="004A32D3" w:rsidRDefault="004A32D3" w14:paraId="17EC9B30" w14:textId="77777777"/>
    <w:p w:rsidRPr="006E5B10" w:rsidR="00482ECF" w:rsidP="006E5B10" w:rsidRDefault="004A32D3" w14:paraId="2E3074D2" w14:textId="1CBA1613">
      <w:pPr>
        <w:pStyle w:val="Heading2"/>
      </w:pPr>
      <w:bookmarkStart w:name="_Toc38925508" w:id="9"/>
      <w:r w:rsidRPr="006E5B10">
        <w:t>Associations, Foundations, Thinktanks</w:t>
      </w:r>
      <w:bookmarkEnd w:id="9"/>
    </w:p>
    <w:p w:rsidR="005C0504" w:rsidP="005C0504" w:rsidRDefault="005C0504" w14:paraId="41EB58DB" w14:textId="77777777">
      <w:pPr>
        <w:pStyle w:val="Heading3"/>
      </w:pPr>
      <w:r w:rsidRPr="00A62152">
        <w:t>Survey</w:t>
      </w:r>
      <w:r>
        <w:t xml:space="preserve"> Screener</w:t>
      </w:r>
    </w:p>
    <w:p w:rsidR="005C0504" w:rsidP="005C0504" w:rsidRDefault="005C0504" w14:paraId="7CBCAC29" w14:textId="77777777">
      <w:pPr>
        <w:autoSpaceDE w:val="0"/>
        <w:autoSpaceDN w:val="0"/>
        <w:adjustRightInd w:val="0"/>
        <w:spacing w:after="0" w:line="240" w:lineRule="auto"/>
        <w:rPr>
          <w:rFonts w:ascii="Times New Roman" w:hAnsi="Times New Roman" w:eastAsia="Times New Roman" w:cs="Times New Roman"/>
          <w:sz w:val="24"/>
          <w:szCs w:val="24"/>
        </w:rPr>
      </w:pPr>
    </w:p>
    <w:p w:rsidR="005C0504" w:rsidP="005C0504" w:rsidRDefault="005C0504" w14:paraId="6D25A298" w14:textId="77777777">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is the primary make up of your membership?</w:t>
      </w:r>
    </w:p>
    <w:p w:rsidR="005C0504" w:rsidP="005C0504" w:rsidRDefault="005C0504" w14:paraId="57DB8B3E" w14:textId="77777777">
      <w:pPr>
        <w:pStyle w:val="ListParagraph"/>
        <w:numPr>
          <w:ilvl w:val="0"/>
          <w:numId w:val="26"/>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Higher education staff (50%)</w:t>
      </w:r>
    </w:p>
    <w:p w:rsidR="005C0504" w:rsidP="005C0504" w:rsidRDefault="005C0504" w14:paraId="1C79A444" w14:textId="77777777">
      <w:pPr>
        <w:pStyle w:val="ListParagraph"/>
        <w:numPr>
          <w:ilvl w:val="0"/>
          <w:numId w:val="26"/>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PreK-12 staff (50%)</w:t>
      </w:r>
    </w:p>
    <w:p w:rsidRPr="00601FE2" w:rsidR="005C0504" w:rsidP="005C0504" w:rsidRDefault="005C0504" w14:paraId="019F76E9" w14:textId="77777777">
      <w:pPr>
        <w:pStyle w:val="ListParagraph"/>
        <w:numPr>
          <w:ilvl w:val="0"/>
          <w:numId w:val="26"/>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Other (20%)</w:t>
      </w:r>
    </w:p>
    <w:p w:rsidR="005C0504" w:rsidP="005C0504" w:rsidRDefault="005C0504" w14:paraId="5DA17094" w14:textId="77777777">
      <w:pPr>
        <w:autoSpaceDE w:val="0"/>
        <w:autoSpaceDN w:val="0"/>
        <w:adjustRightInd w:val="0"/>
        <w:spacing w:after="0" w:line="240" w:lineRule="auto"/>
        <w:rPr>
          <w:rFonts w:ascii="Times New Roman" w:hAnsi="Times New Roman" w:eastAsia="Times New Roman" w:cs="Times New Roman"/>
          <w:sz w:val="24"/>
          <w:szCs w:val="24"/>
        </w:rPr>
      </w:pPr>
    </w:p>
    <w:p w:rsidRPr="000E2129" w:rsidR="005C0504" w:rsidP="005C0504" w:rsidRDefault="005C0504" w14:paraId="1568D6DB" w14:textId="5F4C66EC">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group does your group serve?</w:t>
      </w:r>
    </w:p>
    <w:p w:rsidR="005C0504" w:rsidP="005C0504" w:rsidRDefault="005C0504" w14:paraId="72073C83" w14:textId="77777777">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Superintendent (15 - 20%)</w:t>
      </w:r>
    </w:p>
    <w:p w:rsidRPr="000E2129" w:rsidR="005C0504" w:rsidP="005C0504" w:rsidRDefault="005C0504" w14:paraId="1AA96D32" w14:textId="77777777">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School Board (10 – 15%)</w:t>
      </w:r>
    </w:p>
    <w:p w:rsidRPr="000E2129" w:rsidR="005C0504" w:rsidP="005C0504" w:rsidRDefault="005C0504" w14:paraId="70CED786" w14:textId="77777777">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Head of Academics </w:t>
      </w:r>
      <w:r w:rsidRPr="000E2129">
        <w:rPr>
          <w:rFonts w:ascii="Times New Roman" w:hAnsi="Times New Roman" w:eastAsia="Times New Roman" w:cs="Times New Roman"/>
          <w:sz w:val="24"/>
          <w:szCs w:val="24"/>
        </w:rPr>
        <w:t xml:space="preserve">(15 - 20%) </w:t>
      </w:r>
    </w:p>
    <w:p w:rsidRPr="000E2129" w:rsidR="005C0504" w:rsidP="005C0504" w:rsidRDefault="005C0504" w14:paraId="4A2F3101" w14:textId="77777777">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Research</w:t>
      </w:r>
      <w:r>
        <w:rPr>
          <w:rFonts w:ascii="Times New Roman" w:hAnsi="Times New Roman" w:eastAsia="Times New Roman" w:cs="Times New Roman"/>
          <w:sz w:val="24"/>
          <w:szCs w:val="24"/>
        </w:rPr>
        <w:t xml:space="preserve">er </w:t>
      </w:r>
      <w:r w:rsidRPr="000E2129">
        <w:rPr>
          <w:rFonts w:ascii="Times New Roman" w:hAnsi="Times New Roman" w:eastAsia="Times New Roman" w:cs="Times New Roman"/>
          <w:sz w:val="24"/>
          <w:szCs w:val="24"/>
        </w:rPr>
        <w:t>(15 - 20%)</w:t>
      </w:r>
    </w:p>
    <w:p w:rsidR="005C0504" w:rsidP="005C0504" w:rsidRDefault="005C0504" w14:paraId="0F77E0FD" w14:textId="77777777">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Curriculum/</w:t>
      </w:r>
      <w:r>
        <w:rPr>
          <w:rFonts w:ascii="Times New Roman" w:hAnsi="Times New Roman" w:eastAsia="Times New Roman" w:cs="Times New Roman"/>
          <w:sz w:val="24"/>
          <w:szCs w:val="24"/>
        </w:rPr>
        <w:t>Teaching and Learning</w:t>
      </w:r>
      <w:r w:rsidRPr="000E212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team member </w:t>
      </w:r>
      <w:r w:rsidRPr="000E2129">
        <w:rPr>
          <w:rFonts w:ascii="Times New Roman" w:hAnsi="Times New Roman" w:eastAsia="Times New Roman" w:cs="Times New Roman"/>
          <w:sz w:val="24"/>
          <w:szCs w:val="24"/>
        </w:rPr>
        <w:t>(15 - 20%)</w:t>
      </w:r>
    </w:p>
    <w:p w:rsidRPr="000E2129" w:rsidR="005C0504" w:rsidP="005C0504" w:rsidRDefault="005C0504" w14:paraId="04FEF36D" w14:textId="121C4323">
      <w:pPr>
        <w:numPr>
          <w:ilvl w:val="0"/>
          <w:numId w:val="20"/>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Other (please specify)</w:t>
      </w:r>
    </w:p>
    <w:p w:rsidRPr="000E2129" w:rsidR="005C0504" w:rsidP="005C0504" w:rsidRDefault="005C0504" w14:paraId="43CD41D6" w14:textId="77777777">
      <w:pPr>
        <w:autoSpaceDE w:val="0"/>
        <w:autoSpaceDN w:val="0"/>
        <w:adjustRightInd w:val="0"/>
        <w:spacing w:after="0" w:line="240" w:lineRule="auto"/>
        <w:rPr>
          <w:rFonts w:ascii="Times New Roman" w:hAnsi="Times New Roman" w:eastAsia="Times New Roman" w:cs="Times New Roman"/>
          <w:sz w:val="24"/>
          <w:szCs w:val="24"/>
        </w:rPr>
      </w:pPr>
    </w:p>
    <w:p w:rsidRPr="000E2129" w:rsidR="005C0504" w:rsidP="005C0504" w:rsidRDefault="005C0504" w14:paraId="34639326" w14:textId="77777777">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What is your associations research capabilities?</w:t>
      </w:r>
    </w:p>
    <w:p w:rsidRPr="000E2129" w:rsidR="005C0504" w:rsidP="005C0504" w:rsidRDefault="005C0504" w14:paraId="6B10DB90"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does not have (0-</w:t>
      </w:r>
      <w:r>
        <w:rPr>
          <w:rFonts w:ascii="Times New Roman" w:hAnsi="Times New Roman" w:eastAsia="Times New Roman" w:cs="Times New Roman"/>
          <w:sz w:val="24"/>
          <w:szCs w:val="24"/>
        </w:rPr>
        <w:t>10</w:t>
      </w:r>
      <w:r w:rsidRPr="000E2129">
        <w:rPr>
          <w:rFonts w:ascii="Times New Roman" w:hAnsi="Times New Roman" w:eastAsia="Times New Roman" w:cs="Times New Roman"/>
          <w:sz w:val="24"/>
          <w:szCs w:val="24"/>
        </w:rPr>
        <w:t xml:space="preserve">%) </w:t>
      </w:r>
    </w:p>
    <w:p w:rsidRPr="000E2129" w:rsidR="005C0504" w:rsidP="005C0504" w:rsidRDefault="005C0504" w14:paraId="00C41D73"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minimal (</w:t>
      </w:r>
      <w:r>
        <w:rPr>
          <w:rFonts w:ascii="Times New Roman" w:hAnsi="Times New Roman" w:eastAsia="Times New Roman" w:cs="Times New Roman"/>
          <w:sz w:val="24"/>
          <w:szCs w:val="24"/>
        </w:rPr>
        <w:t>0 - 10</w:t>
      </w:r>
      <w:r w:rsidRPr="000E2129">
        <w:rPr>
          <w:rFonts w:ascii="Times New Roman" w:hAnsi="Times New Roman" w:eastAsia="Times New Roman" w:cs="Times New Roman"/>
          <w:sz w:val="24"/>
          <w:szCs w:val="24"/>
        </w:rPr>
        <w:t>%)</w:t>
      </w:r>
    </w:p>
    <w:p w:rsidRPr="000E2129" w:rsidR="005C0504" w:rsidP="005C0504" w:rsidRDefault="005C0504" w14:paraId="7EAA7B3F"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 xml:space="preserve">Adequate </w:t>
      </w:r>
    </w:p>
    <w:p w:rsidR="005C0504" w:rsidP="005C0504" w:rsidRDefault="005C0504" w14:paraId="6D47221C" w14:textId="77777777">
      <w:pPr>
        <w:numPr>
          <w:ilvl w:val="0"/>
          <w:numId w:val="23"/>
        </w:numPr>
        <w:autoSpaceDE w:val="0"/>
        <w:autoSpaceDN w:val="0"/>
        <w:adjustRightInd w:val="0"/>
        <w:spacing w:after="0" w:line="240" w:lineRule="auto"/>
        <w:rPr>
          <w:rFonts w:ascii="Times New Roman" w:hAnsi="Times New Roman" w:eastAsia="Times New Roman" w:cs="Times New Roman"/>
          <w:sz w:val="24"/>
          <w:szCs w:val="24"/>
        </w:rPr>
      </w:pPr>
      <w:r w:rsidRPr="000E2129">
        <w:rPr>
          <w:rFonts w:ascii="Times New Roman" w:hAnsi="Times New Roman" w:eastAsia="Times New Roman" w:cs="Times New Roman"/>
          <w:sz w:val="24"/>
          <w:szCs w:val="24"/>
        </w:rPr>
        <w:t xml:space="preserve">Robust </w:t>
      </w:r>
    </w:p>
    <w:p w:rsidRPr="000E2129" w:rsidR="005C0504" w:rsidP="005C0504" w:rsidRDefault="005C0504" w14:paraId="5CF48C13" w14:textId="77777777">
      <w:pPr>
        <w:autoSpaceDE w:val="0"/>
        <w:autoSpaceDN w:val="0"/>
        <w:adjustRightInd w:val="0"/>
        <w:spacing w:after="0" w:line="240" w:lineRule="auto"/>
        <w:ind w:left="360"/>
        <w:rPr>
          <w:rFonts w:ascii="Times New Roman" w:hAnsi="Times New Roman" w:eastAsia="Times New Roman" w:cs="Times New Roman"/>
          <w:sz w:val="24"/>
          <w:szCs w:val="24"/>
        </w:rPr>
      </w:pPr>
    </w:p>
    <w:p w:rsidRPr="00A62152" w:rsidR="005C0504" w:rsidP="005C0504" w:rsidRDefault="005C0504" w14:paraId="48D4228E" w14:textId="77777777">
      <w:pPr>
        <w:rPr>
          <w:rFonts w:ascii="Times New Roman" w:hAnsi="Times New Roman" w:cs="Times New Roman"/>
          <w:b/>
          <w:bCs/>
          <w:i/>
          <w:iCs/>
          <w:sz w:val="24"/>
          <w:szCs w:val="24"/>
        </w:rPr>
      </w:pPr>
    </w:p>
    <w:p w:rsidRPr="000E2129" w:rsidR="005C0504" w:rsidP="005C0504" w:rsidRDefault="005C0504" w14:paraId="0D3E7BCE" w14:textId="77777777">
      <w:pPr>
        <w:pStyle w:val="Heading3"/>
      </w:pPr>
      <w:r w:rsidRPr="00A62152">
        <w:t>Survey</w:t>
      </w:r>
    </w:p>
    <w:p w:rsidR="005C0504" w:rsidP="005C0504" w:rsidRDefault="005C0504" w14:paraId="312035A0"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 xml:space="preserve">Think of the research resources you use to help your </w:t>
      </w:r>
      <w:r>
        <w:rPr>
          <w:rFonts w:ascii="Times New Roman" w:hAnsi="Times New Roman" w:cs="Times New Roman"/>
          <w:sz w:val="24"/>
          <w:szCs w:val="24"/>
        </w:rPr>
        <w:t xml:space="preserve">members. </w:t>
      </w:r>
      <w:r w:rsidRPr="000E2129">
        <w:rPr>
          <w:rFonts w:ascii="Times New Roman" w:hAnsi="Times New Roman" w:cs="Times New Roman"/>
          <w:sz w:val="24"/>
          <w:szCs w:val="24"/>
        </w:rPr>
        <w:t>Describe the one you like most. Be specific- What are its characteristics? Does it involve other people? Where did you discover it? Include specific names and webpage links where applicable. [DATA ENTRY]</w:t>
      </w:r>
    </w:p>
    <w:p w:rsidRPr="000E2129" w:rsidR="005C0504" w:rsidP="005C0504" w:rsidRDefault="005C0504" w14:paraId="3BB5FFE9" w14:textId="77777777">
      <w:pPr>
        <w:pStyle w:val="ListParagraph"/>
        <w:rPr>
          <w:rFonts w:ascii="Times New Roman" w:hAnsi="Times New Roman" w:cs="Times New Roman"/>
          <w:sz w:val="24"/>
          <w:szCs w:val="24"/>
        </w:rPr>
      </w:pPr>
    </w:p>
    <w:p w:rsidRPr="000E2129" w:rsidR="005C0504" w:rsidP="005C0504" w:rsidRDefault="005C0504" w14:paraId="50275DBE"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Rank the benefits of the resource you discussed in question 1. [RANK 1- strongly disagree; 7 – strongly agree]</w:t>
      </w:r>
    </w:p>
    <w:p w:rsidRPr="000E2129" w:rsidR="005C0504" w:rsidP="005C0504" w:rsidRDefault="005C0504" w14:paraId="11442289"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5C0504" w:rsidP="005C0504" w:rsidRDefault="005C0504" w14:paraId="7DED9372"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Encourages collaboration with other educators</w:t>
      </w:r>
    </w:p>
    <w:p w:rsidRPr="000E2129" w:rsidR="005C0504" w:rsidP="005C0504" w:rsidRDefault="005C0504" w14:paraId="1E3E66AA"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Incentivizes important topics</w:t>
      </w:r>
    </w:p>
    <w:p w:rsidRPr="000E2129" w:rsidR="005C0504" w:rsidP="005C0504" w:rsidRDefault="005C0504" w14:paraId="5AF5511C"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Provides timely information and services</w:t>
      </w:r>
    </w:p>
    <w:p w:rsidRPr="000E2129" w:rsidR="005C0504" w:rsidP="005C0504" w:rsidRDefault="005C0504" w14:paraId="103598B5"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Is easy to use</w:t>
      </w:r>
    </w:p>
    <w:p w:rsidRPr="000E2129" w:rsidR="005C0504" w:rsidP="005C0504" w:rsidRDefault="005C0504" w14:paraId="7330230E"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5C0504" w:rsidP="005C0504" w:rsidRDefault="005C0504" w14:paraId="18BDBEFC"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lastRenderedPageBreak/>
        <w:t>Addresses problems or concerns to my satisfaction</w:t>
      </w:r>
    </w:p>
    <w:p w:rsidRPr="000E2129" w:rsidR="005C0504" w:rsidP="005C0504" w:rsidRDefault="005C0504" w14:paraId="4254766E"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 xml:space="preserve">Other (specify) </w:t>
      </w:r>
    </w:p>
    <w:p w:rsidRPr="000E2129" w:rsidR="005C0504" w:rsidP="005C0504" w:rsidRDefault="005C0504" w14:paraId="3D502C3C" w14:textId="77777777">
      <w:pPr>
        <w:rPr>
          <w:rFonts w:ascii="Times New Roman" w:hAnsi="Times New Roman" w:cs="Times New Roman"/>
          <w:sz w:val="24"/>
          <w:szCs w:val="24"/>
        </w:rPr>
      </w:pPr>
    </w:p>
    <w:p w:rsidR="005C0504" w:rsidP="005C0504" w:rsidRDefault="005C0504" w14:paraId="2DC0A8CF" w14:textId="0395CC69">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Rate your agreement with each statement [RANK 1- strongly disagree; 7 – strongly agree]</w:t>
      </w:r>
    </w:p>
    <w:p w:rsidR="005C0504" w:rsidP="005C0504" w:rsidRDefault="005C0504" w14:paraId="24CF81E2" w14:textId="06351ED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Research is relevant to today’s needs</w:t>
      </w:r>
    </w:p>
    <w:p w:rsidR="005C0504" w:rsidP="005C0504" w:rsidRDefault="005C0504" w14:paraId="3EEBFBD0" w14:textId="67357378">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Research is actionable</w:t>
      </w:r>
    </w:p>
    <w:p w:rsidR="005C0504" w:rsidP="005C0504" w:rsidRDefault="005C0504" w14:paraId="089BB636" w14:textId="2974267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Research solutions are tailored to specific groups</w:t>
      </w:r>
    </w:p>
    <w:p w:rsidR="005C0504" w:rsidP="005C0504" w:rsidRDefault="005C0504" w14:paraId="67F380A2" w14:textId="74E7D95A">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Research is pragmatic</w:t>
      </w:r>
    </w:p>
    <w:p w:rsidR="005C0504" w:rsidP="005C0504" w:rsidRDefault="005C0504" w14:paraId="7D8A3C3D" w14:textId="42630A1D">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I make lasting relationships with school leaders </w:t>
      </w:r>
    </w:p>
    <w:p w:rsidRPr="005C0504" w:rsidR="005C0504" w:rsidP="005C0504" w:rsidRDefault="005C0504" w14:paraId="02B724B1" w14:textId="0587047F">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 make trusted relationships with school leaders</w:t>
      </w:r>
    </w:p>
    <w:p w:rsidRPr="004A32D3" w:rsidR="005C0504" w:rsidP="005C0504" w:rsidRDefault="005C0504" w14:paraId="38A4103D" w14:textId="77777777">
      <w:pPr>
        <w:pStyle w:val="ListParagraph"/>
        <w:ind w:left="1440"/>
        <w:rPr>
          <w:rFonts w:ascii="Times New Roman" w:hAnsi="Times New Roman" w:cs="Times New Roman"/>
          <w:sz w:val="24"/>
          <w:szCs w:val="24"/>
        </w:rPr>
      </w:pPr>
      <w:r w:rsidRPr="00601FE2">
        <w:rPr>
          <w:rFonts w:ascii="Times New Roman" w:hAnsi="Times New Roman" w:cs="Times New Roman"/>
          <w:sz w:val="24"/>
          <w:szCs w:val="24"/>
        </w:rPr>
        <w:t>​</w:t>
      </w:r>
    </w:p>
    <w:p w:rsidRPr="000E2129" w:rsidR="005C0504" w:rsidP="005C0504" w:rsidRDefault="005C0504" w14:paraId="090FD7BE"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What is your overall opinion of the Institute of Educational Sciences (IES)? [RANK 1- very satisfied; 7 – very dissatisfied; N/A I am not familiar IES &gt;&gt;&gt; skip to question 7]</w:t>
      </w:r>
    </w:p>
    <w:p w:rsidRPr="0085566C" w:rsidR="005C0504" w:rsidP="005C0504" w:rsidRDefault="005C0504" w14:paraId="3FD456DC" w14:textId="77777777">
      <w:pPr>
        <w:pStyle w:val="ListParagraph"/>
        <w:rPr>
          <w:rFonts w:ascii="Times New Roman" w:hAnsi="Times New Roman" w:cs="Times New Roman"/>
          <w:sz w:val="24"/>
          <w:szCs w:val="24"/>
        </w:rPr>
      </w:pPr>
    </w:p>
    <w:p w:rsidR="005C0504" w:rsidP="005C0504" w:rsidRDefault="005C0504" w14:paraId="501510A9" w14:textId="77777777">
      <w:pPr>
        <w:pStyle w:val="ListParagraph"/>
        <w:rPr>
          <w:rFonts w:ascii="Times New Roman" w:hAnsi="Times New Roman" w:cs="Times New Roman"/>
          <w:sz w:val="24"/>
          <w:szCs w:val="24"/>
        </w:rPr>
      </w:pPr>
    </w:p>
    <w:p w:rsidRPr="000E2129" w:rsidR="005C0504" w:rsidP="005C0504" w:rsidRDefault="005C0504" w14:paraId="532CFBF5"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 xml:space="preserve">The below statements may or may not describe IES.  Please rate your agreement with each statement [RANK 1- strongly disagree; 7 – strongly agree] </w:t>
      </w:r>
    </w:p>
    <w:p w:rsidRPr="000E2129" w:rsidR="005C0504" w:rsidP="005C0504" w:rsidRDefault="005C0504" w14:paraId="7FCADAAA"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5C0504" w:rsidP="005C0504" w:rsidRDefault="005C0504" w14:paraId="2433A4D8"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Encourages collaboration among the field</w:t>
      </w:r>
    </w:p>
    <w:p w:rsidRPr="000E2129" w:rsidR="005C0504" w:rsidP="005C0504" w:rsidRDefault="005C0504" w14:paraId="6C47BA53"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Incentivizes important research topics</w:t>
      </w:r>
    </w:p>
    <w:p w:rsidRPr="000E2129" w:rsidR="005C0504" w:rsidP="005C0504" w:rsidRDefault="005C0504" w14:paraId="16C3E36A"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Provides timely information and services</w:t>
      </w:r>
    </w:p>
    <w:p w:rsidRPr="000E2129" w:rsidR="005C0504" w:rsidP="005C0504" w:rsidRDefault="005C0504" w14:paraId="73F8044A"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Is easy to use</w:t>
      </w:r>
    </w:p>
    <w:p w:rsidRPr="000E2129" w:rsidR="005C0504" w:rsidP="005C0504" w:rsidRDefault="005C0504" w14:paraId="0CC98039"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5C0504" w:rsidP="005C0504" w:rsidRDefault="005C0504" w14:paraId="2948CF91"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Addresses problems or concerns to my satisfaction</w:t>
      </w:r>
    </w:p>
    <w:p w:rsidRPr="00A362B3" w:rsidR="005C0504" w:rsidP="005C0504" w:rsidRDefault="005C0504" w14:paraId="694FC4BE" w14:textId="77777777">
      <w:pPr>
        <w:pStyle w:val="ListParagraph"/>
        <w:ind w:left="1440"/>
        <w:rPr>
          <w:rFonts w:ascii="Times New Roman" w:hAnsi="Times New Roman" w:cs="Times New Roman"/>
          <w:sz w:val="24"/>
          <w:szCs w:val="24"/>
          <w:highlight w:val="yellow"/>
        </w:rPr>
      </w:pPr>
    </w:p>
    <w:p w:rsidRPr="00A362B3" w:rsidR="005C0504" w:rsidP="005C0504" w:rsidRDefault="005C0504" w14:paraId="343B8969" w14:textId="77777777">
      <w:pPr>
        <w:pStyle w:val="ListParagraph"/>
        <w:ind w:left="1440"/>
        <w:rPr>
          <w:rFonts w:ascii="Times New Roman" w:hAnsi="Times New Roman" w:cs="Times New Roman"/>
          <w:sz w:val="24"/>
          <w:szCs w:val="24"/>
        </w:rPr>
      </w:pPr>
    </w:p>
    <w:p w:rsidRPr="00C64EF0" w:rsidR="005C0504" w:rsidP="005C0504" w:rsidRDefault="005C0504" w14:paraId="6B13598F" w14:textId="77777777">
      <w:pPr>
        <w:pStyle w:val="ListParagraph"/>
        <w:ind w:left="1440"/>
        <w:rPr>
          <w:rFonts w:ascii="Times New Roman" w:hAnsi="Times New Roman" w:cs="Times New Roman"/>
          <w:sz w:val="24"/>
          <w:szCs w:val="24"/>
          <w:highlight w:val="yellow"/>
        </w:rPr>
      </w:pPr>
    </w:p>
    <w:p w:rsidR="005C0504" w:rsidP="00E22AAF" w:rsidRDefault="005C0504" w14:paraId="1BAFCE8B" w14:textId="547D66A4">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Which of the following IES resources have you used, if any? [CHECK BOX: I have used this product in the last 6 months] [Usage: never; one to three times; three to ten times; ten to twenty times; greater than twenty times]</w:t>
      </w:r>
    </w:p>
    <w:p w:rsidR="00E22AAF" w:rsidP="00E22AAF" w:rsidRDefault="00E22AAF" w14:paraId="69D77186" w14:textId="5155BB65">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IES abstracts database</w:t>
      </w:r>
    </w:p>
    <w:p w:rsidR="00E22AAF" w:rsidP="00E22AAF" w:rsidRDefault="00E22AAF" w14:paraId="6102EAEE" w14:textId="3B5FEBC7">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Annual Report: Condition of Education</w:t>
      </w:r>
    </w:p>
    <w:p w:rsidR="00E22AAF" w:rsidP="00E22AAF" w:rsidRDefault="00E22AAF" w14:paraId="70E27D65" w14:textId="46061E86">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CCD</w:t>
      </w:r>
    </w:p>
    <w:p w:rsidR="00E22AAF" w:rsidP="00E22AAF" w:rsidRDefault="00E22AAF" w14:paraId="2A988DA5" w14:textId="087DEA6D">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DataLab</w:t>
      </w:r>
    </w:p>
    <w:p w:rsidR="00E22AAF" w:rsidP="00E22AAF" w:rsidRDefault="00E22AAF" w14:paraId="6197175C" w14:textId="4C067024">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EDGE</w:t>
      </w:r>
    </w:p>
    <w:p w:rsidR="00E22AAF" w:rsidP="00E22AAF" w:rsidRDefault="00E22AAF" w14:paraId="2E08F6A3" w14:textId="2CF29BF9">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Education Finance Statistics Center</w:t>
      </w:r>
    </w:p>
    <w:p w:rsidR="00E22AAF" w:rsidP="00E22AAF" w:rsidRDefault="00E22AAF" w14:paraId="6ED3F933" w14:textId="6A7268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ERIC</w:t>
      </w:r>
    </w:p>
    <w:p w:rsidR="00E22AAF" w:rsidP="00E22AAF" w:rsidRDefault="00E22AAF" w14:paraId="42279BC1" w14:textId="1B70A618">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Grants applications</w:t>
      </w:r>
    </w:p>
    <w:p w:rsidR="00E22AAF" w:rsidP="00E22AAF" w:rsidRDefault="00E22AAF" w14:paraId="656F8509" w14:textId="35A7B13F">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IPEDS</w:t>
      </w:r>
    </w:p>
    <w:p w:rsidR="00E22AAF" w:rsidP="00E22AAF" w:rsidRDefault="00E22AAF" w14:paraId="7D4798D9" w14:textId="1037926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KidsZone/Educators Corner</w:t>
      </w:r>
    </w:p>
    <w:p w:rsidR="00E22AAF" w:rsidP="00E22AAF" w:rsidRDefault="00E22AAF" w14:paraId="3EF74F68" w14:textId="15EF219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NAEP</w:t>
      </w:r>
    </w:p>
    <w:p w:rsidR="00E22AAF" w:rsidP="00E22AAF" w:rsidRDefault="00E22AAF" w14:paraId="11E7B209" w14:textId="2DB7DEED">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Publications and Product Search</w:t>
      </w:r>
    </w:p>
    <w:p w:rsidR="00E22AAF" w:rsidP="00E22AAF" w:rsidRDefault="00E22AAF" w14:paraId="01F00570" w14:textId="6F0210C1">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RELs</w:t>
      </w:r>
    </w:p>
    <w:p w:rsidR="00E22AAF" w:rsidP="00E22AAF" w:rsidRDefault="00E22AAF" w14:paraId="077DF9BE" w14:textId="78EE6337">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WWC – Practice Guides</w:t>
      </w:r>
    </w:p>
    <w:p w:rsidR="00E22AAF" w:rsidP="00E22AAF" w:rsidRDefault="00E22AAF" w14:paraId="2B97DFA3" w14:textId="74DDB682">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WWC – Study Reviews</w:t>
      </w:r>
    </w:p>
    <w:p w:rsidR="00E22AAF" w:rsidP="00E22AAF" w:rsidRDefault="00E22AAF" w14:paraId="78AF8E09" w14:textId="30474186">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Federal Program Evaluations</w:t>
      </w:r>
    </w:p>
    <w:p w:rsidR="00FA721C" w:rsidP="00FA721C" w:rsidRDefault="00FA721C" w14:paraId="5A298CB2" w14:textId="77777777">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lastRenderedPageBreak/>
        <w:t>[data entry] what other research products do you use?</w:t>
      </w:r>
    </w:p>
    <w:p w:rsidR="00FA721C" w:rsidP="00FA721C" w:rsidRDefault="00FA721C" w14:paraId="38A98394" w14:textId="77777777">
      <w:pPr>
        <w:pStyle w:val="ListParagraph"/>
        <w:ind w:left="1440"/>
        <w:rPr>
          <w:rFonts w:ascii="Times New Roman" w:hAnsi="Times New Roman" w:cs="Times New Roman"/>
          <w:sz w:val="24"/>
          <w:szCs w:val="24"/>
        </w:rPr>
      </w:pPr>
    </w:p>
    <w:p w:rsidRPr="00E22AAF" w:rsidR="00E22AAF" w:rsidP="00E22AAF" w:rsidRDefault="00E22AAF" w14:paraId="4BBE69E9" w14:textId="77777777">
      <w:pPr>
        <w:pStyle w:val="ListParagraph"/>
        <w:ind w:left="1440"/>
        <w:rPr>
          <w:rFonts w:ascii="Times New Roman" w:hAnsi="Times New Roman" w:cs="Times New Roman"/>
          <w:sz w:val="24"/>
          <w:szCs w:val="24"/>
        </w:rPr>
      </w:pPr>
    </w:p>
    <w:p w:rsidRPr="000E2129" w:rsidR="005C0504" w:rsidP="005C0504" w:rsidRDefault="005C0504" w14:paraId="42936850"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w:t>
      </w:r>
      <w:r w:rsidRPr="000E2129">
        <w:rPr>
          <w:rFonts w:ascii="Times New Roman" w:hAnsi="Times New Roman" w:cs="Times New Roman"/>
          <w:i/>
          <w:iCs/>
          <w:sz w:val="24"/>
          <w:szCs w:val="24"/>
        </w:rPr>
        <w:t xml:space="preserve">carry over responses from question 5 with a checked box, up to </w:t>
      </w:r>
      <w:r>
        <w:rPr>
          <w:rFonts w:ascii="Times New Roman" w:hAnsi="Times New Roman" w:cs="Times New Roman"/>
          <w:i/>
          <w:iCs/>
          <w:sz w:val="24"/>
          <w:szCs w:val="24"/>
        </w:rPr>
        <w:t>5</w:t>
      </w:r>
      <w:r w:rsidRPr="000E2129">
        <w:rPr>
          <w:rFonts w:ascii="Times New Roman" w:hAnsi="Times New Roman" w:cs="Times New Roman"/>
          <w:i/>
          <w:iCs/>
          <w:sz w:val="24"/>
          <w:szCs w:val="24"/>
        </w:rPr>
        <w:t xml:space="preserve"> with highest usage]</w:t>
      </w:r>
    </w:p>
    <w:p w:rsidR="005C0504" w:rsidP="005C0504" w:rsidRDefault="005C0504" w14:paraId="2C159949" w14:textId="77777777">
      <w:pPr>
        <w:pStyle w:val="ListParagraph"/>
        <w:rPr>
          <w:rFonts w:ascii="Times New Roman" w:hAnsi="Times New Roman" w:cs="Times New Roman"/>
          <w:i/>
          <w:iCs/>
          <w:sz w:val="24"/>
          <w:szCs w:val="24"/>
        </w:rPr>
      </w:pPr>
    </w:p>
    <w:p w:rsidRPr="000E2129" w:rsidR="005C0504" w:rsidP="005C0504" w:rsidRDefault="005C0504" w14:paraId="53A63F4A"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How satisfied are you with the below products?</w:t>
      </w:r>
      <w:r w:rsidRPr="000E2129">
        <w:rPr>
          <w:rFonts w:ascii="Times New Roman" w:hAnsi="Times New Roman" w:cs="Times New Roman"/>
          <w:i/>
          <w:iCs/>
          <w:sz w:val="24"/>
          <w:szCs w:val="24"/>
        </w:rPr>
        <w:t xml:space="preserve"> </w:t>
      </w:r>
      <w:r w:rsidRPr="000E2129">
        <w:rPr>
          <w:rFonts w:ascii="Times New Roman" w:hAnsi="Times New Roman" w:cs="Times New Roman"/>
          <w:sz w:val="24"/>
          <w:szCs w:val="24"/>
        </w:rPr>
        <w:t xml:space="preserve">[RANK 1- very satisfied; 7 – very dissatisfied] </w:t>
      </w:r>
    </w:p>
    <w:p w:rsidR="005C0504" w:rsidP="005C0504" w:rsidRDefault="005C0504" w14:paraId="2BD6D572" w14:textId="77777777">
      <w:pPr>
        <w:pStyle w:val="ListParagraph"/>
        <w:rPr>
          <w:rFonts w:ascii="Times New Roman" w:hAnsi="Times New Roman" w:cs="Times New Roman"/>
          <w:sz w:val="24"/>
          <w:szCs w:val="24"/>
        </w:rPr>
      </w:pPr>
    </w:p>
    <w:p w:rsidRPr="000E2129" w:rsidR="005C0504" w:rsidP="005C0504" w:rsidRDefault="005C0504" w14:paraId="6BC74EE7"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w:t>
      </w:r>
      <w:r w:rsidRPr="000E2129">
        <w:rPr>
          <w:rFonts w:ascii="Times New Roman" w:hAnsi="Times New Roman" w:cs="Times New Roman"/>
          <w:i/>
          <w:iCs/>
          <w:sz w:val="24"/>
          <w:szCs w:val="24"/>
        </w:rPr>
        <w:t xml:space="preserve">carry over responses from question 6 with a checked box, up to 4 from highest and lowest satisfaction, skip if no checked boxes] </w:t>
      </w:r>
    </w:p>
    <w:p w:rsidRPr="00F64F4D" w:rsidR="005C0504" w:rsidP="005C0504" w:rsidRDefault="005C0504" w14:paraId="582AE19D" w14:textId="77777777">
      <w:pPr>
        <w:pStyle w:val="ListParagraph"/>
        <w:rPr>
          <w:rFonts w:ascii="Times New Roman" w:hAnsi="Times New Roman" w:cs="Times New Roman"/>
          <w:sz w:val="24"/>
          <w:szCs w:val="24"/>
        </w:rPr>
      </w:pPr>
    </w:p>
    <w:p w:rsidRPr="000E2129" w:rsidR="005C0504" w:rsidP="005C0504" w:rsidRDefault="005C0504" w14:paraId="001E1AE2"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 xml:space="preserve">For each of the below products, please rate your agreement with each statement [RANK 1- strongly disagree; 7 – strongly agree] </w:t>
      </w:r>
    </w:p>
    <w:p w:rsidRPr="000E2129" w:rsidR="005C0504" w:rsidP="005C0504" w:rsidRDefault="005C0504" w14:paraId="1DF9F139"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Is reliable</w:t>
      </w:r>
    </w:p>
    <w:p w:rsidRPr="000E2129" w:rsidR="005C0504" w:rsidP="005C0504" w:rsidRDefault="005C0504" w14:paraId="18A7D620"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Encourages collaboration among the field</w:t>
      </w:r>
    </w:p>
    <w:p w:rsidRPr="000E2129" w:rsidR="005C0504" w:rsidP="005C0504" w:rsidRDefault="005C0504" w14:paraId="79CE573F"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Incentivizes important research topics</w:t>
      </w:r>
    </w:p>
    <w:p w:rsidRPr="000E2129" w:rsidR="005C0504" w:rsidP="005C0504" w:rsidRDefault="005C0504" w14:paraId="7BF612FB"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Provides timely information and services</w:t>
      </w:r>
    </w:p>
    <w:p w:rsidRPr="000E2129" w:rsidR="005C0504" w:rsidP="005C0504" w:rsidRDefault="005C0504" w14:paraId="2A431435"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Is easy to use</w:t>
      </w:r>
    </w:p>
    <w:p w:rsidRPr="000E2129" w:rsidR="005C0504" w:rsidP="005C0504" w:rsidRDefault="005C0504" w14:paraId="6A6AF3D1"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Provides relevant information</w:t>
      </w:r>
    </w:p>
    <w:p w:rsidRPr="000E2129" w:rsidR="005C0504" w:rsidP="005C0504" w:rsidRDefault="005C0504" w14:paraId="24188C78" w14:textId="77777777">
      <w:pPr>
        <w:pStyle w:val="ListParagraph"/>
        <w:numPr>
          <w:ilvl w:val="1"/>
          <w:numId w:val="32"/>
        </w:numPr>
        <w:rPr>
          <w:rFonts w:ascii="Times New Roman" w:hAnsi="Times New Roman" w:cs="Times New Roman"/>
          <w:sz w:val="24"/>
          <w:szCs w:val="24"/>
        </w:rPr>
      </w:pPr>
      <w:r w:rsidRPr="000E2129">
        <w:rPr>
          <w:rFonts w:ascii="Times New Roman" w:hAnsi="Times New Roman" w:cs="Times New Roman"/>
          <w:sz w:val="24"/>
          <w:szCs w:val="24"/>
        </w:rPr>
        <w:t>Addresses problems or concerns to my satisfaction</w:t>
      </w:r>
    </w:p>
    <w:p w:rsidRPr="00A91909" w:rsidR="005C0504" w:rsidP="005C0504" w:rsidRDefault="005C0504" w14:paraId="5CD18E84" w14:textId="77777777">
      <w:pPr>
        <w:pStyle w:val="ListParagraph"/>
        <w:rPr>
          <w:rFonts w:ascii="Times New Roman" w:hAnsi="Times New Roman" w:cs="Times New Roman"/>
          <w:sz w:val="24"/>
          <w:szCs w:val="24"/>
        </w:rPr>
      </w:pPr>
    </w:p>
    <w:p w:rsidRPr="000E2129" w:rsidR="005C0504" w:rsidP="005C0504" w:rsidRDefault="005C0504" w14:paraId="6E553D42" w14:textId="77777777">
      <w:pPr>
        <w:pStyle w:val="ListParagraph"/>
        <w:numPr>
          <w:ilvl w:val="0"/>
          <w:numId w:val="32"/>
        </w:numPr>
        <w:rPr>
          <w:rFonts w:ascii="Times New Roman" w:hAnsi="Times New Roman" w:cs="Times New Roman"/>
          <w:sz w:val="24"/>
          <w:szCs w:val="24"/>
        </w:rPr>
      </w:pPr>
      <w:r w:rsidRPr="000E2129">
        <w:rPr>
          <w:rFonts w:ascii="Times New Roman" w:hAnsi="Times New Roman" w:cs="Times New Roman"/>
          <w:sz w:val="24"/>
          <w:szCs w:val="24"/>
        </w:rPr>
        <w:t>Do you have any suggestions on how your overall experience could have been better? [DATA ENTRY]</w:t>
      </w:r>
    </w:p>
    <w:p w:rsidR="005C0504" w:rsidP="004D0D20" w:rsidRDefault="005C0504" w14:paraId="6A776C5A" w14:textId="77777777"/>
    <w:p w:rsidRPr="00A62152" w:rsidR="00D84A38" w:rsidP="00231E93" w:rsidRDefault="00D84A38" w14:paraId="67D2065E" w14:textId="571C0EFA">
      <w:pPr>
        <w:pStyle w:val="Heading3"/>
      </w:pPr>
      <w:r>
        <w:t>Discussion Guide</w:t>
      </w:r>
    </w:p>
    <w:p w:rsidRPr="00A62152" w:rsidR="00D84A38" w:rsidP="00D84A38" w:rsidRDefault="00D84A38" w14:paraId="7F4B2746" w14:textId="77777777">
      <w:pPr>
        <w:pStyle w:val="ListParagraph"/>
        <w:ind w:left="0"/>
        <w:rPr>
          <w:rFonts w:ascii="Times New Roman" w:hAnsi="Times New Roman" w:cs="Times New Roman"/>
          <w:b/>
          <w:bCs/>
          <w:sz w:val="24"/>
          <w:szCs w:val="24"/>
          <w:u w:val="single"/>
        </w:rPr>
      </w:pPr>
    </w:p>
    <w:p w:rsidRPr="00A62152" w:rsidR="00D84A38" w:rsidP="00973C8F" w:rsidRDefault="00D84A38" w14:paraId="012EB48D" w14:textId="77777777">
      <w:pPr>
        <w:pStyle w:val="ListParagraph"/>
        <w:numPr>
          <w:ilvl w:val="0"/>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Introduction </w:t>
      </w:r>
    </w:p>
    <w:p w:rsidRPr="00A62152" w:rsidR="00D84A38" w:rsidP="00973C8F" w:rsidRDefault="00D84A38" w14:paraId="77D12C1B"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Participant and team intro, “Hi, my name is __, a designer and researcher who wants to learn more about </w:t>
      </w:r>
      <w:r>
        <w:rPr>
          <w:rFonts w:ascii="Times New Roman" w:hAnsi="Times New Roman" w:cs="Times New Roman"/>
          <w:sz w:val="24"/>
          <w:szCs w:val="24"/>
        </w:rPr>
        <w:t>how you use education research – your pains, needs and areas for improvement</w:t>
      </w:r>
      <w:r w:rsidRPr="00A62152">
        <w:rPr>
          <w:rFonts w:ascii="Times New Roman" w:hAnsi="Times New Roman" w:cs="Times New Roman"/>
          <w:sz w:val="24"/>
          <w:szCs w:val="24"/>
        </w:rPr>
        <w:t>.</w:t>
      </w:r>
    </w:p>
    <w:p w:rsidRPr="00A62152" w:rsidR="00D84A38" w:rsidP="00973C8F" w:rsidRDefault="00D84A38" w14:paraId="2E96126E"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Overview of project: “We are serving IES to help them improve customer experience and better accomplish their mission. We are interested in probing deeper on things we’ve learned from talk with other profiles similar to yours and also testing some ideas with you.</w:t>
      </w:r>
      <w:r>
        <w:rPr>
          <w:rFonts w:ascii="Times New Roman" w:hAnsi="Times New Roman" w:cs="Times New Roman"/>
          <w:sz w:val="24"/>
          <w:szCs w:val="24"/>
        </w:rPr>
        <w:t>”</w:t>
      </w:r>
    </w:p>
    <w:p w:rsidRPr="00A62152" w:rsidR="00D84A38" w:rsidP="00973C8F" w:rsidRDefault="00D84A38" w14:paraId="4E4DC653"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color w:val="222222"/>
          <w:sz w:val="24"/>
          <w:szCs w:val="24"/>
        </w:rPr>
        <w:t>“There are no right or wrong answers here, and even negative feedback will help us make better product and service experiences. We know that some aspects of your job are private, so if at any time you don’t want to answer a question please feel free to say so: we won’t be offended. Our interest is to learn from you. Your input is very important to us — we couldn’t do this without you and can’t thank you enough for taking the time to help us.”</w:t>
      </w:r>
    </w:p>
    <w:p w:rsidRPr="00A62152" w:rsidR="00D84A38" w:rsidP="00973C8F" w:rsidRDefault="00D84A38" w14:paraId="18BE391E"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Any questions on context before we begin?</w:t>
      </w:r>
    </w:p>
    <w:p w:rsidRPr="00A62152" w:rsidR="00D84A38" w:rsidP="00D84A38" w:rsidRDefault="00D84A38" w14:paraId="54A1FB01" w14:textId="77777777">
      <w:pPr>
        <w:pStyle w:val="ListParagraph"/>
        <w:ind w:left="1440"/>
        <w:rPr>
          <w:rFonts w:ascii="Times New Roman" w:hAnsi="Times New Roman" w:cs="Times New Roman"/>
          <w:sz w:val="24"/>
          <w:szCs w:val="24"/>
        </w:rPr>
      </w:pPr>
    </w:p>
    <w:p w:rsidRPr="00A62152" w:rsidR="00D84A38" w:rsidP="00973C8F" w:rsidRDefault="00D84A38" w14:paraId="65273DA9" w14:textId="77777777">
      <w:pPr>
        <w:pStyle w:val="ListParagraph"/>
        <w:numPr>
          <w:ilvl w:val="0"/>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Background </w:t>
      </w:r>
    </w:p>
    <w:p w:rsidRPr="00D84A38" w:rsidR="00D84A38" w:rsidP="00973C8F" w:rsidRDefault="00D84A38" w14:paraId="2D75769B"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Tell me a little about what you do. What type of organization do you work for and what is your role?</w:t>
      </w:r>
    </w:p>
    <w:p w:rsidRPr="00A62152" w:rsidR="00D84A38" w:rsidP="00973C8F" w:rsidRDefault="00D84A38" w14:paraId="0E53D59A"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What are some of your favorite experiences with products you’ve used to do accomplish your research goals?</w:t>
      </w:r>
    </w:p>
    <w:p w:rsidRPr="00A62152" w:rsidR="00D84A38" w:rsidP="00973C8F" w:rsidRDefault="00D84A38" w14:paraId="41363EC0" w14:textId="77777777">
      <w:pPr>
        <w:pStyle w:val="ListParagraph"/>
        <w:numPr>
          <w:ilvl w:val="2"/>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[Probe] specific names, use case, feature, organization</w:t>
      </w:r>
    </w:p>
    <w:p w:rsidRPr="00A62152" w:rsidR="00D84A38" w:rsidP="00973C8F" w:rsidRDefault="00D84A38" w14:paraId="5912225E" w14:textId="77777777">
      <w:pPr>
        <w:pStyle w:val="ListParagraph"/>
        <w:numPr>
          <w:ilvl w:val="0"/>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Probing on insights</w:t>
      </w:r>
    </w:p>
    <w:p w:rsidR="00D84A38" w:rsidP="00973C8F" w:rsidRDefault="00D84A38" w14:paraId="27BD4917" w14:textId="6F5F1815">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From our interviews, we’ve heard there are 3 top needs for people in your role when it comes to grants. Are these true for you? Say more. Why or why not?</w:t>
      </w:r>
    </w:p>
    <w:p w:rsidR="00D84A38" w:rsidP="00973C8F" w:rsidRDefault="00114AFA" w14:paraId="2EA0931C" w14:textId="2F556EBC">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Research does not the data I need in it to put into practice</w:t>
      </w:r>
    </w:p>
    <w:p w:rsidR="00114AFA" w:rsidP="00973C8F" w:rsidRDefault="00114AFA" w14:paraId="7B85DC70" w14:textId="49A3000D">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Hard to sustain relationships with state and local leaders</w:t>
      </w:r>
    </w:p>
    <w:p w:rsidRPr="00D84A38" w:rsidR="00114AFA" w:rsidP="00973C8F" w:rsidRDefault="00114AFA" w14:paraId="0D45CBAA" w14:textId="26B985FB">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Finding the right type of research is a challenge</w:t>
      </w:r>
    </w:p>
    <w:p w:rsidR="00D84A38" w:rsidP="00973C8F" w:rsidRDefault="00D84A38" w14:paraId="613868D2" w14:textId="7777777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Favorite resources</w:t>
      </w:r>
    </w:p>
    <w:p w:rsidR="00D84A38" w:rsidP="00973C8F" w:rsidRDefault="00D84A38" w14:paraId="4C1A1D59" w14:textId="77777777">
      <w:pPr>
        <w:pStyle w:val="ListParagraph"/>
        <w:numPr>
          <w:ilvl w:val="1"/>
          <w:numId w:val="31"/>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Think of the research resources you use to help </w:t>
      </w:r>
      <w:r>
        <w:rPr>
          <w:rFonts w:ascii="Times New Roman" w:hAnsi="Times New Roman" w:cs="Times New Roman"/>
          <w:sz w:val="24"/>
          <w:szCs w:val="24"/>
        </w:rPr>
        <w:t>your job</w:t>
      </w:r>
      <w:r w:rsidRPr="000E2129">
        <w:rPr>
          <w:rFonts w:ascii="Times New Roman" w:hAnsi="Times New Roman" w:cs="Times New Roman"/>
          <w:sz w:val="24"/>
          <w:szCs w:val="24"/>
        </w:rPr>
        <w:t xml:space="preserve"> </w:t>
      </w:r>
    </w:p>
    <w:p w:rsidR="00D84A38" w:rsidP="00973C8F" w:rsidRDefault="00D84A38" w14:paraId="20E4D01A" w14:textId="77777777">
      <w:pPr>
        <w:pStyle w:val="ListParagraph"/>
        <w:numPr>
          <w:ilvl w:val="2"/>
          <w:numId w:val="31"/>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Describe the one you like most. </w:t>
      </w:r>
    </w:p>
    <w:p w:rsidRPr="004B35AC" w:rsidR="00D84A38" w:rsidP="00973C8F" w:rsidRDefault="00D84A38" w14:paraId="05103716" w14:textId="77777777">
      <w:pPr>
        <w:pStyle w:val="ListParagraph"/>
        <w:numPr>
          <w:ilvl w:val="2"/>
          <w:numId w:val="31"/>
        </w:numPr>
        <w:spacing w:after="0" w:line="240" w:lineRule="auto"/>
        <w:rPr>
          <w:rFonts w:ascii="Times New Roman" w:hAnsi="Times New Roman" w:cs="Times New Roman"/>
          <w:sz w:val="24"/>
          <w:szCs w:val="24"/>
        </w:rPr>
      </w:pPr>
      <w:r w:rsidRPr="000E2129">
        <w:rPr>
          <w:rFonts w:ascii="Times New Roman" w:hAnsi="Times New Roman" w:cs="Times New Roman"/>
          <w:sz w:val="24"/>
          <w:szCs w:val="24"/>
        </w:rPr>
        <w:t xml:space="preserve">Be specific- What are its characteristics? Does it involve other people? Where did you discover it? Include specific names </w:t>
      </w:r>
    </w:p>
    <w:p w:rsidR="00D84A38" w:rsidP="00973C8F" w:rsidRDefault="00D84A38" w14:paraId="5A1DFEF6" w14:textId="77777777">
      <w:pPr>
        <w:pStyle w:val="ListParagraph"/>
        <w:numPr>
          <w:ilvl w:val="0"/>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Testing </w:t>
      </w:r>
      <w:r>
        <w:rPr>
          <w:rFonts w:ascii="Times New Roman" w:hAnsi="Times New Roman" w:cs="Times New Roman"/>
          <w:sz w:val="24"/>
          <w:szCs w:val="24"/>
        </w:rPr>
        <w:t>ideas</w:t>
      </w:r>
    </w:p>
    <w:p w:rsidR="00D84A38" w:rsidP="00973C8F" w:rsidRDefault="00D84A38" w14:paraId="4BCB1781" w14:textId="77777777">
      <w:pPr>
        <w:pStyle w:val="ListParagraph"/>
        <w:numPr>
          <w:ilvl w:val="1"/>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 xml:space="preserve"> </w:t>
      </w:r>
      <w:r>
        <w:rPr>
          <w:rFonts w:ascii="Times New Roman" w:hAnsi="Times New Roman" w:cs="Times New Roman"/>
          <w:sz w:val="24"/>
          <w:szCs w:val="24"/>
        </w:rPr>
        <w:t xml:space="preserve">We heard from others like you that these types of solutions might be useful. </w:t>
      </w:r>
    </w:p>
    <w:p w:rsidR="00D84A38" w:rsidP="00973C8F" w:rsidRDefault="00114AFA" w14:paraId="1B468CCF" w14:textId="109A8306">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User driven feedback systems</w:t>
      </w:r>
    </w:p>
    <w:p w:rsidRPr="004B35AC" w:rsidR="00114AFA" w:rsidP="00973C8F" w:rsidRDefault="00114AFA" w14:paraId="12A12E7C" w14:textId="79E95A0B">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Specialized knowledge and forums (grade and subject specific)</w:t>
      </w:r>
    </w:p>
    <w:p w:rsidRPr="004B35AC" w:rsidR="00D84A38" w:rsidP="00973C8F" w:rsidRDefault="00D84A38" w14:paraId="7C94A47B" w14:textId="7777777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Which of those sounds helpful? Unhelpful? Why?</w:t>
      </w:r>
    </w:p>
    <w:p w:rsidRPr="00A62152" w:rsidR="00D84A38" w:rsidP="00973C8F" w:rsidRDefault="00D84A38" w14:paraId="6D77073B" w14:textId="77777777">
      <w:pPr>
        <w:pStyle w:val="ListParagraph"/>
        <w:numPr>
          <w:ilvl w:val="0"/>
          <w:numId w:val="31"/>
        </w:numPr>
        <w:spacing w:after="0" w:line="240" w:lineRule="auto"/>
        <w:rPr>
          <w:rFonts w:ascii="Times New Roman" w:hAnsi="Times New Roman" w:cs="Times New Roman"/>
          <w:sz w:val="24"/>
          <w:szCs w:val="24"/>
        </w:rPr>
      </w:pPr>
      <w:r w:rsidRPr="00A62152">
        <w:rPr>
          <w:rFonts w:ascii="Times New Roman" w:hAnsi="Times New Roman" w:cs="Times New Roman"/>
          <w:sz w:val="24"/>
          <w:szCs w:val="24"/>
        </w:rPr>
        <w:t>Wrap up</w:t>
      </w:r>
    </w:p>
    <w:p w:rsidRPr="00A62152" w:rsidR="00D84A38" w:rsidP="00973C8F" w:rsidRDefault="00D84A38" w14:paraId="0A5D48B7" w14:textId="77777777">
      <w:pPr>
        <w:pStyle w:val="ListParagraph"/>
        <w:numPr>
          <w:ilvl w:val="1"/>
          <w:numId w:val="31"/>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Are there any things you thought we’d talk about today that we didn’t cover? Anything else to add?</w:t>
      </w:r>
    </w:p>
    <w:p w:rsidRPr="00A62152" w:rsidR="00D84A38" w:rsidP="00973C8F" w:rsidRDefault="00D84A38" w14:paraId="37BB45B6" w14:textId="77777777">
      <w:pPr>
        <w:pStyle w:val="ListParagraph"/>
        <w:numPr>
          <w:ilvl w:val="1"/>
          <w:numId w:val="31"/>
        </w:numPr>
        <w:spacing w:after="120" w:line="240" w:lineRule="auto"/>
        <w:contextualSpacing w:val="0"/>
        <w:rPr>
          <w:rFonts w:ascii="Times New Roman" w:hAnsi="Times New Roman" w:cs="Times New Roman"/>
          <w:sz w:val="24"/>
          <w:szCs w:val="24"/>
        </w:rPr>
      </w:pPr>
      <w:r w:rsidRPr="00A62152">
        <w:rPr>
          <w:rFonts w:ascii="Times New Roman" w:hAnsi="Times New Roman" w:cs="Times New Roman"/>
          <w:sz w:val="24"/>
          <w:szCs w:val="24"/>
        </w:rPr>
        <w:t>“Thanks again for allowing us to come spend this time with you today!”</w:t>
      </w:r>
    </w:p>
    <w:p w:rsidRPr="00A62152" w:rsidR="00D84A38" w:rsidP="00482ECF" w:rsidRDefault="00D84A38" w14:paraId="0B18A2ED" w14:textId="77777777">
      <w:pPr>
        <w:spacing w:after="120" w:line="240" w:lineRule="auto"/>
        <w:rPr>
          <w:rFonts w:ascii="Times New Roman" w:hAnsi="Times New Roman" w:cs="Times New Roman"/>
          <w:sz w:val="24"/>
          <w:szCs w:val="24"/>
        </w:rPr>
      </w:pPr>
    </w:p>
    <w:p w:rsidRPr="00A62152" w:rsidR="00A463CA" w:rsidP="00A463CA" w:rsidRDefault="00A463CA" w14:paraId="449E78E7" w14:textId="77777777">
      <w:pPr>
        <w:rPr>
          <w:rFonts w:ascii="Times New Roman" w:hAnsi="Times New Roman" w:cs="Times New Roman"/>
          <w:b/>
          <w:bCs/>
          <w:sz w:val="24"/>
          <w:szCs w:val="24"/>
          <w:u w:val="single"/>
        </w:rPr>
      </w:pPr>
      <w:r w:rsidRPr="318A8663">
        <w:rPr>
          <w:rFonts w:ascii="Times New Roman" w:hAnsi="Times New Roman" w:cs="Times New Roman"/>
          <w:b/>
          <w:bCs/>
          <w:sz w:val="24"/>
          <w:szCs w:val="24"/>
          <w:u w:val="single"/>
        </w:rPr>
        <w:br w:type="page"/>
      </w:r>
    </w:p>
    <w:p w:rsidR="00534CB4" w:rsidP="006E5B10" w:rsidRDefault="00534CB4" w14:paraId="7E147605" w14:textId="62DA0877">
      <w:pPr>
        <w:pStyle w:val="Heading2"/>
      </w:pPr>
      <w:r>
        <w:lastRenderedPageBreak/>
        <w:t>Focus Group</w:t>
      </w:r>
      <w:r w:rsidR="00366EF6">
        <w:t>s</w:t>
      </w:r>
    </w:p>
    <w:p w:rsidR="00534CB4" w:rsidP="00534CB4" w:rsidRDefault="00534CB4" w14:paraId="1704A5CB" w14:textId="77777777">
      <w:pPr>
        <w:rPr>
          <w:rFonts w:ascii="Times New Roman" w:hAnsi="Times New Roman" w:cs="Times New Roman"/>
          <w:i/>
          <w:iCs/>
          <w:sz w:val="24"/>
          <w:szCs w:val="24"/>
        </w:rPr>
      </w:pPr>
    </w:p>
    <w:p w:rsidR="00534CB4" w:rsidP="00534CB4" w:rsidRDefault="00534CB4" w14:paraId="7743DAE8" w14:textId="7262A077">
      <w:pPr>
        <w:rPr>
          <w:rFonts w:ascii="Times New Roman" w:hAnsi="Times New Roman" w:cs="Times New Roman"/>
          <w:i/>
          <w:iCs/>
          <w:sz w:val="24"/>
          <w:szCs w:val="24"/>
        </w:rPr>
      </w:pPr>
      <w:r>
        <w:rPr>
          <w:rFonts w:ascii="Times New Roman" w:hAnsi="Times New Roman" w:cs="Times New Roman"/>
          <w:i/>
          <w:iCs/>
          <w:sz w:val="24"/>
          <w:szCs w:val="24"/>
        </w:rPr>
        <w:t>Focus groups will follow the same protocol as the 1:1 interviews with the following changes to the script:</w:t>
      </w:r>
    </w:p>
    <w:p w:rsidRPr="0047304E" w:rsidR="00534CB4" w:rsidP="00534CB4" w:rsidRDefault="00534CB4" w14:paraId="37F2C58C" w14:textId="77777777">
      <w:pPr>
        <w:pStyle w:val="ListParagraph"/>
        <w:numPr>
          <w:ilvl w:val="1"/>
          <w:numId w:val="36"/>
        </w:numPr>
        <w:spacing w:after="0" w:line="240" w:lineRule="auto"/>
        <w:rPr>
          <w:rFonts w:ascii="Calibri" w:hAnsi="Calibri" w:cs="Calibri"/>
        </w:rPr>
      </w:pPr>
      <w:r w:rsidRPr="0047304E">
        <w:rPr>
          <w:rFonts w:ascii="Calibri" w:hAnsi="Calibri" w:eastAsia="Times New Roman" w:cs="Calibri"/>
        </w:rPr>
        <w:t>We want you to do the talking. We would like everyone to participate. I may call on you if I haven’t heard from you in a while.</w:t>
      </w:r>
    </w:p>
    <w:p w:rsidRPr="0047304E" w:rsidR="00534CB4" w:rsidP="00534CB4" w:rsidRDefault="00534CB4" w14:paraId="779156B6" w14:textId="77777777">
      <w:pPr>
        <w:pStyle w:val="ListParagraph"/>
        <w:numPr>
          <w:ilvl w:val="1"/>
          <w:numId w:val="36"/>
        </w:numPr>
        <w:spacing w:after="0" w:line="240" w:lineRule="auto"/>
        <w:rPr>
          <w:rFonts w:ascii="Calibri" w:hAnsi="Calibri" w:cs="Calibri"/>
        </w:rPr>
      </w:pPr>
      <w:r w:rsidRPr="0047304E">
        <w:rPr>
          <w:rFonts w:ascii="Calibri" w:hAnsi="Calibri" w:eastAsia="Times New Roman" w:cs="Calibri"/>
        </w:rPr>
        <w:t>Please be tolerant of others</w:t>
      </w:r>
      <w:r>
        <w:rPr>
          <w:rFonts w:ascii="Calibri" w:hAnsi="Calibri" w:eastAsia="Times New Roman" w:cs="Calibri"/>
        </w:rPr>
        <w:t>’</w:t>
      </w:r>
      <w:r w:rsidRPr="0047304E">
        <w:rPr>
          <w:rFonts w:ascii="Calibri" w:hAnsi="Calibri" w:eastAsia="Times New Roman" w:cs="Calibri"/>
        </w:rPr>
        <w:t xml:space="preserve"> thoughts and opinions and let’s have just one speaker at a time.</w:t>
      </w:r>
    </w:p>
    <w:p w:rsidRPr="0047304E" w:rsidR="00534CB4" w:rsidP="00534CB4" w:rsidRDefault="00534CB4" w14:paraId="1DB86F91" w14:textId="77777777">
      <w:pPr>
        <w:pStyle w:val="ListParagraph"/>
        <w:numPr>
          <w:ilvl w:val="1"/>
          <w:numId w:val="36"/>
        </w:numPr>
        <w:spacing w:after="0" w:line="240" w:lineRule="auto"/>
        <w:rPr>
          <w:rFonts w:ascii="Calibri" w:hAnsi="Calibri" w:cs="Calibri"/>
        </w:rPr>
      </w:pPr>
      <w:r w:rsidRPr="0047304E">
        <w:rPr>
          <w:rFonts w:ascii="Calibri" w:hAnsi="Calibri" w:eastAsia="Times New Roman" w:cs="Calibri"/>
        </w:rPr>
        <w:t xml:space="preserve">The discussion will last for </w:t>
      </w:r>
      <w:r>
        <w:rPr>
          <w:rFonts w:ascii="Calibri" w:hAnsi="Calibri" w:eastAsia="Times New Roman" w:cs="Calibri"/>
        </w:rPr>
        <w:t xml:space="preserve">a little over </w:t>
      </w:r>
      <w:r w:rsidRPr="0047304E">
        <w:rPr>
          <w:rFonts w:ascii="Calibri" w:hAnsi="Calibri" w:eastAsia="Times New Roman" w:cs="Calibri"/>
        </w:rPr>
        <w:t>one hour. Please silence your mobile phones.  Please give everyone the chance to express his/her opinion during the conversation. You can address each other if you like. I am here to facilitate the discussion.</w:t>
      </w:r>
    </w:p>
    <w:p w:rsidRPr="00534CB4" w:rsidR="00534CB4" w:rsidP="00534CB4" w:rsidRDefault="00534CB4" w14:paraId="5C5D6141" w14:textId="77777777">
      <w:pPr>
        <w:rPr>
          <w:rFonts w:ascii="Times New Roman" w:hAnsi="Times New Roman" w:cs="Times New Roman"/>
          <w:i/>
          <w:iCs/>
          <w:sz w:val="24"/>
          <w:szCs w:val="24"/>
        </w:rPr>
      </w:pPr>
    </w:p>
    <w:p w:rsidR="00534CB4" w:rsidP="006E5B10" w:rsidRDefault="00534CB4" w14:paraId="32CA73F5" w14:textId="77777777">
      <w:pPr>
        <w:pStyle w:val="Heading2"/>
      </w:pPr>
      <w:r>
        <w:t>User testing</w:t>
      </w:r>
    </w:p>
    <w:p w:rsidR="00534CB4" w:rsidP="00534CB4" w:rsidRDefault="00534CB4" w14:paraId="2404E5BA" w14:textId="77777777">
      <w:pPr>
        <w:rPr>
          <w:rFonts w:ascii="Times New Roman" w:hAnsi="Times New Roman" w:cs="Times New Roman"/>
          <w:i/>
          <w:iCs/>
          <w:sz w:val="24"/>
          <w:szCs w:val="24"/>
        </w:rPr>
      </w:pPr>
    </w:p>
    <w:p w:rsidR="00534CB4" w:rsidP="00534CB4" w:rsidRDefault="00534CB4" w14:paraId="7D3E8191" w14:textId="70297591">
      <w:pPr>
        <w:rPr>
          <w:rFonts w:ascii="Times New Roman" w:hAnsi="Times New Roman" w:cs="Times New Roman"/>
          <w:i/>
          <w:iCs/>
          <w:sz w:val="24"/>
          <w:szCs w:val="24"/>
        </w:rPr>
      </w:pPr>
      <w:r w:rsidRPr="318A8663">
        <w:rPr>
          <w:rFonts w:ascii="Times New Roman" w:hAnsi="Times New Roman" w:cs="Times New Roman"/>
          <w:i/>
          <w:iCs/>
          <w:sz w:val="24"/>
          <w:szCs w:val="24"/>
        </w:rPr>
        <w:t xml:space="preserve">As a part of </w:t>
      </w:r>
      <w:r>
        <w:rPr>
          <w:rFonts w:ascii="Times New Roman" w:hAnsi="Times New Roman" w:cs="Times New Roman"/>
          <w:i/>
          <w:iCs/>
          <w:sz w:val="24"/>
          <w:szCs w:val="24"/>
        </w:rPr>
        <w:t xml:space="preserve">the </w:t>
      </w:r>
      <w:r w:rsidRPr="318A8663">
        <w:rPr>
          <w:rFonts w:ascii="Times New Roman" w:hAnsi="Times New Roman" w:cs="Times New Roman"/>
          <w:i/>
          <w:iCs/>
          <w:sz w:val="24"/>
          <w:szCs w:val="24"/>
        </w:rPr>
        <w:t xml:space="preserve">interviews, we will include a </w:t>
      </w:r>
      <w:r>
        <w:rPr>
          <w:rFonts w:ascii="Times New Roman" w:hAnsi="Times New Roman" w:cs="Times New Roman"/>
          <w:i/>
          <w:iCs/>
          <w:sz w:val="24"/>
          <w:szCs w:val="24"/>
        </w:rPr>
        <w:t>user test.</w:t>
      </w:r>
    </w:p>
    <w:p w:rsidR="00534CB4" w:rsidP="00534CB4" w:rsidRDefault="00534CB4" w14:paraId="0190379C" w14:textId="4F54F6EA">
      <w:pPr>
        <w:rPr>
          <w:rFonts w:ascii="Times New Roman" w:hAnsi="Times New Roman" w:cs="Times New Roman"/>
          <w:sz w:val="24"/>
          <w:szCs w:val="24"/>
        </w:rPr>
      </w:pPr>
      <w:r>
        <w:rPr>
          <w:rFonts w:ascii="Times New Roman" w:hAnsi="Times New Roman" w:cs="Times New Roman"/>
          <w:sz w:val="24"/>
          <w:szCs w:val="24"/>
        </w:rPr>
        <w:t xml:space="preserve">Participants will be shown a new webpage design or concept (e.g., new homepage layout). This will help the research team understand how usable the new design is for a given user group. </w:t>
      </w:r>
    </w:p>
    <w:p w:rsidRPr="00114AFA" w:rsidR="00534CB4" w:rsidP="00534CB4" w:rsidRDefault="00534CB4" w14:paraId="18736BE0" w14:textId="77777777">
      <w:pPr>
        <w:rPr>
          <w:rFonts w:ascii="Times New Roman" w:hAnsi="Times New Roman" w:eastAsia="Times New Roman" w:cs="Times New Roman"/>
          <w:i/>
          <w:iCs/>
          <w:color w:val="2B2517"/>
          <w:sz w:val="24"/>
          <w:szCs w:val="24"/>
        </w:rPr>
      </w:pPr>
      <w:r w:rsidRPr="318A8663">
        <w:rPr>
          <w:rFonts w:ascii="Times New Roman" w:hAnsi="Times New Roman" w:eastAsia="Times New Roman" w:cs="Times New Roman"/>
          <w:i/>
          <w:iCs/>
          <w:color w:val="2B2517"/>
          <w:sz w:val="24"/>
          <w:szCs w:val="24"/>
        </w:rPr>
        <w:t xml:space="preserve">Script: </w:t>
      </w:r>
    </w:p>
    <w:p w:rsidRPr="00114AFA" w:rsidR="00534CB4" w:rsidP="00534CB4" w:rsidRDefault="00534CB4" w14:paraId="1EFE3815" w14:textId="77777777">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 xml:space="preserve">Now we would like to you participate in an activity. Our goal is to understand how you think about and categorize information. Just like with the rest of the interview, there are no right or wrong answers. </w:t>
      </w:r>
    </w:p>
    <w:p w:rsidRPr="00114AFA" w:rsidR="00534CB4" w:rsidP="00534CB4" w:rsidRDefault="00534CB4" w14:paraId="19BA50F4" w14:textId="6EDFC9E9">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 xml:space="preserve">First, </w:t>
      </w:r>
      <w:r>
        <w:rPr>
          <w:rFonts w:ascii="Times New Roman" w:hAnsi="Times New Roman" w:eastAsia="Times New Roman" w:cs="Times New Roman"/>
          <w:color w:val="2B2517"/>
          <w:sz w:val="24"/>
          <w:szCs w:val="24"/>
        </w:rPr>
        <w:t>tell me what you see on the page.</w:t>
      </w:r>
    </w:p>
    <w:p w:rsidR="00534CB4" w:rsidP="00534CB4" w:rsidRDefault="00534CB4" w14:paraId="1BC05385" w14:textId="7249B8FF">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 xml:space="preserve">Now, </w:t>
      </w:r>
      <w:r>
        <w:rPr>
          <w:rFonts w:ascii="Times New Roman" w:hAnsi="Times New Roman" w:eastAsia="Times New Roman" w:cs="Times New Roman"/>
          <w:color w:val="2B2517"/>
          <w:sz w:val="24"/>
          <w:szCs w:val="24"/>
        </w:rPr>
        <w:t xml:space="preserve">navigate around the site and talk through what you expect to occur. </w:t>
      </w:r>
    </w:p>
    <w:p w:rsidR="00534CB4" w:rsidP="00534CB4" w:rsidRDefault="00534CB4" w14:paraId="3C50D59B" w14:textId="6FD0C955">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 xml:space="preserve">If </w:t>
      </w:r>
      <w:r>
        <w:rPr>
          <w:rFonts w:ascii="Times New Roman" w:hAnsi="Times New Roman" w:eastAsia="Times New Roman" w:cs="Times New Roman"/>
          <w:color w:val="2B2517"/>
          <w:sz w:val="24"/>
          <w:szCs w:val="24"/>
        </w:rPr>
        <w:t>there are things you are expecting that do not occur, please tell us.</w:t>
      </w:r>
    </w:p>
    <w:p w:rsidR="00534CB4" w:rsidP="00534CB4" w:rsidRDefault="00534CB4" w14:paraId="041F6F4F" w14:textId="77777777">
      <w:pPr>
        <w:rPr>
          <w:rFonts w:ascii="Times New Roman" w:hAnsi="Times New Roman" w:eastAsia="Times New Roman" w:cs="Times New Roman"/>
          <w:i/>
          <w:iCs/>
          <w:color w:val="2B2517"/>
          <w:sz w:val="24"/>
          <w:szCs w:val="24"/>
        </w:rPr>
      </w:pPr>
      <w:r w:rsidRPr="318A8663">
        <w:rPr>
          <w:rFonts w:ascii="Times New Roman" w:hAnsi="Times New Roman" w:eastAsia="Times New Roman" w:cs="Times New Roman"/>
          <w:i/>
          <w:iCs/>
          <w:color w:val="2B2517"/>
          <w:sz w:val="24"/>
          <w:szCs w:val="24"/>
        </w:rPr>
        <w:t>Questions throughout:</w:t>
      </w:r>
    </w:p>
    <w:p w:rsidR="00534CB4" w:rsidP="00534CB4" w:rsidRDefault="00534CB4" w14:paraId="44FDCE90" w14:textId="236CE06F">
      <w:pPr>
        <w:rPr>
          <w:rFonts w:ascii="Times New Roman" w:hAnsi="Times New Roman" w:eastAsia="Times New Roman" w:cs="Times New Roman"/>
          <w:i/>
          <w:iCs/>
          <w:color w:val="2B2517"/>
          <w:sz w:val="24"/>
          <w:szCs w:val="24"/>
        </w:rPr>
      </w:pPr>
      <w:r w:rsidRPr="318A8663">
        <w:rPr>
          <w:rFonts w:ascii="Times New Roman" w:hAnsi="Times New Roman" w:eastAsia="Times New Roman" w:cs="Times New Roman"/>
          <w:color w:val="2B2517"/>
          <w:sz w:val="24"/>
          <w:szCs w:val="24"/>
        </w:rPr>
        <w:t xml:space="preserve">Why did </w:t>
      </w:r>
      <w:r>
        <w:rPr>
          <w:rFonts w:ascii="Times New Roman" w:hAnsi="Times New Roman" w:eastAsia="Times New Roman" w:cs="Times New Roman"/>
          <w:color w:val="2B2517"/>
          <w:sz w:val="24"/>
          <w:szCs w:val="24"/>
        </w:rPr>
        <w:t>you navigate there?</w:t>
      </w:r>
    </w:p>
    <w:p w:rsidR="00534CB4" w:rsidP="00534CB4" w:rsidRDefault="00534CB4" w14:paraId="57EA523D" w14:textId="30215C38">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Wh</w:t>
      </w:r>
      <w:r>
        <w:rPr>
          <w:rFonts w:ascii="Times New Roman" w:hAnsi="Times New Roman" w:eastAsia="Times New Roman" w:cs="Times New Roman"/>
          <w:color w:val="2B2517"/>
          <w:sz w:val="24"/>
          <w:szCs w:val="24"/>
        </w:rPr>
        <w:t>at were you expecting to occur?</w:t>
      </w:r>
    </w:p>
    <w:p w:rsidRPr="00534CB4" w:rsidR="00534CB4" w:rsidP="00534CB4" w:rsidRDefault="00534CB4" w14:paraId="099145EE" w14:textId="77777777">
      <w:pPr>
        <w:rPr>
          <w:rFonts w:ascii="Times New Roman" w:hAnsi="Times New Roman" w:eastAsia="Times New Roman" w:cs="Times New Roman"/>
          <w:color w:val="2B2517"/>
          <w:sz w:val="24"/>
          <w:szCs w:val="24"/>
        </w:rPr>
      </w:pPr>
    </w:p>
    <w:p w:rsidR="00F1223F" w:rsidP="006E5B10" w:rsidRDefault="318BFBC9" w14:paraId="400701F4" w14:textId="61FD9960">
      <w:pPr>
        <w:pStyle w:val="Heading2"/>
      </w:pPr>
      <w:r w:rsidRPr="318A8663">
        <w:t>Card Sort</w:t>
      </w:r>
    </w:p>
    <w:p w:rsidRPr="006E5B10" w:rsidR="006E5B10" w:rsidP="006E5B10" w:rsidRDefault="006E5B10" w14:paraId="188FAE7E" w14:textId="77777777"/>
    <w:p w:rsidRPr="00114AFA" w:rsidR="00F1223F" w:rsidP="318A8663" w:rsidRDefault="318BFBC9" w14:paraId="132F5C3E" w14:textId="4CDED68F">
      <w:pPr>
        <w:rPr>
          <w:rFonts w:ascii="Times New Roman" w:hAnsi="Times New Roman" w:eastAsia="Times New Roman" w:cs="Times New Roman"/>
          <w:color w:val="2B2517"/>
          <w:sz w:val="24"/>
          <w:szCs w:val="24"/>
        </w:rPr>
      </w:pPr>
      <w:r w:rsidRPr="318A8663">
        <w:rPr>
          <w:rFonts w:ascii="Times New Roman" w:hAnsi="Times New Roman" w:cs="Times New Roman"/>
          <w:i/>
          <w:iCs/>
          <w:sz w:val="24"/>
          <w:szCs w:val="24"/>
        </w:rPr>
        <w:t>As a part of each of the interviews, we will include a cart sorting question</w:t>
      </w:r>
      <w:r w:rsidRPr="318A8663" w:rsidR="23E75E9E">
        <w:rPr>
          <w:rFonts w:ascii="Times New Roman" w:hAnsi="Times New Roman" w:cs="Times New Roman"/>
          <w:i/>
          <w:iCs/>
          <w:sz w:val="24"/>
          <w:szCs w:val="24"/>
        </w:rPr>
        <w:t xml:space="preserve">. </w:t>
      </w:r>
    </w:p>
    <w:p w:rsidRPr="00114AFA" w:rsidR="00F1223F" w:rsidP="318A8663" w:rsidRDefault="6CE961CE" w14:paraId="73B71DFF" w14:textId="6BC15AA6">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 xml:space="preserve">Participants will be </w:t>
      </w:r>
      <w:r w:rsidRPr="318A8663" w:rsidR="1508F95B">
        <w:rPr>
          <w:rFonts w:ascii="Times New Roman" w:hAnsi="Times New Roman" w:eastAsia="Times New Roman" w:cs="Times New Roman"/>
          <w:color w:val="2B2517"/>
          <w:sz w:val="24"/>
          <w:szCs w:val="24"/>
        </w:rPr>
        <w:t xml:space="preserve">shown </w:t>
      </w:r>
      <w:r w:rsidRPr="318A8663" w:rsidR="13546BB4">
        <w:rPr>
          <w:rFonts w:ascii="Times New Roman" w:hAnsi="Times New Roman" w:eastAsia="Times New Roman" w:cs="Times New Roman"/>
          <w:color w:val="2B2517"/>
          <w:sz w:val="24"/>
          <w:szCs w:val="24"/>
        </w:rPr>
        <w:t>a list of various parts of the IES website</w:t>
      </w:r>
      <w:r w:rsidRPr="318A8663">
        <w:rPr>
          <w:rFonts w:ascii="Times New Roman" w:hAnsi="Times New Roman" w:eastAsia="Times New Roman" w:cs="Times New Roman"/>
          <w:color w:val="2B2517"/>
          <w:sz w:val="24"/>
          <w:szCs w:val="24"/>
        </w:rPr>
        <w:t xml:space="preserve"> to group </w:t>
      </w:r>
      <w:r w:rsidRPr="318A8663" w:rsidR="56DF0FF3">
        <w:rPr>
          <w:rFonts w:ascii="Times New Roman" w:hAnsi="Times New Roman" w:eastAsia="Times New Roman" w:cs="Times New Roman"/>
          <w:color w:val="2B2517"/>
          <w:sz w:val="24"/>
          <w:szCs w:val="24"/>
        </w:rPr>
        <w:t>(e.g., RELs, research grants, NAEP)</w:t>
      </w:r>
      <w:r w:rsidRPr="318A8663" w:rsidR="79AFBCEF">
        <w:rPr>
          <w:rFonts w:ascii="Times New Roman" w:hAnsi="Times New Roman" w:eastAsia="Times New Roman" w:cs="Times New Roman"/>
          <w:color w:val="2B2517"/>
          <w:sz w:val="24"/>
          <w:szCs w:val="24"/>
        </w:rPr>
        <w:t>.</w:t>
      </w:r>
      <w:r w:rsidRPr="318A8663" w:rsidR="56DF0FF3">
        <w:rPr>
          <w:rFonts w:ascii="Times New Roman" w:hAnsi="Times New Roman" w:eastAsia="Times New Roman" w:cs="Times New Roman"/>
          <w:color w:val="2B2517"/>
          <w:sz w:val="24"/>
          <w:szCs w:val="24"/>
        </w:rPr>
        <w:t xml:space="preserve"> </w:t>
      </w:r>
      <w:r w:rsidRPr="318A8663">
        <w:rPr>
          <w:rFonts w:ascii="Times New Roman" w:hAnsi="Times New Roman" w:eastAsia="Times New Roman" w:cs="Times New Roman"/>
          <w:color w:val="2B2517"/>
          <w:sz w:val="24"/>
          <w:szCs w:val="24"/>
        </w:rPr>
        <w:t>This will help the research team see how the</w:t>
      </w:r>
      <w:r w:rsidRPr="318A8663" w:rsidR="558D8B50">
        <w:rPr>
          <w:rFonts w:ascii="Times New Roman" w:hAnsi="Times New Roman" w:eastAsia="Times New Roman" w:cs="Times New Roman"/>
          <w:color w:val="2B2517"/>
          <w:sz w:val="24"/>
          <w:szCs w:val="24"/>
        </w:rPr>
        <w:t xml:space="preserve"> interviewee</w:t>
      </w:r>
      <w:r w:rsidRPr="318A8663">
        <w:rPr>
          <w:rFonts w:ascii="Times New Roman" w:hAnsi="Times New Roman" w:eastAsia="Times New Roman" w:cs="Times New Roman"/>
          <w:color w:val="2B2517"/>
          <w:sz w:val="24"/>
          <w:szCs w:val="24"/>
        </w:rPr>
        <w:t xml:space="preserve"> think</w:t>
      </w:r>
      <w:r w:rsidRPr="318A8663" w:rsidR="7799012F">
        <w:rPr>
          <w:rFonts w:ascii="Times New Roman" w:hAnsi="Times New Roman" w:eastAsia="Times New Roman" w:cs="Times New Roman"/>
          <w:color w:val="2B2517"/>
          <w:sz w:val="24"/>
          <w:szCs w:val="24"/>
        </w:rPr>
        <w:t>s</w:t>
      </w:r>
      <w:r w:rsidRPr="318A8663">
        <w:rPr>
          <w:rFonts w:ascii="Times New Roman" w:hAnsi="Times New Roman" w:eastAsia="Times New Roman" w:cs="Times New Roman"/>
          <w:color w:val="2B2517"/>
          <w:sz w:val="24"/>
          <w:szCs w:val="24"/>
        </w:rPr>
        <w:t xml:space="preserve"> about information in order to inform </w:t>
      </w:r>
      <w:r w:rsidRPr="318A8663" w:rsidR="32CE918A">
        <w:rPr>
          <w:rFonts w:ascii="Times New Roman" w:hAnsi="Times New Roman" w:eastAsia="Times New Roman" w:cs="Times New Roman"/>
          <w:color w:val="2B2517"/>
          <w:sz w:val="24"/>
          <w:szCs w:val="24"/>
        </w:rPr>
        <w:t>the website navigation.</w:t>
      </w:r>
    </w:p>
    <w:p w:rsidRPr="00114AFA" w:rsidR="00F1223F" w:rsidP="318A8663" w:rsidRDefault="6CE961CE" w14:paraId="0FF438D3" w14:textId="07586144">
      <w:pPr>
        <w:rPr>
          <w:rFonts w:ascii="Times New Roman" w:hAnsi="Times New Roman" w:eastAsia="Times New Roman" w:cs="Times New Roman"/>
          <w:i/>
          <w:iCs/>
          <w:color w:val="2B2517"/>
          <w:sz w:val="24"/>
          <w:szCs w:val="24"/>
        </w:rPr>
      </w:pPr>
      <w:r w:rsidRPr="318A8663">
        <w:rPr>
          <w:rFonts w:ascii="Times New Roman" w:hAnsi="Times New Roman" w:eastAsia="Times New Roman" w:cs="Times New Roman"/>
          <w:i/>
          <w:iCs/>
          <w:color w:val="2B2517"/>
          <w:sz w:val="24"/>
          <w:szCs w:val="24"/>
        </w:rPr>
        <w:t xml:space="preserve">Script: </w:t>
      </w:r>
    </w:p>
    <w:p w:rsidRPr="00114AFA" w:rsidR="00F1223F" w:rsidP="318A8663" w:rsidRDefault="327AB2F1" w14:paraId="470A4561" w14:textId="29193ACE">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 xml:space="preserve">Now we would like </w:t>
      </w:r>
      <w:r w:rsidRPr="318A8663" w:rsidR="22612627">
        <w:rPr>
          <w:rFonts w:ascii="Times New Roman" w:hAnsi="Times New Roman" w:eastAsia="Times New Roman" w:cs="Times New Roman"/>
          <w:color w:val="2B2517"/>
          <w:sz w:val="24"/>
          <w:szCs w:val="24"/>
        </w:rPr>
        <w:t>to you participate in an activity.</w:t>
      </w:r>
      <w:r w:rsidRPr="318A8663">
        <w:rPr>
          <w:rFonts w:ascii="Times New Roman" w:hAnsi="Times New Roman" w:eastAsia="Times New Roman" w:cs="Times New Roman"/>
          <w:color w:val="2B2517"/>
          <w:sz w:val="24"/>
          <w:szCs w:val="24"/>
        </w:rPr>
        <w:t xml:space="preserve"> Our goal is to understand how you think about and categorize information. </w:t>
      </w:r>
      <w:r w:rsidRPr="318A8663" w:rsidR="390F44B5">
        <w:rPr>
          <w:rFonts w:ascii="Times New Roman" w:hAnsi="Times New Roman" w:eastAsia="Times New Roman" w:cs="Times New Roman"/>
          <w:color w:val="2B2517"/>
          <w:sz w:val="24"/>
          <w:szCs w:val="24"/>
        </w:rPr>
        <w:t xml:space="preserve">Just like with the rest of the interview, there are no right or wrong answers. </w:t>
      </w:r>
    </w:p>
    <w:p w:rsidRPr="00114AFA" w:rsidR="00F1223F" w:rsidP="318A8663" w:rsidRDefault="648BF8D4" w14:paraId="75F04734" w14:textId="1839E5B2">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First, group the cards in whatever way makes sense to you.</w:t>
      </w:r>
    </w:p>
    <w:p w:rsidR="239FFC49" w:rsidP="318A8663" w:rsidRDefault="239FFC49" w14:paraId="651D69C4" w14:textId="41E2E673">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Now, name the sections. Whatever makes sense to you as a name for something that contains the contents of the group you just created.</w:t>
      </w:r>
    </w:p>
    <w:p w:rsidR="22AC61A5" w:rsidP="318A8663" w:rsidRDefault="22AC61A5" w14:paraId="7353EF97" w14:textId="42DCDCF3">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lastRenderedPageBreak/>
        <w:t>If you see something no longer makes logical sense, you can change your groupings.</w:t>
      </w:r>
    </w:p>
    <w:p w:rsidR="22AC61A5" w:rsidP="318A8663" w:rsidRDefault="22AC61A5" w14:paraId="60370CAF" w14:textId="1EED4CE0">
      <w:pPr>
        <w:rPr>
          <w:rFonts w:ascii="Times New Roman" w:hAnsi="Times New Roman" w:eastAsia="Times New Roman" w:cs="Times New Roman"/>
          <w:i/>
          <w:iCs/>
          <w:color w:val="2B2517"/>
          <w:sz w:val="24"/>
          <w:szCs w:val="24"/>
        </w:rPr>
      </w:pPr>
      <w:r w:rsidRPr="318A8663">
        <w:rPr>
          <w:rFonts w:ascii="Times New Roman" w:hAnsi="Times New Roman" w:eastAsia="Times New Roman" w:cs="Times New Roman"/>
          <w:i/>
          <w:iCs/>
          <w:color w:val="2B2517"/>
          <w:sz w:val="24"/>
          <w:szCs w:val="24"/>
        </w:rPr>
        <w:t>Questions throughout:</w:t>
      </w:r>
    </w:p>
    <w:p w:rsidR="22AC61A5" w:rsidP="318A8663" w:rsidRDefault="22AC61A5" w14:paraId="36DBE0A5" w14:textId="5C47AE1F">
      <w:pPr>
        <w:rPr>
          <w:rFonts w:ascii="Times New Roman" w:hAnsi="Times New Roman" w:eastAsia="Times New Roman" w:cs="Times New Roman"/>
          <w:i/>
          <w:iCs/>
          <w:color w:val="2B2517"/>
          <w:sz w:val="24"/>
          <w:szCs w:val="24"/>
        </w:rPr>
      </w:pPr>
      <w:r w:rsidRPr="318A8663">
        <w:rPr>
          <w:rFonts w:ascii="Times New Roman" w:hAnsi="Times New Roman" w:eastAsia="Times New Roman" w:cs="Times New Roman"/>
          <w:color w:val="2B2517"/>
          <w:sz w:val="24"/>
          <w:szCs w:val="24"/>
        </w:rPr>
        <w:t xml:space="preserve">Why did you use group in that way? </w:t>
      </w:r>
    </w:p>
    <w:p w:rsidR="22AC61A5" w:rsidP="318A8663" w:rsidRDefault="22AC61A5" w14:paraId="60907E5F" w14:textId="7F22E50B">
      <w:pPr>
        <w:rPr>
          <w:rFonts w:ascii="Times New Roman" w:hAnsi="Times New Roman" w:eastAsia="Times New Roman" w:cs="Times New Roman"/>
          <w:color w:val="2B2517"/>
          <w:sz w:val="24"/>
          <w:szCs w:val="24"/>
        </w:rPr>
      </w:pPr>
      <w:r w:rsidRPr="318A8663">
        <w:rPr>
          <w:rFonts w:ascii="Times New Roman" w:hAnsi="Times New Roman" w:eastAsia="Times New Roman" w:cs="Times New Roman"/>
          <w:color w:val="2B2517"/>
          <w:sz w:val="24"/>
          <w:szCs w:val="24"/>
        </w:rPr>
        <w:t>Where else were you thinking about placing information?</w:t>
      </w:r>
    </w:p>
    <w:p w:rsidR="318A8663" w:rsidP="318A8663" w:rsidRDefault="318A8663" w14:paraId="00B54903" w14:textId="3E3E0692">
      <w:pPr>
        <w:rPr>
          <w:rFonts w:ascii="Times New Roman" w:hAnsi="Times New Roman" w:eastAsia="Times New Roman" w:cs="Times New Roman"/>
          <w:color w:val="2B2517"/>
          <w:sz w:val="24"/>
          <w:szCs w:val="24"/>
        </w:rPr>
      </w:pPr>
    </w:p>
    <w:p w:rsidRPr="00A62152" w:rsidR="00F43196" w:rsidP="00C96630" w:rsidRDefault="00F43196" w14:paraId="00AA5FD7" w14:textId="129BEDE4">
      <w:pPr>
        <w:tabs>
          <w:tab w:val="left" w:pos="7905"/>
        </w:tabs>
        <w:rPr>
          <w:rFonts w:ascii="Times New Roman" w:hAnsi="Times New Roman" w:eastAsia="Calibri" w:cs="Times New Roman"/>
          <w:sz w:val="24"/>
          <w:szCs w:val="24"/>
        </w:rPr>
      </w:pPr>
    </w:p>
    <w:sectPr w:rsidRPr="00A62152" w:rsidR="00F43196" w:rsidSect="000915F7">
      <w:footerReference w:type="defaul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CD2DB" w14:textId="77777777" w:rsidR="00EA419D" w:rsidRDefault="00EA419D" w:rsidP="008A2535">
      <w:pPr>
        <w:spacing w:after="0" w:line="240" w:lineRule="auto"/>
      </w:pPr>
      <w:r>
        <w:separator/>
      </w:r>
    </w:p>
  </w:endnote>
  <w:endnote w:type="continuationSeparator" w:id="0">
    <w:p w14:paraId="7D98451B" w14:textId="77777777" w:rsidR="00EA419D" w:rsidRDefault="00EA419D" w:rsidP="008A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985898"/>
      <w:docPartObj>
        <w:docPartGallery w:val="Page Numbers (Bottom of Page)"/>
        <w:docPartUnique/>
      </w:docPartObj>
    </w:sdtPr>
    <w:sdtEndPr>
      <w:rPr>
        <w:noProof/>
      </w:rPr>
    </w:sdtEndPr>
    <w:sdtContent>
      <w:p w14:paraId="0E5F6480" w14:textId="3D8EB2BD" w:rsidR="00534CB4" w:rsidRDefault="00534CB4" w:rsidP="00091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1217" w14:textId="77777777" w:rsidR="00EA419D" w:rsidRDefault="00EA419D" w:rsidP="008A2535">
      <w:pPr>
        <w:spacing w:after="0" w:line="240" w:lineRule="auto"/>
      </w:pPr>
      <w:r>
        <w:separator/>
      </w:r>
    </w:p>
  </w:footnote>
  <w:footnote w:type="continuationSeparator" w:id="0">
    <w:p w14:paraId="4D0CBCF7" w14:textId="77777777" w:rsidR="00EA419D" w:rsidRDefault="00EA419D" w:rsidP="008A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93FE4"/>
    <w:multiLevelType w:val="hybridMultilevel"/>
    <w:tmpl w:val="B02AB3C8"/>
    <w:lvl w:ilvl="0" w:tplc="84DA4256">
      <w:start w:val="1"/>
      <w:numFmt w:val="bullet"/>
      <w:lvlText w:val=""/>
      <w:lvlJc w:val="left"/>
      <w:pPr>
        <w:ind w:left="720" w:hanging="360"/>
      </w:pPr>
      <w:rPr>
        <w:rFonts w:ascii="Symbol" w:hAnsi="Symbol" w:hint="default"/>
      </w:rPr>
    </w:lvl>
    <w:lvl w:ilvl="1" w:tplc="515A7FCA">
      <w:start w:val="1"/>
      <w:numFmt w:val="bullet"/>
      <w:lvlText w:val="o"/>
      <w:lvlJc w:val="left"/>
      <w:pPr>
        <w:ind w:left="1440" w:hanging="360"/>
      </w:pPr>
      <w:rPr>
        <w:rFonts w:ascii="Courier New" w:hAnsi="Courier New" w:hint="default"/>
      </w:rPr>
    </w:lvl>
    <w:lvl w:ilvl="2" w:tplc="CCC8D24C">
      <w:start w:val="1"/>
      <w:numFmt w:val="bullet"/>
      <w:lvlText w:val=""/>
      <w:lvlJc w:val="left"/>
      <w:pPr>
        <w:ind w:left="2160" w:hanging="360"/>
      </w:pPr>
      <w:rPr>
        <w:rFonts w:ascii="Wingdings" w:hAnsi="Wingdings" w:hint="default"/>
      </w:rPr>
    </w:lvl>
    <w:lvl w:ilvl="3" w:tplc="5238B79C">
      <w:start w:val="1"/>
      <w:numFmt w:val="bullet"/>
      <w:lvlText w:val=""/>
      <w:lvlJc w:val="left"/>
      <w:pPr>
        <w:ind w:left="2880" w:hanging="360"/>
      </w:pPr>
      <w:rPr>
        <w:rFonts w:ascii="Symbol" w:hAnsi="Symbol" w:hint="default"/>
      </w:rPr>
    </w:lvl>
    <w:lvl w:ilvl="4" w:tplc="7E3076B6">
      <w:start w:val="1"/>
      <w:numFmt w:val="bullet"/>
      <w:lvlText w:val="o"/>
      <w:lvlJc w:val="left"/>
      <w:pPr>
        <w:ind w:left="3600" w:hanging="360"/>
      </w:pPr>
      <w:rPr>
        <w:rFonts w:ascii="Courier New" w:hAnsi="Courier New" w:hint="default"/>
      </w:rPr>
    </w:lvl>
    <w:lvl w:ilvl="5" w:tplc="A3766BFC">
      <w:start w:val="1"/>
      <w:numFmt w:val="bullet"/>
      <w:lvlText w:val=""/>
      <w:lvlJc w:val="left"/>
      <w:pPr>
        <w:ind w:left="4320" w:hanging="360"/>
      </w:pPr>
      <w:rPr>
        <w:rFonts w:ascii="Wingdings" w:hAnsi="Wingdings" w:hint="default"/>
      </w:rPr>
    </w:lvl>
    <w:lvl w:ilvl="6" w:tplc="23F605E4">
      <w:start w:val="1"/>
      <w:numFmt w:val="bullet"/>
      <w:lvlText w:val=""/>
      <w:lvlJc w:val="left"/>
      <w:pPr>
        <w:ind w:left="5040" w:hanging="360"/>
      </w:pPr>
      <w:rPr>
        <w:rFonts w:ascii="Symbol" w:hAnsi="Symbol" w:hint="default"/>
      </w:rPr>
    </w:lvl>
    <w:lvl w:ilvl="7" w:tplc="6FC8AC08">
      <w:start w:val="1"/>
      <w:numFmt w:val="bullet"/>
      <w:lvlText w:val="o"/>
      <w:lvlJc w:val="left"/>
      <w:pPr>
        <w:ind w:left="5760" w:hanging="360"/>
      </w:pPr>
      <w:rPr>
        <w:rFonts w:ascii="Courier New" w:hAnsi="Courier New" w:hint="default"/>
      </w:rPr>
    </w:lvl>
    <w:lvl w:ilvl="8" w:tplc="24D454A6">
      <w:start w:val="1"/>
      <w:numFmt w:val="bullet"/>
      <w:lvlText w:val=""/>
      <w:lvlJc w:val="left"/>
      <w:pPr>
        <w:ind w:left="6480" w:hanging="360"/>
      </w:pPr>
      <w:rPr>
        <w:rFonts w:ascii="Wingdings" w:hAnsi="Wingdings" w:hint="default"/>
      </w:rPr>
    </w:lvl>
  </w:abstractNum>
  <w:abstractNum w:abstractNumId="6" w15:restartNumberingAfterBreak="0">
    <w:nsid w:val="07D0555D"/>
    <w:multiLevelType w:val="multilevel"/>
    <w:tmpl w:val="2B8C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A54E8E"/>
    <w:multiLevelType w:val="hybridMultilevel"/>
    <w:tmpl w:val="AEF0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64705"/>
    <w:multiLevelType w:val="multilevel"/>
    <w:tmpl w:val="9FE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25505"/>
    <w:multiLevelType w:val="hybridMultilevel"/>
    <w:tmpl w:val="DDE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538B8"/>
    <w:multiLevelType w:val="hybridMultilevel"/>
    <w:tmpl w:val="3EB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65776"/>
    <w:multiLevelType w:val="hybridMultilevel"/>
    <w:tmpl w:val="1420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3E81"/>
    <w:multiLevelType w:val="hybridMultilevel"/>
    <w:tmpl w:val="14CC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E52EC"/>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B4396"/>
    <w:multiLevelType w:val="hybridMultilevel"/>
    <w:tmpl w:val="1DB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D6889"/>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2424"/>
    <w:multiLevelType w:val="hybridMultilevel"/>
    <w:tmpl w:val="8668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455C8"/>
    <w:multiLevelType w:val="hybridMultilevel"/>
    <w:tmpl w:val="3252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A2547"/>
    <w:multiLevelType w:val="hybridMultilevel"/>
    <w:tmpl w:val="ECE0D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9532D"/>
    <w:multiLevelType w:val="hybridMultilevel"/>
    <w:tmpl w:val="6456C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A32E8D"/>
    <w:multiLevelType w:val="multilevel"/>
    <w:tmpl w:val="2B1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85669"/>
    <w:multiLevelType w:val="hybridMultilevel"/>
    <w:tmpl w:val="7D7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F44B9"/>
    <w:multiLevelType w:val="hybridMultilevel"/>
    <w:tmpl w:val="54C69428"/>
    <w:lvl w:ilvl="0" w:tplc="6644B790">
      <w:start w:val="1"/>
      <w:numFmt w:val="bullet"/>
      <w:lvlText w:val="•"/>
      <w:lvlJc w:val="left"/>
      <w:pPr>
        <w:tabs>
          <w:tab w:val="num" w:pos="720"/>
        </w:tabs>
        <w:ind w:left="720" w:hanging="360"/>
      </w:pPr>
      <w:rPr>
        <w:rFonts w:ascii="Arial" w:hAnsi="Arial" w:hint="default"/>
      </w:rPr>
    </w:lvl>
    <w:lvl w:ilvl="1" w:tplc="8624AB20" w:tentative="1">
      <w:start w:val="1"/>
      <w:numFmt w:val="bullet"/>
      <w:lvlText w:val="•"/>
      <w:lvlJc w:val="left"/>
      <w:pPr>
        <w:tabs>
          <w:tab w:val="num" w:pos="1440"/>
        </w:tabs>
        <w:ind w:left="1440" w:hanging="360"/>
      </w:pPr>
      <w:rPr>
        <w:rFonts w:ascii="Arial" w:hAnsi="Arial" w:hint="default"/>
      </w:rPr>
    </w:lvl>
    <w:lvl w:ilvl="2" w:tplc="66CAC1BE" w:tentative="1">
      <w:start w:val="1"/>
      <w:numFmt w:val="bullet"/>
      <w:lvlText w:val="•"/>
      <w:lvlJc w:val="left"/>
      <w:pPr>
        <w:tabs>
          <w:tab w:val="num" w:pos="2160"/>
        </w:tabs>
        <w:ind w:left="2160" w:hanging="360"/>
      </w:pPr>
      <w:rPr>
        <w:rFonts w:ascii="Arial" w:hAnsi="Arial" w:hint="default"/>
      </w:rPr>
    </w:lvl>
    <w:lvl w:ilvl="3" w:tplc="52169582" w:tentative="1">
      <w:start w:val="1"/>
      <w:numFmt w:val="bullet"/>
      <w:lvlText w:val="•"/>
      <w:lvlJc w:val="left"/>
      <w:pPr>
        <w:tabs>
          <w:tab w:val="num" w:pos="2880"/>
        </w:tabs>
        <w:ind w:left="2880" w:hanging="360"/>
      </w:pPr>
      <w:rPr>
        <w:rFonts w:ascii="Arial" w:hAnsi="Arial" w:hint="default"/>
      </w:rPr>
    </w:lvl>
    <w:lvl w:ilvl="4" w:tplc="2DFA228C" w:tentative="1">
      <w:start w:val="1"/>
      <w:numFmt w:val="bullet"/>
      <w:lvlText w:val="•"/>
      <w:lvlJc w:val="left"/>
      <w:pPr>
        <w:tabs>
          <w:tab w:val="num" w:pos="3600"/>
        </w:tabs>
        <w:ind w:left="3600" w:hanging="360"/>
      </w:pPr>
      <w:rPr>
        <w:rFonts w:ascii="Arial" w:hAnsi="Arial" w:hint="default"/>
      </w:rPr>
    </w:lvl>
    <w:lvl w:ilvl="5" w:tplc="D34828D6" w:tentative="1">
      <w:start w:val="1"/>
      <w:numFmt w:val="bullet"/>
      <w:lvlText w:val="•"/>
      <w:lvlJc w:val="left"/>
      <w:pPr>
        <w:tabs>
          <w:tab w:val="num" w:pos="4320"/>
        </w:tabs>
        <w:ind w:left="4320" w:hanging="360"/>
      </w:pPr>
      <w:rPr>
        <w:rFonts w:ascii="Arial" w:hAnsi="Arial" w:hint="default"/>
      </w:rPr>
    </w:lvl>
    <w:lvl w:ilvl="6" w:tplc="F8D252FC" w:tentative="1">
      <w:start w:val="1"/>
      <w:numFmt w:val="bullet"/>
      <w:lvlText w:val="•"/>
      <w:lvlJc w:val="left"/>
      <w:pPr>
        <w:tabs>
          <w:tab w:val="num" w:pos="5040"/>
        </w:tabs>
        <w:ind w:left="5040" w:hanging="360"/>
      </w:pPr>
      <w:rPr>
        <w:rFonts w:ascii="Arial" w:hAnsi="Arial" w:hint="default"/>
      </w:rPr>
    </w:lvl>
    <w:lvl w:ilvl="7" w:tplc="FB9E8CA8" w:tentative="1">
      <w:start w:val="1"/>
      <w:numFmt w:val="bullet"/>
      <w:lvlText w:val="•"/>
      <w:lvlJc w:val="left"/>
      <w:pPr>
        <w:tabs>
          <w:tab w:val="num" w:pos="5760"/>
        </w:tabs>
        <w:ind w:left="5760" w:hanging="360"/>
      </w:pPr>
      <w:rPr>
        <w:rFonts w:ascii="Arial" w:hAnsi="Arial" w:hint="default"/>
      </w:rPr>
    </w:lvl>
    <w:lvl w:ilvl="8" w:tplc="6BF657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EC636E"/>
    <w:multiLevelType w:val="hybridMultilevel"/>
    <w:tmpl w:val="956AB09C"/>
    <w:lvl w:ilvl="0" w:tplc="EA2AD152">
      <w:start w:val="1"/>
      <w:numFmt w:val="bullet"/>
      <w:lvlText w:val="•"/>
      <w:lvlJc w:val="left"/>
      <w:pPr>
        <w:tabs>
          <w:tab w:val="num" w:pos="720"/>
        </w:tabs>
        <w:ind w:left="720" w:hanging="360"/>
      </w:pPr>
      <w:rPr>
        <w:rFonts w:ascii="Arial" w:hAnsi="Arial" w:hint="default"/>
      </w:rPr>
    </w:lvl>
    <w:lvl w:ilvl="1" w:tplc="D61C8926" w:tentative="1">
      <w:start w:val="1"/>
      <w:numFmt w:val="bullet"/>
      <w:lvlText w:val="•"/>
      <w:lvlJc w:val="left"/>
      <w:pPr>
        <w:tabs>
          <w:tab w:val="num" w:pos="1440"/>
        </w:tabs>
        <w:ind w:left="1440" w:hanging="360"/>
      </w:pPr>
      <w:rPr>
        <w:rFonts w:ascii="Arial" w:hAnsi="Arial" w:hint="default"/>
      </w:rPr>
    </w:lvl>
    <w:lvl w:ilvl="2" w:tplc="F4866FAA" w:tentative="1">
      <w:start w:val="1"/>
      <w:numFmt w:val="bullet"/>
      <w:lvlText w:val="•"/>
      <w:lvlJc w:val="left"/>
      <w:pPr>
        <w:tabs>
          <w:tab w:val="num" w:pos="2160"/>
        </w:tabs>
        <w:ind w:left="2160" w:hanging="360"/>
      </w:pPr>
      <w:rPr>
        <w:rFonts w:ascii="Arial" w:hAnsi="Arial" w:hint="default"/>
      </w:rPr>
    </w:lvl>
    <w:lvl w:ilvl="3" w:tplc="2A543D18" w:tentative="1">
      <w:start w:val="1"/>
      <w:numFmt w:val="bullet"/>
      <w:lvlText w:val="•"/>
      <w:lvlJc w:val="left"/>
      <w:pPr>
        <w:tabs>
          <w:tab w:val="num" w:pos="2880"/>
        </w:tabs>
        <w:ind w:left="2880" w:hanging="360"/>
      </w:pPr>
      <w:rPr>
        <w:rFonts w:ascii="Arial" w:hAnsi="Arial" w:hint="default"/>
      </w:rPr>
    </w:lvl>
    <w:lvl w:ilvl="4" w:tplc="11D437F8" w:tentative="1">
      <w:start w:val="1"/>
      <w:numFmt w:val="bullet"/>
      <w:lvlText w:val="•"/>
      <w:lvlJc w:val="left"/>
      <w:pPr>
        <w:tabs>
          <w:tab w:val="num" w:pos="3600"/>
        </w:tabs>
        <w:ind w:left="3600" w:hanging="360"/>
      </w:pPr>
      <w:rPr>
        <w:rFonts w:ascii="Arial" w:hAnsi="Arial" w:hint="default"/>
      </w:rPr>
    </w:lvl>
    <w:lvl w:ilvl="5" w:tplc="8E6C5E5E" w:tentative="1">
      <w:start w:val="1"/>
      <w:numFmt w:val="bullet"/>
      <w:lvlText w:val="•"/>
      <w:lvlJc w:val="left"/>
      <w:pPr>
        <w:tabs>
          <w:tab w:val="num" w:pos="4320"/>
        </w:tabs>
        <w:ind w:left="4320" w:hanging="360"/>
      </w:pPr>
      <w:rPr>
        <w:rFonts w:ascii="Arial" w:hAnsi="Arial" w:hint="default"/>
      </w:rPr>
    </w:lvl>
    <w:lvl w:ilvl="6" w:tplc="C18CD33C" w:tentative="1">
      <w:start w:val="1"/>
      <w:numFmt w:val="bullet"/>
      <w:lvlText w:val="•"/>
      <w:lvlJc w:val="left"/>
      <w:pPr>
        <w:tabs>
          <w:tab w:val="num" w:pos="5040"/>
        </w:tabs>
        <w:ind w:left="5040" w:hanging="360"/>
      </w:pPr>
      <w:rPr>
        <w:rFonts w:ascii="Arial" w:hAnsi="Arial" w:hint="default"/>
      </w:rPr>
    </w:lvl>
    <w:lvl w:ilvl="7" w:tplc="4EEACCF8" w:tentative="1">
      <w:start w:val="1"/>
      <w:numFmt w:val="bullet"/>
      <w:lvlText w:val="•"/>
      <w:lvlJc w:val="left"/>
      <w:pPr>
        <w:tabs>
          <w:tab w:val="num" w:pos="5760"/>
        </w:tabs>
        <w:ind w:left="5760" w:hanging="360"/>
      </w:pPr>
      <w:rPr>
        <w:rFonts w:ascii="Arial" w:hAnsi="Arial" w:hint="default"/>
      </w:rPr>
    </w:lvl>
    <w:lvl w:ilvl="8" w:tplc="C958E2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1922A1"/>
    <w:multiLevelType w:val="hybridMultilevel"/>
    <w:tmpl w:val="6452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72A66"/>
    <w:multiLevelType w:val="hybridMultilevel"/>
    <w:tmpl w:val="8D6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A3BE4"/>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72D65"/>
    <w:multiLevelType w:val="hybridMultilevel"/>
    <w:tmpl w:val="875A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362B3"/>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533EA"/>
    <w:multiLevelType w:val="hybridMultilevel"/>
    <w:tmpl w:val="B8A2C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14870"/>
    <w:multiLevelType w:val="hybridMultilevel"/>
    <w:tmpl w:val="867E3A4E"/>
    <w:lvl w:ilvl="0" w:tplc="1CE6EF78">
      <w:start w:val="1"/>
      <w:numFmt w:val="bullet"/>
      <w:lvlText w:val="•"/>
      <w:lvlJc w:val="left"/>
      <w:pPr>
        <w:tabs>
          <w:tab w:val="num" w:pos="720"/>
        </w:tabs>
        <w:ind w:left="720" w:hanging="360"/>
      </w:pPr>
      <w:rPr>
        <w:rFonts w:ascii="Arial" w:hAnsi="Arial" w:hint="default"/>
      </w:rPr>
    </w:lvl>
    <w:lvl w:ilvl="1" w:tplc="79D67648" w:tentative="1">
      <w:start w:val="1"/>
      <w:numFmt w:val="bullet"/>
      <w:lvlText w:val="•"/>
      <w:lvlJc w:val="left"/>
      <w:pPr>
        <w:tabs>
          <w:tab w:val="num" w:pos="1440"/>
        </w:tabs>
        <w:ind w:left="1440" w:hanging="360"/>
      </w:pPr>
      <w:rPr>
        <w:rFonts w:ascii="Arial" w:hAnsi="Arial" w:hint="default"/>
      </w:rPr>
    </w:lvl>
    <w:lvl w:ilvl="2" w:tplc="3454E32C" w:tentative="1">
      <w:start w:val="1"/>
      <w:numFmt w:val="bullet"/>
      <w:lvlText w:val="•"/>
      <w:lvlJc w:val="left"/>
      <w:pPr>
        <w:tabs>
          <w:tab w:val="num" w:pos="2160"/>
        </w:tabs>
        <w:ind w:left="2160" w:hanging="360"/>
      </w:pPr>
      <w:rPr>
        <w:rFonts w:ascii="Arial" w:hAnsi="Arial" w:hint="default"/>
      </w:rPr>
    </w:lvl>
    <w:lvl w:ilvl="3" w:tplc="A99896F4" w:tentative="1">
      <w:start w:val="1"/>
      <w:numFmt w:val="bullet"/>
      <w:lvlText w:val="•"/>
      <w:lvlJc w:val="left"/>
      <w:pPr>
        <w:tabs>
          <w:tab w:val="num" w:pos="2880"/>
        </w:tabs>
        <w:ind w:left="2880" w:hanging="360"/>
      </w:pPr>
      <w:rPr>
        <w:rFonts w:ascii="Arial" w:hAnsi="Arial" w:hint="default"/>
      </w:rPr>
    </w:lvl>
    <w:lvl w:ilvl="4" w:tplc="AE267AD2" w:tentative="1">
      <w:start w:val="1"/>
      <w:numFmt w:val="bullet"/>
      <w:lvlText w:val="•"/>
      <w:lvlJc w:val="left"/>
      <w:pPr>
        <w:tabs>
          <w:tab w:val="num" w:pos="3600"/>
        </w:tabs>
        <w:ind w:left="3600" w:hanging="360"/>
      </w:pPr>
      <w:rPr>
        <w:rFonts w:ascii="Arial" w:hAnsi="Arial" w:hint="default"/>
      </w:rPr>
    </w:lvl>
    <w:lvl w:ilvl="5" w:tplc="4E8EEDEE" w:tentative="1">
      <w:start w:val="1"/>
      <w:numFmt w:val="bullet"/>
      <w:lvlText w:val="•"/>
      <w:lvlJc w:val="left"/>
      <w:pPr>
        <w:tabs>
          <w:tab w:val="num" w:pos="4320"/>
        </w:tabs>
        <w:ind w:left="4320" w:hanging="360"/>
      </w:pPr>
      <w:rPr>
        <w:rFonts w:ascii="Arial" w:hAnsi="Arial" w:hint="default"/>
      </w:rPr>
    </w:lvl>
    <w:lvl w:ilvl="6" w:tplc="84BE0BBC" w:tentative="1">
      <w:start w:val="1"/>
      <w:numFmt w:val="bullet"/>
      <w:lvlText w:val="•"/>
      <w:lvlJc w:val="left"/>
      <w:pPr>
        <w:tabs>
          <w:tab w:val="num" w:pos="5040"/>
        </w:tabs>
        <w:ind w:left="5040" w:hanging="360"/>
      </w:pPr>
      <w:rPr>
        <w:rFonts w:ascii="Arial" w:hAnsi="Arial" w:hint="default"/>
      </w:rPr>
    </w:lvl>
    <w:lvl w:ilvl="7" w:tplc="9D20662A" w:tentative="1">
      <w:start w:val="1"/>
      <w:numFmt w:val="bullet"/>
      <w:lvlText w:val="•"/>
      <w:lvlJc w:val="left"/>
      <w:pPr>
        <w:tabs>
          <w:tab w:val="num" w:pos="5760"/>
        </w:tabs>
        <w:ind w:left="5760" w:hanging="360"/>
      </w:pPr>
      <w:rPr>
        <w:rFonts w:ascii="Arial" w:hAnsi="Arial" w:hint="default"/>
      </w:rPr>
    </w:lvl>
    <w:lvl w:ilvl="8" w:tplc="D7FA48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60FB8"/>
    <w:multiLevelType w:val="hybridMultilevel"/>
    <w:tmpl w:val="886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AA1"/>
    <w:multiLevelType w:val="hybridMultilevel"/>
    <w:tmpl w:val="D1FE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A90"/>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13E47"/>
    <w:multiLevelType w:val="hybridMultilevel"/>
    <w:tmpl w:val="B5C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F30"/>
    <w:multiLevelType w:val="hybridMultilevel"/>
    <w:tmpl w:val="34C85A86"/>
    <w:lvl w:ilvl="0" w:tplc="4EC40A0A">
      <w:start w:val="1"/>
      <w:numFmt w:val="bullet"/>
      <w:lvlText w:val="•"/>
      <w:lvlJc w:val="left"/>
      <w:pPr>
        <w:tabs>
          <w:tab w:val="num" w:pos="720"/>
        </w:tabs>
        <w:ind w:left="720" w:hanging="360"/>
      </w:pPr>
      <w:rPr>
        <w:rFonts w:ascii="Arial" w:hAnsi="Arial" w:hint="default"/>
      </w:rPr>
    </w:lvl>
    <w:lvl w:ilvl="1" w:tplc="5D9C9C62" w:tentative="1">
      <w:start w:val="1"/>
      <w:numFmt w:val="bullet"/>
      <w:lvlText w:val="•"/>
      <w:lvlJc w:val="left"/>
      <w:pPr>
        <w:tabs>
          <w:tab w:val="num" w:pos="1440"/>
        </w:tabs>
        <w:ind w:left="1440" w:hanging="360"/>
      </w:pPr>
      <w:rPr>
        <w:rFonts w:ascii="Arial" w:hAnsi="Arial" w:hint="default"/>
      </w:rPr>
    </w:lvl>
    <w:lvl w:ilvl="2" w:tplc="CF242158" w:tentative="1">
      <w:start w:val="1"/>
      <w:numFmt w:val="bullet"/>
      <w:lvlText w:val="•"/>
      <w:lvlJc w:val="left"/>
      <w:pPr>
        <w:tabs>
          <w:tab w:val="num" w:pos="2160"/>
        </w:tabs>
        <w:ind w:left="2160" w:hanging="360"/>
      </w:pPr>
      <w:rPr>
        <w:rFonts w:ascii="Arial" w:hAnsi="Arial" w:hint="default"/>
      </w:rPr>
    </w:lvl>
    <w:lvl w:ilvl="3" w:tplc="9DBE00D6" w:tentative="1">
      <w:start w:val="1"/>
      <w:numFmt w:val="bullet"/>
      <w:lvlText w:val="•"/>
      <w:lvlJc w:val="left"/>
      <w:pPr>
        <w:tabs>
          <w:tab w:val="num" w:pos="2880"/>
        </w:tabs>
        <w:ind w:left="2880" w:hanging="360"/>
      </w:pPr>
      <w:rPr>
        <w:rFonts w:ascii="Arial" w:hAnsi="Arial" w:hint="default"/>
      </w:rPr>
    </w:lvl>
    <w:lvl w:ilvl="4" w:tplc="818EAF28" w:tentative="1">
      <w:start w:val="1"/>
      <w:numFmt w:val="bullet"/>
      <w:lvlText w:val="•"/>
      <w:lvlJc w:val="left"/>
      <w:pPr>
        <w:tabs>
          <w:tab w:val="num" w:pos="3600"/>
        </w:tabs>
        <w:ind w:left="3600" w:hanging="360"/>
      </w:pPr>
      <w:rPr>
        <w:rFonts w:ascii="Arial" w:hAnsi="Arial" w:hint="default"/>
      </w:rPr>
    </w:lvl>
    <w:lvl w:ilvl="5" w:tplc="3D683B9A" w:tentative="1">
      <w:start w:val="1"/>
      <w:numFmt w:val="bullet"/>
      <w:lvlText w:val="•"/>
      <w:lvlJc w:val="left"/>
      <w:pPr>
        <w:tabs>
          <w:tab w:val="num" w:pos="4320"/>
        </w:tabs>
        <w:ind w:left="4320" w:hanging="360"/>
      </w:pPr>
      <w:rPr>
        <w:rFonts w:ascii="Arial" w:hAnsi="Arial" w:hint="default"/>
      </w:rPr>
    </w:lvl>
    <w:lvl w:ilvl="6" w:tplc="071C24EC" w:tentative="1">
      <w:start w:val="1"/>
      <w:numFmt w:val="bullet"/>
      <w:lvlText w:val="•"/>
      <w:lvlJc w:val="left"/>
      <w:pPr>
        <w:tabs>
          <w:tab w:val="num" w:pos="5040"/>
        </w:tabs>
        <w:ind w:left="5040" w:hanging="360"/>
      </w:pPr>
      <w:rPr>
        <w:rFonts w:ascii="Arial" w:hAnsi="Arial" w:hint="default"/>
      </w:rPr>
    </w:lvl>
    <w:lvl w:ilvl="7" w:tplc="CC544F8A" w:tentative="1">
      <w:start w:val="1"/>
      <w:numFmt w:val="bullet"/>
      <w:lvlText w:val="•"/>
      <w:lvlJc w:val="left"/>
      <w:pPr>
        <w:tabs>
          <w:tab w:val="num" w:pos="5760"/>
        </w:tabs>
        <w:ind w:left="5760" w:hanging="360"/>
      </w:pPr>
      <w:rPr>
        <w:rFonts w:ascii="Arial" w:hAnsi="Arial" w:hint="default"/>
      </w:rPr>
    </w:lvl>
    <w:lvl w:ilvl="8" w:tplc="E7A8C4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3"/>
  </w:num>
  <w:num w:numId="3">
    <w:abstractNumId w:val="0"/>
  </w:num>
  <w:num w:numId="4">
    <w:abstractNumId w:val="1"/>
  </w:num>
  <w:num w:numId="5">
    <w:abstractNumId w:val="2"/>
  </w:num>
  <w:num w:numId="6">
    <w:abstractNumId w:val="3"/>
  </w:num>
  <w:num w:numId="7">
    <w:abstractNumId w:val="4"/>
  </w:num>
  <w:num w:numId="8">
    <w:abstractNumId w:val="18"/>
  </w:num>
  <w:num w:numId="9">
    <w:abstractNumId w:val="7"/>
  </w:num>
  <w:num w:numId="10">
    <w:abstractNumId w:val="21"/>
  </w:num>
  <w:num w:numId="11">
    <w:abstractNumId w:val="24"/>
  </w:num>
  <w:num w:numId="12">
    <w:abstractNumId w:val="10"/>
  </w:num>
  <w:num w:numId="13">
    <w:abstractNumId w:val="34"/>
  </w:num>
  <w:num w:numId="14">
    <w:abstractNumId w:val="25"/>
  </w:num>
  <w:num w:numId="15">
    <w:abstractNumId w:val="32"/>
  </w:num>
  <w:num w:numId="16">
    <w:abstractNumId w:val="17"/>
  </w:num>
  <w:num w:numId="17">
    <w:abstractNumId w:val="9"/>
  </w:num>
  <w:num w:numId="18">
    <w:abstractNumId w:val="31"/>
  </w:num>
  <w:num w:numId="19">
    <w:abstractNumId w:val="16"/>
  </w:num>
  <w:num w:numId="20">
    <w:abstractNumId w:val="35"/>
  </w:num>
  <w:num w:numId="21">
    <w:abstractNumId w:val="22"/>
  </w:num>
  <w:num w:numId="22">
    <w:abstractNumId w:val="30"/>
  </w:num>
  <w:num w:numId="23">
    <w:abstractNumId w:val="23"/>
  </w:num>
  <w:num w:numId="24">
    <w:abstractNumId w:val="12"/>
  </w:num>
  <w:num w:numId="25">
    <w:abstractNumId w:val="29"/>
  </w:num>
  <w:num w:numId="26">
    <w:abstractNumId w:val="14"/>
  </w:num>
  <w:num w:numId="27">
    <w:abstractNumId w:val="19"/>
  </w:num>
  <w:num w:numId="28">
    <w:abstractNumId w:val="13"/>
  </w:num>
  <w:num w:numId="29">
    <w:abstractNumId w:val="28"/>
  </w:num>
  <w:num w:numId="30">
    <w:abstractNumId w:val="26"/>
  </w:num>
  <w:num w:numId="31">
    <w:abstractNumId w:val="15"/>
  </w:num>
  <w:num w:numId="32">
    <w:abstractNumId w:val="27"/>
  </w:num>
  <w:num w:numId="33">
    <w:abstractNumId w:val="8"/>
  </w:num>
  <w:num w:numId="34">
    <w:abstractNumId w:val="6"/>
  </w:num>
  <w:num w:numId="35">
    <w:abstractNumId w:val="20"/>
  </w:num>
  <w:num w:numId="3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B8"/>
    <w:rsid w:val="000024F0"/>
    <w:rsid w:val="000031E5"/>
    <w:rsid w:val="000073B8"/>
    <w:rsid w:val="000310F0"/>
    <w:rsid w:val="0004092D"/>
    <w:rsid w:val="00044D19"/>
    <w:rsid w:val="00072454"/>
    <w:rsid w:val="000915F7"/>
    <w:rsid w:val="000A293D"/>
    <w:rsid w:val="000B55D5"/>
    <w:rsid w:val="000B7483"/>
    <w:rsid w:val="000E1AA8"/>
    <w:rsid w:val="000E2129"/>
    <w:rsid w:val="00114AFA"/>
    <w:rsid w:val="0013312A"/>
    <w:rsid w:val="001451C4"/>
    <w:rsid w:val="00150F66"/>
    <w:rsid w:val="001533E1"/>
    <w:rsid w:val="001559FC"/>
    <w:rsid w:val="00170FA7"/>
    <w:rsid w:val="00181FAA"/>
    <w:rsid w:val="001C0B83"/>
    <w:rsid w:val="001C19BB"/>
    <w:rsid w:val="001D0B26"/>
    <w:rsid w:val="001E6158"/>
    <w:rsid w:val="001F0888"/>
    <w:rsid w:val="0020436C"/>
    <w:rsid w:val="00231E93"/>
    <w:rsid w:val="00233D96"/>
    <w:rsid w:val="00254022"/>
    <w:rsid w:val="00275749"/>
    <w:rsid w:val="002758F6"/>
    <w:rsid w:val="00275939"/>
    <w:rsid w:val="002A3380"/>
    <w:rsid w:val="002B3280"/>
    <w:rsid w:val="002B69C6"/>
    <w:rsid w:val="002C010F"/>
    <w:rsid w:val="002C158A"/>
    <w:rsid w:val="002C489A"/>
    <w:rsid w:val="002C7533"/>
    <w:rsid w:val="002D4231"/>
    <w:rsid w:val="002D4CE5"/>
    <w:rsid w:val="002D6199"/>
    <w:rsid w:val="002D61D9"/>
    <w:rsid w:val="00301829"/>
    <w:rsid w:val="00305805"/>
    <w:rsid w:val="00333023"/>
    <w:rsid w:val="0033561E"/>
    <w:rsid w:val="00366EF6"/>
    <w:rsid w:val="00386500"/>
    <w:rsid w:val="003967C6"/>
    <w:rsid w:val="003A36B0"/>
    <w:rsid w:val="003B4272"/>
    <w:rsid w:val="003C3066"/>
    <w:rsid w:val="003D2573"/>
    <w:rsid w:val="003D692F"/>
    <w:rsid w:val="003E4CE8"/>
    <w:rsid w:val="004025E0"/>
    <w:rsid w:val="00444CFF"/>
    <w:rsid w:val="004573E7"/>
    <w:rsid w:val="0047304E"/>
    <w:rsid w:val="00482ECF"/>
    <w:rsid w:val="004A157F"/>
    <w:rsid w:val="004A32D3"/>
    <w:rsid w:val="004B1399"/>
    <w:rsid w:val="004B35AC"/>
    <w:rsid w:val="004C2D69"/>
    <w:rsid w:val="004C58D9"/>
    <w:rsid w:val="004D0D20"/>
    <w:rsid w:val="004D253C"/>
    <w:rsid w:val="00534CB4"/>
    <w:rsid w:val="005412A1"/>
    <w:rsid w:val="005469EF"/>
    <w:rsid w:val="00547ED0"/>
    <w:rsid w:val="00551E7F"/>
    <w:rsid w:val="00580A37"/>
    <w:rsid w:val="00592D6E"/>
    <w:rsid w:val="005C0504"/>
    <w:rsid w:val="005E7589"/>
    <w:rsid w:val="005F1684"/>
    <w:rsid w:val="00601FE2"/>
    <w:rsid w:val="00605FCF"/>
    <w:rsid w:val="00610B7E"/>
    <w:rsid w:val="00622CFE"/>
    <w:rsid w:val="00631956"/>
    <w:rsid w:val="0064004B"/>
    <w:rsid w:val="00662B70"/>
    <w:rsid w:val="00670900"/>
    <w:rsid w:val="006814AE"/>
    <w:rsid w:val="00694A69"/>
    <w:rsid w:val="0069787F"/>
    <w:rsid w:val="006D08FB"/>
    <w:rsid w:val="006D0A77"/>
    <w:rsid w:val="006D3BCA"/>
    <w:rsid w:val="006E5B10"/>
    <w:rsid w:val="006E6FE7"/>
    <w:rsid w:val="006F5D45"/>
    <w:rsid w:val="00714857"/>
    <w:rsid w:val="00732A00"/>
    <w:rsid w:val="007407A4"/>
    <w:rsid w:val="00747C0E"/>
    <w:rsid w:val="00753B9A"/>
    <w:rsid w:val="007740AD"/>
    <w:rsid w:val="00777849"/>
    <w:rsid w:val="00785ACC"/>
    <w:rsid w:val="00790593"/>
    <w:rsid w:val="007B1548"/>
    <w:rsid w:val="007C6CB5"/>
    <w:rsid w:val="007D5585"/>
    <w:rsid w:val="007D6037"/>
    <w:rsid w:val="007E080A"/>
    <w:rsid w:val="007F3EA4"/>
    <w:rsid w:val="00806D0B"/>
    <w:rsid w:val="00811FE0"/>
    <w:rsid w:val="00814CCF"/>
    <w:rsid w:val="008323A8"/>
    <w:rsid w:val="008413B5"/>
    <w:rsid w:val="0085566C"/>
    <w:rsid w:val="00870346"/>
    <w:rsid w:val="008846C2"/>
    <w:rsid w:val="008A2535"/>
    <w:rsid w:val="008C0A47"/>
    <w:rsid w:val="008C339A"/>
    <w:rsid w:val="008D0A34"/>
    <w:rsid w:val="00963ABA"/>
    <w:rsid w:val="00967372"/>
    <w:rsid w:val="00973C8F"/>
    <w:rsid w:val="00984833"/>
    <w:rsid w:val="00994C12"/>
    <w:rsid w:val="009A74F1"/>
    <w:rsid w:val="009B29AF"/>
    <w:rsid w:val="009C6385"/>
    <w:rsid w:val="009E3FE0"/>
    <w:rsid w:val="00A362B3"/>
    <w:rsid w:val="00A37217"/>
    <w:rsid w:val="00A40350"/>
    <w:rsid w:val="00A463CA"/>
    <w:rsid w:val="00A62152"/>
    <w:rsid w:val="00A743C5"/>
    <w:rsid w:val="00A8423A"/>
    <w:rsid w:val="00A91909"/>
    <w:rsid w:val="00AA2456"/>
    <w:rsid w:val="00AB7084"/>
    <w:rsid w:val="00AE16CE"/>
    <w:rsid w:val="00AE1F4C"/>
    <w:rsid w:val="00AF2FA4"/>
    <w:rsid w:val="00B01226"/>
    <w:rsid w:val="00B03E1B"/>
    <w:rsid w:val="00B17814"/>
    <w:rsid w:val="00B30832"/>
    <w:rsid w:val="00B36079"/>
    <w:rsid w:val="00B454C1"/>
    <w:rsid w:val="00B464E8"/>
    <w:rsid w:val="00B535D1"/>
    <w:rsid w:val="00B6364E"/>
    <w:rsid w:val="00B72154"/>
    <w:rsid w:val="00B82C0F"/>
    <w:rsid w:val="00B92697"/>
    <w:rsid w:val="00B93CBB"/>
    <w:rsid w:val="00BA0593"/>
    <w:rsid w:val="00BE72AB"/>
    <w:rsid w:val="00BE7A5A"/>
    <w:rsid w:val="00C242CA"/>
    <w:rsid w:val="00C43A8A"/>
    <w:rsid w:val="00C43F07"/>
    <w:rsid w:val="00C60C25"/>
    <w:rsid w:val="00C64EF0"/>
    <w:rsid w:val="00C710E1"/>
    <w:rsid w:val="00C96630"/>
    <w:rsid w:val="00CD66F6"/>
    <w:rsid w:val="00CD7B05"/>
    <w:rsid w:val="00CF1807"/>
    <w:rsid w:val="00D00EDE"/>
    <w:rsid w:val="00D03CE1"/>
    <w:rsid w:val="00D144B0"/>
    <w:rsid w:val="00D24511"/>
    <w:rsid w:val="00D31B13"/>
    <w:rsid w:val="00D6135C"/>
    <w:rsid w:val="00D72D9D"/>
    <w:rsid w:val="00D75C2F"/>
    <w:rsid w:val="00D84A38"/>
    <w:rsid w:val="00D93F3B"/>
    <w:rsid w:val="00D95B95"/>
    <w:rsid w:val="00DB42AE"/>
    <w:rsid w:val="00DC1BD7"/>
    <w:rsid w:val="00DC2006"/>
    <w:rsid w:val="00DC37DA"/>
    <w:rsid w:val="00E160CE"/>
    <w:rsid w:val="00E22AAF"/>
    <w:rsid w:val="00E43268"/>
    <w:rsid w:val="00E52E60"/>
    <w:rsid w:val="00E54952"/>
    <w:rsid w:val="00E57879"/>
    <w:rsid w:val="00E9675D"/>
    <w:rsid w:val="00E96E6C"/>
    <w:rsid w:val="00EA2866"/>
    <w:rsid w:val="00EA3411"/>
    <w:rsid w:val="00EA419D"/>
    <w:rsid w:val="00ED1242"/>
    <w:rsid w:val="00ED21C9"/>
    <w:rsid w:val="00F064A1"/>
    <w:rsid w:val="00F1223F"/>
    <w:rsid w:val="00F43196"/>
    <w:rsid w:val="00F469E3"/>
    <w:rsid w:val="00F64F4D"/>
    <w:rsid w:val="00F7586B"/>
    <w:rsid w:val="00F91E1E"/>
    <w:rsid w:val="00FA3E05"/>
    <w:rsid w:val="00FA721C"/>
    <w:rsid w:val="00FA77C4"/>
    <w:rsid w:val="00FB5314"/>
    <w:rsid w:val="00FE522F"/>
    <w:rsid w:val="00FF60EA"/>
    <w:rsid w:val="063891E7"/>
    <w:rsid w:val="07036586"/>
    <w:rsid w:val="089E4EBD"/>
    <w:rsid w:val="093E7BCA"/>
    <w:rsid w:val="0A919002"/>
    <w:rsid w:val="0C5DBDCB"/>
    <w:rsid w:val="0F236494"/>
    <w:rsid w:val="13546BB4"/>
    <w:rsid w:val="148B2981"/>
    <w:rsid w:val="1508F95B"/>
    <w:rsid w:val="160EC283"/>
    <w:rsid w:val="1AB1C1DD"/>
    <w:rsid w:val="21A80D16"/>
    <w:rsid w:val="21AE040E"/>
    <w:rsid w:val="22612627"/>
    <w:rsid w:val="22AC61A5"/>
    <w:rsid w:val="239FFC49"/>
    <w:rsid w:val="23E75E9E"/>
    <w:rsid w:val="2834A45E"/>
    <w:rsid w:val="2C2E24EF"/>
    <w:rsid w:val="2ED6E5DA"/>
    <w:rsid w:val="318A8663"/>
    <w:rsid w:val="318BFBC9"/>
    <w:rsid w:val="3247D5EE"/>
    <w:rsid w:val="327AB2F1"/>
    <w:rsid w:val="32CE918A"/>
    <w:rsid w:val="390F44B5"/>
    <w:rsid w:val="44CFAA46"/>
    <w:rsid w:val="4B0A90B3"/>
    <w:rsid w:val="4B36E987"/>
    <w:rsid w:val="4BDDFB75"/>
    <w:rsid w:val="4C216B64"/>
    <w:rsid w:val="558D8B50"/>
    <w:rsid w:val="56DF0FF3"/>
    <w:rsid w:val="5987082A"/>
    <w:rsid w:val="5FCEC93B"/>
    <w:rsid w:val="60490FD9"/>
    <w:rsid w:val="648BF8D4"/>
    <w:rsid w:val="6506AB84"/>
    <w:rsid w:val="65EA8972"/>
    <w:rsid w:val="69DCFE9B"/>
    <w:rsid w:val="6CE961CE"/>
    <w:rsid w:val="6D0EA73D"/>
    <w:rsid w:val="7799012F"/>
    <w:rsid w:val="78A63411"/>
    <w:rsid w:val="79AFBCEF"/>
    <w:rsid w:val="7A2D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2F20"/>
  <w15:docId w15:val="{AB4DDFFA-3ECE-7F4B-90E9-A3F43CB3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29"/>
  </w:style>
  <w:style w:type="paragraph" w:styleId="Heading1">
    <w:name w:val="heading 1"/>
    <w:basedOn w:val="Normal"/>
    <w:next w:val="Normal"/>
    <w:link w:val="Heading1Char"/>
    <w:uiPriority w:val="9"/>
    <w:qFormat/>
    <w:rsid w:val="003B42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B10"/>
    <w:pPr>
      <w:keepNext/>
      <w:keepLines/>
      <w:spacing w:before="40" w:after="0"/>
      <w:outlineLvl w:val="1"/>
    </w:pPr>
    <w:rPr>
      <w:rFonts w:ascii="Times New Roman" w:eastAsiaTheme="majorEastAsia" w:hAnsi="Times New Roman" w:cs="Times New Roman"/>
      <w:color w:val="2E74B5" w:themeColor="accent1" w:themeShade="BF"/>
      <w:sz w:val="24"/>
      <w:szCs w:val="24"/>
    </w:rPr>
  </w:style>
  <w:style w:type="paragraph" w:styleId="Heading3">
    <w:name w:val="heading 3"/>
    <w:basedOn w:val="Normal"/>
    <w:next w:val="Normal"/>
    <w:link w:val="Heading3Char"/>
    <w:uiPriority w:val="9"/>
    <w:unhideWhenUsed/>
    <w:qFormat/>
    <w:rsid w:val="00AE16CE"/>
    <w:pPr>
      <w:keepNext/>
      <w:keepLines/>
      <w:spacing w:before="40" w:after="0"/>
      <w:outlineLvl w:val="2"/>
    </w:pPr>
    <w:rPr>
      <w:rFonts w:ascii="Times New Roman" w:eastAsiaTheme="majorEastAsia" w:hAnsi="Times New Roman" w:cs="Times New Roman"/>
      <w:b/>
      <w:bCs/>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35"/>
  </w:style>
  <w:style w:type="paragraph" w:styleId="Footer">
    <w:name w:val="footer"/>
    <w:basedOn w:val="Normal"/>
    <w:link w:val="FooterChar"/>
    <w:uiPriority w:val="99"/>
    <w:unhideWhenUsed/>
    <w:rsid w:val="008A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35"/>
  </w:style>
  <w:style w:type="paragraph" w:customStyle="1" w:styleId="ColorfulList-Accent11">
    <w:name w:val="Colorful List - Accent 11"/>
    <w:basedOn w:val="Normal"/>
    <w:uiPriority w:val="34"/>
    <w:qFormat/>
    <w:rsid w:val="00605FCF"/>
    <w:pPr>
      <w:spacing w:after="200" w:line="276" w:lineRule="auto"/>
      <w:ind w:left="720"/>
      <w:contextualSpacing/>
    </w:pPr>
    <w:rPr>
      <w:rFonts w:ascii="Times New Roman" w:eastAsia="Calibri" w:hAnsi="Times New Roman" w:cs="Times New Roman"/>
    </w:rPr>
  </w:style>
  <w:style w:type="paragraph" w:customStyle="1" w:styleId="KeinLeerraum">
    <w:name w:val="Kein Leerraum"/>
    <w:uiPriority w:val="1"/>
    <w:qFormat/>
    <w:rsid w:val="00605FCF"/>
    <w:pPr>
      <w:spacing w:after="0" w:line="240" w:lineRule="auto"/>
    </w:pPr>
    <w:rPr>
      <w:rFonts w:ascii="Calibri" w:eastAsia="Calibri" w:hAnsi="Calibri" w:cs="Times New Roman"/>
      <w:sz w:val="24"/>
    </w:rPr>
  </w:style>
  <w:style w:type="paragraph" w:styleId="NormalWeb">
    <w:name w:val="Normal (Web)"/>
    <w:basedOn w:val="Normal"/>
    <w:uiPriority w:val="99"/>
    <w:unhideWhenUsed/>
    <w:rsid w:val="00605FCF"/>
    <w:pPr>
      <w:spacing w:after="300" w:line="240" w:lineRule="auto"/>
    </w:pPr>
    <w:rPr>
      <w:rFonts w:ascii="Times New Roman" w:hAnsi="Times New Roman" w:cs="Times New Roman"/>
      <w:sz w:val="24"/>
      <w:szCs w:val="24"/>
    </w:rPr>
  </w:style>
  <w:style w:type="paragraph" w:styleId="ListParagraph">
    <w:name w:val="List Paragraph"/>
    <w:basedOn w:val="Normal"/>
    <w:uiPriority w:val="34"/>
    <w:qFormat/>
    <w:rsid w:val="00605FCF"/>
    <w:pPr>
      <w:ind w:left="720"/>
      <w:contextualSpacing/>
    </w:pPr>
  </w:style>
  <w:style w:type="paragraph" w:customStyle="1" w:styleId="Default">
    <w:name w:val="Default"/>
    <w:rsid w:val="00605FCF"/>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AE1F4C"/>
    <w:rPr>
      <w:sz w:val="16"/>
      <w:szCs w:val="16"/>
    </w:rPr>
  </w:style>
  <w:style w:type="paragraph" w:styleId="CommentText">
    <w:name w:val="annotation text"/>
    <w:basedOn w:val="Normal"/>
    <w:link w:val="CommentTextChar"/>
    <w:uiPriority w:val="99"/>
    <w:semiHidden/>
    <w:unhideWhenUsed/>
    <w:rsid w:val="00AE1F4C"/>
    <w:pPr>
      <w:spacing w:line="240" w:lineRule="auto"/>
    </w:pPr>
    <w:rPr>
      <w:sz w:val="20"/>
      <w:szCs w:val="20"/>
    </w:rPr>
  </w:style>
  <w:style w:type="character" w:customStyle="1" w:styleId="CommentTextChar">
    <w:name w:val="Comment Text Char"/>
    <w:basedOn w:val="DefaultParagraphFont"/>
    <w:link w:val="CommentText"/>
    <w:uiPriority w:val="99"/>
    <w:semiHidden/>
    <w:rsid w:val="00AE1F4C"/>
    <w:rPr>
      <w:sz w:val="20"/>
      <w:szCs w:val="20"/>
    </w:rPr>
  </w:style>
  <w:style w:type="paragraph" w:styleId="CommentSubject">
    <w:name w:val="annotation subject"/>
    <w:basedOn w:val="CommentText"/>
    <w:next w:val="CommentText"/>
    <w:link w:val="CommentSubjectChar"/>
    <w:uiPriority w:val="99"/>
    <w:semiHidden/>
    <w:unhideWhenUsed/>
    <w:rsid w:val="00AE1F4C"/>
    <w:rPr>
      <w:b/>
      <w:bCs/>
    </w:rPr>
  </w:style>
  <w:style w:type="character" w:customStyle="1" w:styleId="CommentSubjectChar">
    <w:name w:val="Comment Subject Char"/>
    <w:basedOn w:val="CommentTextChar"/>
    <w:link w:val="CommentSubject"/>
    <w:uiPriority w:val="99"/>
    <w:semiHidden/>
    <w:rsid w:val="00AE1F4C"/>
    <w:rPr>
      <w:b/>
      <w:bCs/>
      <w:sz w:val="20"/>
      <w:szCs w:val="20"/>
    </w:rPr>
  </w:style>
  <w:style w:type="paragraph" w:styleId="BalloonText">
    <w:name w:val="Balloon Text"/>
    <w:basedOn w:val="Normal"/>
    <w:link w:val="BalloonTextChar"/>
    <w:uiPriority w:val="99"/>
    <w:semiHidden/>
    <w:unhideWhenUsed/>
    <w:rsid w:val="00AE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4C"/>
    <w:rPr>
      <w:rFonts w:ascii="Segoe UI" w:hAnsi="Segoe UI" w:cs="Segoe UI"/>
      <w:sz w:val="18"/>
      <w:szCs w:val="18"/>
    </w:rPr>
  </w:style>
  <w:style w:type="character" w:customStyle="1" w:styleId="Heading1Char">
    <w:name w:val="Heading 1 Char"/>
    <w:basedOn w:val="DefaultParagraphFont"/>
    <w:link w:val="Heading1"/>
    <w:uiPriority w:val="9"/>
    <w:rsid w:val="003B42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43196"/>
    <w:pPr>
      <w:outlineLvl w:val="9"/>
    </w:pPr>
  </w:style>
  <w:style w:type="paragraph" w:styleId="TOC1">
    <w:name w:val="toc 1"/>
    <w:basedOn w:val="Normal"/>
    <w:next w:val="Normal"/>
    <w:autoRedefine/>
    <w:uiPriority w:val="39"/>
    <w:unhideWhenUsed/>
    <w:rsid w:val="00F43196"/>
    <w:pPr>
      <w:spacing w:after="100"/>
    </w:pPr>
  </w:style>
  <w:style w:type="character" w:styleId="Hyperlink">
    <w:name w:val="Hyperlink"/>
    <w:basedOn w:val="DefaultParagraphFont"/>
    <w:uiPriority w:val="99"/>
    <w:unhideWhenUsed/>
    <w:rsid w:val="00F43196"/>
    <w:rPr>
      <w:color w:val="0563C1" w:themeColor="hyperlink"/>
      <w:u w:val="single"/>
    </w:rPr>
  </w:style>
  <w:style w:type="character" w:styleId="IntenseEmphasis">
    <w:name w:val="Intense Emphasis"/>
    <w:basedOn w:val="DefaultParagraphFont"/>
    <w:uiPriority w:val="21"/>
    <w:qFormat/>
    <w:rsid w:val="00F43196"/>
    <w:rPr>
      <w:i/>
      <w:iCs/>
      <w:color w:val="5B9BD5" w:themeColor="accent1"/>
    </w:rPr>
  </w:style>
  <w:style w:type="character" w:customStyle="1" w:styleId="Heading2Char">
    <w:name w:val="Heading 2 Char"/>
    <w:basedOn w:val="DefaultParagraphFont"/>
    <w:link w:val="Heading2"/>
    <w:uiPriority w:val="9"/>
    <w:rsid w:val="006E5B10"/>
    <w:rPr>
      <w:rFonts w:ascii="Times New Roman" w:eastAsiaTheme="majorEastAsia" w:hAnsi="Times New Roman" w:cs="Times New Roman"/>
      <w:color w:val="2E74B5" w:themeColor="accent1" w:themeShade="BF"/>
      <w:sz w:val="24"/>
      <w:szCs w:val="24"/>
    </w:rPr>
  </w:style>
  <w:style w:type="paragraph" w:styleId="TOC2">
    <w:name w:val="toc 2"/>
    <w:basedOn w:val="Normal"/>
    <w:next w:val="Normal"/>
    <w:autoRedefine/>
    <w:uiPriority w:val="39"/>
    <w:unhideWhenUsed/>
    <w:rsid w:val="009B29AF"/>
    <w:pPr>
      <w:spacing w:after="100"/>
      <w:ind w:left="220"/>
    </w:pPr>
  </w:style>
  <w:style w:type="paragraph" w:styleId="BodyText">
    <w:name w:val="Body Text"/>
    <w:basedOn w:val="Normal"/>
    <w:link w:val="BodyTextChar"/>
    <w:uiPriority w:val="99"/>
    <w:unhideWhenUsed/>
    <w:rsid w:val="009B29AF"/>
    <w:pPr>
      <w:spacing w:after="120"/>
    </w:pPr>
  </w:style>
  <w:style w:type="character" w:customStyle="1" w:styleId="BodyTextChar">
    <w:name w:val="Body Text Char"/>
    <w:basedOn w:val="DefaultParagraphFont"/>
    <w:link w:val="BodyText"/>
    <w:uiPriority w:val="99"/>
    <w:rsid w:val="009B29AF"/>
  </w:style>
  <w:style w:type="character" w:customStyle="1" w:styleId="Heading3Char">
    <w:name w:val="Heading 3 Char"/>
    <w:basedOn w:val="DefaultParagraphFont"/>
    <w:link w:val="Heading3"/>
    <w:uiPriority w:val="9"/>
    <w:rsid w:val="00AE16CE"/>
    <w:rPr>
      <w:rFonts w:ascii="Times New Roman" w:eastAsiaTheme="majorEastAsia" w:hAnsi="Times New Roman" w:cs="Times New Roman"/>
      <w:b/>
      <w:bCs/>
      <w:i/>
      <w:iCs/>
      <w:color w:val="1F4D78" w:themeColor="accent1" w:themeShade="7F"/>
      <w:sz w:val="24"/>
      <w:szCs w:val="24"/>
    </w:rPr>
  </w:style>
  <w:style w:type="paragraph" w:styleId="TOC3">
    <w:name w:val="toc 3"/>
    <w:basedOn w:val="Normal"/>
    <w:next w:val="Normal"/>
    <w:autoRedefine/>
    <w:uiPriority w:val="39"/>
    <w:unhideWhenUsed/>
    <w:rsid w:val="000024F0"/>
    <w:pPr>
      <w:spacing w:after="100"/>
      <w:ind w:left="440"/>
    </w:pPr>
  </w:style>
  <w:style w:type="paragraph" w:customStyle="1" w:styleId="paragraph">
    <w:name w:val="paragraph"/>
    <w:basedOn w:val="Normal"/>
    <w:rsid w:val="00A91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909"/>
  </w:style>
  <w:style w:type="character" w:customStyle="1" w:styleId="eop">
    <w:name w:val="eop"/>
    <w:basedOn w:val="DefaultParagraphFont"/>
    <w:rsid w:val="00A91909"/>
  </w:style>
  <w:style w:type="character" w:customStyle="1" w:styleId="advancedproofingissue">
    <w:name w:val="advancedproofingissue"/>
    <w:basedOn w:val="DefaultParagraphFont"/>
    <w:rsid w:val="00A91909"/>
  </w:style>
  <w:style w:type="character" w:customStyle="1" w:styleId="marko9a4qritb">
    <w:name w:val="marko9a4qritb"/>
    <w:basedOn w:val="DefaultParagraphFont"/>
    <w:rsid w:val="00AF2FA4"/>
  </w:style>
  <w:style w:type="character" w:customStyle="1" w:styleId="contextualspellingandgrammarerror">
    <w:name w:val="contextualspellingandgrammarerror"/>
    <w:basedOn w:val="DefaultParagraphFont"/>
    <w:rsid w:val="00B4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519">
      <w:bodyDiv w:val="1"/>
      <w:marLeft w:val="0"/>
      <w:marRight w:val="0"/>
      <w:marTop w:val="0"/>
      <w:marBottom w:val="0"/>
      <w:divBdr>
        <w:top w:val="none" w:sz="0" w:space="0" w:color="auto"/>
        <w:left w:val="none" w:sz="0" w:space="0" w:color="auto"/>
        <w:bottom w:val="none" w:sz="0" w:space="0" w:color="auto"/>
        <w:right w:val="none" w:sz="0" w:space="0" w:color="auto"/>
      </w:divBdr>
    </w:div>
    <w:div w:id="93979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3128">
          <w:marLeft w:val="0"/>
          <w:marRight w:val="0"/>
          <w:marTop w:val="0"/>
          <w:marBottom w:val="0"/>
          <w:divBdr>
            <w:top w:val="none" w:sz="0" w:space="0" w:color="auto"/>
            <w:left w:val="none" w:sz="0" w:space="0" w:color="auto"/>
            <w:bottom w:val="none" w:sz="0" w:space="0" w:color="auto"/>
            <w:right w:val="none" w:sz="0" w:space="0" w:color="auto"/>
          </w:divBdr>
        </w:div>
        <w:div w:id="1140801286">
          <w:marLeft w:val="0"/>
          <w:marRight w:val="0"/>
          <w:marTop w:val="0"/>
          <w:marBottom w:val="0"/>
          <w:divBdr>
            <w:top w:val="none" w:sz="0" w:space="0" w:color="auto"/>
            <w:left w:val="none" w:sz="0" w:space="0" w:color="auto"/>
            <w:bottom w:val="none" w:sz="0" w:space="0" w:color="auto"/>
            <w:right w:val="none" w:sz="0" w:space="0" w:color="auto"/>
          </w:divBdr>
        </w:div>
      </w:divsChild>
    </w:div>
    <w:div w:id="111049014">
      <w:bodyDiv w:val="1"/>
      <w:marLeft w:val="0"/>
      <w:marRight w:val="0"/>
      <w:marTop w:val="0"/>
      <w:marBottom w:val="0"/>
      <w:divBdr>
        <w:top w:val="none" w:sz="0" w:space="0" w:color="auto"/>
        <w:left w:val="none" w:sz="0" w:space="0" w:color="auto"/>
        <w:bottom w:val="none" w:sz="0" w:space="0" w:color="auto"/>
        <w:right w:val="none" w:sz="0" w:space="0" w:color="auto"/>
      </w:divBdr>
    </w:div>
    <w:div w:id="174850144">
      <w:bodyDiv w:val="1"/>
      <w:marLeft w:val="0"/>
      <w:marRight w:val="0"/>
      <w:marTop w:val="0"/>
      <w:marBottom w:val="0"/>
      <w:divBdr>
        <w:top w:val="none" w:sz="0" w:space="0" w:color="auto"/>
        <w:left w:val="none" w:sz="0" w:space="0" w:color="auto"/>
        <w:bottom w:val="none" w:sz="0" w:space="0" w:color="auto"/>
        <w:right w:val="none" w:sz="0" w:space="0" w:color="auto"/>
      </w:divBdr>
    </w:div>
    <w:div w:id="189421969">
      <w:bodyDiv w:val="1"/>
      <w:marLeft w:val="0"/>
      <w:marRight w:val="0"/>
      <w:marTop w:val="0"/>
      <w:marBottom w:val="0"/>
      <w:divBdr>
        <w:top w:val="none" w:sz="0" w:space="0" w:color="auto"/>
        <w:left w:val="none" w:sz="0" w:space="0" w:color="auto"/>
        <w:bottom w:val="none" w:sz="0" w:space="0" w:color="auto"/>
        <w:right w:val="none" w:sz="0" w:space="0" w:color="auto"/>
      </w:divBdr>
      <w:divsChild>
        <w:div w:id="460610909">
          <w:marLeft w:val="1080"/>
          <w:marRight w:val="0"/>
          <w:marTop w:val="0"/>
          <w:marBottom w:val="0"/>
          <w:divBdr>
            <w:top w:val="none" w:sz="0" w:space="0" w:color="auto"/>
            <w:left w:val="none" w:sz="0" w:space="0" w:color="auto"/>
            <w:bottom w:val="none" w:sz="0" w:space="0" w:color="auto"/>
            <w:right w:val="none" w:sz="0" w:space="0" w:color="auto"/>
          </w:divBdr>
        </w:div>
        <w:div w:id="1497382660">
          <w:marLeft w:val="1800"/>
          <w:marRight w:val="0"/>
          <w:marTop w:val="0"/>
          <w:marBottom w:val="0"/>
          <w:divBdr>
            <w:top w:val="none" w:sz="0" w:space="0" w:color="auto"/>
            <w:left w:val="none" w:sz="0" w:space="0" w:color="auto"/>
            <w:bottom w:val="none" w:sz="0" w:space="0" w:color="auto"/>
            <w:right w:val="none" w:sz="0" w:space="0" w:color="auto"/>
          </w:divBdr>
        </w:div>
        <w:div w:id="1381520307">
          <w:marLeft w:val="1800"/>
          <w:marRight w:val="0"/>
          <w:marTop w:val="0"/>
          <w:marBottom w:val="0"/>
          <w:divBdr>
            <w:top w:val="none" w:sz="0" w:space="0" w:color="auto"/>
            <w:left w:val="none" w:sz="0" w:space="0" w:color="auto"/>
            <w:bottom w:val="none" w:sz="0" w:space="0" w:color="auto"/>
            <w:right w:val="none" w:sz="0" w:space="0" w:color="auto"/>
          </w:divBdr>
        </w:div>
        <w:div w:id="1036927410">
          <w:marLeft w:val="1800"/>
          <w:marRight w:val="0"/>
          <w:marTop w:val="0"/>
          <w:marBottom w:val="0"/>
          <w:divBdr>
            <w:top w:val="none" w:sz="0" w:space="0" w:color="auto"/>
            <w:left w:val="none" w:sz="0" w:space="0" w:color="auto"/>
            <w:bottom w:val="none" w:sz="0" w:space="0" w:color="auto"/>
            <w:right w:val="none" w:sz="0" w:space="0" w:color="auto"/>
          </w:divBdr>
        </w:div>
        <w:div w:id="61950111">
          <w:marLeft w:val="1800"/>
          <w:marRight w:val="0"/>
          <w:marTop w:val="0"/>
          <w:marBottom w:val="0"/>
          <w:divBdr>
            <w:top w:val="none" w:sz="0" w:space="0" w:color="auto"/>
            <w:left w:val="none" w:sz="0" w:space="0" w:color="auto"/>
            <w:bottom w:val="none" w:sz="0" w:space="0" w:color="auto"/>
            <w:right w:val="none" w:sz="0" w:space="0" w:color="auto"/>
          </w:divBdr>
        </w:div>
        <w:div w:id="1578632306">
          <w:marLeft w:val="1800"/>
          <w:marRight w:val="0"/>
          <w:marTop w:val="0"/>
          <w:marBottom w:val="0"/>
          <w:divBdr>
            <w:top w:val="none" w:sz="0" w:space="0" w:color="auto"/>
            <w:left w:val="none" w:sz="0" w:space="0" w:color="auto"/>
            <w:bottom w:val="none" w:sz="0" w:space="0" w:color="auto"/>
            <w:right w:val="none" w:sz="0" w:space="0" w:color="auto"/>
          </w:divBdr>
        </w:div>
        <w:div w:id="1167676555">
          <w:marLeft w:val="1800"/>
          <w:marRight w:val="0"/>
          <w:marTop w:val="0"/>
          <w:marBottom w:val="0"/>
          <w:divBdr>
            <w:top w:val="none" w:sz="0" w:space="0" w:color="auto"/>
            <w:left w:val="none" w:sz="0" w:space="0" w:color="auto"/>
            <w:bottom w:val="none" w:sz="0" w:space="0" w:color="auto"/>
            <w:right w:val="none" w:sz="0" w:space="0" w:color="auto"/>
          </w:divBdr>
        </w:div>
      </w:divsChild>
    </w:div>
    <w:div w:id="300426936">
      <w:bodyDiv w:val="1"/>
      <w:marLeft w:val="0"/>
      <w:marRight w:val="0"/>
      <w:marTop w:val="0"/>
      <w:marBottom w:val="0"/>
      <w:divBdr>
        <w:top w:val="none" w:sz="0" w:space="0" w:color="auto"/>
        <w:left w:val="none" w:sz="0" w:space="0" w:color="auto"/>
        <w:bottom w:val="none" w:sz="0" w:space="0" w:color="auto"/>
        <w:right w:val="none" w:sz="0" w:space="0" w:color="auto"/>
      </w:divBdr>
      <w:divsChild>
        <w:div w:id="1232034600">
          <w:marLeft w:val="274"/>
          <w:marRight w:val="0"/>
          <w:marTop w:val="0"/>
          <w:marBottom w:val="0"/>
          <w:divBdr>
            <w:top w:val="none" w:sz="0" w:space="0" w:color="auto"/>
            <w:left w:val="none" w:sz="0" w:space="0" w:color="auto"/>
            <w:bottom w:val="none" w:sz="0" w:space="0" w:color="auto"/>
            <w:right w:val="none" w:sz="0" w:space="0" w:color="auto"/>
          </w:divBdr>
        </w:div>
        <w:div w:id="213280446">
          <w:marLeft w:val="274"/>
          <w:marRight w:val="0"/>
          <w:marTop w:val="0"/>
          <w:marBottom w:val="0"/>
          <w:divBdr>
            <w:top w:val="none" w:sz="0" w:space="0" w:color="auto"/>
            <w:left w:val="none" w:sz="0" w:space="0" w:color="auto"/>
            <w:bottom w:val="none" w:sz="0" w:space="0" w:color="auto"/>
            <w:right w:val="none" w:sz="0" w:space="0" w:color="auto"/>
          </w:divBdr>
        </w:div>
        <w:div w:id="854535212">
          <w:marLeft w:val="274"/>
          <w:marRight w:val="0"/>
          <w:marTop w:val="0"/>
          <w:marBottom w:val="0"/>
          <w:divBdr>
            <w:top w:val="none" w:sz="0" w:space="0" w:color="auto"/>
            <w:left w:val="none" w:sz="0" w:space="0" w:color="auto"/>
            <w:bottom w:val="none" w:sz="0" w:space="0" w:color="auto"/>
            <w:right w:val="none" w:sz="0" w:space="0" w:color="auto"/>
          </w:divBdr>
        </w:div>
        <w:div w:id="1602490167">
          <w:marLeft w:val="274"/>
          <w:marRight w:val="0"/>
          <w:marTop w:val="0"/>
          <w:marBottom w:val="0"/>
          <w:divBdr>
            <w:top w:val="none" w:sz="0" w:space="0" w:color="auto"/>
            <w:left w:val="none" w:sz="0" w:space="0" w:color="auto"/>
            <w:bottom w:val="none" w:sz="0" w:space="0" w:color="auto"/>
            <w:right w:val="none" w:sz="0" w:space="0" w:color="auto"/>
          </w:divBdr>
        </w:div>
        <w:div w:id="156113801">
          <w:marLeft w:val="274"/>
          <w:marRight w:val="0"/>
          <w:marTop w:val="0"/>
          <w:marBottom w:val="0"/>
          <w:divBdr>
            <w:top w:val="none" w:sz="0" w:space="0" w:color="auto"/>
            <w:left w:val="none" w:sz="0" w:space="0" w:color="auto"/>
            <w:bottom w:val="none" w:sz="0" w:space="0" w:color="auto"/>
            <w:right w:val="none" w:sz="0" w:space="0" w:color="auto"/>
          </w:divBdr>
        </w:div>
        <w:div w:id="380980209">
          <w:marLeft w:val="274"/>
          <w:marRight w:val="0"/>
          <w:marTop w:val="0"/>
          <w:marBottom w:val="0"/>
          <w:divBdr>
            <w:top w:val="none" w:sz="0" w:space="0" w:color="auto"/>
            <w:left w:val="none" w:sz="0" w:space="0" w:color="auto"/>
            <w:bottom w:val="none" w:sz="0" w:space="0" w:color="auto"/>
            <w:right w:val="none" w:sz="0" w:space="0" w:color="auto"/>
          </w:divBdr>
        </w:div>
        <w:div w:id="643389632">
          <w:marLeft w:val="274"/>
          <w:marRight w:val="0"/>
          <w:marTop w:val="0"/>
          <w:marBottom w:val="0"/>
          <w:divBdr>
            <w:top w:val="none" w:sz="0" w:space="0" w:color="auto"/>
            <w:left w:val="none" w:sz="0" w:space="0" w:color="auto"/>
            <w:bottom w:val="none" w:sz="0" w:space="0" w:color="auto"/>
            <w:right w:val="none" w:sz="0" w:space="0" w:color="auto"/>
          </w:divBdr>
        </w:div>
        <w:div w:id="1063332447">
          <w:marLeft w:val="274"/>
          <w:marRight w:val="0"/>
          <w:marTop w:val="0"/>
          <w:marBottom w:val="0"/>
          <w:divBdr>
            <w:top w:val="none" w:sz="0" w:space="0" w:color="auto"/>
            <w:left w:val="none" w:sz="0" w:space="0" w:color="auto"/>
            <w:bottom w:val="none" w:sz="0" w:space="0" w:color="auto"/>
            <w:right w:val="none" w:sz="0" w:space="0" w:color="auto"/>
          </w:divBdr>
        </w:div>
        <w:div w:id="403528519">
          <w:marLeft w:val="274"/>
          <w:marRight w:val="0"/>
          <w:marTop w:val="0"/>
          <w:marBottom w:val="0"/>
          <w:divBdr>
            <w:top w:val="none" w:sz="0" w:space="0" w:color="auto"/>
            <w:left w:val="none" w:sz="0" w:space="0" w:color="auto"/>
            <w:bottom w:val="none" w:sz="0" w:space="0" w:color="auto"/>
            <w:right w:val="none" w:sz="0" w:space="0" w:color="auto"/>
          </w:divBdr>
        </w:div>
        <w:div w:id="277374598">
          <w:marLeft w:val="274"/>
          <w:marRight w:val="0"/>
          <w:marTop w:val="0"/>
          <w:marBottom w:val="0"/>
          <w:divBdr>
            <w:top w:val="none" w:sz="0" w:space="0" w:color="auto"/>
            <w:left w:val="none" w:sz="0" w:space="0" w:color="auto"/>
            <w:bottom w:val="none" w:sz="0" w:space="0" w:color="auto"/>
            <w:right w:val="none" w:sz="0" w:space="0" w:color="auto"/>
          </w:divBdr>
        </w:div>
        <w:div w:id="1848246834">
          <w:marLeft w:val="274"/>
          <w:marRight w:val="0"/>
          <w:marTop w:val="0"/>
          <w:marBottom w:val="0"/>
          <w:divBdr>
            <w:top w:val="none" w:sz="0" w:space="0" w:color="auto"/>
            <w:left w:val="none" w:sz="0" w:space="0" w:color="auto"/>
            <w:bottom w:val="none" w:sz="0" w:space="0" w:color="auto"/>
            <w:right w:val="none" w:sz="0" w:space="0" w:color="auto"/>
          </w:divBdr>
        </w:div>
        <w:div w:id="1744329968">
          <w:marLeft w:val="274"/>
          <w:marRight w:val="0"/>
          <w:marTop w:val="0"/>
          <w:marBottom w:val="0"/>
          <w:divBdr>
            <w:top w:val="none" w:sz="0" w:space="0" w:color="auto"/>
            <w:left w:val="none" w:sz="0" w:space="0" w:color="auto"/>
            <w:bottom w:val="none" w:sz="0" w:space="0" w:color="auto"/>
            <w:right w:val="none" w:sz="0" w:space="0" w:color="auto"/>
          </w:divBdr>
        </w:div>
        <w:div w:id="568006627">
          <w:marLeft w:val="274"/>
          <w:marRight w:val="0"/>
          <w:marTop w:val="0"/>
          <w:marBottom w:val="0"/>
          <w:divBdr>
            <w:top w:val="none" w:sz="0" w:space="0" w:color="auto"/>
            <w:left w:val="none" w:sz="0" w:space="0" w:color="auto"/>
            <w:bottom w:val="none" w:sz="0" w:space="0" w:color="auto"/>
            <w:right w:val="none" w:sz="0" w:space="0" w:color="auto"/>
          </w:divBdr>
        </w:div>
        <w:div w:id="1362781578">
          <w:marLeft w:val="274"/>
          <w:marRight w:val="0"/>
          <w:marTop w:val="0"/>
          <w:marBottom w:val="0"/>
          <w:divBdr>
            <w:top w:val="none" w:sz="0" w:space="0" w:color="auto"/>
            <w:left w:val="none" w:sz="0" w:space="0" w:color="auto"/>
            <w:bottom w:val="none" w:sz="0" w:space="0" w:color="auto"/>
            <w:right w:val="none" w:sz="0" w:space="0" w:color="auto"/>
          </w:divBdr>
        </w:div>
        <w:div w:id="1736003750">
          <w:marLeft w:val="274"/>
          <w:marRight w:val="0"/>
          <w:marTop w:val="0"/>
          <w:marBottom w:val="0"/>
          <w:divBdr>
            <w:top w:val="none" w:sz="0" w:space="0" w:color="auto"/>
            <w:left w:val="none" w:sz="0" w:space="0" w:color="auto"/>
            <w:bottom w:val="none" w:sz="0" w:space="0" w:color="auto"/>
            <w:right w:val="none" w:sz="0" w:space="0" w:color="auto"/>
          </w:divBdr>
        </w:div>
      </w:divsChild>
    </w:div>
    <w:div w:id="339084413">
      <w:bodyDiv w:val="1"/>
      <w:marLeft w:val="0"/>
      <w:marRight w:val="0"/>
      <w:marTop w:val="0"/>
      <w:marBottom w:val="0"/>
      <w:divBdr>
        <w:top w:val="none" w:sz="0" w:space="0" w:color="auto"/>
        <w:left w:val="none" w:sz="0" w:space="0" w:color="auto"/>
        <w:bottom w:val="none" w:sz="0" w:space="0" w:color="auto"/>
        <w:right w:val="none" w:sz="0" w:space="0" w:color="auto"/>
      </w:divBdr>
      <w:divsChild>
        <w:div w:id="691761413">
          <w:marLeft w:val="1080"/>
          <w:marRight w:val="0"/>
          <w:marTop w:val="0"/>
          <w:marBottom w:val="0"/>
          <w:divBdr>
            <w:top w:val="none" w:sz="0" w:space="0" w:color="auto"/>
            <w:left w:val="none" w:sz="0" w:space="0" w:color="auto"/>
            <w:bottom w:val="none" w:sz="0" w:space="0" w:color="auto"/>
            <w:right w:val="none" w:sz="0" w:space="0" w:color="auto"/>
          </w:divBdr>
        </w:div>
        <w:div w:id="1916091429">
          <w:marLeft w:val="1800"/>
          <w:marRight w:val="0"/>
          <w:marTop w:val="0"/>
          <w:marBottom w:val="0"/>
          <w:divBdr>
            <w:top w:val="none" w:sz="0" w:space="0" w:color="auto"/>
            <w:left w:val="none" w:sz="0" w:space="0" w:color="auto"/>
            <w:bottom w:val="none" w:sz="0" w:space="0" w:color="auto"/>
            <w:right w:val="none" w:sz="0" w:space="0" w:color="auto"/>
          </w:divBdr>
        </w:div>
        <w:div w:id="1798061118">
          <w:marLeft w:val="1800"/>
          <w:marRight w:val="0"/>
          <w:marTop w:val="0"/>
          <w:marBottom w:val="0"/>
          <w:divBdr>
            <w:top w:val="none" w:sz="0" w:space="0" w:color="auto"/>
            <w:left w:val="none" w:sz="0" w:space="0" w:color="auto"/>
            <w:bottom w:val="none" w:sz="0" w:space="0" w:color="auto"/>
            <w:right w:val="none" w:sz="0" w:space="0" w:color="auto"/>
          </w:divBdr>
        </w:div>
        <w:div w:id="1070275653">
          <w:marLeft w:val="1800"/>
          <w:marRight w:val="0"/>
          <w:marTop w:val="0"/>
          <w:marBottom w:val="0"/>
          <w:divBdr>
            <w:top w:val="none" w:sz="0" w:space="0" w:color="auto"/>
            <w:left w:val="none" w:sz="0" w:space="0" w:color="auto"/>
            <w:bottom w:val="none" w:sz="0" w:space="0" w:color="auto"/>
            <w:right w:val="none" w:sz="0" w:space="0" w:color="auto"/>
          </w:divBdr>
        </w:div>
        <w:div w:id="487552327">
          <w:marLeft w:val="1800"/>
          <w:marRight w:val="0"/>
          <w:marTop w:val="0"/>
          <w:marBottom w:val="0"/>
          <w:divBdr>
            <w:top w:val="none" w:sz="0" w:space="0" w:color="auto"/>
            <w:left w:val="none" w:sz="0" w:space="0" w:color="auto"/>
            <w:bottom w:val="none" w:sz="0" w:space="0" w:color="auto"/>
            <w:right w:val="none" w:sz="0" w:space="0" w:color="auto"/>
          </w:divBdr>
        </w:div>
        <w:div w:id="497775455">
          <w:marLeft w:val="1080"/>
          <w:marRight w:val="0"/>
          <w:marTop w:val="0"/>
          <w:marBottom w:val="0"/>
          <w:divBdr>
            <w:top w:val="none" w:sz="0" w:space="0" w:color="auto"/>
            <w:left w:val="none" w:sz="0" w:space="0" w:color="auto"/>
            <w:bottom w:val="none" w:sz="0" w:space="0" w:color="auto"/>
            <w:right w:val="none" w:sz="0" w:space="0" w:color="auto"/>
          </w:divBdr>
        </w:div>
        <w:div w:id="119223683">
          <w:marLeft w:val="1080"/>
          <w:marRight w:val="0"/>
          <w:marTop w:val="0"/>
          <w:marBottom w:val="0"/>
          <w:divBdr>
            <w:top w:val="none" w:sz="0" w:space="0" w:color="auto"/>
            <w:left w:val="none" w:sz="0" w:space="0" w:color="auto"/>
            <w:bottom w:val="none" w:sz="0" w:space="0" w:color="auto"/>
            <w:right w:val="none" w:sz="0" w:space="0" w:color="auto"/>
          </w:divBdr>
        </w:div>
        <w:div w:id="1758752099">
          <w:marLeft w:val="1080"/>
          <w:marRight w:val="0"/>
          <w:marTop w:val="0"/>
          <w:marBottom w:val="0"/>
          <w:divBdr>
            <w:top w:val="none" w:sz="0" w:space="0" w:color="auto"/>
            <w:left w:val="none" w:sz="0" w:space="0" w:color="auto"/>
            <w:bottom w:val="none" w:sz="0" w:space="0" w:color="auto"/>
            <w:right w:val="none" w:sz="0" w:space="0" w:color="auto"/>
          </w:divBdr>
        </w:div>
        <w:div w:id="94058919">
          <w:marLeft w:val="1080"/>
          <w:marRight w:val="0"/>
          <w:marTop w:val="0"/>
          <w:marBottom w:val="0"/>
          <w:divBdr>
            <w:top w:val="none" w:sz="0" w:space="0" w:color="auto"/>
            <w:left w:val="none" w:sz="0" w:space="0" w:color="auto"/>
            <w:bottom w:val="none" w:sz="0" w:space="0" w:color="auto"/>
            <w:right w:val="none" w:sz="0" w:space="0" w:color="auto"/>
          </w:divBdr>
        </w:div>
        <w:div w:id="61879546">
          <w:marLeft w:val="1800"/>
          <w:marRight w:val="0"/>
          <w:marTop w:val="0"/>
          <w:marBottom w:val="0"/>
          <w:divBdr>
            <w:top w:val="none" w:sz="0" w:space="0" w:color="auto"/>
            <w:left w:val="none" w:sz="0" w:space="0" w:color="auto"/>
            <w:bottom w:val="none" w:sz="0" w:space="0" w:color="auto"/>
            <w:right w:val="none" w:sz="0" w:space="0" w:color="auto"/>
          </w:divBdr>
        </w:div>
        <w:div w:id="352654488">
          <w:marLeft w:val="1800"/>
          <w:marRight w:val="0"/>
          <w:marTop w:val="0"/>
          <w:marBottom w:val="0"/>
          <w:divBdr>
            <w:top w:val="none" w:sz="0" w:space="0" w:color="auto"/>
            <w:left w:val="none" w:sz="0" w:space="0" w:color="auto"/>
            <w:bottom w:val="none" w:sz="0" w:space="0" w:color="auto"/>
            <w:right w:val="none" w:sz="0" w:space="0" w:color="auto"/>
          </w:divBdr>
        </w:div>
        <w:div w:id="539558299">
          <w:marLeft w:val="1800"/>
          <w:marRight w:val="0"/>
          <w:marTop w:val="0"/>
          <w:marBottom w:val="0"/>
          <w:divBdr>
            <w:top w:val="none" w:sz="0" w:space="0" w:color="auto"/>
            <w:left w:val="none" w:sz="0" w:space="0" w:color="auto"/>
            <w:bottom w:val="none" w:sz="0" w:space="0" w:color="auto"/>
            <w:right w:val="none" w:sz="0" w:space="0" w:color="auto"/>
          </w:divBdr>
        </w:div>
        <w:div w:id="588538460">
          <w:marLeft w:val="1800"/>
          <w:marRight w:val="0"/>
          <w:marTop w:val="0"/>
          <w:marBottom w:val="0"/>
          <w:divBdr>
            <w:top w:val="none" w:sz="0" w:space="0" w:color="auto"/>
            <w:left w:val="none" w:sz="0" w:space="0" w:color="auto"/>
            <w:bottom w:val="none" w:sz="0" w:space="0" w:color="auto"/>
            <w:right w:val="none" w:sz="0" w:space="0" w:color="auto"/>
          </w:divBdr>
        </w:div>
        <w:div w:id="261113613">
          <w:marLeft w:val="1800"/>
          <w:marRight w:val="0"/>
          <w:marTop w:val="0"/>
          <w:marBottom w:val="0"/>
          <w:divBdr>
            <w:top w:val="none" w:sz="0" w:space="0" w:color="auto"/>
            <w:left w:val="none" w:sz="0" w:space="0" w:color="auto"/>
            <w:bottom w:val="none" w:sz="0" w:space="0" w:color="auto"/>
            <w:right w:val="none" w:sz="0" w:space="0" w:color="auto"/>
          </w:divBdr>
        </w:div>
        <w:div w:id="321470332">
          <w:marLeft w:val="1800"/>
          <w:marRight w:val="0"/>
          <w:marTop w:val="0"/>
          <w:marBottom w:val="0"/>
          <w:divBdr>
            <w:top w:val="none" w:sz="0" w:space="0" w:color="auto"/>
            <w:left w:val="none" w:sz="0" w:space="0" w:color="auto"/>
            <w:bottom w:val="none" w:sz="0" w:space="0" w:color="auto"/>
            <w:right w:val="none" w:sz="0" w:space="0" w:color="auto"/>
          </w:divBdr>
        </w:div>
      </w:divsChild>
    </w:div>
    <w:div w:id="349986444">
      <w:bodyDiv w:val="1"/>
      <w:marLeft w:val="0"/>
      <w:marRight w:val="0"/>
      <w:marTop w:val="0"/>
      <w:marBottom w:val="0"/>
      <w:divBdr>
        <w:top w:val="none" w:sz="0" w:space="0" w:color="auto"/>
        <w:left w:val="none" w:sz="0" w:space="0" w:color="auto"/>
        <w:bottom w:val="none" w:sz="0" w:space="0" w:color="auto"/>
        <w:right w:val="none" w:sz="0" w:space="0" w:color="auto"/>
      </w:divBdr>
    </w:div>
    <w:div w:id="356279134">
      <w:bodyDiv w:val="1"/>
      <w:marLeft w:val="0"/>
      <w:marRight w:val="0"/>
      <w:marTop w:val="0"/>
      <w:marBottom w:val="0"/>
      <w:divBdr>
        <w:top w:val="none" w:sz="0" w:space="0" w:color="auto"/>
        <w:left w:val="none" w:sz="0" w:space="0" w:color="auto"/>
        <w:bottom w:val="none" w:sz="0" w:space="0" w:color="auto"/>
        <w:right w:val="none" w:sz="0" w:space="0" w:color="auto"/>
      </w:divBdr>
    </w:div>
    <w:div w:id="365839881">
      <w:bodyDiv w:val="1"/>
      <w:marLeft w:val="0"/>
      <w:marRight w:val="0"/>
      <w:marTop w:val="0"/>
      <w:marBottom w:val="0"/>
      <w:divBdr>
        <w:top w:val="none" w:sz="0" w:space="0" w:color="auto"/>
        <w:left w:val="none" w:sz="0" w:space="0" w:color="auto"/>
        <w:bottom w:val="none" w:sz="0" w:space="0" w:color="auto"/>
        <w:right w:val="none" w:sz="0" w:space="0" w:color="auto"/>
      </w:divBdr>
      <w:divsChild>
        <w:div w:id="1407070043">
          <w:marLeft w:val="0"/>
          <w:marRight w:val="0"/>
          <w:marTop w:val="0"/>
          <w:marBottom w:val="0"/>
          <w:divBdr>
            <w:top w:val="none" w:sz="0" w:space="0" w:color="auto"/>
            <w:left w:val="none" w:sz="0" w:space="0" w:color="auto"/>
            <w:bottom w:val="none" w:sz="0" w:space="0" w:color="auto"/>
            <w:right w:val="none" w:sz="0" w:space="0" w:color="auto"/>
          </w:divBdr>
        </w:div>
        <w:div w:id="953252556">
          <w:marLeft w:val="0"/>
          <w:marRight w:val="0"/>
          <w:marTop w:val="0"/>
          <w:marBottom w:val="0"/>
          <w:divBdr>
            <w:top w:val="none" w:sz="0" w:space="0" w:color="auto"/>
            <w:left w:val="none" w:sz="0" w:space="0" w:color="auto"/>
            <w:bottom w:val="none" w:sz="0" w:space="0" w:color="auto"/>
            <w:right w:val="none" w:sz="0" w:space="0" w:color="auto"/>
          </w:divBdr>
        </w:div>
        <w:div w:id="322196614">
          <w:marLeft w:val="0"/>
          <w:marRight w:val="0"/>
          <w:marTop w:val="0"/>
          <w:marBottom w:val="0"/>
          <w:divBdr>
            <w:top w:val="none" w:sz="0" w:space="0" w:color="auto"/>
            <w:left w:val="none" w:sz="0" w:space="0" w:color="auto"/>
            <w:bottom w:val="none" w:sz="0" w:space="0" w:color="auto"/>
            <w:right w:val="none" w:sz="0" w:space="0" w:color="auto"/>
          </w:divBdr>
        </w:div>
        <w:div w:id="607928292">
          <w:marLeft w:val="0"/>
          <w:marRight w:val="0"/>
          <w:marTop w:val="0"/>
          <w:marBottom w:val="0"/>
          <w:divBdr>
            <w:top w:val="none" w:sz="0" w:space="0" w:color="auto"/>
            <w:left w:val="none" w:sz="0" w:space="0" w:color="auto"/>
            <w:bottom w:val="none" w:sz="0" w:space="0" w:color="auto"/>
            <w:right w:val="none" w:sz="0" w:space="0" w:color="auto"/>
          </w:divBdr>
        </w:div>
      </w:divsChild>
    </w:div>
    <w:div w:id="369845765">
      <w:bodyDiv w:val="1"/>
      <w:marLeft w:val="0"/>
      <w:marRight w:val="0"/>
      <w:marTop w:val="0"/>
      <w:marBottom w:val="0"/>
      <w:divBdr>
        <w:top w:val="none" w:sz="0" w:space="0" w:color="auto"/>
        <w:left w:val="none" w:sz="0" w:space="0" w:color="auto"/>
        <w:bottom w:val="none" w:sz="0" w:space="0" w:color="auto"/>
        <w:right w:val="none" w:sz="0" w:space="0" w:color="auto"/>
      </w:divBdr>
    </w:div>
    <w:div w:id="401948475">
      <w:bodyDiv w:val="1"/>
      <w:marLeft w:val="0"/>
      <w:marRight w:val="0"/>
      <w:marTop w:val="0"/>
      <w:marBottom w:val="0"/>
      <w:divBdr>
        <w:top w:val="none" w:sz="0" w:space="0" w:color="auto"/>
        <w:left w:val="none" w:sz="0" w:space="0" w:color="auto"/>
        <w:bottom w:val="none" w:sz="0" w:space="0" w:color="auto"/>
        <w:right w:val="none" w:sz="0" w:space="0" w:color="auto"/>
      </w:divBdr>
      <w:divsChild>
        <w:div w:id="2070229241">
          <w:marLeft w:val="1080"/>
          <w:marRight w:val="0"/>
          <w:marTop w:val="0"/>
          <w:marBottom w:val="0"/>
          <w:divBdr>
            <w:top w:val="none" w:sz="0" w:space="0" w:color="auto"/>
            <w:left w:val="none" w:sz="0" w:space="0" w:color="auto"/>
            <w:bottom w:val="none" w:sz="0" w:space="0" w:color="auto"/>
            <w:right w:val="none" w:sz="0" w:space="0" w:color="auto"/>
          </w:divBdr>
        </w:div>
        <w:div w:id="1100755700">
          <w:marLeft w:val="1800"/>
          <w:marRight w:val="0"/>
          <w:marTop w:val="0"/>
          <w:marBottom w:val="0"/>
          <w:divBdr>
            <w:top w:val="none" w:sz="0" w:space="0" w:color="auto"/>
            <w:left w:val="none" w:sz="0" w:space="0" w:color="auto"/>
            <w:bottom w:val="none" w:sz="0" w:space="0" w:color="auto"/>
            <w:right w:val="none" w:sz="0" w:space="0" w:color="auto"/>
          </w:divBdr>
        </w:div>
        <w:div w:id="468524251">
          <w:marLeft w:val="1800"/>
          <w:marRight w:val="0"/>
          <w:marTop w:val="0"/>
          <w:marBottom w:val="0"/>
          <w:divBdr>
            <w:top w:val="none" w:sz="0" w:space="0" w:color="auto"/>
            <w:left w:val="none" w:sz="0" w:space="0" w:color="auto"/>
            <w:bottom w:val="none" w:sz="0" w:space="0" w:color="auto"/>
            <w:right w:val="none" w:sz="0" w:space="0" w:color="auto"/>
          </w:divBdr>
        </w:div>
        <w:div w:id="1041788018">
          <w:marLeft w:val="1800"/>
          <w:marRight w:val="0"/>
          <w:marTop w:val="0"/>
          <w:marBottom w:val="0"/>
          <w:divBdr>
            <w:top w:val="none" w:sz="0" w:space="0" w:color="auto"/>
            <w:left w:val="none" w:sz="0" w:space="0" w:color="auto"/>
            <w:bottom w:val="none" w:sz="0" w:space="0" w:color="auto"/>
            <w:right w:val="none" w:sz="0" w:space="0" w:color="auto"/>
          </w:divBdr>
        </w:div>
        <w:div w:id="694236664">
          <w:marLeft w:val="1800"/>
          <w:marRight w:val="0"/>
          <w:marTop w:val="0"/>
          <w:marBottom w:val="0"/>
          <w:divBdr>
            <w:top w:val="none" w:sz="0" w:space="0" w:color="auto"/>
            <w:left w:val="none" w:sz="0" w:space="0" w:color="auto"/>
            <w:bottom w:val="none" w:sz="0" w:space="0" w:color="auto"/>
            <w:right w:val="none" w:sz="0" w:space="0" w:color="auto"/>
          </w:divBdr>
        </w:div>
        <w:div w:id="547230560">
          <w:marLeft w:val="1080"/>
          <w:marRight w:val="0"/>
          <w:marTop w:val="0"/>
          <w:marBottom w:val="0"/>
          <w:divBdr>
            <w:top w:val="none" w:sz="0" w:space="0" w:color="auto"/>
            <w:left w:val="none" w:sz="0" w:space="0" w:color="auto"/>
            <w:bottom w:val="none" w:sz="0" w:space="0" w:color="auto"/>
            <w:right w:val="none" w:sz="0" w:space="0" w:color="auto"/>
          </w:divBdr>
        </w:div>
        <w:div w:id="612253869">
          <w:marLeft w:val="1080"/>
          <w:marRight w:val="0"/>
          <w:marTop w:val="0"/>
          <w:marBottom w:val="0"/>
          <w:divBdr>
            <w:top w:val="none" w:sz="0" w:space="0" w:color="auto"/>
            <w:left w:val="none" w:sz="0" w:space="0" w:color="auto"/>
            <w:bottom w:val="none" w:sz="0" w:space="0" w:color="auto"/>
            <w:right w:val="none" w:sz="0" w:space="0" w:color="auto"/>
          </w:divBdr>
        </w:div>
        <w:div w:id="696587594">
          <w:marLeft w:val="1080"/>
          <w:marRight w:val="0"/>
          <w:marTop w:val="0"/>
          <w:marBottom w:val="0"/>
          <w:divBdr>
            <w:top w:val="none" w:sz="0" w:space="0" w:color="auto"/>
            <w:left w:val="none" w:sz="0" w:space="0" w:color="auto"/>
            <w:bottom w:val="none" w:sz="0" w:space="0" w:color="auto"/>
            <w:right w:val="none" w:sz="0" w:space="0" w:color="auto"/>
          </w:divBdr>
        </w:div>
        <w:div w:id="1828814404">
          <w:marLeft w:val="1080"/>
          <w:marRight w:val="0"/>
          <w:marTop w:val="0"/>
          <w:marBottom w:val="0"/>
          <w:divBdr>
            <w:top w:val="none" w:sz="0" w:space="0" w:color="auto"/>
            <w:left w:val="none" w:sz="0" w:space="0" w:color="auto"/>
            <w:bottom w:val="none" w:sz="0" w:space="0" w:color="auto"/>
            <w:right w:val="none" w:sz="0" w:space="0" w:color="auto"/>
          </w:divBdr>
        </w:div>
        <w:div w:id="508259493">
          <w:marLeft w:val="1800"/>
          <w:marRight w:val="0"/>
          <w:marTop w:val="0"/>
          <w:marBottom w:val="0"/>
          <w:divBdr>
            <w:top w:val="none" w:sz="0" w:space="0" w:color="auto"/>
            <w:left w:val="none" w:sz="0" w:space="0" w:color="auto"/>
            <w:bottom w:val="none" w:sz="0" w:space="0" w:color="auto"/>
            <w:right w:val="none" w:sz="0" w:space="0" w:color="auto"/>
          </w:divBdr>
        </w:div>
        <w:div w:id="274682356">
          <w:marLeft w:val="1800"/>
          <w:marRight w:val="0"/>
          <w:marTop w:val="0"/>
          <w:marBottom w:val="0"/>
          <w:divBdr>
            <w:top w:val="none" w:sz="0" w:space="0" w:color="auto"/>
            <w:left w:val="none" w:sz="0" w:space="0" w:color="auto"/>
            <w:bottom w:val="none" w:sz="0" w:space="0" w:color="auto"/>
            <w:right w:val="none" w:sz="0" w:space="0" w:color="auto"/>
          </w:divBdr>
        </w:div>
        <w:div w:id="1682778694">
          <w:marLeft w:val="1800"/>
          <w:marRight w:val="0"/>
          <w:marTop w:val="0"/>
          <w:marBottom w:val="0"/>
          <w:divBdr>
            <w:top w:val="none" w:sz="0" w:space="0" w:color="auto"/>
            <w:left w:val="none" w:sz="0" w:space="0" w:color="auto"/>
            <w:bottom w:val="none" w:sz="0" w:space="0" w:color="auto"/>
            <w:right w:val="none" w:sz="0" w:space="0" w:color="auto"/>
          </w:divBdr>
        </w:div>
        <w:div w:id="1940022120">
          <w:marLeft w:val="1800"/>
          <w:marRight w:val="0"/>
          <w:marTop w:val="0"/>
          <w:marBottom w:val="0"/>
          <w:divBdr>
            <w:top w:val="none" w:sz="0" w:space="0" w:color="auto"/>
            <w:left w:val="none" w:sz="0" w:space="0" w:color="auto"/>
            <w:bottom w:val="none" w:sz="0" w:space="0" w:color="auto"/>
            <w:right w:val="none" w:sz="0" w:space="0" w:color="auto"/>
          </w:divBdr>
        </w:div>
        <w:div w:id="1835758236">
          <w:marLeft w:val="1800"/>
          <w:marRight w:val="0"/>
          <w:marTop w:val="0"/>
          <w:marBottom w:val="0"/>
          <w:divBdr>
            <w:top w:val="none" w:sz="0" w:space="0" w:color="auto"/>
            <w:left w:val="none" w:sz="0" w:space="0" w:color="auto"/>
            <w:bottom w:val="none" w:sz="0" w:space="0" w:color="auto"/>
            <w:right w:val="none" w:sz="0" w:space="0" w:color="auto"/>
          </w:divBdr>
        </w:div>
        <w:div w:id="51081596">
          <w:marLeft w:val="1800"/>
          <w:marRight w:val="0"/>
          <w:marTop w:val="0"/>
          <w:marBottom w:val="0"/>
          <w:divBdr>
            <w:top w:val="none" w:sz="0" w:space="0" w:color="auto"/>
            <w:left w:val="none" w:sz="0" w:space="0" w:color="auto"/>
            <w:bottom w:val="none" w:sz="0" w:space="0" w:color="auto"/>
            <w:right w:val="none" w:sz="0" w:space="0" w:color="auto"/>
          </w:divBdr>
        </w:div>
        <w:div w:id="1218784340">
          <w:marLeft w:val="1080"/>
          <w:marRight w:val="0"/>
          <w:marTop w:val="0"/>
          <w:marBottom w:val="0"/>
          <w:divBdr>
            <w:top w:val="none" w:sz="0" w:space="0" w:color="auto"/>
            <w:left w:val="none" w:sz="0" w:space="0" w:color="auto"/>
            <w:bottom w:val="none" w:sz="0" w:space="0" w:color="auto"/>
            <w:right w:val="none" w:sz="0" w:space="0" w:color="auto"/>
          </w:divBdr>
        </w:div>
      </w:divsChild>
    </w:div>
    <w:div w:id="440146321">
      <w:bodyDiv w:val="1"/>
      <w:marLeft w:val="0"/>
      <w:marRight w:val="0"/>
      <w:marTop w:val="0"/>
      <w:marBottom w:val="0"/>
      <w:divBdr>
        <w:top w:val="none" w:sz="0" w:space="0" w:color="auto"/>
        <w:left w:val="none" w:sz="0" w:space="0" w:color="auto"/>
        <w:bottom w:val="none" w:sz="0" w:space="0" w:color="auto"/>
        <w:right w:val="none" w:sz="0" w:space="0" w:color="auto"/>
      </w:divBdr>
    </w:div>
    <w:div w:id="498233181">
      <w:bodyDiv w:val="1"/>
      <w:marLeft w:val="0"/>
      <w:marRight w:val="0"/>
      <w:marTop w:val="0"/>
      <w:marBottom w:val="0"/>
      <w:divBdr>
        <w:top w:val="none" w:sz="0" w:space="0" w:color="auto"/>
        <w:left w:val="none" w:sz="0" w:space="0" w:color="auto"/>
        <w:bottom w:val="none" w:sz="0" w:space="0" w:color="auto"/>
        <w:right w:val="none" w:sz="0" w:space="0" w:color="auto"/>
      </w:divBdr>
    </w:div>
    <w:div w:id="522523879">
      <w:bodyDiv w:val="1"/>
      <w:marLeft w:val="0"/>
      <w:marRight w:val="0"/>
      <w:marTop w:val="0"/>
      <w:marBottom w:val="0"/>
      <w:divBdr>
        <w:top w:val="none" w:sz="0" w:space="0" w:color="auto"/>
        <w:left w:val="none" w:sz="0" w:space="0" w:color="auto"/>
        <w:bottom w:val="none" w:sz="0" w:space="0" w:color="auto"/>
        <w:right w:val="none" w:sz="0" w:space="0" w:color="auto"/>
      </w:divBdr>
      <w:divsChild>
        <w:div w:id="1838694274">
          <w:marLeft w:val="0"/>
          <w:marRight w:val="0"/>
          <w:marTop w:val="0"/>
          <w:marBottom w:val="0"/>
          <w:divBdr>
            <w:top w:val="none" w:sz="0" w:space="0" w:color="auto"/>
            <w:left w:val="none" w:sz="0" w:space="0" w:color="auto"/>
            <w:bottom w:val="none" w:sz="0" w:space="0" w:color="auto"/>
            <w:right w:val="none" w:sz="0" w:space="0" w:color="auto"/>
          </w:divBdr>
        </w:div>
        <w:div w:id="1403602032">
          <w:marLeft w:val="0"/>
          <w:marRight w:val="0"/>
          <w:marTop w:val="0"/>
          <w:marBottom w:val="0"/>
          <w:divBdr>
            <w:top w:val="none" w:sz="0" w:space="0" w:color="auto"/>
            <w:left w:val="none" w:sz="0" w:space="0" w:color="auto"/>
            <w:bottom w:val="none" w:sz="0" w:space="0" w:color="auto"/>
            <w:right w:val="none" w:sz="0" w:space="0" w:color="auto"/>
          </w:divBdr>
        </w:div>
        <w:div w:id="593829761">
          <w:marLeft w:val="0"/>
          <w:marRight w:val="0"/>
          <w:marTop w:val="0"/>
          <w:marBottom w:val="0"/>
          <w:divBdr>
            <w:top w:val="none" w:sz="0" w:space="0" w:color="auto"/>
            <w:left w:val="none" w:sz="0" w:space="0" w:color="auto"/>
            <w:bottom w:val="none" w:sz="0" w:space="0" w:color="auto"/>
            <w:right w:val="none" w:sz="0" w:space="0" w:color="auto"/>
          </w:divBdr>
        </w:div>
        <w:div w:id="1333265818">
          <w:marLeft w:val="0"/>
          <w:marRight w:val="0"/>
          <w:marTop w:val="0"/>
          <w:marBottom w:val="0"/>
          <w:divBdr>
            <w:top w:val="none" w:sz="0" w:space="0" w:color="auto"/>
            <w:left w:val="none" w:sz="0" w:space="0" w:color="auto"/>
            <w:bottom w:val="none" w:sz="0" w:space="0" w:color="auto"/>
            <w:right w:val="none" w:sz="0" w:space="0" w:color="auto"/>
          </w:divBdr>
        </w:div>
        <w:div w:id="2021853759">
          <w:marLeft w:val="0"/>
          <w:marRight w:val="0"/>
          <w:marTop w:val="0"/>
          <w:marBottom w:val="0"/>
          <w:divBdr>
            <w:top w:val="none" w:sz="0" w:space="0" w:color="auto"/>
            <w:left w:val="none" w:sz="0" w:space="0" w:color="auto"/>
            <w:bottom w:val="none" w:sz="0" w:space="0" w:color="auto"/>
            <w:right w:val="none" w:sz="0" w:space="0" w:color="auto"/>
          </w:divBdr>
        </w:div>
      </w:divsChild>
    </w:div>
    <w:div w:id="532499612">
      <w:bodyDiv w:val="1"/>
      <w:marLeft w:val="0"/>
      <w:marRight w:val="0"/>
      <w:marTop w:val="0"/>
      <w:marBottom w:val="0"/>
      <w:divBdr>
        <w:top w:val="none" w:sz="0" w:space="0" w:color="auto"/>
        <w:left w:val="none" w:sz="0" w:space="0" w:color="auto"/>
        <w:bottom w:val="none" w:sz="0" w:space="0" w:color="auto"/>
        <w:right w:val="none" w:sz="0" w:space="0" w:color="auto"/>
      </w:divBdr>
    </w:div>
    <w:div w:id="625815354">
      <w:bodyDiv w:val="1"/>
      <w:marLeft w:val="0"/>
      <w:marRight w:val="0"/>
      <w:marTop w:val="0"/>
      <w:marBottom w:val="0"/>
      <w:divBdr>
        <w:top w:val="none" w:sz="0" w:space="0" w:color="auto"/>
        <w:left w:val="none" w:sz="0" w:space="0" w:color="auto"/>
        <w:bottom w:val="none" w:sz="0" w:space="0" w:color="auto"/>
        <w:right w:val="none" w:sz="0" w:space="0" w:color="auto"/>
      </w:divBdr>
      <w:divsChild>
        <w:div w:id="1248535738">
          <w:marLeft w:val="0"/>
          <w:marRight w:val="0"/>
          <w:marTop w:val="0"/>
          <w:marBottom w:val="0"/>
          <w:divBdr>
            <w:top w:val="none" w:sz="0" w:space="0" w:color="auto"/>
            <w:left w:val="none" w:sz="0" w:space="0" w:color="auto"/>
            <w:bottom w:val="none" w:sz="0" w:space="0" w:color="auto"/>
            <w:right w:val="none" w:sz="0" w:space="0" w:color="auto"/>
          </w:divBdr>
        </w:div>
        <w:div w:id="1705248011">
          <w:marLeft w:val="0"/>
          <w:marRight w:val="0"/>
          <w:marTop w:val="0"/>
          <w:marBottom w:val="0"/>
          <w:divBdr>
            <w:top w:val="none" w:sz="0" w:space="0" w:color="auto"/>
            <w:left w:val="none" w:sz="0" w:space="0" w:color="auto"/>
            <w:bottom w:val="none" w:sz="0" w:space="0" w:color="auto"/>
            <w:right w:val="none" w:sz="0" w:space="0" w:color="auto"/>
          </w:divBdr>
        </w:div>
        <w:div w:id="1874609030">
          <w:marLeft w:val="0"/>
          <w:marRight w:val="0"/>
          <w:marTop w:val="0"/>
          <w:marBottom w:val="0"/>
          <w:divBdr>
            <w:top w:val="none" w:sz="0" w:space="0" w:color="auto"/>
            <w:left w:val="none" w:sz="0" w:space="0" w:color="auto"/>
            <w:bottom w:val="none" w:sz="0" w:space="0" w:color="auto"/>
            <w:right w:val="none" w:sz="0" w:space="0" w:color="auto"/>
          </w:divBdr>
        </w:div>
        <w:div w:id="1510561596">
          <w:marLeft w:val="0"/>
          <w:marRight w:val="0"/>
          <w:marTop w:val="0"/>
          <w:marBottom w:val="0"/>
          <w:divBdr>
            <w:top w:val="none" w:sz="0" w:space="0" w:color="auto"/>
            <w:left w:val="none" w:sz="0" w:space="0" w:color="auto"/>
            <w:bottom w:val="none" w:sz="0" w:space="0" w:color="auto"/>
            <w:right w:val="none" w:sz="0" w:space="0" w:color="auto"/>
          </w:divBdr>
        </w:div>
        <w:div w:id="1080445655">
          <w:marLeft w:val="0"/>
          <w:marRight w:val="0"/>
          <w:marTop w:val="0"/>
          <w:marBottom w:val="0"/>
          <w:divBdr>
            <w:top w:val="none" w:sz="0" w:space="0" w:color="auto"/>
            <w:left w:val="none" w:sz="0" w:space="0" w:color="auto"/>
            <w:bottom w:val="none" w:sz="0" w:space="0" w:color="auto"/>
            <w:right w:val="none" w:sz="0" w:space="0" w:color="auto"/>
          </w:divBdr>
        </w:div>
      </w:divsChild>
    </w:div>
    <w:div w:id="630595427">
      <w:bodyDiv w:val="1"/>
      <w:marLeft w:val="0"/>
      <w:marRight w:val="0"/>
      <w:marTop w:val="0"/>
      <w:marBottom w:val="0"/>
      <w:divBdr>
        <w:top w:val="none" w:sz="0" w:space="0" w:color="auto"/>
        <w:left w:val="none" w:sz="0" w:space="0" w:color="auto"/>
        <w:bottom w:val="none" w:sz="0" w:space="0" w:color="auto"/>
        <w:right w:val="none" w:sz="0" w:space="0" w:color="auto"/>
      </w:divBdr>
    </w:div>
    <w:div w:id="636224963">
      <w:bodyDiv w:val="1"/>
      <w:marLeft w:val="0"/>
      <w:marRight w:val="0"/>
      <w:marTop w:val="0"/>
      <w:marBottom w:val="0"/>
      <w:divBdr>
        <w:top w:val="none" w:sz="0" w:space="0" w:color="auto"/>
        <w:left w:val="none" w:sz="0" w:space="0" w:color="auto"/>
        <w:bottom w:val="none" w:sz="0" w:space="0" w:color="auto"/>
        <w:right w:val="none" w:sz="0" w:space="0" w:color="auto"/>
      </w:divBdr>
    </w:div>
    <w:div w:id="655451777">
      <w:bodyDiv w:val="1"/>
      <w:marLeft w:val="0"/>
      <w:marRight w:val="0"/>
      <w:marTop w:val="0"/>
      <w:marBottom w:val="0"/>
      <w:divBdr>
        <w:top w:val="none" w:sz="0" w:space="0" w:color="auto"/>
        <w:left w:val="none" w:sz="0" w:space="0" w:color="auto"/>
        <w:bottom w:val="none" w:sz="0" w:space="0" w:color="auto"/>
        <w:right w:val="none" w:sz="0" w:space="0" w:color="auto"/>
      </w:divBdr>
      <w:divsChild>
        <w:div w:id="178008424">
          <w:marLeft w:val="0"/>
          <w:marRight w:val="0"/>
          <w:marTop w:val="0"/>
          <w:marBottom w:val="0"/>
          <w:divBdr>
            <w:top w:val="none" w:sz="0" w:space="0" w:color="auto"/>
            <w:left w:val="none" w:sz="0" w:space="0" w:color="auto"/>
            <w:bottom w:val="none" w:sz="0" w:space="0" w:color="auto"/>
            <w:right w:val="none" w:sz="0" w:space="0" w:color="auto"/>
          </w:divBdr>
        </w:div>
        <w:div w:id="310794773">
          <w:marLeft w:val="0"/>
          <w:marRight w:val="0"/>
          <w:marTop w:val="0"/>
          <w:marBottom w:val="0"/>
          <w:divBdr>
            <w:top w:val="none" w:sz="0" w:space="0" w:color="auto"/>
            <w:left w:val="none" w:sz="0" w:space="0" w:color="auto"/>
            <w:bottom w:val="none" w:sz="0" w:space="0" w:color="auto"/>
            <w:right w:val="none" w:sz="0" w:space="0" w:color="auto"/>
          </w:divBdr>
        </w:div>
        <w:div w:id="1125388147">
          <w:marLeft w:val="0"/>
          <w:marRight w:val="0"/>
          <w:marTop w:val="0"/>
          <w:marBottom w:val="0"/>
          <w:divBdr>
            <w:top w:val="none" w:sz="0" w:space="0" w:color="auto"/>
            <w:left w:val="none" w:sz="0" w:space="0" w:color="auto"/>
            <w:bottom w:val="none" w:sz="0" w:space="0" w:color="auto"/>
            <w:right w:val="none" w:sz="0" w:space="0" w:color="auto"/>
          </w:divBdr>
        </w:div>
        <w:div w:id="1295915099">
          <w:marLeft w:val="0"/>
          <w:marRight w:val="0"/>
          <w:marTop w:val="0"/>
          <w:marBottom w:val="0"/>
          <w:divBdr>
            <w:top w:val="none" w:sz="0" w:space="0" w:color="auto"/>
            <w:left w:val="none" w:sz="0" w:space="0" w:color="auto"/>
            <w:bottom w:val="none" w:sz="0" w:space="0" w:color="auto"/>
            <w:right w:val="none" w:sz="0" w:space="0" w:color="auto"/>
          </w:divBdr>
        </w:div>
        <w:div w:id="1723865036">
          <w:marLeft w:val="0"/>
          <w:marRight w:val="0"/>
          <w:marTop w:val="0"/>
          <w:marBottom w:val="0"/>
          <w:divBdr>
            <w:top w:val="none" w:sz="0" w:space="0" w:color="auto"/>
            <w:left w:val="none" w:sz="0" w:space="0" w:color="auto"/>
            <w:bottom w:val="none" w:sz="0" w:space="0" w:color="auto"/>
            <w:right w:val="none" w:sz="0" w:space="0" w:color="auto"/>
          </w:divBdr>
        </w:div>
        <w:div w:id="773327819">
          <w:marLeft w:val="0"/>
          <w:marRight w:val="0"/>
          <w:marTop w:val="0"/>
          <w:marBottom w:val="0"/>
          <w:divBdr>
            <w:top w:val="none" w:sz="0" w:space="0" w:color="auto"/>
            <w:left w:val="none" w:sz="0" w:space="0" w:color="auto"/>
            <w:bottom w:val="none" w:sz="0" w:space="0" w:color="auto"/>
            <w:right w:val="none" w:sz="0" w:space="0" w:color="auto"/>
          </w:divBdr>
        </w:div>
        <w:div w:id="1066301197">
          <w:marLeft w:val="0"/>
          <w:marRight w:val="0"/>
          <w:marTop w:val="0"/>
          <w:marBottom w:val="0"/>
          <w:divBdr>
            <w:top w:val="none" w:sz="0" w:space="0" w:color="auto"/>
            <w:left w:val="none" w:sz="0" w:space="0" w:color="auto"/>
            <w:bottom w:val="none" w:sz="0" w:space="0" w:color="auto"/>
            <w:right w:val="none" w:sz="0" w:space="0" w:color="auto"/>
          </w:divBdr>
        </w:div>
        <w:div w:id="1619753186">
          <w:marLeft w:val="0"/>
          <w:marRight w:val="0"/>
          <w:marTop w:val="0"/>
          <w:marBottom w:val="0"/>
          <w:divBdr>
            <w:top w:val="none" w:sz="0" w:space="0" w:color="auto"/>
            <w:left w:val="none" w:sz="0" w:space="0" w:color="auto"/>
            <w:bottom w:val="none" w:sz="0" w:space="0" w:color="auto"/>
            <w:right w:val="none" w:sz="0" w:space="0" w:color="auto"/>
          </w:divBdr>
        </w:div>
        <w:div w:id="655769065">
          <w:marLeft w:val="0"/>
          <w:marRight w:val="0"/>
          <w:marTop w:val="0"/>
          <w:marBottom w:val="0"/>
          <w:divBdr>
            <w:top w:val="none" w:sz="0" w:space="0" w:color="auto"/>
            <w:left w:val="none" w:sz="0" w:space="0" w:color="auto"/>
            <w:bottom w:val="none" w:sz="0" w:space="0" w:color="auto"/>
            <w:right w:val="none" w:sz="0" w:space="0" w:color="auto"/>
          </w:divBdr>
        </w:div>
      </w:divsChild>
    </w:div>
    <w:div w:id="857499471">
      <w:bodyDiv w:val="1"/>
      <w:marLeft w:val="0"/>
      <w:marRight w:val="0"/>
      <w:marTop w:val="0"/>
      <w:marBottom w:val="0"/>
      <w:divBdr>
        <w:top w:val="none" w:sz="0" w:space="0" w:color="auto"/>
        <w:left w:val="none" w:sz="0" w:space="0" w:color="auto"/>
        <w:bottom w:val="none" w:sz="0" w:space="0" w:color="auto"/>
        <w:right w:val="none" w:sz="0" w:space="0" w:color="auto"/>
      </w:divBdr>
      <w:divsChild>
        <w:div w:id="220679997">
          <w:marLeft w:val="1080"/>
          <w:marRight w:val="0"/>
          <w:marTop w:val="0"/>
          <w:marBottom w:val="0"/>
          <w:divBdr>
            <w:top w:val="none" w:sz="0" w:space="0" w:color="auto"/>
            <w:left w:val="none" w:sz="0" w:space="0" w:color="auto"/>
            <w:bottom w:val="none" w:sz="0" w:space="0" w:color="auto"/>
            <w:right w:val="none" w:sz="0" w:space="0" w:color="auto"/>
          </w:divBdr>
        </w:div>
        <w:div w:id="2007783094">
          <w:marLeft w:val="1080"/>
          <w:marRight w:val="0"/>
          <w:marTop w:val="0"/>
          <w:marBottom w:val="0"/>
          <w:divBdr>
            <w:top w:val="none" w:sz="0" w:space="0" w:color="auto"/>
            <w:left w:val="none" w:sz="0" w:space="0" w:color="auto"/>
            <w:bottom w:val="none" w:sz="0" w:space="0" w:color="auto"/>
            <w:right w:val="none" w:sz="0" w:space="0" w:color="auto"/>
          </w:divBdr>
        </w:div>
        <w:div w:id="357001301">
          <w:marLeft w:val="1080"/>
          <w:marRight w:val="0"/>
          <w:marTop w:val="0"/>
          <w:marBottom w:val="0"/>
          <w:divBdr>
            <w:top w:val="none" w:sz="0" w:space="0" w:color="auto"/>
            <w:left w:val="none" w:sz="0" w:space="0" w:color="auto"/>
            <w:bottom w:val="none" w:sz="0" w:space="0" w:color="auto"/>
            <w:right w:val="none" w:sz="0" w:space="0" w:color="auto"/>
          </w:divBdr>
        </w:div>
        <w:div w:id="1957524686">
          <w:marLeft w:val="1800"/>
          <w:marRight w:val="0"/>
          <w:marTop w:val="0"/>
          <w:marBottom w:val="0"/>
          <w:divBdr>
            <w:top w:val="none" w:sz="0" w:space="0" w:color="auto"/>
            <w:left w:val="none" w:sz="0" w:space="0" w:color="auto"/>
            <w:bottom w:val="none" w:sz="0" w:space="0" w:color="auto"/>
            <w:right w:val="none" w:sz="0" w:space="0" w:color="auto"/>
          </w:divBdr>
        </w:div>
        <w:div w:id="608048962">
          <w:marLeft w:val="1800"/>
          <w:marRight w:val="0"/>
          <w:marTop w:val="0"/>
          <w:marBottom w:val="0"/>
          <w:divBdr>
            <w:top w:val="none" w:sz="0" w:space="0" w:color="auto"/>
            <w:left w:val="none" w:sz="0" w:space="0" w:color="auto"/>
            <w:bottom w:val="none" w:sz="0" w:space="0" w:color="auto"/>
            <w:right w:val="none" w:sz="0" w:space="0" w:color="auto"/>
          </w:divBdr>
        </w:div>
        <w:div w:id="984625046">
          <w:marLeft w:val="1800"/>
          <w:marRight w:val="0"/>
          <w:marTop w:val="0"/>
          <w:marBottom w:val="0"/>
          <w:divBdr>
            <w:top w:val="none" w:sz="0" w:space="0" w:color="auto"/>
            <w:left w:val="none" w:sz="0" w:space="0" w:color="auto"/>
            <w:bottom w:val="none" w:sz="0" w:space="0" w:color="auto"/>
            <w:right w:val="none" w:sz="0" w:space="0" w:color="auto"/>
          </w:divBdr>
        </w:div>
        <w:div w:id="1421441857">
          <w:marLeft w:val="1800"/>
          <w:marRight w:val="0"/>
          <w:marTop w:val="0"/>
          <w:marBottom w:val="0"/>
          <w:divBdr>
            <w:top w:val="none" w:sz="0" w:space="0" w:color="auto"/>
            <w:left w:val="none" w:sz="0" w:space="0" w:color="auto"/>
            <w:bottom w:val="none" w:sz="0" w:space="0" w:color="auto"/>
            <w:right w:val="none" w:sz="0" w:space="0" w:color="auto"/>
          </w:divBdr>
        </w:div>
        <w:div w:id="1940480984">
          <w:marLeft w:val="1800"/>
          <w:marRight w:val="0"/>
          <w:marTop w:val="0"/>
          <w:marBottom w:val="0"/>
          <w:divBdr>
            <w:top w:val="none" w:sz="0" w:space="0" w:color="auto"/>
            <w:left w:val="none" w:sz="0" w:space="0" w:color="auto"/>
            <w:bottom w:val="none" w:sz="0" w:space="0" w:color="auto"/>
            <w:right w:val="none" w:sz="0" w:space="0" w:color="auto"/>
          </w:divBdr>
        </w:div>
        <w:div w:id="1251739179">
          <w:marLeft w:val="1800"/>
          <w:marRight w:val="0"/>
          <w:marTop w:val="0"/>
          <w:marBottom w:val="0"/>
          <w:divBdr>
            <w:top w:val="none" w:sz="0" w:space="0" w:color="auto"/>
            <w:left w:val="none" w:sz="0" w:space="0" w:color="auto"/>
            <w:bottom w:val="none" w:sz="0" w:space="0" w:color="auto"/>
            <w:right w:val="none" w:sz="0" w:space="0" w:color="auto"/>
          </w:divBdr>
        </w:div>
      </w:divsChild>
    </w:div>
    <w:div w:id="884370624">
      <w:bodyDiv w:val="1"/>
      <w:marLeft w:val="0"/>
      <w:marRight w:val="0"/>
      <w:marTop w:val="0"/>
      <w:marBottom w:val="0"/>
      <w:divBdr>
        <w:top w:val="none" w:sz="0" w:space="0" w:color="auto"/>
        <w:left w:val="none" w:sz="0" w:space="0" w:color="auto"/>
        <w:bottom w:val="none" w:sz="0" w:space="0" w:color="auto"/>
        <w:right w:val="none" w:sz="0" w:space="0" w:color="auto"/>
      </w:divBdr>
    </w:div>
    <w:div w:id="890310466">
      <w:bodyDiv w:val="1"/>
      <w:marLeft w:val="0"/>
      <w:marRight w:val="0"/>
      <w:marTop w:val="0"/>
      <w:marBottom w:val="0"/>
      <w:divBdr>
        <w:top w:val="none" w:sz="0" w:space="0" w:color="auto"/>
        <w:left w:val="none" w:sz="0" w:space="0" w:color="auto"/>
        <w:bottom w:val="none" w:sz="0" w:space="0" w:color="auto"/>
        <w:right w:val="none" w:sz="0" w:space="0" w:color="auto"/>
      </w:divBdr>
    </w:div>
    <w:div w:id="911162995">
      <w:bodyDiv w:val="1"/>
      <w:marLeft w:val="0"/>
      <w:marRight w:val="0"/>
      <w:marTop w:val="0"/>
      <w:marBottom w:val="0"/>
      <w:divBdr>
        <w:top w:val="none" w:sz="0" w:space="0" w:color="auto"/>
        <w:left w:val="none" w:sz="0" w:space="0" w:color="auto"/>
        <w:bottom w:val="none" w:sz="0" w:space="0" w:color="auto"/>
        <w:right w:val="none" w:sz="0" w:space="0" w:color="auto"/>
      </w:divBdr>
      <w:divsChild>
        <w:div w:id="1706364865">
          <w:marLeft w:val="0"/>
          <w:marRight w:val="0"/>
          <w:marTop w:val="0"/>
          <w:marBottom w:val="0"/>
          <w:divBdr>
            <w:top w:val="none" w:sz="0" w:space="0" w:color="auto"/>
            <w:left w:val="none" w:sz="0" w:space="0" w:color="auto"/>
            <w:bottom w:val="none" w:sz="0" w:space="0" w:color="auto"/>
            <w:right w:val="none" w:sz="0" w:space="0" w:color="auto"/>
          </w:divBdr>
        </w:div>
        <w:div w:id="864908870">
          <w:marLeft w:val="0"/>
          <w:marRight w:val="0"/>
          <w:marTop w:val="0"/>
          <w:marBottom w:val="0"/>
          <w:divBdr>
            <w:top w:val="none" w:sz="0" w:space="0" w:color="auto"/>
            <w:left w:val="none" w:sz="0" w:space="0" w:color="auto"/>
            <w:bottom w:val="none" w:sz="0" w:space="0" w:color="auto"/>
            <w:right w:val="none" w:sz="0" w:space="0" w:color="auto"/>
          </w:divBdr>
        </w:div>
        <w:div w:id="1411582562">
          <w:marLeft w:val="0"/>
          <w:marRight w:val="0"/>
          <w:marTop w:val="0"/>
          <w:marBottom w:val="0"/>
          <w:divBdr>
            <w:top w:val="none" w:sz="0" w:space="0" w:color="auto"/>
            <w:left w:val="none" w:sz="0" w:space="0" w:color="auto"/>
            <w:bottom w:val="none" w:sz="0" w:space="0" w:color="auto"/>
            <w:right w:val="none" w:sz="0" w:space="0" w:color="auto"/>
          </w:divBdr>
        </w:div>
      </w:divsChild>
    </w:div>
    <w:div w:id="939289237">
      <w:bodyDiv w:val="1"/>
      <w:marLeft w:val="0"/>
      <w:marRight w:val="0"/>
      <w:marTop w:val="0"/>
      <w:marBottom w:val="0"/>
      <w:divBdr>
        <w:top w:val="none" w:sz="0" w:space="0" w:color="auto"/>
        <w:left w:val="none" w:sz="0" w:space="0" w:color="auto"/>
        <w:bottom w:val="none" w:sz="0" w:space="0" w:color="auto"/>
        <w:right w:val="none" w:sz="0" w:space="0" w:color="auto"/>
      </w:divBdr>
    </w:div>
    <w:div w:id="946154974">
      <w:bodyDiv w:val="1"/>
      <w:marLeft w:val="0"/>
      <w:marRight w:val="0"/>
      <w:marTop w:val="0"/>
      <w:marBottom w:val="0"/>
      <w:divBdr>
        <w:top w:val="none" w:sz="0" w:space="0" w:color="auto"/>
        <w:left w:val="none" w:sz="0" w:space="0" w:color="auto"/>
        <w:bottom w:val="none" w:sz="0" w:space="0" w:color="auto"/>
        <w:right w:val="none" w:sz="0" w:space="0" w:color="auto"/>
      </w:divBdr>
      <w:divsChild>
        <w:div w:id="520559045">
          <w:marLeft w:val="1080"/>
          <w:marRight w:val="0"/>
          <w:marTop w:val="60"/>
          <w:marBottom w:val="60"/>
          <w:divBdr>
            <w:top w:val="none" w:sz="0" w:space="0" w:color="auto"/>
            <w:left w:val="none" w:sz="0" w:space="0" w:color="auto"/>
            <w:bottom w:val="none" w:sz="0" w:space="0" w:color="auto"/>
            <w:right w:val="none" w:sz="0" w:space="0" w:color="auto"/>
          </w:divBdr>
        </w:div>
        <w:div w:id="753665373">
          <w:marLeft w:val="1080"/>
          <w:marRight w:val="0"/>
          <w:marTop w:val="60"/>
          <w:marBottom w:val="60"/>
          <w:divBdr>
            <w:top w:val="none" w:sz="0" w:space="0" w:color="auto"/>
            <w:left w:val="none" w:sz="0" w:space="0" w:color="auto"/>
            <w:bottom w:val="none" w:sz="0" w:space="0" w:color="auto"/>
            <w:right w:val="none" w:sz="0" w:space="0" w:color="auto"/>
          </w:divBdr>
        </w:div>
        <w:div w:id="560793979">
          <w:marLeft w:val="1080"/>
          <w:marRight w:val="0"/>
          <w:marTop w:val="60"/>
          <w:marBottom w:val="60"/>
          <w:divBdr>
            <w:top w:val="none" w:sz="0" w:space="0" w:color="auto"/>
            <w:left w:val="none" w:sz="0" w:space="0" w:color="auto"/>
            <w:bottom w:val="none" w:sz="0" w:space="0" w:color="auto"/>
            <w:right w:val="none" w:sz="0" w:space="0" w:color="auto"/>
          </w:divBdr>
        </w:div>
        <w:div w:id="564756145">
          <w:marLeft w:val="1080"/>
          <w:marRight w:val="0"/>
          <w:marTop w:val="60"/>
          <w:marBottom w:val="60"/>
          <w:divBdr>
            <w:top w:val="none" w:sz="0" w:space="0" w:color="auto"/>
            <w:left w:val="none" w:sz="0" w:space="0" w:color="auto"/>
            <w:bottom w:val="none" w:sz="0" w:space="0" w:color="auto"/>
            <w:right w:val="none" w:sz="0" w:space="0" w:color="auto"/>
          </w:divBdr>
        </w:div>
        <w:div w:id="2111776945">
          <w:marLeft w:val="1080"/>
          <w:marRight w:val="0"/>
          <w:marTop w:val="60"/>
          <w:marBottom w:val="60"/>
          <w:divBdr>
            <w:top w:val="none" w:sz="0" w:space="0" w:color="auto"/>
            <w:left w:val="none" w:sz="0" w:space="0" w:color="auto"/>
            <w:bottom w:val="none" w:sz="0" w:space="0" w:color="auto"/>
            <w:right w:val="none" w:sz="0" w:space="0" w:color="auto"/>
          </w:divBdr>
        </w:div>
        <w:div w:id="2058965572">
          <w:marLeft w:val="1080"/>
          <w:marRight w:val="0"/>
          <w:marTop w:val="60"/>
          <w:marBottom w:val="60"/>
          <w:divBdr>
            <w:top w:val="none" w:sz="0" w:space="0" w:color="auto"/>
            <w:left w:val="none" w:sz="0" w:space="0" w:color="auto"/>
            <w:bottom w:val="none" w:sz="0" w:space="0" w:color="auto"/>
            <w:right w:val="none" w:sz="0" w:space="0" w:color="auto"/>
          </w:divBdr>
        </w:div>
        <w:div w:id="959919476">
          <w:marLeft w:val="1080"/>
          <w:marRight w:val="0"/>
          <w:marTop w:val="60"/>
          <w:marBottom w:val="60"/>
          <w:divBdr>
            <w:top w:val="none" w:sz="0" w:space="0" w:color="auto"/>
            <w:left w:val="none" w:sz="0" w:space="0" w:color="auto"/>
            <w:bottom w:val="none" w:sz="0" w:space="0" w:color="auto"/>
            <w:right w:val="none" w:sz="0" w:space="0" w:color="auto"/>
          </w:divBdr>
        </w:div>
      </w:divsChild>
    </w:div>
    <w:div w:id="1042248090">
      <w:bodyDiv w:val="1"/>
      <w:marLeft w:val="0"/>
      <w:marRight w:val="0"/>
      <w:marTop w:val="0"/>
      <w:marBottom w:val="0"/>
      <w:divBdr>
        <w:top w:val="none" w:sz="0" w:space="0" w:color="auto"/>
        <w:left w:val="none" w:sz="0" w:space="0" w:color="auto"/>
        <w:bottom w:val="none" w:sz="0" w:space="0" w:color="auto"/>
        <w:right w:val="none" w:sz="0" w:space="0" w:color="auto"/>
      </w:divBdr>
      <w:divsChild>
        <w:div w:id="2083486566">
          <w:marLeft w:val="0"/>
          <w:marRight w:val="0"/>
          <w:marTop w:val="0"/>
          <w:marBottom w:val="0"/>
          <w:divBdr>
            <w:top w:val="none" w:sz="0" w:space="0" w:color="auto"/>
            <w:left w:val="none" w:sz="0" w:space="0" w:color="auto"/>
            <w:bottom w:val="none" w:sz="0" w:space="0" w:color="auto"/>
            <w:right w:val="none" w:sz="0" w:space="0" w:color="auto"/>
          </w:divBdr>
        </w:div>
        <w:div w:id="875311342">
          <w:marLeft w:val="0"/>
          <w:marRight w:val="0"/>
          <w:marTop w:val="0"/>
          <w:marBottom w:val="0"/>
          <w:divBdr>
            <w:top w:val="none" w:sz="0" w:space="0" w:color="auto"/>
            <w:left w:val="none" w:sz="0" w:space="0" w:color="auto"/>
            <w:bottom w:val="none" w:sz="0" w:space="0" w:color="auto"/>
            <w:right w:val="none" w:sz="0" w:space="0" w:color="auto"/>
          </w:divBdr>
        </w:div>
        <w:div w:id="610406145">
          <w:marLeft w:val="0"/>
          <w:marRight w:val="0"/>
          <w:marTop w:val="0"/>
          <w:marBottom w:val="0"/>
          <w:divBdr>
            <w:top w:val="none" w:sz="0" w:space="0" w:color="auto"/>
            <w:left w:val="none" w:sz="0" w:space="0" w:color="auto"/>
            <w:bottom w:val="none" w:sz="0" w:space="0" w:color="auto"/>
            <w:right w:val="none" w:sz="0" w:space="0" w:color="auto"/>
          </w:divBdr>
        </w:div>
        <w:div w:id="651062001">
          <w:marLeft w:val="0"/>
          <w:marRight w:val="0"/>
          <w:marTop w:val="0"/>
          <w:marBottom w:val="0"/>
          <w:divBdr>
            <w:top w:val="none" w:sz="0" w:space="0" w:color="auto"/>
            <w:left w:val="none" w:sz="0" w:space="0" w:color="auto"/>
            <w:bottom w:val="none" w:sz="0" w:space="0" w:color="auto"/>
            <w:right w:val="none" w:sz="0" w:space="0" w:color="auto"/>
          </w:divBdr>
        </w:div>
        <w:div w:id="921915692">
          <w:marLeft w:val="0"/>
          <w:marRight w:val="0"/>
          <w:marTop w:val="0"/>
          <w:marBottom w:val="0"/>
          <w:divBdr>
            <w:top w:val="none" w:sz="0" w:space="0" w:color="auto"/>
            <w:left w:val="none" w:sz="0" w:space="0" w:color="auto"/>
            <w:bottom w:val="none" w:sz="0" w:space="0" w:color="auto"/>
            <w:right w:val="none" w:sz="0" w:space="0" w:color="auto"/>
          </w:divBdr>
        </w:div>
      </w:divsChild>
    </w:div>
    <w:div w:id="1081754141">
      <w:bodyDiv w:val="1"/>
      <w:marLeft w:val="0"/>
      <w:marRight w:val="0"/>
      <w:marTop w:val="0"/>
      <w:marBottom w:val="0"/>
      <w:divBdr>
        <w:top w:val="none" w:sz="0" w:space="0" w:color="auto"/>
        <w:left w:val="none" w:sz="0" w:space="0" w:color="auto"/>
        <w:bottom w:val="none" w:sz="0" w:space="0" w:color="auto"/>
        <w:right w:val="none" w:sz="0" w:space="0" w:color="auto"/>
      </w:divBdr>
    </w:div>
    <w:div w:id="1132409442">
      <w:bodyDiv w:val="1"/>
      <w:marLeft w:val="0"/>
      <w:marRight w:val="0"/>
      <w:marTop w:val="0"/>
      <w:marBottom w:val="0"/>
      <w:divBdr>
        <w:top w:val="none" w:sz="0" w:space="0" w:color="auto"/>
        <w:left w:val="none" w:sz="0" w:space="0" w:color="auto"/>
        <w:bottom w:val="none" w:sz="0" w:space="0" w:color="auto"/>
        <w:right w:val="none" w:sz="0" w:space="0" w:color="auto"/>
      </w:divBdr>
    </w:div>
    <w:div w:id="1158112777">
      <w:bodyDiv w:val="1"/>
      <w:marLeft w:val="0"/>
      <w:marRight w:val="0"/>
      <w:marTop w:val="0"/>
      <w:marBottom w:val="0"/>
      <w:divBdr>
        <w:top w:val="none" w:sz="0" w:space="0" w:color="auto"/>
        <w:left w:val="none" w:sz="0" w:space="0" w:color="auto"/>
        <w:bottom w:val="none" w:sz="0" w:space="0" w:color="auto"/>
        <w:right w:val="none" w:sz="0" w:space="0" w:color="auto"/>
      </w:divBdr>
      <w:divsChild>
        <w:div w:id="1757554945">
          <w:marLeft w:val="0"/>
          <w:marRight w:val="0"/>
          <w:marTop w:val="0"/>
          <w:marBottom w:val="0"/>
          <w:divBdr>
            <w:top w:val="none" w:sz="0" w:space="0" w:color="auto"/>
            <w:left w:val="none" w:sz="0" w:space="0" w:color="auto"/>
            <w:bottom w:val="none" w:sz="0" w:space="0" w:color="auto"/>
            <w:right w:val="none" w:sz="0" w:space="0" w:color="auto"/>
          </w:divBdr>
        </w:div>
        <w:div w:id="1336611912">
          <w:marLeft w:val="0"/>
          <w:marRight w:val="0"/>
          <w:marTop w:val="0"/>
          <w:marBottom w:val="0"/>
          <w:divBdr>
            <w:top w:val="none" w:sz="0" w:space="0" w:color="auto"/>
            <w:left w:val="none" w:sz="0" w:space="0" w:color="auto"/>
            <w:bottom w:val="none" w:sz="0" w:space="0" w:color="auto"/>
            <w:right w:val="none" w:sz="0" w:space="0" w:color="auto"/>
          </w:divBdr>
        </w:div>
        <w:div w:id="945502192">
          <w:marLeft w:val="0"/>
          <w:marRight w:val="0"/>
          <w:marTop w:val="0"/>
          <w:marBottom w:val="0"/>
          <w:divBdr>
            <w:top w:val="none" w:sz="0" w:space="0" w:color="auto"/>
            <w:left w:val="none" w:sz="0" w:space="0" w:color="auto"/>
            <w:bottom w:val="none" w:sz="0" w:space="0" w:color="auto"/>
            <w:right w:val="none" w:sz="0" w:space="0" w:color="auto"/>
          </w:divBdr>
        </w:div>
        <w:div w:id="206601996">
          <w:marLeft w:val="0"/>
          <w:marRight w:val="0"/>
          <w:marTop w:val="0"/>
          <w:marBottom w:val="0"/>
          <w:divBdr>
            <w:top w:val="none" w:sz="0" w:space="0" w:color="auto"/>
            <w:left w:val="none" w:sz="0" w:space="0" w:color="auto"/>
            <w:bottom w:val="none" w:sz="0" w:space="0" w:color="auto"/>
            <w:right w:val="none" w:sz="0" w:space="0" w:color="auto"/>
          </w:divBdr>
        </w:div>
        <w:div w:id="731775694">
          <w:marLeft w:val="0"/>
          <w:marRight w:val="0"/>
          <w:marTop w:val="0"/>
          <w:marBottom w:val="0"/>
          <w:divBdr>
            <w:top w:val="none" w:sz="0" w:space="0" w:color="auto"/>
            <w:left w:val="none" w:sz="0" w:space="0" w:color="auto"/>
            <w:bottom w:val="none" w:sz="0" w:space="0" w:color="auto"/>
            <w:right w:val="none" w:sz="0" w:space="0" w:color="auto"/>
          </w:divBdr>
        </w:div>
        <w:div w:id="806776151">
          <w:marLeft w:val="0"/>
          <w:marRight w:val="0"/>
          <w:marTop w:val="0"/>
          <w:marBottom w:val="0"/>
          <w:divBdr>
            <w:top w:val="none" w:sz="0" w:space="0" w:color="auto"/>
            <w:left w:val="none" w:sz="0" w:space="0" w:color="auto"/>
            <w:bottom w:val="none" w:sz="0" w:space="0" w:color="auto"/>
            <w:right w:val="none" w:sz="0" w:space="0" w:color="auto"/>
          </w:divBdr>
        </w:div>
        <w:div w:id="8340145">
          <w:marLeft w:val="0"/>
          <w:marRight w:val="0"/>
          <w:marTop w:val="0"/>
          <w:marBottom w:val="0"/>
          <w:divBdr>
            <w:top w:val="none" w:sz="0" w:space="0" w:color="auto"/>
            <w:left w:val="none" w:sz="0" w:space="0" w:color="auto"/>
            <w:bottom w:val="none" w:sz="0" w:space="0" w:color="auto"/>
            <w:right w:val="none" w:sz="0" w:space="0" w:color="auto"/>
          </w:divBdr>
        </w:div>
        <w:div w:id="617225261">
          <w:marLeft w:val="0"/>
          <w:marRight w:val="0"/>
          <w:marTop w:val="0"/>
          <w:marBottom w:val="0"/>
          <w:divBdr>
            <w:top w:val="none" w:sz="0" w:space="0" w:color="auto"/>
            <w:left w:val="none" w:sz="0" w:space="0" w:color="auto"/>
            <w:bottom w:val="none" w:sz="0" w:space="0" w:color="auto"/>
            <w:right w:val="none" w:sz="0" w:space="0" w:color="auto"/>
          </w:divBdr>
        </w:div>
        <w:div w:id="1909732281">
          <w:marLeft w:val="0"/>
          <w:marRight w:val="0"/>
          <w:marTop w:val="0"/>
          <w:marBottom w:val="0"/>
          <w:divBdr>
            <w:top w:val="none" w:sz="0" w:space="0" w:color="auto"/>
            <w:left w:val="none" w:sz="0" w:space="0" w:color="auto"/>
            <w:bottom w:val="none" w:sz="0" w:space="0" w:color="auto"/>
            <w:right w:val="none" w:sz="0" w:space="0" w:color="auto"/>
          </w:divBdr>
        </w:div>
      </w:divsChild>
    </w:div>
    <w:div w:id="1174492324">
      <w:bodyDiv w:val="1"/>
      <w:marLeft w:val="0"/>
      <w:marRight w:val="0"/>
      <w:marTop w:val="0"/>
      <w:marBottom w:val="0"/>
      <w:divBdr>
        <w:top w:val="none" w:sz="0" w:space="0" w:color="auto"/>
        <w:left w:val="none" w:sz="0" w:space="0" w:color="auto"/>
        <w:bottom w:val="none" w:sz="0" w:space="0" w:color="auto"/>
        <w:right w:val="none" w:sz="0" w:space="0" w:color="auto"/>
      </w:divBdr>
    </w:div>
    <w:div w:id="1274241537">
      <w:bodyDiv w:val="1"/>
      <w:marLeft w:val="0"/>
      <w:marRight w:val="0"/>
      <w:marTop w:val="0"/>
      <w:marBottom w:val="0"/>
      <w:divBdr>
        <w:top w:val="none" w:sz="0" w:space="0" w:color="auto"/>
        <w:left w:val="none" w:sz="0" w:space="0" w:color="auto"/>
        <w:bottom w:val="none" w:sz="0" w:space="0" w:color="auto"/>
        <w:right w:val="none" w:sz="0" w:space="0" w:color="auto"/>
      </w:divBdr>
    </w:div>
    <w:div w:id="1372150870">
      <w:bodyDiv w:val="1"/>
      <w:marLeft w:val="0"/>
      <w:marRight w:val="0"/>
      <w:marTop w:val="0"/>
      <w:marBottom w:val="0"/>
      <w:divBdr>
        <w:top w:val="none" w:sz="0" w:space="0" w:color="auto"/>
        <w:left w:val="none" w:sz="0" w:space="0" w:color="auto"/>
        <w:bottom w:val="none" w:sz="0" w:space="0" w:color="auto"/>
        <w:right w:val="none" w:sz="0" w:space="0" w:color="auto"/>
      </w:divBdr>
      <w:divsChild>
        <w:div w:id="1365709523">
          <w:marLeft w:val="1080"/>
          <w:marRight w:val="0"/>
          <w:marTop w:val="0"/>
          <w:marBottom w:val="0"/>
          <w:divBdr>
            <w:top w:val="none" w:sz="0" w:space="0" w:color="auto"/>
            <w:left w:val="none" w:sz="0" w:space="0" w:color="auto"/>
            <w:bottom w:val="none" w:sz="0" w:space="0" w:color="auto"/>
            <w:right w:val="none" w:sz="0" w:space="0" w:color="auto"/>
          </w:divBdr>
        </w:div>
        <w:div w:id="1992564832">
          <w:marLeft w:val="1800"/>
          <w:marRight w:val="0"/>
          <w:marTop w:val="0"/>
          <w:marBottom w:val="0"/>
          <w:divBdr>
            <w:top w:val="none" w:sz="0" w:space="0" w:color="auto"/>
            <w:left w:val="none" w:sz="0" w:space="0" w:color="auto"/>
            <w:bottom w:val="none" w:sz="0" w:space="0" w:color="auto"/>
            <w:right w:val="none" w:sz="0" w:space="0" w:color="auto"/>
          </w:divBdr>
        </w:div>
        <w:div w:id="83184083">
          <w:marLeft w:val="1800"/>
          <w:marRight w:val="0"/>
          <w:marTop w:val="0"/>
          <w:marBottom w:val="0"/>
          <w:divBdr>
            <w:top w:val="none" w:sz="0" w:space="0" w:color="auto"/>
            <w:left w:val="none" w:sz="0" w:space="0" w:color="auto"/>
            <w:bottom w:val="none" w:sz="0" w:space="0" w:color="auto"/>
            <w:right w:val="none" w:sz="0" w:space="0" w:color="auto"/>
          </w:divBdr>
        </w:div>
        <w:div w:id="562134456">
          <w:marLeft w:val="1800"/>
          <w:marRight w:val="0"/>
          <w:marTop w:val="0"/>
          <w:marBottom w:val="0"/>
          <w:divBdr>
            <w:top w:val="none" w:sz="0" w:space="0" w:color="auto"/>
            <w:left w:val="none" w:sz="0" w:space="0" w:color="auto"/>
            <w:bottom w:val="none" w:sz="0" w:space="0" w:color="auto"/>
            <w:right w:val="none" w:sz="0" w:space="0" w:color="auto"/>
          </w:divBdr>
        </w:div>
        <w:div w:id="968432559">
          <w:marLeft w:val="1800"/>
          <w:marRight w:val="0"/>
          <w:marTop w:val="0"/>
          <w:marBottom w:val="0"/>
          <w:divBdr>
            <w:top w:val="none" w:sz="0" w:space="0" w:color="auto"/>
            <w:left w:val="none" w:sz="0" w:space="0" w:color="auto"/>
            <w:bottom w:val="none" w:sz="0" w:space="0" w:color="auto"/>
            <w:right w:val="none" w:sz="0" w:space="0" w:color="auto"/>
          </w:divBdr>
        </w:div>
        <w:div w:id="803547320">
          <w:marLeft w:val="1080"/>
          <w:marRight w:val="0"/>
          <w:marTop w:val="0"/>
          <w:marBottom w:val="0"/>
          <w:divBdr>
            <w:top w:val="none" w:sz="0" w:space="0" w:color="auto"/>
            <w:left w:val="none" w:sz="0" w:space="0" w:color="auto"/>
            <w:bottom w:val="none" w:sz="0" w:space="0" w:color="auto"/>
            <w:right w:val="none" w:sz="0" w:space="0" w:color="auto"/>
          </w:divBdr>
        </w:div>
        <w:div w:id="1071586996">
          <w:marLeft w:val="1080"/>
          <w:marRight w:val="0"/>
          <w:marTop w:val="0"/>
          <w:marBottom w:val="0"/>
          <w:divBdr>
            <w:top w:val="none" w:sz="0" w:space="0" w:color="auto"/>
            <w:left w:val="none" w:sz="0" w:space="0" w:color="auto"/>
            <w:bottom w:val="none" w:sz="0" w:space="0" w:color="auto"/>
            <w:right w:val="none" w:sz="0" w:space="0" w:color="auto"/>
          </w:divBdr>
        </w:div>
        <w:div w:id="1390880771">
          <w:marLeft w:val="1080"/>
          <w:marRight w:val="0"/>
          <w:marTop w:val="0"/>
          <w:marBottom w:val="0"/>
          <w:divBdr>
            <w:top w:val="none" w:sz="0" w:space="0" w:color="auto"/>
            <w:left w:val="none" w:sz="0" w:space="0" w:color="auto"/>
            <w:bottom w:val="none" w:sz="0" w:space="0" w:color="auto"/>
            <w:right w:val="none" w:sz="0" w:space="0" w:color="auto"/>
          </w:divBdr>
        </w:div>
        <w:div w:id="617951620">
          <w:marLeft w:val="1080"/>
          <w:marRight w:val="0"/>
          <w:marTop w:val="0"/>
          <w:marBottom w:val="0"/>
          <w:divBdr>
            <w:top w:val="none" w:sz="0" w:space="0" w:color="auto"/>
            <w:left w:val="none" w:sz="0" w:space="0" w:color="auto"/>
            <w:bottom w:val="none" w:sz="0" w:space="0" w:color="auto"/>
            <w:right w:val="none" w:sz="0" w:space="0" w:color="auto"/>
          </w:divBdr>
        </w:div>
        <w:div w:id="556162329">
          <w:marLeft w:val="1800"/>
          <w:marRight w:val="0"/>
          <w:marTop w:val="0"/>
          <w:marBottom w:val="0"/>
          <w:divBdr>
            <w:top w:val="none" w:sz="0" w:space="0" w:color="auto"/>
            <w:left w:val="none" w:sz="0" w:space="0" w:color="auto"/>
            <w:bottom w:val="none" w:sz="0" w:space="0" w:color="auto"/>
            <w:right w:val="none" w:sz="0" w:space="0" w:color="auto"/>
          </w:divBdr>
        </w:div>
        <w:div w:id="400250924">
          <w:marLeft w:val="1800"/>
          <w:marRight w:val="0"/>
          <w:marTop w:val="0"/>
          <w:marBottom w:val="0"/>
          <w:divBdr>
            <w:top w:val="none" w:sz="0" w:space="0" w:color="auto"/>
            <w:left w:val="none" w:sz="0" w:space="0" w:color="auto"/>
            <w:bottom w:val="none" w:sz="0" w:space="0" w:color="auto"/>
            <w:right w:val="none" w:sz="0" w:space="0" w:color="auto"/>
          </w:divBdr>
        </w:div>
        <w:div w:id="2093163088">
          <w:marLeft w:val="1800"/>
          <w:marRight w:val="0"/>
          <w:marTop w:val="0"/>
          <w:marBottom w:val="0"/>
          <w:divBdr>
            <w:top w:val="none" w:sz="0" w:space="0" w:color="auto"/>
            <w:left w:val="none" w:sz="0" w:space="0" w:color="auto"/>
            <w:bottom w:val="none" w:sz="0" w:space="0" w:color="auto"/>
            <w:right w:val="none" w:sz="0" w:space="0" w:color="auto"/>
          </w:divBdr>
        </w:div>
        <w:div w:id="295795997">
          <w:marLeft w:val="1800"/>
          <w:marRight w:val="0"/>
          <w:marTop w:val="0"/>
          <w:marBottom w:val="0"/>
          <w:divBdr>
            <w:top w:val="none" w:sz="0" w:space="0" w:color="auto"/>
            <w:left w:val="none" w:sz="0" w:space="0" w:color="auto"/>
            <w:bottom w:val="none" w:sz="0" w:space="0" w:color="auto"/>
            <w:right w:val="none" w:sz="0" w:space="0" w:color="auto"/>
          </w:divBdr>
        </w:div>
        <w:div w:id="60911414">
          <w:marLeft w:val="1800"/>
          <w:marRight w:val="0"/>
          <w:marTop w:val="0"/>
          <w:marBottom w:val="0"/>
          <w:divBdr>
            <w:top w:val="none" w:sz="0" w:space="0" w:color="auto"/>
            <w:left w:val="none" w:sz="0" w:space="0" w:color="auto"/>
            <w:bottom w:val="none" w:sz="0" w:space="0" w:color="auto"/>
            <w:right w:val="none" w:sz="0" w:space="0" w:color="auto"/>
          </w:divBdr>
        </w:div>
        <w:div w:id="424813189">
          <w:marLeft w:val="1800"/>
          <w:marRight w:val="0"/>
          <w:marTop w:val="0"/>
          <w:marBottom w:val="0"/>
          <w:divBdr>
            <w:top w:val="none" w:sz="0" w:space="0" w:color="auto"/>
            <w:left w:val="none" w:sz="0" w:space="0" w:color="auto"/>
            <w:bottom w:val="none" w:sz="0" w:space="0" w:color="auto"/>
            <w:right w:val="none" w:sz="0" w:space="0" w:color="auto"/>
          </w:divBdr>
        </w:div>
      </w:divsChild>
    </w:div>
    <w:div w:id="1435398036">
      <w:bodyDiv w:val="1"/>
      <w:marLeft w:val="0"/>
      <w:marRight w:val="0"/>
      <w:marTop w:val="0"/>
      <w:marBottom w:val="0"/>
      <w:divBdr>
        <w:top w:val="none" w:sz="0" w:space="0" w:color="auto"/>
        <w:left w:val="none" w:sz="0" w:space="0" w:color="auto"/>
        <w:bottom w:val="none" w:sz="0" w:space="0" w:color="auto"/>
        <w:right w:val="none" w:sz="0" w:space="0" w:color="auto"/>
      </w:divBdr>
    </w:div>
    <w:div w:id="1468008927">
      <w:bodyDiv w:val="1"/>
      <w:marLeft w:val="0"/>
      <w:marRight w:val="0"/>
      <w:marTop w:val="0"/>
      <w:marBottom w:val="0"/>
      <w:divBdr>
        <w:top w:val="none" w:sz="0" w:space="0" w:color="auto"/>
        <w:left w:val="none" w:sz="0" w:space="0" w:color="auto"/>
        <w:bottom w:val="none" w:sz="0" w:space="0" w:color="auto"/>
        <w:right w:val="none" w:sz="0" w:space="0" w:color="auto"/>
      </w:divBdr>
    </w:div>
    <w:div w:id="1614559475">
      <w:bodyDiv w:val="1"/>
      <w:marLeft w:val="0"/>
      <w:marRight w:val="0"/>
      <w:marTop w:val="0"/>
      <w:marBottom w:val="0"/>
      <w:divBdr>
        <w:top w:val="none" w:sz="0" w:space="0" w:color="auto"/>
        <w:left w:val="none" w:sz="0" w:space="0" w:color="auto"/>
        <w:bottom w:val="none" w:sz="0" w:space="0" w:color="auto"/>
        <w:right w:val="none" w:sz="0" w:space="0" w:color="auto"/>
      </w:divBdr>
    </w:div>
    <w:div w:id="1975207400">
      <w:bodyDiv w:val="1"/>
      <w:marLeft w:val="0"/>
      <w:marRight w:val="0"/>
      <w:marTop w:val="0"/>
      <w:marBottom w:val="0"/>
      <w:divBdr>
        <w:top w:val="none" w:sz="0" w:space="0" w:color="auto"/>
        <w:left w:val="none" w:sz="0" w:space="0" w:color="auto"/>
        <w:bottom w:val="none" w:sz="0" w:space="0" w:color="auto"/>
        <w:right w:val="none" w:sz="0" w:space="0" w:color="auto"/>
      </w:divBdr>
      <w:divsChild>
        <w:div w:id="1473984883">
          <w:marLeft w:val="274"/>
          <w:marRight w:val="0"/>
          <w:marTop w:val="0"/>
          <w:marBottom w:val="0"/>
          <w:divBdr>
            <w:top w:val="none" w:sz="0" w:space="0" w:color="auto"/>
            <w:left w:val="none" w:sz="0" w:space="0" w:color="auto"/>
            <w:bottom w:val="none" w:sz="0" w:space="0" w:color="auto"/>
            <w:right w:val="none" w:sz="0" w:space="0" w:color="auto"/>
          </w:divBdr>
        </w:div>
        <w:div w:id="261574963">
          <w:marLeft w:val="274"/>
          <w:marRight w:val="0"/>
          <w:marTop w:val="0"/>
          <w:marBottom w:val="0"/>
          <w:divBdr>
            <w:top w:val="none" w:sz="0" w:space="0" w:color="auto"/>
            <w:left w:val="none" w:sz="0" w:space="0" w:color="auto"/>
            <w:bottom w:val="none" w:sz="0" w:space="0" w:color="auto"/>
            <w:right w:val="none" w:sz="0" w:space="0" w:color="auto"/>
          </w:divBdr>
        </w:div>
        <w:div w:id="1903439260">
          <w:marLeft w:val="274"/>
          <w:marRight w:val="0"/>
          <w:marTop w:val="0"/>
          <w:marBottom w:val="0"/>
          <w:divBdr>
            <w:top w:val="none" w:sz="0" w:space="0" w:color="auto"/>
            <w:left w:val="none" w:sz="0" w:space="0" w:color="auto"/>
            <w:bottom w:val="none" w:sz="0" w:space="0" w:color="auto"/>
            <w:right w:val="none" w:sz="0" w:space="0" w:color="auto"/>
          </w:divBdr>
        </w:div>
        <w:div w:id="1063330437">
          <w:marLeft w:val="274"/>
          <w:marRight w:val="0"/>
          <w:marTop w:val="0"/>
          <w:marBottom w:val="0"/>
          <w:divBdr>
            <w:top w:val="none" w:sz="0" w:space="0" w:color="auto"/>
            <w:left w:val="none" w:sz="0" w:space="0" w:color="auto"/>
            <w:bottom w:val="none" w:sz="0" w:space="0" w:color="auto"/>
            <w:right w:val="none" w:sz="0" w:space="0" w:color="auto"/>
          </w:divBdr>
        </w:div>
        <w:div w:id="1865484295">
          <w:marLeft w:val="274"/>
          <w:marRight w:val="0"/>
          <w:marTop w:val="0"/>
          <w:marBottom w:val="0"/>
          <w:divBdr>
            <w:top w:val="none" w:sz="0" w:space="0" w:color="auto"/>
            <w:left w:val="none" w:sz="0" w:space="0" w:color="auto"/>
            <w:bottom w:val="none" w:sz="0" w:space="0" w:color="auto"/>
            <w:right w:val="none" w:sz="0" w:space="0" w:color="auto"/>
          </w:divBdr>
        </w:div>
        <w:div w:id="1957911351">
          <w:marLeft w:val="274"/>
          <w:marRight w:val="0"/>
          <w:marTop w:val="0"/>
          <w:marBottom w:val="0"/>
          <w:divBdr>
            <w:top w:val="none" w:sz="0" w:space="0" w:color="auto"/>
            <w:left w:val="none" w:sz="0" w:space="0" w:color="auto"/>
            <w:bottom w:val="none" w:sz="0" w:space="0" w:color="auto"/>
            <w:right w:val="none" w:sz="0" w:space="0" w:color="auto"/>
          </w:divBdr>
        </w:div>
      </w:divsChild>
    </w:div>
    <w:div w:id="2015305821">
      <w:bodyDiv w:val="1"/>
      <w:marLeft w:val="0"/>
      <w:marRight w:val="0"/>
      <w:marTop w:val="0"/>
      <w:marBottom w:val="0"/>
      <w:divBdr>
        <w:top w:val="none" w:sz="0" w:space="0" w:color="auto"/>
        <w:left w:val="none" w:sz="0" w:space="0" w:color="auto"/>
        <w:bottom w:val="none" w:sz="0" w:space="0" w:color="auto"/>
        <w:right w:val="none" w:sz="0" w:space="0" w:color="auto"/>
      </w:divBdr>
      <w:divsChild>
        <w:div w:id="520822873">
          <w:marLeft w:val="360"/>
          <w:marRight w:val="0"/>
          <w:marTop w:val="60"/>
          <w:marBottom w:val="60"/>
          <w:divBdr>
            <w:top w:val="none" w:sz="0" w:space="0" w:color="auto"/>
            <w:left w:val="none" w:sz="0" w:space="0" w:color="auto"/>
            <w:bottom w:val="none" w:sz="0" w:space="0" w:color="auto"/>
            <w:right w:val="none" w:sz="0" w:space="0" w:color="auto"/>
          </w:divBdr>
        </w:div>
        <w:div w:id="1263417098">
          <w:marLeft w:val="1080"/>
          <w:marRight w:val="0"/>
          <w:marTop w:val="60"/>
          <w:marBottom w:val="60"/>
          <w:divBdr>
            <w:top w:val="none" w:sz="0" w:space="0" w:color="auto"/>
            <w:left w:val="none" w:sz="0" w:space="0" w:color="auto"/>
            <w:bottom w:val="none" w:sz="0" w:space="0" w:color="auto"/>
            <w:right w:val="none" w:sz="0" w:space="0" w:color="auto"/>
          </w:divBdr>
        </w:div>
        <w:div w:id="2082562733">
          <w:marLeft w:val="1080"/>
          <w:marRight w:val="0"/>
          <w:marTop w:val="60"/>
          <w:marBottom w:val="60"/>
          <w:divBdr>
            <w:top w:val="none" w:sz="0" w:space="0" w:color="auto"/>
            <w:left w:val="none" w:sz="0" w:space="0" w:color="auto"/>
            <w:bottom w:val="none" w:sz="0" w:space="0" w:color="auto"/>
            <w:right w:val="none" w:sz="0" w:space="0" w:color="auto"/>
          </w:divBdr>
        </w:div>
        <w:div w:id="440228682">
          <w:marLeft w:val="1080"/>
          <w:marRight w:val="0"/>
          <w:marTop w:val="60"/>
          <w:marBottom w:val="60"/>
          <w:divBdr>
            <w:top w:val="none" w:sz="0" w:space="0" w:color="auto"/>
            <w:left w:val="none" w:sz="0" w:space="0" w:color="auto"/>
            <w:bottom w:val="none" w:sz="0" w:space="0" w:color="auto"/>
            <w:right w:val="none" w:sz="0" w:space="0" w:color="auto"/>
          </w:divBdr>
        </w:div>
        <w:div w:id="1961300585">
          <w:marLeft w:val="1080"/>
          <w:marRight w:val="0"/>
          <w:marTop w:val="60"/>
          <w:marBottom w:val="60"/>
          <w:divBdr>
            <w:top w:val="none" w:sz="0" w:space="0" w:color="auto"/>
            <w:left w:val="none" w:sz="0" w:space="0" w:color="auto"/>
            <w:bottom w:val="none" w:sz="0" w:space="0" w:color="auto"/>
            <w:right w:val="none" w:sz="0" w:space="0" w:color="auto"/>
          </w:divBdr>
        </w:div>
        <w:div w:id="431558869">
          <w:marLeft w:val="1080"/>
          <w:marRight w:val="0"/>
          <w:marTop w:val="60"/>
          <w:marBottom w:val="60"/>
          <w:divBdr>
            <w:top w:val="none" w:sz="0" w:space="0" w:color="auto"/>
            <w:left w:val="none" w:sz="0" w:space="0" w:color="auto"/>
            <w:bottom w:val="none" w:sz="0" w:space="0" w:color="auto"/>
            <w:right w:val="none" w:sz="0" w:space="0" w:color="auto"/>
          </w:divBdr>
        </w:div>
        <w:div w:id="57285761">
          <w:marLeft w:val="1080"/>
          <w:marRight w:val="0"/>
          <w:marTop w:val="60"/>
          <w:marBottom w:val="60"/>
          <w:divBdr>
            <w:top w:val="none" w:sz="0" w:space="0" w:color="auto"/>
            <w:left w:val="none" w:sz="0" w:space="0" w:color="auto"/>
            <w:bottom w:val="none" w:sz="0" w:space="0" w:color="auto"/>
            <w:right w:val="none" w:sz="0" w:space="0" w:color="auto"/>
          </w:divBdr>
        </w:div>
        <w:div w:id="99306277">
          <w:marLeft w:val="1080"/>
          <w:marRight w:val="0"/>
          <w:marTop w:val="60"/>
          <w:marBottom w:val="60"/>
          <w:divBdr>
            <w:top w:val="none" w:sz="0" w:space="0" w:color="auto"/>
            <w:left w:val="none" w:sz="0" w:space="0" w:color="auto"/>
            <w:bottom w:val="none" w:sz="0" w:space="0" w:color="auto"/>
            <w:right w:val="none" w:sz="0" w:space="0" w:color="auto"/>
          </w:divBdr>
        </w:div>
      </w:divsChild>
    </w:div>
    <w:div w:id="2119331143">
      <w:bodyDiv w:val="1"/>
      <w:marLeft w:val="0"/>
      <w:marRight w:val="0"/>
      <w:marTop w:val="0"/>
      <w:marBottom w:val="0"/>
      <w:divBdr>
        <w:top w:val="none" w:sz="0" w:space="0" w:color="auto"/>
        <w:left w:val="none" w:sz="0" w:space="0" w:color="auto"/>
        <w:bottom w:val="none" w:sz="0" w:space="0" w:color="auto"/>
        <w:right w:val="none" w:sz="0" w:space="0" w:color="auto"/>
      </w:divBdr>
      <w:divsChild>
        <w:div w:id="1019048104">
          <w:marLeft w:val="180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137E6CC3CFF4AB25A99C1245396B2" ma:contentTypeVersion="6" ma:contentTypeDescription="Create a new document." ma:contentTypeScope="" ma:versionID="7288d192cec63af5e038bd3649829cfc">
  <xsd:schema xmlns:xsd="http://www.w3.org/2001/XMLSchema" xmlns:xs="http://www.w3.org/2001/XMLSchema" xmlns:p="http://schemas.microsoft.com/office/2006/metadata/properties" xmlns:ns2="a85508c6-85a6-4ba8-a1ab-06669cd081d9" xmlns:ns3="19bb29c2-9bef-4d52-91e6-f4e7f9b53f77" targetNamespace="http://schemas.microsoft.com/office/2006/metadata/properties" ma:root="true" ma:fieldsID="5a20a26eec956ca673669b6f41f4cb30" ns2:_="" ns3:_="">
    <xsd:import namespace="a85508c6-85a6-4ba8-a1ab-06669cd081d9"/>
    <xsd:import namespace="19bb29c2-9bef-4d52-91e6-f4e7f9b53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508c6-85a6-4ba8-a1ab-06669cd08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29c2-9bef-4d52-91e6-f4e7f9b53f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41379-ABEF-4132-95DB-A322AAA8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508c6-85a6-4ba8-a1ab-06669cd081d9"/>
    <ds:schemaRef ds:uri="19bb29c2-9bef-4d52-91e6-f4e7f9b53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DA626-1579-4036-A190-440C1D165916}">
  <ds:schemaRefs>
    <ds:schemaRef ds:uri="http://schemas.openxmlformats.org/officeDocument/2006/bibliography"/>
  </ds:schemaRefs>
</ds:datastoreItem>
</file>

<file path=customXml/itemProps3.xml><?xml version="1.0" encoding="utf-8"?>
<ds:datastoreItem xmlns:ds="http://schemas.openxmlformats.org/officeDocument/2006/customXml" ds:itemID="{2742D123-9E2C-44D3-80C2-77943EEC2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AD3B1-34A1-4C81-A945-7D3B5C482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Clarady, Carrie (Contractor)</cp:lastModifiedBy>
  <cp:revision>6</cp:revision>
  <dcterms:created xsi:type="dcterms:W3CDTF">2020-06-09T16:30:00Z</dcterms:created>
  <dcterms:modified xsi:type="dcterms:W3CDTF">2020-06-10T19:07:00Z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0x0101000D9137E6CC3CFF4AB25A99C1245396B2</vt:lpwstr>
  </property>
</Properties>
</file>