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BA0" w:rsidP="00876BA0" w:rsidRDefault="00876BA0" w14:paraId="0A686983" w14:textId="77777777">
      <w:pPr>
        <w:spacing w:before="78"/>
        <w:ind w:left="8514" w:right="187" w:hanging="334"/>
        <w:jc w:val="right"/>
        <w:rPr>
          <w:sz w:val="14"/>
        </w:rPr>
      </w:pPr>
      <w:bookmarkStart w:name="_GoBack" w:id="0"/>
      <w:bookmarkEnd w:id="0"/>
      <w:r>
        <w:rPr>
          <w:sz w:val="14"/>
        </w:rPr>
        <w:t>OMB No. 2120-xxxx</w:t>
      </w:r>
      <w:r>
        <w:rPr>
          <w:w w:val="99"/>
          <w:sz w:val="14"/>
        </w:rPr>
        <w:t xml:space="preserve"> </w:t>
      </w:r>
      <w:r>
        <w:rPr>
          <w:sz w:val="14"/>
        </w:rPr>
        <w:t>Exp.xx/xx/xxxx</w:t>
      </w:r>
    </w:p>
    <w:p w:rsidR="00876BA0" w:rsidP="00876BA0" w:rsidRDefault="00876BA0" w14:paraId="62A485E7" w14:textId="77777777">
      <w:pPr>
        <w:pStyle w:val="BodyText"/>
      </w:pPr>
    </w:p>
    <w:p w:rsidR="00876BA0" w:rsidP="00876BA0" w:rsidRDefault="00876BA0" w14:paraId="5CB1E6EA" w14:textId="2FA6B929">
      <w:pPr>
        <w:pStyle w:val="BodyText"/>
        <w:spacing w:before="4"/>
        <w:rPr>
          <w:sz w:val="11"/>
        </w:rPr>
      </w:pPr>
      <w:r>
        <w:rPr>
          <w:noProof/>
        </w:rPr>
        <w:drawing>
          <wp:anchor distT="0" distB="0" distL="0" distR="0" simplePos="0" relativeHeight="251658241" behindDoc="0" locked="0" layoutInCell="1" allowOverlap="1" wp14:editId="3E66360B" wp14:anchorId="0A4CC675">
            <wp:simplePos x="0" y="0"/>
            <wp:positionH relativeFrom="page">
              <wp:posOffset>971550</wp:posOffset>
            </wp:positionH>
            <wp:positionV relativeFrom="paragraph">
              <wp:posOffset>107740</wp:posOffset>
            </wp:positionV>
            <wp:extent cx="373293" cy="352044"/>
            <wp:effectExtent l="0" t="0" r="0" b="0"/>
            <wp:wrapTopAndBottom/>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373293" cy="352044"/>
                    </a:xfrm>
                    <a:prstGeom prst="rect">
                      <a:avLst/>
                    </a:prstGeom>
                  </pic:spPr>
                </pic:pic>
              </a:graphicData>
            </a:graphic>
          </wp:anchor>
        </w:drawing>
      </w:r>
    </w:p>
    <w:p w:rsidR="00876BA0" w:rsidP="00876BA0" w:rsidRDefault="00876BA0" w14:paraId="2FF4880F" w14:textId="77777777">
      <w:pPr>
        <w:spacing w:line="194" w:lineRule="exact"/>
        <w:ind w:left="191"/>
        <w:rPr>
          <w:sz w:val="18"/>
        </w:rPr>
      </w:pPr>
      <w:r>
        <w:rPr>
          <w:sz w:val="18"/>
        </w:rPr>
        <w:t>U.S. Department</w:t>
      </w:r>
    </w:p>
    <w:p w:rsidR="00876BA0" w:rsidP="00876BA0" w:rsidRDefault="00876BA0" w14:paraId="53147440" w14:textId="77777777">
      <w:pPr>
        <w:spacing w:before="1" w:after="4" w:line="237" w:lineRule="auto"/>
        <w:ind w:left="191" w:right="8008"/>
        <w:rPr>
          <w:b/>
          <w:sz w:val="16"/>
        </w:rPr>
      </w:pPr>
      <w:r>
        <w:rPr>
          <w:sz w:val="18"/>
        </w:rPr>
        <w:t xml:space="preserve">Of Transportation </w:t>
      </w:r>
      <w:r>
        <w:rPr>
          <w:b/>
          <w:sz w:val="16"/>
        </w:rPr>
        <w:t>Federal Aviation Administration</w:t>
      </w:r>
    </w:p>
    <w:p w:rsidR="00876BA0" w:rsidP="00876BA0" w:rsidRDefault="00876BA0" w14:paraId="52BC9C0E" w14:textId="064061A1">
      <w:pPr>
        <w:pStyle w:val="BodyText"/>
        <w:ind w:left="2132"/>
      </w:pPr>
      <w:r>
        <w:rPr>
          <w:spacing w:val="-49"/>
        </w:rPr>
        <w:t xml:space="preserve"> </w:t>
      </w:r>
      <w:r>
        <w:rPr>
          <w:noProof/>
          <w:spacing w:val="-49"/>
        </w:rPr>
        <mc:AlternateContent>
          <mc:Choice Requires="wps">
            <w:drawing>
              <wp:inline distT="0" distB="0" distL="0" distR="0" wp14:anchorId="72341F08" wp14:editId="54976A58">
                <wp:extent cx="3423920" cy="273050"/>
                <wp:effectExtent l="14605" t="9525" r="9525" b="12700"/>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27305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05BE" w:rsidP="00876BA0" w:rsidRDefault="003F05BE" w14:paraId="00B066E7" w14:textId="77777777">
                            <w:pPr>
                              <w:spacing w:before="19"/>
                              <w:ind w:left="953"/>
                              <w:rPr>
                                <w:sz w:val="32"/>
                              </w:rPr>
                            </w:pPr>
                            <w:r>
                              <w:rPr>
                                <w:sz w:val="32"/>
                              </w:rPr>
                              <w:t>Information for Applicant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72341F08">
                <v:stroke joinstyle="miter"/>
                <v:path gradientshapeok="t" o:connecttype="rect"/>
              </v:shapetype>
              <v:shape id="Text Box 5" style="width:269.6pt;height:21.5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9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">
                <v:textbox inset="0,0,0,0">
                  <w:txbxContent>
                    <w:p w:rsidR="003F05BE" w:rsidP="00876BA0" w:rsidRDefault="003F05BE" w14:paraId="00B066E7" w14:textId="77777777">
                      <w:pPr>
                        <w:spacing w:before="19"/>
                        <w:ind w:left="953"/>
                        <w:rPr>
                          <w:sz w:val="32"/>
                        </w:rPr>
                      </w:pPr>
                      <w:r>
                        <w:rPr>
                          <w:sz w:val="32"/>
                        </w:rPr>
                        <w:t>Information for Applicant</w:t>
                      </w:r>
                    </w:p>
                  </w:txbxContent>
                </v:textbox>
                <w10:anchorlock/>
              </v:shape>
            </w:pict>
          </mc:Fallback>
        </mc:AlternateContent>
      </w:r>
    </w:p>
    <w:p w:rsidR="00876BA0" w:rsidP="00876BA0" w:rsidRDefault="00876BA0" w14:paraId="28BBB900" w14:textId="77777777">
      <w:pPr>
        <w:pStyle w:val="BodyText"/>
        <w:rPr>
          <w:b/>
        </w:rPr>
      </w:pPr>
    </w:p>
    <w:p w:rsidR="00876BA0" w:rsidP="00876BA0" w:rsidRDefault="00876BA0" w14:paraId="44B50EC4" w14:textId="77777777">
      <w:pPr>
        <w:spacing w:before="230"/>
        <w:ind w:left="1229" w:right="838"/>
        <w:jc w:val="center"/>
        <w:rPr>
          <w:b/>
          <w:sz w:val="28"/>
        </w:rPr>
      </w:pPr>
      <w:r>
        <w:rPr>
          <w:b/>
          <w:sz w:val="28"/>
        </w:rPr>
        <w:t>Unmanned Aircraft Systems (UAS) Remote Identification DECLARATION OF COMPLIANCE</w:t>
      </w:r>
    </w:p>
    <w:p w:rsidR="00876BA0" w:rsidP="00876BA0" w:rsidRDefault="00876BA0" w14:paraId="71043FE7" w14:textId="77777777">
      <w:pPr>
        <w:pStyle w:val="BodyText"/>
        <w:spacing w:before="6"/>
        <w:rPr>
          <w:b/>
          <w:sz w:val="41"/>
        </w:rPr>
      </w:pPr>
    </w:p>
    <w:p w:rsidR="00876BA0" w:rsidP="00AF2218" w:rsidRDefault="00876BA0" w14:paraId="4B1484CB" w14:textId="77777777">
      <w:pPr>
        <w:pStyle w:val="Heading1"/>
        <w:jc w:val="center"/>
      </w:pPr>
      <w:r>
        <w:t>Paperwork Reduction Act Burden Statement</w:t>
      </w:r>
    </w:p>
    <w:p w:rsidR="00876BA0" w:rsidP="00876BA0" w:rsidRDefault="00876BA0" w14:paraId="6D372D98" w14:textId="77777777">
      <w:pPr>
        <w:pStyle w:val="BodyText"/>
        <w:spacing w:before="5"/>
        <w:rPr>
          <w:b/>
          <w:sz w:val="21"/>
        </w:rPr>
      </w:pPr>
    </w:p>
    <w:p w:rsidR="00876BA0" w:rsidP="00AF2218" w:rsidRDefault="00876BA0" w14:paraId="485EC4C5" w14:textId="50488838">
      <w:pPr>
        <w:pStyle w:val="BodyText"/>
        <w:ind w:left="492" w:right="107" w:firstLine="360"/>
        <w:jc w:val="both"/>
      </w:pPr>
      <w:r>
        <w:t>A federal agency may not conduct or sponsor, and a person is not required to respond to, nor shall</w:t>
      </w:r>
      <w:r w:rsidR="00052C46">
        <w:t xml:space="preserve"> a person be subject to a penalty for failure to comply with a collection of information </w:t>
      </w:r>
      <w:r w:rsidR="00AF2218">
        <w:t>subject to the requirements of the Paperwork Reduction Act unless that collection of information displays a currently valid OMB Control Number.</w:t>
      </w:r>
      <w:r w:rsidR="00052C46">
        <w:t xml:space="preserve"> </w:t>
      </w:r>
      <w:r>
        <w:t>The OMB Control Number for this information collection is 2120-</w:t>
      </w:r>
      <w:r w:rsidR="007A5AED">
        <w:t>XXXX</w:t>
      </w:r>
      <w:r>
        <w:t>. Public reporting for this collection of information is estimated to be approximately 20 minutes per response, including the time for reviewing</w:t>
      </w:r>
      <w:r w:rsidR="009161D0">
        <w:t xml:space="preserve"> </w:t>
      </w:r>
      <w:r>
        <w:t>instructions,</w:t>
      </w:r>
      <w:r w:rsidR="009161D0">
        <w:t xml:space="preserve"> </w:t>
      </w:r>
      <w:r>
        <w:t>searching existing data</w:t>
      </w:r>
      <w:r w:rsidR="009161D0">
        <w:t xml:space="preserve"> </w:t>
      </w:r>
      <w:r>
        <w:t>sources,</w:t>
      </w:r>
      <w:r w:rsidR="009161D0">
        <w:t xml:space="preserve"> </w:t>
      </w:r>
      <w:r>
        <w:t>gathering</w:t>
      </w:r>
      <w:r w:rsidR="009161D0">
        <w:t xml:space="preserve"> </w:t>
      </w:r>
      <w:r>
        <w:t>and</w:t>
      </w:r>
      <w:r w:rsidR="009161D0">
        <w:t xml:space="preserve"> </w:t>
      </w:r>
      <w:r>
        <w:t>maintaining</w:t>
      </w:r>
      <w:r w:rsidR="009161D0">
        <w:t xml:space="preserve"> </w:t>
      </w:r>
      <w:r>
        <w:t>the</w:t>
      </w:r>
      <w:r w:rsidR="009161D0">
        <w:t xml:space="preserve"> </w:t>
      </w:r>
      <w:r>
        <w:t>data</w:t>
      </w:r>
      <w:r w:rsidR="009161D0">
        <w:t xml:space="preserve"> </w:t>
      </w:r>
      <w:r>
        <w:t>needed,</w:t>
      </w:r>
      <w:r w:rsidR="009161D0">
        <w:t xml:space="preserve"> </w:t>
      </w:r>
      <w:r>
        <w:t>completing</w:t>
      </w:r>
      <w:r w:rsidR="009161D0">
        <w:t xml:space="preserve"> </w:t>
      </w:r>
      <w:r>
        <w:t>and</w:t>
      </w:r>
      <w:r w:rsidR="009161D0">
        <w:t xml:space="preserve"> </w:t>
      </w:r>
      <w:r>
        <w:t>reviewing the collection</w:t>
      </w:r>
      <w:r>
        <w:rPr>
          <w:spacing w:val="-19"/>
        </w:rPr>
        <w:t xml:space="preserve"> </w:t>
      </w:r>
      <w:r>
        <w:t>of</w:t>
      </w:r>
      <w:r w:rsidR="00AF2218">
        <w:t xml:space="preserve"> information. All resp</w:t>
      </w:r>
      <w:r>
        <w:t xml:space="preserve">onses to this collection of information are required </w:t>
      </w:r>
      <w:r w:rsidR="00AF2218">
        <w:t xml:space="preserve">to obtain or retain a benefit </w:t>
      </w:r>
      <w:r>
        <w:t>by</w:t>
      </w:r>
      <w:r w:rsidR="00AF2218">
        <w:t xml:space="preserve"> </w:t>
      </w:r>
      <w:r>
        <w:t xml:space="preserve">14 CFR Part </w:t>
      </w:r>
      <w:r w:rsidRPr="00AF2218" w:rsidR="00AF2218">
        <w:t xml:space="preserve">89. </w:t>
      </w:r>
      <w:r>
        <w:t>Send comments regarding this burde</w:t>
      </w:r>
      <w:r w:rsidR="00AF2218">
        <w:t xml:space="preserve">n estimate or any other aspect of this </w:t>
      </w:r>
      <w:r>
        <w:t>collection of information, including suggestions for reducing this burden to: Information Collection Clearance Officer, Federal Aviation Administration, 10101 Hillwood Parkway, Fort Worth, TX 76177-1524.</w:t>
      </w:r>
    </w:p>
    <w:p w:rsidR="00876BA0" w:rsidP="00876BA0" w:rsidRDefault="00876BA0" w14:paraId="76AFA622" w14:textId="77777777">
      <w:pPr>
        <w:pStyle w:val="BodyText"/>
        <w:spacing w:before="4"/>
        <w:rPr>
          <w:sz w:val="12"/>
        </w:rPr>
      </w:pPr>
    </w:p>
    <w:p w:rsidR="00876BA0" w:rsidP="00AF2218" w:rsidRDefault="00876BA0" w14:paraId="4B856E1F" w14:textId="77777777">
      <w:pPr>
        <w:pStyle w:val="Heading1"/>
        <w:spacing w:before="94"/>
        <w:jc w:val="center"/>
      </w:pPr>
      <w:r>
        <w:t>Privacy Act Statement</w:t>
      </w:r>
    </w:p>
    <w:p w:rsidR="00876BA0" w:rsidP="00876BA0" w:rsidRDefault="00876BA0" w14:paraId="58DE7A32" w14:textId="77777777">
      <w:pPr>
        <w:pStyle w:val="BodyText"/>
        <w:spacing w:before="7"/>
        <w:rPr>
          <w:b/>
          <w:sz w:val="31"/>
        </w:rPr>
      </w:pPr>
    </w:p>
    <w:p w:rsidR="00876BA0" w:rsidP="00876BA0" w:rsidRDefault="00876BA0" w14:paraId="6A02AF52" w14:textId="0B9E6D1F">
      <w:pPr>
        <w:pStyle w:val="BodyText"/>
        <w:ind w:left="492" w:right="100"/>
        <w:jc w:val="both"/>
      </w:pPr>
      <w:r>
        <w:t xml:space="preserve">This statement is </w:t>
      </w:r>
      <w:r w:rsidRPr="00AF2218">
        <w:t>pro</w:t>
      </w:r>
      <w:r w:rsidR="00AF2218">
        <w:t xml:space="preserve">vided pursuant </w:t>
      </w:r>
      <w:r>
        <w:t>to the Privacy Act of 1974, 5 U.S.C. § 552a. The authority for coll</w:t>
      </w:r>
      <w:r w:rsidR="00F11F9F">
        <w:t xml:space="preserve">ecting this information on FAA </w:t>
      </w:r>
      <w:r>
        <w:t xml:space="preserve">Form </w:t>
      </w:r>
      <w:r>
        <w:rPr>
          <w:shd w:val="clear" w:color="auto" w:fill="FDE67E"/>
        </w:rPr>
        <w:t>XXXX-XX</w:t>
      </w:r>
      <w:r>
        <w:t>, Remote Identific</w:t>
      </w:r>
      <w:r w:rsidR="00F11F9F">
        <w:t xml:space="preserve">ation Equipage Requirements </w:t>
      </w:r>
      <w:r w:rsidR="00795195">
        <w:t xml:space="preserve">for </w:t>
      </w:r>
      <w:r>
        <w:t>Unmanned Aircraft Systems (UAS) Declaration of Compliance is contained in 49 U.S.C. §</w:t>
      </w:r>
      <w:r w:rsidR="00124676">
        <w:t>§</w:t>
      </w:r>
      <w:r>
        <w:t xml:space="preserve"> </w:t>
      </w:r>
      <w:r w:rsidR="00124676">
        <w:t xml:space="preserve">106(f), </w:t>
      </w:r>
      <w:r w:rsidR="00BD4911">
        <w:t xml:space="preserve">40101, </w:t>
      </w:r>
      <w:r w:rsidR="00124676">
        <w:t xml:space="preserve">40103, </w:t>
      </w:r>
      <w:r w:rsidR="00BD4911">
        <w:t xml:space="preserve">44701(a)(5), </w:t>
      </w:r>
      <w:r w:rsidR="00124676">
        <w:t>44805</w:t>
      </w:r>
      <w:r w:rsidR="00BD4911">
        <w:t>, 44809, and section 22202 of Pub. L. 114-190</w:t>
      </w:r>
      <w:r w:rsidR="00124676">
        <w:t xml:space="preserve"> </w:t>
      </w:r>
      <w:r>
        <w:t xml:space="preserve">as implemented by 14 CFR Part 89. The purpose of this information is for the applicant to certify they are in compliance with applicable FAA accepted industry consensus standards. In accordance with the Privacy Act system this information is routinely used to (1) provide </w:t>
      </w:r>
      <w:r w:rsidR="00D72ADB">
        <w:t xml:space="preserve">persons designing and producing </w:t>
      </w:r>
      <w:r w:rsidR="00345055">
        <w:t xml:space="preserve">standard remote identification UAS </w:t>
      </w:r>
      <w:r w:rsidR="00D72ADB">
        <w:t xml:space="preserve">or limited </w:t>
      </w:r>
      <w:r w:rsidR="00345055">
        <w:t xml:space="preserve">remote identification </w:t>
      </w:r>
      <w:r w:rsidR="00D72ADB">
        <w:t xml:space="preserve">UAS </w:t>
      </w:r>
      <w:r>
        <w:t>information about potential mechanical defects or unsafe conditions of their aircraft in the form of a non- compliance letter, (2) locate specific individuals or aircraft for accident investigation, violation, or safety related requirements, and (3) DOT Prefatory Statement of General Ro</w:t>
      </w:r>
      <w:r w:rsidR="00AF2218">
        <w:t xml:space="preserve">utine Uses. Submission of this </w:t>
      </w:r>
      <w:r>
        <w:t>data is mandatory and will become</w:t>
      </w:r>
      <w:r w:rsidR="00AF2218">
        <w:t xml:space="preserve"> part of the Privacy Act system </w:t>
      </w:r>
      <w:r>
        <w:t>of records. Incomplete submission may result in delay or denial of your</w:t>
      </w:r>
      <w:r w:rsidR="00AF2218">
        <w:t xml:space="preserve"> </w:t>
      </w:r>
      <w:r>
        <w:t>request.</w:t>
      </w:r>
    </w:p>
    <w:p w:rsidR="0091660C" w:rsidP="00876BA0" w:rsidRDefault="000B2185" w14:paraId="3C74DA06" w14:textId="1D1171B6">
      <w:pPr>
        <w:pStyle w:val="BodyText"/>
        <w:ind w:left="492" w:right="100"/>
        <w:jc w:val="both"/>
      </w:pPr>
      <w:r>
        <w:rPr>
          <w:noProof/>
        </w:rPr>
        <w:drawing>
          <wp:anchor distT="0" distB="0" distL="0" distR="0" simplePos="0" relativeHeight="251658240" behindDoc="0" locked="0" layoutInCell="1" allowOverlap="1" wp14:editId="5E6E6FF1" wp14:anchorId="513C0E18">
            <wp:simplePos x="0" y="0"/>
            <wp:positionH relativeFrom="page">
              <wp:posOffset>1903095</wp:posOffset>
            </wp:positionH>
            <wp:positionV relativeFrom="paragraph">
              <wp:posOffset>243205</wp:posOffset>
            </wp:positionV>
            <wp:extent cx="4118610" cy="180975"/>
            <wp:effectExtent l="0" t="0" r="0" b="0"/>
            <wp:wrapTopAndBottom/>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4118610" cy="180975"/>
                    </a:xfrm>
                    <a:prstGeom prst="rect">
                      <a:avLst/>
                    </a:prstGeom>
                  </pic:spPr>
                </pic:pic>
              </a:graphicData>
            </a:graphic>
          </wp:anchor>
        </w:drawing>
      </w:r>
    </w:p>
    <w:p w:rsidR="00876BA0" w:rsidP="00876BA0" w:rsidRDefault="00876BA0" w14:paraId="040CD0DB" w14:textId="3A850B5B">
      <w:pPr>
        <w:pStyle w:val="BodyText"/>
        <w:spacing w:before="4"/>
        <w:rPr>
          <w:sz w:val="18"/>
        </w:rPr>
      </w:pPr>
    </w:p>
    <w:tbl>
      <w:tblPr>
        <w:tblW w:w="9646"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2"/>
        <w:gridCol w:w="376"/>
        <w:gridCol w:w="682"/>
        <w:gridCol w:w="404"/>
        <w:gridCol w:w="586"/>
        <w:gridCol w:w="396"/>
        <w:gridCol w:w="629"/>
        <w:gridCol w:w="595"/>
        <w:gridCol w:w="495"/>
        <w:gridCol w:w="170"/>
        <w:gridCol w:w="540"/>
        <w:gridCol w:w="1680"/>
        <w:gridCol w:w="270"/>
        <w:gridCol w:w="270"/>
        <w:gridCol w:w="281"/>
        <w:gridCol w:w="439"/>
        <w:gridCol w:w="125"/>
        <w:gridCol w:w="145"/>
        <w:gridCol w:w="941"/>
      </w:tblGrid>
      <w:tr w:rsidR="009A2180" w:rsidTr="00B603CA" w14:paraId="1E3A1413" w14:textId="77777777">
        <w:trPr>
          <w:trHeight w:val="432" w:hRule="exact"/>
        </w:trPr>
        <w:tc>
          <w:tcPr>
            <w:tcW w:w="998" w:type="dxa"/>
            <w:gridSpan w:val="2"/>
            <w:vMerge w:val="restart"/>
          </w:tcPr>
          <w:p w:rsidR="009A2180" w:rsidP="000E3652" w:rsidRDefault="009A2180" w14:paraId="54D9FC8A" w14:textId="4ABC4266">
            <w:pPr>
              <w:pStyle w:val="TableParagraph"/>
              <w:spacing w:before="3"/>
              <w:rPr>
                <w:sz w:val="3"/>
              </w:rPr>
            </w:pPr>
          </w:p>
          <w:p w:rsidR="009A2180" w:rsidP="000E3652" w:rsidRDefault="009A2180" w14:paraId="49BA2475" w14:textId="77777777">
            <w:pPr>
              <w:pStyle w:val="TableParagraph"/>
              <w:ind w:left="67"/>
              <w:rPr>
                <w:sz w:val="20"/>
              </w:rPr>
            </w:pPr>
            <w:r>
              <w:rPr>
                <w:noProof/>
                <w:sz w:val="20"/>
              </w:rPr>
              <w:drawing>
                <wp:inline distT="0" distB="0" distL="0" distR="0" wp14:anchorId="749EE133" wp14:editId="0E32554C">
                  <wp:extent cx="547235" cy="54406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547235" cy="544068"/>
                          </a:xfrm>
                          <a:prstGeom prst="rect">
                            <a:avLst/>
                          </a:prstGeom>
                        </pic:spPr>
                      </pic:pic>
                    </a:graphicData>
                  </a:graphic>
                </wp:inline>
              </w:drawing>
            </w:r>
          </w:p>
          <w:p w:rsidR="009A2180" w:rsidP="000E3652" w:rsidRDefault="009A2180" w14:paraId="05156CAE" w14:textId="77777777">
            <w:pPr>
              <w:pStyle w:val="TableParagraph"/>
              <w:spacing w:before="6"/>
              <w:rPr>
                <w:sz w:val="21"/>
              </w:rPr>
            </w:pPr>
          </w:p>
        </w:tc>
        <w:tc>
          <w:tcPr>
            <w:tcW w:w="8648" w:type="dxa"/>
            <w:gridSpan w:val="17"/>
          </w:tcPr>
          <w:p w:rsidR="009A2180" w:rsidP="000E3652" w:rsidRDefault="009A2180" w14:paraId="21F71053" w14:textId="1C31E425">
            <w:pPr>
              <w:pStyle w:val="TableParagraph"/>
              <w:spacing w:before="87"/>
              <w:ind w:left="1303"/>
              <w:rPr>
                <w:b/>
              </w:rPr>
            </w:pPr>
            <w:r>
              <w:rPr>
                <w:b/>
              </w:rPr>
              <w:t>UAS Remote Identification Declaration of Compliance</w:t>
            </w:r>
          </w:p>
        </w:tc>
      </w:tr>
      <w:tr w:rsidR="009A2180" w:rsidTr="00B603CA" w14:paraId="216B6D8B" w14:textId="77777777">
        <w:trPr>
          <w:trHeight w:val="646" w:hRule="exact"/>
        </w:trPr>
        <w:tc>
          <w:tcPr>
            <w:tcW w:w="998" w:type="dxa"/>
            <w:gridSpan w:val="2"/>
            <w:vMerge/>
          </w:tcPr>
          <w:p w:rsidR="009A2180" w:rsidP="000E3652" w:rsidRDefault="009A2180" w14:paraId="3520E12A" w14:textId="77777777"/>
        </w:tc>
        <w:tc>
          <w:tcPr>
            <w:tcW w:w="8648" w:type="dxa"/>
            <w:gridSpan w:val="17"/>
          </w:tcPr>
          <w:p w:rsidR="009A2180" w:rsidP="00D72ADB" w:rsidRDefault="009A2180" w14:paraId="496ACDF1" w14:textId="7160DEDF">
            <w:pPr>
              <w:pStyle w:val="TableParagraph"/>
              <w:ind w:left="67" w:right="116"/>
              <w:rPr>
                <w:sz w:val="16"/>
              </w:rPr>
            </w:pPr>
            <w:r>
              <w:rPr>
                <w:sz w:val="16"/>
              </w:rPr>
              <w:t>The remote identification of unmanned aircraft systems (UAS) is necessary to ensure public safety and the safety and efficiency of the</w:t>
            </w:r>
            <w:r w:rsidR="00D72ADB">
              <w:rPr>
                <w:sz w:val="16"/>
              </w:rPr>
              <w:t xml:space="preserve"> airspace of the United States</w:t>
            </w:r>
            <w:r>
              <w:rPr>
                <w:sz w:val="16"/>
              </w:rPr>
              <w:t>. Once your information is officially processed, you will receive an email notification from the FAA automated mailbox, stating that we have received you</w:t>
            </w:r>
            <w:r w:rsidR="00295EC5">
              <w:rPr>
                <w:sz w:val="16"/>
              </w:rPr>
              <w:t>r</w:t>
            </w:r>
            <w:r>
              <w:rPr>
                <w:sz w:val="16"/>
              </w:rPr>
              <w:t xml:space="preserve"> Declaration of Compliance.</w:t>
            </w:r>
          </w:p>
        </w:tc>
      </w:tr>
      <w:tr w:rsidR="009A2180" w:rsidTr="00B603CA" w14:paraId="422CA5D9" w14:textId="77777777">
        <w:trPr>
          <w:trHeight w:val="1447" w:hRule="exact"/>
        </w:trPr>
        <w:tc>
          <w:tcPr>
            <w:tcW w:w="9646" w:type="dxa"/>
            <w:gridSpan w:val="19"/>
          </w:tcPr>
          <w:p w:rsidR="009A2180" w:rsidP="000E3652" w:rsidRDefault="009A2180" w14:paraId="315642EA" w14:textId="31378599">
            <w:pPr>
              <w:pStyle w:val="TableParagraph"/>
              <w:ind w:right="80"/>
              <w:rPr>
                <w:sz w:val="16"/>
              </w:rPr>
            </w:pPr>
            <w:r>
              <w:rPr>
                <w:sz w:val="16"/>
              </w:rPr>
              <w:t>Please note, UAS certified under Part 21 (in any equipped operation under this rule) must show compliance in accordance with Part 21 type certification procedures and the applicable airworthiness standards for all systems aboard the aircraft, including Remote ID. UAS certified under Part 21 will file a paper copy of this form with their geographical Aircraft Certification Office (ACO). You will be contacted by the FAA if you are required to fil</w:t>
            </w:r>
            <w:r w:rsidR="005F308A">
              <w:rPr>
                <w:sz w:val="16"/>
              </w:rPr>
              <w:t>e</w:t>
            </w:r>
            <w:r>
              <w:rPr>
                <w:sz w:val="16"/>
              </w:rPr>
              <w:t xml:space="preserve"> a paper copy of this form. If you do not receive guidance from the FAA </w:t>
            </w:r>
            <w:r w:rsidR="00D34A12">
              <w:rPr>
                <w:sz w:val="16"/>
              </w:rPr>
              <w:t>regarding certification of</w:t>
            </w:r>
            <w:r>
              <w:rPr>
                <w:sz w:val="16"/>
              </w:rPr>
              <w:t xml:space="preserve"> your aircraft under Part 21, then please continue filling out this form below.</w:t>
            </w:r>
          </w:p>
          <w:p w:rsidR="009A2180" w:rsidP="00CA4141" w:rsidRDefault="009A2180" w14:paraId="5551E78B" w14:textId="5A46C156">
            <w:pPr>
              <w:pStyle w:val="TableParagraph"/>
              <w:spacing w:before="118"/>
              <w:ind w:right="181"/>
              <w:rPr>
                <w:b/>
                <w:sz w:val="16"/>
              </w:rPr>
            </w:pPr>
            <w:r>
              <w:rPr>
                <w:b/>
                <w:sz w:val="16"/>
              </w:rPr>
              <w:t>Complete the application below for your Declaration of Compliance to 14 CFR part 89, Remote Identification of Unmanned Aircraft Systems. To submit a Declaration of Compliance, you must be 13 years of age or older</w:t>
            </w:r>
            <w:r w:rsidR="00183EF9">
              <w:rPr>
                <w:b/>
                <w:sz w:val="16"/>
              </w:rPr>
              <w:t>.</w:t>
            </w:r>
          </w:p>
        </w:tc>
      </w:tr>
      <w:tr w:rsidR="009A2180" w:rsidTr="00B603CA" w14:paraId="3D268323" w14:textId="77777777">
        <w:trPr>
          <w:trHeight w:val="261" w:hRule="exact"/>
        </w:trPr>
        <w:tc>
          <w:tcPr>
            <w:tcW w:w="9646" w:type="dxa"/>
            <w:gridSpan w:val="19"/>
            <w:shd w:val="clear" w:color="auto" w:fill="E7E6E6" w:themeFill="background2"/>
          </w:tcPr>
          <w:p w:rsidR="009A2180" w:rsidP="00D72ADB" w:rsidRDefault="009A2180" w14:paraId="45E35451" w14:textId="2C530FB8">
            <w:pPr>
              <w:pStyle w:val="TableParagraph"/>
              <w:spacing w:before="25"/>
              <w:jc w:val="center"/>
              <w:rPr>
                <w:b/>
                <w:sz w:val="16"/>
              </w:rPr>
            </w:pPr>
            <w:r>
              <w:rPr>
                <w:b/>
                <w:sz w:val="16"/>
              </w:rPr>
              <w:t xml:space="preserve">1. </w:t>
            </w:r>
            <w:r w:rsidR="003065DE">
              <w:rPr>
                <w:b/>
                <w:sz w:val="16"/>
              </w:rPr>
              <w:t xml:space="preserve">DESIGNER OR PRODUCER </w:t>
            </w:r>
            <w:r>
              <w:rPr>
                <w:b/>
                <w:sz w:val="16"/>
              </w:rPr>
              <w:t>INFORMATION</w:t>
            </w:r>
          </w:p>
        </w:tc>
      </w:tr>
      <w:tr w:rsidR="009A2180" w:rsidTr="00B603CA" w14:paraId="7324199E" w14:textId="77777777">
        <w:trPr>
          <w:trHeight w:val="540" w:hRule="exact"/>
        </w:trPr>
        <w:tc>
          <w:tcPr>
            <w:tcW w:w="2084" w:type="dxa"/>
            <w:gridSpan w:val="4"/>
          </w:tcPr>
          <w:p w:rsidR="009A2180" w:rsidP="000E3652" w:rsidRDefault="009A2180" w14:paraId="0981BC25" w14:textId="77777777">
            <w:pPr>
              <w:pStyle w:val="TableParagraph"/>
              <w:spacing w:before="27"/>
              <w:rPr>
                <w:sz w:val="16"/>
              </w:rPr>
            </w:pPr>
            <w:r>
              <w:rPr>
                <w:sz w:val="16"/>
              </w:rPr>
              <w:t>First Name</w:t>
            </w:r>
          </w:p>
        </w:tc>
        <w:tc>
          <w:tcPr>
            <w:tcW w:w="2871" w:type="dxa"/>
            <w:gridSpan w:val="6"/>
          </w:tcPr>
          <w:p w:rsidR="009A2180" w:rsidP="000E3652" w:rsidRDefault="009A2180" w14:paraId="511B9688" w14:textId="77777777">
            <w:pPr>
              <w:pStyle w:val="TableParagraph"/>
              <w:spacing w:before="27"/>
              <w:rPr>
                <w:sz w:val="16"/>
              </w:rPr>
            </w:pPr>
            <w:r>
              <w:rPr>
                <w:sz w:val="16"/>
              </w:rPr>
              <w:t>Last Name</w:t>
            </w:r>
          </w:p>
        </w:tc>
        <w:tc>
          <w:tcPr>
            <w:tcW w:w="540" w:type="dxa"/>
          </w:tcPr>
          <w:p w:rsidR="009A2180" w:rsidP="000E3652" w:rsidRDefault="009A2180" w14:paraId="2A6AB700" w14:textId="77777777">
            <w:pPr>
              <w:pStyle w:val="TableParagraph"/>
              <w:spacing w:before="28"/>
              <w:ind w:left="115"/>
              <w:rPr>
                <w:sz w:val="20"/>
              </w:rPr>
            </w:pPr>
            <w:r>
              <w:rPr>
                <w:sz w:val="20"/>
              </w:rPr>
              <w:t>OR</w:t>
            </w:r>
          </w:p>
        </w:tc>
        <w:tc>
          <w:tcPr>
            <w:tcW w:w="4151" w:type="dxa"/>
            <w:gridSpan w:val="8"/>
          </w:tcPr>
          <w:p w:rsidR="009A2180" w:rsidP="000E3652" w:rsidRDefault="009A2180" w14:paraId="5AFB3B70" w14:textId="77777777">
            <w:pPr>
              <w:pStyle w:val="TableParagraph"/>
              <w:spacing w:before="27"/>
              <w:ind w:left="67"/>
              <w:rPr>
                <w:sz w:val="16"/>
              </w:rPr>
            </w:pPr>
            <w:r>
              <w:rPr>
                <w:sz w:val="16"/>
              </w:rPr>
              <w:t>Company Name</w:t>
            </w:r>
          </w:p>
        </w:tc>
      </w:tr>
      <w:tr w:rsidR="009A2180" w:rsidTr="00B603CA" w14:paraId="1A84A737" w14:textId="77777777">
        <w:trPr>
          <w:trHeight w:val="243" w:hRule="exact"/>
        </w:trPr>
        <w:tc>
          <w:tcPr>
            <w:tcW w:w="9646" w:type="dxa"/>
            <w:gridSpan w:val="19"/>
            <w:shd w:val="clear" w:color="auto" w:fill="E7E6E6" w:themeFill="background2"/>
          </w:tcPr>
          <w:p w:rsidRPr="008B0482" w:rsidR="009A2180" w:rsidP="000E3652" w:rsidRDefault="009A2180" w14:paraId="4AF7ABBF" w14:textId="77777777">
            <w:pPr>
              <w:pStyle w:val="TableParagraph"/>
              <w:spacing w:before="27"/>
              <w:ind w:left="67"/>
              <w:jc w:val="center"/>
              <w:rPr>
                <w:b/>
                <w:sz w:val="16"/>
              </w:rPr>
            </w:pPr>
            <w:r>
              <w:rPr>
                <w:b/>
                <w:sz w:val="16"/>
              </w:rPr>
              <w:t>2. RESPONSIBLE PERSON’S INFORMATION</w:t>
            </w:r>
          </w:p>
        </w:tc>
      </w:tr>
      <w:tr w:rsidR="009A2180" w:rsidTr="00B603CA" w14:paraId="351E2D5D" w14:textId="77777777">
        <w:trPr>
          <w:trHeight w:val="549" w:hRule="exact"/>
        </w:trPr>
        <w:tc>
          <w:tcPr>
            <w:tcW w:w="4785" w:type="dxa"/>
            <w:gridSpan w:val="9"/>
          </w:tcPr>
          <w:p w:rsidRPr="008B0482" w:rsidR="009A2180" w:rsidP="009B2394" w:rsidRDefault="009A2180" w14:paraId="6E0FA0E0" w14:textId="77777777">
            <w:pPr>
              <w:pStyle w:val="TableParagraph"/>
              <w:spacing w:before="27"/>
              <w:rPr>
                <w:sz w:val="16"/>
              </w:rPr>
            </w:pPr>
            <w:r>
              <w:rPr>
                <w:sz w:val="16"/>
              </w:rPr>
              <w:t>First Name</w:t>
            </w:r>
          </w:p>
        </w:tc>
        <w:tc>
          <w:tcPr>
            <w:tcW w:w="4861" w:type="dxa"/>
            <w:gridSpan w:val="10"/>
          </w:tcPr>
          <w:p w:rsidRPr="008B0482" w:rsidR="009A2180" w:rsidP="009B2394" w:rsidRDefault="009A2180" w14:paraId="689B9E8B" w14:textId="77777777">
            <w:pPr>
              <w:pStyle w:val="TableParagraph"/>
              <w:spacing w:before="27"/>
              <w:rPr>
                <w:sz w:val="16"/>
              </w:rPr>
            </w:pPr>
            <w:r>
              <w:rPr>
                <w:sz w:val="16"/>
              </w:rPr>
              <w:t>Last Name</w:t>
            </w:r>
          </w:p>
        </w:tc>
      </w:tr>
      <w:tr w:rsidR="009A2180" w:rsidTr="00B603CA" w14:paraId="78197500" w14:textId="77777777">
        <w:trPr>
          <w:trHeight w:val="541" w:hRule="exact"/>
        </w:trPr>
        <w:tc>
          <w:tcPr>
            <w:tcW w:w="4785" w:type="dxa"/>
            <w:gridSpan w:val="9"/>
          </w:tcPr>
          <w:p w:rsidR="009A2180" w:rsidP="000E3652" w:rsidRDefault="009A2180" w14:paraId="61BF0DB8" w14:textId="77777777">
            <w:pPr>
              <w:pStyle w:val="TableParagraph"/>
              <w:spacing w:before="28"/>
              <w:rPr>
                <w:sz w:val="16"/>
              </w:rPr>
            </w:pPr>
            <w:r>
              <w:rPr>
                <w:sz w:val="16"/>
              </w:rPr>
              <w:t>Email Address</w:t>
            </w:r>
          </w:p>
        </w:tc>
        <w:tc>
          <w:tcPr>
            <w:tcW w:w="4861" w:type="dxa"/>
            <w:gridSpan w:val="10"/>
            <w:tcBorders>
              <w:bottom w:val="single" w:color="000000" w:sz="7" w:space="0"/>
            </w:tcBorders>
          </w:tcPr>
          <w:p w:rsidR="009A2180" w:rsidP="000E3652" w:rsidRDefault="009A2180" w14:paraId="797E29E0" w14:textId="77777777">
            <w:pPr>
              <w:pStyle w:val="TableParagraph"/>
              <w:spacing w:before="28"/>
              <w:rPr>
                <w:sz w:val="16"/>
              </w:rPr>
            </w:pPr>
            <w:r>
              <w:rPr>
                <w:sz w:val="16"/>
              </w:rPr>
              <w:t>Confirm Email Address</w:t>
            </w:r>
          </w:p>
        </w:tc>
      </w:tr>
      <w:tr w:rsidR="006647D3" w:rsidTr="00B603CA" w14:paraId="7299ECFA" w14:textId="77777777">
        <w:trPr>
          <w:trHeight w:val="599" w:hRule="exact"/>
        </w:trPr>
        <w:tc>
          <w:tcPr>
            <w:tcW w:w="1680" w:type="dxa"/>
            <w:gridSpan w:val="3"/>
            <w:tcBorders>
              <w:right w:val="single" w:color="000000" w:sz="7" w:space="0"/>
            </w:tcBorders>
          </w:tcPr>
          <w:p w:rsidR="006647D3" w:rsidP="000E3652" w:rsidRDefault="006647D3" w14:paraId="248FCAC4" w14:textId="5DEE0C4A">
            <w:pPr>
              <w:pStyle w:val="TableParagraph"/>
              <w:spacing w:before="25"/>
              <w:rPr>
                <w:sz w:val="16"/>
              </w:rPr>
            </w:pPr>
            <w:r>
              <w:rPr>
                <w:sz w:val="16"/>
              </w:rPr>
              <w:t>Daytime Phone Number:</w:t>
            </w:r>
          </w:p>
        </w:tc>
        <w:tc>
          <w:tcPr>
            <w:tcW w:w="990" w:type="dxa"/>
            <w:gridSpan w:val="2"/>
            <w:tcBorders>
              <w:top w:val="single" w:color="000000" w:sz="7" w:space="0"/>
              <w:left w:val="single" w:color="000000" w:sz="7" w:space="0"/>
              <w:bottom w:val="single" w:color="000000" w:sz="7" w:space="0"/>
            </w:tcBorders>
          </w:tcPr>
          <w:p w:rsidR="006647D3" w:rsidP="006647D3" w:rsidRDefault="006647D3" w14:paraId="5A9CEA75" w14:textId="55BCD8BF">
            <w:pPr>
              <w:pStyle w:val="TableParagraph"/>
              <w:spacing w:before="27"/>
              <w:ind w:right="62"/>
              <w:rPr>
                <w:sz w:val="18"/>
              </w:rPr>
            </w:pPr>
            <w:r w:rsidRPr="006647D3">
              <w:rPr>
                <w:sz w:val="18"/>
              </w:rPr>
              <w:t xml:space="preserve">Prefix  </w:t>
            </w:r>
          </w:p>
          <w:p w:rsidRPr="006647D3" w:rsidR="006647D3" w:rsidP="006647D3" w:rsidRDefault="006647D3" w14:paraId="48D3F0ED" w14:textId="5EC294D5">
            <w:r>
              <w:t xml:space="preserve"> +</w:t>
            </w:r>
          </w:p>
        </w:tc>
        <w:tc>
          <w:tcPr>
            <w:tcW w:w="1620" w:type="dxa"/>
            <w:gridSpan w:val="3"/>
            <w:tcBorders>
              <w:top w:val="single" w:color="000000" w:sz="7" w:space="0"/>
              <w:left w:val="single" w:color="000000" w:sz="7" w:space="0"/>
              <w:bottom w:val="single" w:color="000000" w:sz="7" w:space="0"/>
            </w:tcBorders>
          </w:tcPr>
          <w:p w:rsidR="006647D3" w:rsidP="006647D3" w:rsidRDefault="006647D3" w14:paraId="50DB67A4" w14:textId="1F9A4B60">
            <w:pPr>
              <w:pStyle w:val="TableParagraph"/>
              <w:spacing w:before="27"/>
              <w:ind w:right="62"/>
              <w:rPr>
                <w:sz w:val="16"/>
              </w:rPr>
            </w:pPr>
            <w:r>
              <w:rPr>
                <w:sz w:val="16"/>
              </w:rPr>
              <w:t>Area Code</w:t>
            </w:r>
          </w:p>
          <w:p w:rsidRPr="006647D3" w:rsidR="006647D3" w:rsidP="006647D3" w:rsidRDefault="006647D3" w14:paraId="7D4A6C46" w14:textId="0272B70F">
            <w:pPr>
              <w:jc w:val="center"/>
            </w:pPr>
            <w:r>
              <w:t>(                     )</w:t>
            </w:r>
          </w:p>
        </w:tc>
        <w:tc>
          <w:tcPr>
            <w:tcW w:w="5351" w:type="dxa"/>
            <w:gridSpan w:val="11"/>
            <w:tcBorders>
              <w:top w:val="single" w:color="000000" w:sz="7" w:space="0"/>
              <w:left w:val="single" w:color="000000" w:sz="7" w:space="0"/>
              <w:bottom w:val="single" w:color="000000" w:sz="7" w:space="0"/>
            </w:tcBorders>
          </w:tcPr>
          <w:p w:rsidR="006647D3" w:rsidP="006647D3" w:rsidRDefault="006647D3" w14:paraId="78DDDDFB" w14:textId="3C2F71CF">
            <w:pPr>
              <w:pStyle w:val="TableParagraph"/>
              <w:spacing w:before="27"/>
              <w:ind w:right="62"/>
              <w:rPr>
                <w:sz w:val="16"/>
              </w:rPr>
            </w:pPr>
            <w:r>
              <w:rPr>
                <w:sz w:val="16"/>
              </w:rPr>
              <w:t>Number</w:t>
            </w:r>
          </w:p>
        </w:tc>
      </w:tr>
      <w:tr w:rsidR="009A2180" w:rsidTr="00B603CA" w14:paraId="204576A4" w14:textId="77777777">
        <w:trPr>
          <w:trHeight w:val="266" w:hRule="exact"/>
        </w:trPr>
        <w:tc>
          <w:tcPr>
            <w:tcW w:w="7175" w:type="dxa"/>
            <w:gridSpan w:val="12"/>
            <w:tcBorders>
              <w:right w:val="single" w:color="000000" w:sz="7" w:space="0"/>
            </w:tcBorders>
          </w:tcPr>
          <w:p w:rsidR="009A2180" w:rsidP="000E3652" w:rsidRDefault="009A2180" w14:paraId="03AA804F" w14:textId="77777777">
            <w:pPr>
              <w:pStyle w:val="TableParagraph"/>
              <w:spacing w:before="25"/>
              <w:rPr>
                <w:b/>
                <w:sz w:val="16"/>
              </w:rPr>
            </w:pPr>
            <w:r>
              <w:rPr>
                <w:sz w:val="16"/>
              </w:rPr>
              <w:t xml:space="preserve">Is this declaration of compliance an </w:t>
            </w:r>
            <w:r>
              <w:rPr>
                <w:b/>
                <w:sz w:val="16"/>
              </w:rPr>
              <w:t xml:space="preserve">initial </w:t>
            </w:r>
            <w:r>
              <w:rPr>
                <w:sz w:val="16"/>
              </w:rPr>
              <w:t xml:space="preserve">or </w:t>
            </w:r>
            <w:r>
              <w:rPr>
                <w:b/>
                <w:sz w:val="16"/>
              </w:rPr>
              <w:t xml:space="preserve">amended </w:t>
            </w:r>
            <w:r>
              <w:rPr>
                <w:sz w:val="16"/>
              </w:rPr>
              <w:t>declaration</w:t>
            </w:r>
            <w:r>
              <w:rPr>
                <w:b/>
                <w:sz w:val="16"/>
              </w:rPr>
              <w:t>?</w:t>
            </w:r>
          </w:p>
        </w:tc>
        <w:tc>
          <w:tcPr>
            <w:tcW w:w="270" w:type="dxa"/>
            <w:tcBorders>
              <w:top w:val="single" w:color="000000" w:sz="7" w:space="0"/>
              <w:left w:val="single" w:color="000000" w:sz="7" w:space="0"/>
              <w:bottom w:val="single" w:color="000000" w:sz="7" w:space="0"/>
              <w:right w:val="single" w:color="000000" w:sz="7" w:space="0"/>
            </w:tcBorders>
          </w:tcPr>
          <w:p w:rsidR="009A2180" w:rsidP="000E3652" w:rsidRDefault="009A2180" w14:paraId="3F08FB31" w14:textId="77777777"/>
        </w:tc>
        <w:tc>
          <w:tcPr>
            <w:tcW w:w="990" w:type="dxa"/>
            <w:gridSpan w:val="3"/>
            <w:tcBorders>
              <w:left w:val="single" w:color="000000" w:sz="7" w:space="0"/>
              <w:right w:val="single" w:color="000000" w:sz="7" w:space="0"/>
            </w:tcBorders>
          </w:tcPr>
          <w:p w:rsidR="009A2180" w:rsidP="000E3652" w:rsidRDefault="009A2180" w14:paraId="56994BE2" w14:textId="77777777">
            <w:pPr>
              <w:pStyle w:val="TableParagraph"/>
              <w:spacing w:before="27"/>
              <w:ind w:left="88" w:right="45"/>
              <w:jc w:val="center"/>
              <w:rPr>
                <w:sz w:val="16"/>
              </w:rPr>
            </w:pPr>
            <w:r>
              <w:rPr>
                <w:sz w:val="16"/>
              </w:rPr>
              <w:t>Initial</w:t>
            </w:r>
          </w:p>
        </w:tc>
        <w:tc>
          <w:tcPr>
            <w:tcW w:w="270" w:type="dxa"/>
            <w:gridSpan w:val="2"/>
            <w:tcBorders>
              <w:top w:val="single" w:color="000000" w:sz="7" w:space="0"/>
              <w:left w:val="single" w:color="000000" w:sz="7" w:space="0"/>
              <w:bottom w:val="single" w:color="000000" w:sz="7" w:space="0"/>
              <w:right w:val="single" w:color="000000" w:sz="7" w:space="0"/>
            </w:tcBorders>
          </w:tcPr>
          <w:p w:rsidR="009A2180" w:rsidP="000E3652" w:rsidRDefault="009A2180" w14:paraId="52010913" w14:textId="77777777"/>
        </w:tc>
        <w:tc>
          <w:tcPr>
            <w:tcW w:w="941" w:type="dxa"/>
            <w:tcBorders>
              <w:left w:val="single" w:color="000000" w:sz="7" w:space="0"/>
            </w:tcBorders>
          </w:tcPr>
          <w:p w:rsidR="009A2180" w:rsidP="000E3652" w:rsidRDefault="009A2180" w14:paraId="0CC5EDEE" w14:textId="77777777">
            <w:pPr>
              <w:pStyle w:val="TableParagraph"/>
              <w:spacing w:before="27"/>
              <w:ind w:right="62"/>
              <w:jc w:val="right"/>
              <w:rPr>
                <w:sz w:val="16"/>
              </w:rPr>
            </w:pPr>
            <w:r>
              <w:rPr>
                <w:sz w:val="16"/>
              </w:rPr>
              <w:t>Amended</w:t>
            </w:r>
          </w:p>
        </w:tc>
      </w:tr>
      <w:tr w:rsidR="00183EF9" w:rsidTr="00B603CA" w14:paraId="5762A4CB" w14:textId="77777777">
        <w:trPr>
          <w:trHeight w:val="266" w:hRule="exact"/>
        </w:trPr>
        <w:tc>
          <w:tcPr>
            <w:tcW w:w="7175" w:type="dxa"/>
            <w:gridSpan w:val="12"/>
            <w:tcBorders>
              <w:right w:val="single" w:color="000000" w:sz="7" w:space="0"/>
            </w:tcBorders>
          </w:tcPr>
          <w:p w:rsidR="00183EF9" w:rsidP="000E3652" w:rsidRDefault="00183EF9" w14:paraId="1185C4CB" w14:textId="604A6033">
            <w:pPr>
              <w:pStyle w:val="TableParagraph"/>
              <w:spacing w:before="25"/>
              <w:rPr>
                <w:sz w:val="16"/>
              </w:rPr>
            </w:pPr>
            <w:r>
              <w:rPr>
                <w:sz w:val="16"/>
              </w:rPr>
              <w:t>If this is an amended de</w:t>
            </w:r>
            <w:r w:rsidR="00627F56">
              <w:rPr>
                <w:sz w:val="16"/>
              </w:rPr>
              <w:t xml:space="preserve">claration of compliance, </w:t>
            </w:r>
            <w:r>
              <w:rPr>
                <w:sz w:val="16"/>
              </w:rPr>
              <w:t>provide the initial DOC Tracking number assigned:</w:t>
            </w:r>
          </w:p>
        </w:tc>
        <w:tc>
          <w:tcPr>
            <w:tcW w:w="540" w:type="dxa"/>
            <w:gridSpan w:val="2"/>
            <w:tcBorders>
              <w:top w:val="single" w:color="000000" w:sz="7" w:space="0"/>
              <w:left w:val="single" w:color="000000" w:sz="7" w:space="0"/>
              <w:bottom w:val="single" w:color="000000" w:sz="7" w:space="0"/>
            </w:tcBorders>
          </w:tcPr>
          <w:p w:rsidR="00183EF9" w:rsidP="000E3652" w:rsidRDefault="00183EF9" w14:paraId="177D59E5" w14:textId="267C409F">
            <w:pPr>
              <w:pStyle w:val="TableParagraph"/>
              <w:spacing w:before="27"/>
              <w:ind w:right="62"/>
              <w:jc w:val="right"/>
              <w:rPr>
                <w:sz w:val="16"/>
              </w:rPr>
            </w:pPr>
            <w:r>
              <w:rPr>
                <w:sz w:val="16"/>
              </w:rPr>
              <w:t>DOC #</w:t>
            </w:r>
          </w:p>
        </w:tc>
        <w:tc>
          <w:tcPr>
            <w:tcW w:w="1931" w:type="dxa"/>
            <w:gridSpan w:val="5"/>
            <w:tcBorders>
              <w:top w:val="single" w:color="000000" w:sz="7" w:space="0"/>
              <w:left w:val="single" w:color="000000" w:sz="7" w:space="0"/>
              <w:bottom w:val="single" w:color="000000" w:sz="7" w:space="0"/>
            </w:tcBorders>
          </w:tcPr>
          <w:p w:rsidR="00183EF9" w:rsidP="000E3652" w:rsidRDefault="00183EF9" w14:paraId="2BAAED69" w14:textId="29896891">
            <w:pPr>
              <w:pStyle w:val="TableParagraph"/>
              <w:spacing w:before="27"/>
              <w:ind w:right="62"/>
              <w:jc w:val="right"/>
              <w:rPr>
                <w:sz w:val="16"/>
              </w:rPr>
            </w:pPr>
          </w:p>
        </w:tc>
      </w:tr>
      <w:tr w:rsidR="009A2180" w:rsidTr="00B603CA" w14:paraId="619E84EF" w14:textId="77777777">
        <w:trPr>
          <w:trHeight w:val="446" w:hRule="exact"/>
        </w:trPr>
        <w:tc>
          <w:tcPr>
            <w:tcW w:w="7175" w:type="dxa"/>
            <w:gridSpan w:val="12"/>
            <w:tcBorders>
              <w:right w:val="nil"/>
            </w:tcBorders>
          </w:tcPr>
          <w:p w:rsidR="009A2180" w:rsidP="000E3652" w:rsidRDefault="009A2180" w14:paraId="23E52761" w14:textId="77777777">
            <w:pPr>
              <w:pStyle w:val="TableParagraph"/>
              <w:spacing w:before="37"/>
              <w:ind w:right="446"/>
              <w:rPr>
                <w:sz w:val="16"/>
              </w:rPr>
            </w:pPr>
            <w:r>
              <w:rPr>
                <w:sz w:val="16"/>
              </w:rPr>
              <w:t>If this is an amended declaration of compliance, is the re-submittal a result of a safety issue with a prior declaration of compliance?</w:t>
            </w:r>
          </w:p>
        </w:tc>
        <w:tc>
          <w:tcPr>
            <w:tcW w:w="821" w:type="dxa"/>
            <w:gridSpan w:val="3"/>
            <w:tcBorders>
              <w:top w:val="single" w:color="000000" w:sz="7" w:space="0"/>
              <w:left w:val="nil"/>
              <w:right w:val="nil"/>
            </w:tcBorders>
          </w:tcPr>
          <w:p w:rsidR="009A2180" w:rsidP="000E3652" w:rsidRDefault="009A2180" w14:paraId="292477C0" w14:textId="77777777">
            <w:r>
              <w:rPr>
                <w:noProof/>
              </w:rPr>
              <mc:AlternateContent>
                <mc:Choice Requires="wps">
                  <w:drawing>
                    <wp:anchor distT="0" distB="0" distL="114300" distR="114300" simplePos="0" relativeHeight="251658242" behindDoc="1" locked="0" layoutInCell="1" allowOverlap="1" wp14:editId="3D698DB8" wp14:anchorId="3BFEEA26">
                      <wp:simplePos x="0" y="0"/>
                      <wp:positionH relativeFrom="page">
                        <wp:posOffset>353999</wp:posOffset>
                      </wp:positionH>
                      <wp:positionV relativeFrom="page">
                        <wp:posOffset>30480</wp:posOffset>
                      </wp:positionV>
                      <wp:extent cx="215900" cy="215900"/>
                      <wp:effectExtent l="0" t="0" r="12700"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27.85pt;margin-top:2.4pt;width:17pt;height:1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1pt" w14:anchorId="2D0B17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">
                      <w10:wrap anchorx="page" anchory="page"/>
                    </v:rect>
                  </w:pict>
                </mc:Fallback>
              </mc:AlternateContent>
            </w:r>
          </w:p>
        </w:tc>
        <w:tc>
          <w:tcPr>
            <w:tcW w:w="564" w:type="dxa"/>
            <w:gridSpan w:val="2"/>
            <w:tcBorders>
              <w:left w:val="nil"/>
              <w:right w:val="nil"/>
            </w:tcBorders>
          </w:tcPr>
          <w:p w:rsidR="009A2180" w:rsidP="000E3652" w:rsidRDefault="009A2180" w14:paraId="7712CD79" w14:textId="77777777">
            <w:pPr>
              <w:pStyle w:val="TableParagraph"/>
              <w:spacing w:before="123"/>
              <w:ind w:left="194" w:right="53"/>
              <w:jc w:val="center"/>
              <w:rPr>
                <w:sz w:val="16"/>
              </w:rPr>
            </w:pPr>
            <w:r>
              <w:rPr>
                <w:sz w:val="16"/>
              </w:rPr>
              <w:t>Yes</w:t>
            </w:r>
          </w:p>
        </w:tc>
        <w:tc>
          <w:tcPr>
            <w:tcW w:w="145" w:type="dxa"/>
            <w:tcBorders>
              <w:top w:val="single" w:color="000000" w:sz="7" w:space="0"/>
              <w:left w:val="nil"/>
              <w:right w:val="nil"/>
            </w:tcBorders>
          </w:tcPr>
          <w:p w:rsidR="009A2180" w:rsidP="000E3652" w:rsidRDefault="009A2180" w14:paraId="27619B29" w14:textId="77777777"/>
        </w:tc>
        <w:tc>
          <w:tcPr>
            <w:tcW w:w="941" w:type="dxa"/>
            <w:tcBorders>
              <w:left w:val="nil"/>
            </w:tcBorders>
          </w:tcPr>
          <w:p w:rsidR="009A2180" w:rsidP="000E3652" w:rsidRDefault="009A2180" w14:paraId="668A45A4" w14:textId="77777777">
            <w:pPr>
              <w:pStyle w:val="TableParagraph"/>
              <w:spacing w:before="123"/>
              <w:ind w:right="65"/>
              <w:jc w:val="center"/>
              <w:rPr>
                <w:sz w:val="16"/>
              </w:rPr>
            </w:pPr>
            <w:r>
              <w:rPr>
                <w:noProof/>
              </w:rPr>
              <mc:AlternateContent>
                <mc:Choice Requires="wps">
                  <w:drawing>
                    <wp:anchor distT="0" distB="0" distL="114300" distR="114300" simplePos="0" relativeHeight="251658243" behindDoc="1" locked="0" layoutInCell="1" allowOverlap="1" wp14:editId="50A8FE51" wp14:anchorId="156EA47D">
                      <wp:simplePos x="0" y="0"/>
                      <wp:positionH relativeFrom="page">
                        <wp:posOffset>117144</wp:posOffset>
                      </wp:positionH>
                      <wp:positionV relativeFrom="page">
                        <wp:posOffset>32385</wp:posOffset>
                      </wp:positionV>
                      <wp:extent cx="215900" cy="216535"/>
                      <wp:effectExtent l="0" t="0" r="12700"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6535"/>
                              </a:xfrm>
                              <a:prstGeom prst="rect">
                                <a:avLst/>
                              </a:prstGeom>
                              <a:noFill/>
                              <a:ln w="1245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9.2pt;margin-top:2.55pt;width:17pt;height:17.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34608mm" w14:anchorId="183CF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">
                      <w10:wrap anchorx="page" anchory="page"/>
                    </v:rect>
                  </w:pict>
                </mc:Fallback>
              </mc:AlternateContent>
            </w:r>
            <w:r>
              <w:rPr>
                <w:sz w:val="16"/>
              </w:rPr>
              <w:t xml:space="preserve">             No</w:t>
            </w:r>
          </w:p>
        </w:tc>
      </w:tr>
      <w:tr w:rsidR="009A2180" w:rsidTr="00B603CA" w14:paraId="615DCA5F" w14:textId="77777777">
        <w:trPr>
          <w:trHeight w:val="675" w:hRule="exact"/>
        </w:trPr>
        <w:tc>
          <w:tcPr>
            <w:tcW w:w="9646" w:type="dxa"/>
            <w:gridSpan w:val="19"/>
          </w:tcPr>
          <w:p w:rsidR="009A2180" w:rsidP="000E3652" w:rsidRDefault="009A2180" w14:paraId="195EB54B" w14:textId="77777777">
            <w:pPr>
              <w:pStyle w:val="TableParagraph"/>
              <w:spacing w:line="183" w:lineRule="exact"/>
              <w:rPr>
                <w:sz w:val="16"/>
              </w:rPr>
            </w:pPr>
            <w:r>
              <w:rPr>
                <w:sz w:val="16"/>
              </w:rPr>
              <w:t>If answered yes above, please briefly explain the safety issue:</w:t>
            </w:r>
          </w:p>
        </w:tc>
      </w:tr>
      <w:tr w:rsidRPr="003065DE" w:rsidR="009A2180" w:rsidTr="00B603CA" w14:paraId="631FC227" w14:textId="77777777">
        <w:trPr>
          <w:trHeight w:val="266" w:hRule="exact"/>
        </w:trPr>
        <w:tc>
          <w:tcPr>
            <w:tcW w:w="9646" w:type="dxa"/>
            <w:gridSpan w:val="19"/>
            <w:shd w:val="clear" w:color="auto" w:fill="E7E6E6" w:themeFill="background2"/>
          </w:tcPr>
          <w:p w:rsidRPr="00345055" w:rsidR="009A2180" w:rsidP="003065DE" w:rsidRDefault="009A2180" w14:paraId="66298D54" w14:textId="444E461D">
            <w:pPr>
              <w:pStyle w:val="TableParagraph"/>
              <w:spacing w:before="25"/>
              <w:jc w:val="center"/>
              <w:rPr>
                <w:b/>
                <w:sz w:val="16"/>
              </w:rPr>
            </w:pPr>
            <w:r w:rsidRPr="00345055">
              <w:rPr>
                <w:b/>
                <w:sz w:val="16"/>
              </w:rPr>
              <w:t xml:space="preserve">3. </w:t>
            </w:r>
            <w:r w:rsidRPr="00345055" w:rsidR="003065DE">
              <w:rPr>
                <w:b/>
                <w:sz w:val="16"/>
              </w:rPr>
              <w:t>DESIGNER’S/PRODUCER’S/</w:t>
            </w:r>
            <w:r w:rsidRPr="00345055">
              <w:rPr>
                <w:b/>
                <w:sz w:val="16"/>
              </w:rPr>
              <w:t>RESPONSIBLE PERSON’S LOCATION INFORMATION</w:t>
            </w:r>
          </w:p>
        </w:tc>
      </w:tr>
      <w:tr w:rsidR="009A2180" w:rsidTr="00B603CA" w14:paraId="1FC7557F" w14:textId="77777777">
        <w:trPr>
          <w:trHeight w:val="277" w:hRule="exact"/>
        </w:trPr>
        <w:tc>
          <w:tcPr>
            <w:tcW w:w="4785" w:type="dxa"/>
            <w:gridSpan w:val="9"/>
          </w:tcPr>
          <w:p w:rsidR="009A2180" w:rsidP="000E3652" w:rsidRDefault="009A2180" w14:paraId="54684EEC" w14:textId="77777777">
            <w:pPr>
              <w:pStyle w:val="TableParagraph"/>
              <w:spacing w:before="78"/>
              <w:ind w:left="777"/>
              <w:rPr>
                <w:b/>
                <w:sz w:val="16"/>
              </w:rPr>
            </w:pPr>
            <w:r>
              <w:rPr>
                <w:b/>
                <w:sz w:val="16"/>
              </w:rPr>
              <w:t>Physical Address (P.O. Boxes Not Allowed)</w:t>
            </w:r>
          </w:p>
        </w:tc>
        <w:tc>
          <w:tcPr>
            <w:tcW w:w="4861" w:type="dxa"/>
            <w:gridSpan w:val="10"/>
          </w:tcPr>
          <w:p w:rsidR="009A2180" w:rsidP="000E3652" w:rsidRDefault="009A2180" w14:paraId="40A89E22" w14:textId="77777777">
            <w:pPr>
              <w:pStyle w:val="TableParagraph"/>
              <w:spacing w:before="78"/>
              <w:ind w:left="485"/>
              <w:rPr>
                <w:b/>
                <w:sz w:val="16"/>
              </w:rPr>
            </w:pPr>
            <w:r>
              <w:rPr>
                <w:b/>
                <w:sz w:val="16"/>
              </w:rPr>
              <w:t>Mailing address (if different from physical address)</w:t>
            </w:r>
          </w:p>
        </w:tc>
      </w:tr>
      <w:tr w:rsidR="009A2180" w:rsidTr="00B603CA" w14:paraId="379FF542" w14:textId="77777777">
        <w:trPr>
          <w:trHeight w:val="432" w:hRule="exact"/>
        </w:trPr>
        <w:tc>
          <w:tcPr>
            <w:tcW w:w="4785" w:type="dxa"/>
            <w:gridSpan w:val="9"/>
          </w:tcPr>
          <w:p w:rsidR="009A2180" w:rsidP="000E3652" w:rsidRDefault="009A2180" w14:paraId="3D27A621" w14:textId="77777777">
            <w:pPr>
              <w:pStyle w:val="TableParagraph"/>
              <w:rPr>
                <w:sz w:val="16"/>
              </w:rPr>
            </w:pPr>
            <w:r>
              <w:rPr>
                <w:sz w:val="16"/>
              </w:rPr>
              <w:t>Address 1</w:t>
            </w:r>
          </w:p>
        </w:tc>
        <w:tc>
          <w:tcPr>
            <w:tcW w:w="4861" w:type="dxa"/>
            <w:gridSpan w:val="10"/>
          </w:tcPr>
          <w:p w:rsidR="009A2180" w:rsidP="000E3652" w:rsidRDefault="009A2180" w14:paraId="351D1449" w14:textId="77777777">
            <w:pPr>
              <w:pStyle w:val="TableParagraph"/>
              <w:rPr>
                <w:sz w:val="16"/>
              </w:rPr>
            </w:pPr>
            <w:r>
              <w:rPr>
                <w:sz w:val="16"/>
              </w:rPr>
              <w:t>Address 1</w:t>
            </w:r>
          </w:p>
        </w:tc>
      </w:tr>
      <w:tr w:rsidR="009A2180" w:rsidTr="00B603CA" w14:paraId="4C7C6F78" w14:textId="77777777">
        <w:trPr>
          <w:trHeight w:val="432" w:hRule="exact"/>
        </w:trPr>
        <w:tc>
          <w:tcPr>
            <w:tcW w:w="4785" w:type="dxa"/>
            <w:gridSpan w:val="9"/>
          </w:tcPr>
          <w:p w:rsidR="009A2180" w:rsidP="000E3652" w:rsidRDefault="009A2180" w14:paraId="0E90BC6C" w14:textId="77777777">
            <w:pPr>
              <w:pStyle w:val="TableParagraph"/>
              <w:rPr>
                <w:sz w:val="16"/>
              </w:rPr>
            </w:pPr>
            <w:r>
              <w:rPr>
                <w:sz w:val="16"/>
              </w:rPr>
              <w:t>Address 2</w:t>
            </w:r>
          </w:p>
        </w:tc>
        <w:tc>
          <w:tcPr>
            <w:tcW w:w="4861" w:type="dxa"/>
            <w:gridSpan w:val="10"/>
          </w:tcPr>
          <w:p w:rsidR="009A2180" w:rsidP="000E3652" w:rsidRDefault="009A2180" w14:paraId="61992DBC" w14:textId="77777777">
            <w:pPr>
              <w:pStyle w:val="TableParagraph"/>
              <w:rPr>
                <w:sz w:val="16"/>
              </w:rPr>
            </w:pPr>
            <w:r>
              <w:rPr>
                <w:sz w:val="16"/>
              </w:rPr>
              <w:t>Address 2</w:t>
            </w:r>
          </w:p>
        </w:tc>
      </w:tr>
      <w:tr w:rsidR="009A2180" w:rsidTr="00B603CA" w14:paraId="19590984" w14:textId="77777777">
        <w:trPr>
          <w:trHeight w:val="432" w:hRule="exact"/>
        </w:trPr>
        <w:tc>
          <w:tcPr>
            <w:tcW w:w="3066" w:type="dxa"/>
            <w:gridSpan w:val="6"/>
          </w:tcPr>
          <w:p w:rsidR="009A2180" w:rsidP="000E3652" w:rsidRDefault="009A2180" w14:paraId="5CCD3731" w14:textId="77777777">
            <w:pPr>
              <w:pStyle w:val="TableParagraph"/>
              <w:rPr>
                <w:sz w:val="16"/>
              </w:rPr>
            </w:pPr>
            <w:r>
              <w:rPr>
                <w:sz w:val="16"/>
              </w:rPr>
              <w:t>City</w:t>
            </w:r>
          </w:p>
        </w:tc>
        <w:tc>
          <w:tcPr>
            <w:tcW w:w="629" w:type="dxa"/>
          </w:tcPr>
          <w:p w:rsidR="009A2180" w:rsidP="000E3652" w:rsidRDefault="009A2180" w14:paraId="47CB4285" w14:textId="77777777">
            <w:pPr>
              <w:pStyle w:val="TableParagraph"/>
              <w:ind w:left="67"/>
              <w:rPr>
                <w:sz w:val="16"/>
              </w:rPr>
            </w:pPr>
            <w:r>
              <w:rPr>
                <w:sz w:val="16"/>
              </w:rPr>
              <w:t>State</w:t>
            </w:r>
          </w:p>
        </w:tc>
        <w:tc>
          <w:tcPr>
            <w:tcW w:w="1090" w:type="dxa"/>
            <w:gridSpan w:val="2"/>
          </w:tcPr>
          <w:p w:rsidR="009A2180" w:rsidP="000E3652" w:rsidRDefault="009A2180" w14:paraId="5BC3BB7C" w14:textId="77777777">
            <w:pPr>
              <w:pStyle w:val="TableParagraph"/>
              <w:ind w:left="67"/>
              <w:rPr>
                <w:sz w:val="16"/>
              </w:rPr>
            </w:pPr>
            <w:r>
              <w:rPr>
                <w:sz w:val="16"/>
              </w:rPr>
              <w:t>Postal Code</w:t>
            </w:r>
          </w:p>
        </w:tc>
        <w:tc>
          <w:tcPr>
            <w:tcW w:w="3211" w:type="dxa"/>
            <w:gridSpan w:val="6"/>
          </w:tcPr>
          <w:p w:rsidR="009A2180" w:rsidP="000E3652" w:rsidRDefault="009A2180" w14:paraId="7EFC75B6" w14:textId="77777777">
            <w:pPr>
              <w:pStyle w:val="TableParagraph"/>
              <w:rPr>
                <w:sz w:val="16"/>
              </w:rPr>
            </w:pPr>
            <w:r>
              <w:rPr>
                <w:sz w:val="16"/>
              </w:rPr>
              <w:t>City</w:t>
            </w:r>
          </w:p>
        </w:tc>
        <w:tc>
          <w:tcPr>
            <w:tcW w:w="564" w:type="dxa"/>
            <w:gridSpan w:val="2"/>
          </w:tcPr>
          <w:p w:rsidR="009A2180" w:rsidP="000E3652" w:rsidRDefault="009A2180" w14:paraId="363CB603" w14:textId="77777777">
            <w:pPr>
              <w:pStyle w:val="TableParagraph"/>
              <w:ind w:left="70" w:right="70"/>
              <w:jc w:val="center"/>
              <w:rPr>
                <w:sz w:val="16"/>
              </w:rPr>
            </w:pPr>
            <w:r>
              <w:rPr>
                <w:sz w:val="16"/>
              </w:rPr>
              <w:t>State</w:t>
            </w:r>
          </w:p>
        </w:tc>
        <w:tc>
          <w:tcPr>
            <w:tcW w:w="1086" w:type="dxa"/>
            <w:gridSpan w:val="2"/>
          </w:tcPr>
          <w:p w:rsidR="009A2180" w:rsidP="000E3652" w:rsidRDefault="009A2180" w14:paraId="521F6456" w14:textId="77777777">
            <w:pPr>
              <w:pStyle w:val="TableParagraph"/>
              <w:ind w:left="63"/>
              <w:rPr>
                <w:sz w:val="16"/>
              </w:rPr>
            </w:pPr>
            <w:r>
              <w:rPr>
                <w:sz w:val="16"/>
              </w:rPr>
              <w:t>Postal Code</w:t>
            </w:r>
          </w:p>
        </w:tc>
      </w:tr>
      <w:tr w:rsidR="009A2180" w:rsidTr="00B603CA" w14:paraId="2D765488" w14:textId="77777777">
        <w:trPr>
          <w:trHeight w:val="432" w:hRule="exact"/>
        </w:trPr>
        <w:tc>
          <w:tcPr>
            <w:tcW w:w="4785" w:type="dxa"/>
            <w:gridSpan w:val="9"/>
          </w:tcPr>
          <w:p w:rsidR="009A2180" w:rsidP="000E3652" w:rsidRDefault="009A2180" w14:paraId="07CED15E" w14:textId="77777777">
            <w:pPr>
              <w:pStyle w:val="TableParagraph"/>
              <w:rPr>
                <w:sz w:val="16"/>
              </w:rPr>
            </w:pPr>
            <w:r>
              <w:rPr>
                <w:sz w:val="16"/>
              </w:rPr>
              <w:t>Country</w:t>
            </w:r>
          </w:p>
        </w:tc>
        <w:tc>
          <w:tcPr>
            <w:tcW w:w="4861" w:type="dxa"/>
            <w:gridSpan w:val="10"/>
          </w:tcPr>
          <w:p w:rsidR="009A2180" w:rsidP="000E3652" w:rsidRDefault="009A2180" w14:paraId="2442B068" w14:textId="77777777">
            <w:pPr>
              <w:pStyle w:val="TableParagraph"/>
              <w:spacing w:before="1"/>
              <w:rPr>
                <w:sz w:val="16"/>
              </w:rPr>
            </w:pPr>
            <w:r>
              <w:rPr>
                <w:sz w:val="16"/>
              </w:rPr>
              <w:t>Country</w:t>
            </w:r>
          </w:p>
        </w:tc>
      </w:tr>
      <w:tr w:rsidR="009A2180" w:rsidTr="00B603CA" w14:paraId="1E49CBE6" w14:textId="77777777">
        <w:trPr>
          <w:trHeight w:val="266" w:hRule="exact"/>
        </w:trPr>
        <w:tc>
          <w:tcPr>
            <w:tcW w:w="9646" w:type="dxa"/>
            <w:gridSpan w:val="19"/>
            <w:shd w:val="clear" w:color="auto" w:fill="E7E6E6" w:themeFill="background2"/>
          </w:tcPr>
          <w:p w:rsidR="009A2180" w:rsidP="000E3652" w:rsidRDefault="009A2180" w14:paraId="2F95BB93" w14:textId="77777777">
            <w:pPr>
              <w:pStyle w:val="TableParagraph"/>
              <w:spacing w:before="25"/>
              <w:ind w:left="3874"/>
              <w:rPr>
                <w:b/>
                <w:sz w:val="16"/>
              </w:rPr>
            </w:pPr>
            <w:r>
              <w:rPr>
                <w:b/>
                <w:sz w:val="16"/>
              </w:rPr>
              <w:t>4. DATA INFORMATION</w:t>
            </w:r>
          </w:p>
        </w:tc>
      </w:tr>
      <w:tr w:rsidR="009A2180" w:rsidTr="00B603CA" w14:paraId="641E910C" w14:textId="77777777">
        <w:trPr>
          <w:trHeight w:val="619" w:hRule="exact"/>
        </w:trPr>
        <w:tc>
          <w:tcPr>
            <w:tcW w:w="4785" w:type="dxa"/>
            <w:gridSpan w:val="9"/>
          </w:tcPr>
          <w:p w:rsidR="009A2180" w:rsidP="000E3652" w:rsidRDefault="009A2180" w14:paraId="101FF3B3" w14:textId="77777777">
            <w:pPr>
              <w:pStyle w:val="TableParagraph"/>
              <w:rPr>
                <w:sz w:val="16"/>
              </w:rPr>
            </w:pPr>
            <w:r>
              <w:rPr>
                <w:sz w:val="16"/>
              </w:rPr>
              <w:t>UAS Make</w:t>
            </w:r>
          </w:p>
        </w:tc>
        <w:tc>
          <w:tcPr>
            <w:tcW w:w="4861" w:type="dxa"/>
            <w:gridSpan w:val="10"/>
          </w:tcPr>
          <w:p w:rsidRPr="00CD20C1" w:rsidR="009A2180" w:rsidP="000E3652" w:rsidRDefault="009A2180" w14:paraId="34D4D5E5" w14:textId="77777777">
            <w:pPr>
              <w:pStyle w:val="TableParagraph"/>
              <w:rPr>
                <w:sz w:val="16"/>
              </w:rPr>
            </w:pPr>
            <w:r w:rsidRPr="00CD20C1">
              <w:rPr>
                <w:sz w:val="16"/>
              </w:rPr>
              <w:t>MOC Tracking Number(s)</w:t>
            </w:r>
          </w:p>
        </w:tc>
      </w:tr>
      <w:tr w:rsidR="009A2180" w:rsidTr="00B603CA" w14:paraId="4FBD3557" w14:textId="77777777">
        <w:trPr>
          <w:trHeight w:val="529" w:hRule="exact"/>
        </w:trPr>
        <w:tc>
          <w:tcPr>
            <w:tcW w:w="4785" w:type="dxa"/>
            <w:gridSpan w:val="9"/>
          </w:tcPr>
          <w:p w:rsidR="009A2180" w:rsidP="000E3652" w:rsidRDefault="009A2180" w14:paraId="03AF77EB" w14:textId="77777777">
            <w:pPr>
              <w:pStyle w:val="TableParagraph"/>
              <w:rPr>
                <w:sz w:val="16"/>
              </w:rPr>
            </w:pPr>
            <w:r>
              <w:rPr>
                <w:sz w:val="16"/>
              </w:rPr>
              <w:t>UAS Model</w:t>
            </w:r>
          </w:p>
        </w:tc>
        <w:tc>
          <w:tcPr>
            <w:tcW w:w="4861" w:type="dxa"/>
            <w:gridSpan w:val="10"/>
          </w:tcPr>
          <w:p w:rsidR="009A2180" w:rsidP="005A1CCD" w:rsidRDefault="009A2180" w14:paraId="7D981DD3" w14:textId="5FE8A594">
            <w:pPr>
              <w:pStyle w:val="TableParagraph"/>
            </w:pPr>
            <w:r w:rsidRPr="00CD20C1">
              <w:rPr>
                <w:sz w:val="16"/>
              </w:rPr>
              <w:t>UA Serial Number(s)</w:t>
            </w:r>
          </w:p>
        </w:tc>
      </w:tr>
      <w:tr w:rsidR="009A2180" w:rsidTr="00B603CA" w14:paraId="24AFDB04" w14:textId="77777777">
        <w:trPr>
          <w:trHeight w:val="288" w:hRule="exact"/>
        </w:trPr>
        <w:tc>
          <w:tcPr>
            <w:tcW w:w="9646" w:type="dxa"/>
            <w:gridSpan w:val="19"/>
            <w:shd w:val="clear" w:color="auto" w:fill="E7E6E6" w:themeFill="background2"/>
          </w:tcPr>
          <w:p w:rsidRPr="00CD20C1" w:rsidR="009A2180" w:rsidP="003065DE" w:rsidRDefault="009A2180" w14:paraId="28B43707" w14:textId="204439DD">
            <w:pPr>
              <w:pStyle w:val="TableParagraph"/>
              <w:ind w:left="67" w:right="499"/>
              <w:jc w:val="center"/>
              <w:rPr>
                <w:b/>
                <w:sz w:val="16"/>
              </w:rPr>
            </w:pPr>
            <w:r>
              <w:rPr>
                <w:b/>
                <w:sz w:val="16"/>
              </w:rPr>
              <w:t xml:space="preserve">5. </w:t>
            </w:r>
            <w:r w:rsidR="003065DE">
              <w:rPr>
                <w:b/>
                <w:sz w:val="16"/>
              </w:rPr>
              <w:t xml:space="preserve">PRODUCER </w:t>
            </w:r>
            <w:r>
              <w:rPr>
                <w:b/>
                <w:sz w:val="16"/>
              </w:rPr>
              <w:t>ACKNOWLEDGEMENTS</w:t>
            </w:r>
          </w:p>
        </w:tc>
      </w:tr>
      <w:tr w:rsidR="009A2180" w:rsidTr="00B603CA" w14:paraId="39209148" w14:textId="77777777">
        <w:trPr>
          <w:trHeight w:val="648" w:hRule="exact"/>
        </w:trPr>
        <w:tc>
          <w:tcPr>
            <w:tcW w:w="622" w:type="dxa"/>
          </w:tcPr>
          <w:p w:rsidR="009A2180" w:rsidP="000E3652" w:rsidRDefault="009A2180" w14:paraId="0971E945" w14:textId="77777777"/>
        </w:tc>
        <w:tc>
          <w:tcPr>
            <w:tcW w:w="9024" w:type="dxa"/>
            <w:gridSpan w:val="18"/>
          </w:tcPr>
          <w:p w:rsidRPr="000757DA" w:rsidR="009A2180" w:rsidP="005A1CCD" w:rsidRDefault="00940051" w14:paraId="720EB41C" w14:textId="4EFA1C1A">
            <w:pPr>
              <w:pStyle w:val="TableParagraph"/>
              <w:ind w:left="67" w:right="499"/>
              <w:jc w:val="both"/>
              <w:rPr>
                <w:sz w:val="16"/>
                <w:szCs w:val="16"/>
              </w:rPr>
            </w:pPr>
            <w:r w:rsidRPr="00DD199D">
              <w:rPr>
                <w:sz w:val="16"/>
                <w:szCs w:val="16"/>
              </w:rPr>
              <w:t>I acknowledge that the unmanned aircraft whose serial numbers are listed under this Declaration of Compliance comply with all applicable requirements of 14 CFR part 89 for remote iden</w:t>
            </w:r>
            <w:r w:rsidRPr="002A6170">
              <w:rPr>
                <w:sz w:val="16"/>
                <w:szCs w:val="16"/>
              </w:rPr>
              <w:t xml:space="preserve">tification of UAS, as identified in the following means of </w:t>
            </w:r>
            <w:r w:rsidRPr="00F17944" w:rsidDel="00940051" w:rsidR="009A2180">
              <w:rPr>
                <w:sz w:val="16"/>
                <w:szCs w:val="16"/>
              </w:rPr>
              <w:t>compliance</w:t>
            </w:r>
            <w:r w:rsidRPr="00AE64C9" w:rsidR="009A2180">
              <w:rPr>
                <w:sz w:val="16"/>
                <w:szCs w:val="16"/>
              </w:rPr>
              <w:t>. (List applicable MOC tracking number used for compliance in Section 4 of this form.)</w:t>
            </w:r>
          </w:p>
        </w:tc>
      </w:tr>
      <w:tr w:rsidR="009A2180" w:rsidTr="00B603CA" w14:paraId="686C4793" w14:textId="77777777">
        <w:trPr>
          <w:trHeight w:val="621" w:hRule="exact"/>
        </w:trPr>
        <w:tc>
          <w:tcPr>
            <w:tcW w:w="622" w:type="dxa"/>
          </w:tcPr>
          <w:p w:rsidR="009A2180" w:rsidP="000E3652" w:rsidRDefault="009A2180" w14:paraId="31723B6B" w14:textId="77777777"/>
        </w:tc>
        <w:tc>
          <w:tcPr>
            <w:tcW w:w="9024" w:type="dxa"/>
            <w:gridSpan w:val="18"/>
          </w:tcPr>
          <w:p w:rsidRPr="0099277C" w:rsidR="009A2180" w:rsidP="0059018F" w:rsidRDefault="00940051" w14:paraId="065E3D8F" w14:textId="46FE4025">
            <w:pPr>
              <w:pStyle w:val="TableParagraph"/>
              <w:spacing w:before="32"/>
              <w:ind w:left="67" w:right="198"/>
              <w:rPr>
                <w:sz w:val="16"/>
                <w:szCs w:val="16"/>
              </w:rPr>
            </w:pPr>
            <w:r w:rsidRPr="002A6170">
              <w:rPr>
                <w:sz w:val="16"/>
                <w:szCs w:val="16"/>
              </w:rPr>
              <w:t xml:space="preserve">I acknowledge that the </w:t>
            </w:r>
            <w:r w:rsidR="003065DE">
              <w:rPr>
                <w:sz w:val="16"/>
                <w:szCs w:val="16"/>
              </w:rPr>
              <w:t xml:space="preserve">person responsible for the production of UAS </w:t>
            </w:r>
            <w:r w:rsidRPr="002A6170">
              <w:rPr>
                <w:sz w:val="16"/>
                <w:szCs w:val="16"/>
              </w:rPr>
              <w:t>listed on this Declaration of Compliance will allow the Federal Aviation Administration to inspect the facilities identified in the DOC, as well as any associated technical data and any UAS</w:t>
            </w:r>
            <w:r w:rsidR="003065DE">
              <w:rPr>
                <w:sz w:val="16"/>
                <w:szCs w:val="16"/>
              </w:rPr>
              <w:t xml:space="preserve"> produced</w:t>
            </w:r>
            <w:r w:rsidRPr="002A6170">
              <w:rPr>
                <w:sz w:val="16"/>
                <w:szCs w:val="16"/>
              </w:rPr>
              <w:t>, and to witness any tests necessary, to determine compliance with part 89.</w:t>
            </w:r>
          </w:p>
        </w:tc>
      </w:tr>
      <w:tr w:rsidR="009A2180" w:rsidTr="00B603CA" w14:paraId="70F2F005" w14:textId="77777777">
        <w:trPr>
          <w:trHeight w:val="790" w:hRule="exact"/>
        </w:trPr>
        <w:tc>
          <w:tcPr>
            <w:tcW w:w="622" w:type="dxa"/>
          </w:tcPr>
          <w:p w:rsidR="009A2180" w:rsidP="000E3652" w:rsidRDefault="009A2180" w14:paraId="1D02CE30" w14:textId="77777777"/>
        </w:tc>
        <w:tc>
          <w:tcPr>
            <w:tcW w:w="9024" w:type="dxa"/>
            <w:gridSpan w:val="18"/>
          </w:tcPr>
          <w:p w:rsidRPr="0099277C" w:rsidR="009A2180" w:rsidP="003065DE" w:rsidRDefault="00940051" w14:paraId="0FACBD9D" w14:textId="4B863DC7">
            <w:pPr>
              <w:pStyle w:val="TableParagraph"/>
              <w:spacing w:before="32"/>
              <w:ind w:left="67" w:right="198"/>
              <w:rPr>
                <w:sz w:val="16"/>
                <w:szCs w:val="16"/>
              </w:rPr>
            </w:pPr>
            <w:r w:rsidRPr="002A6170">
              <w:rPr>
                <w:sz w:val="16"/>
                <w:szCs w:val="16"/>
              </w:rPr>
              <w:t xml:space="preserve">I acknowledge that the </w:t>
            </w:r>
            <w:r w:rsidR="003065DE">
              <w:rPr>
                <w:sz w:val="16"/>
                <w:szCs w:val="16"/>
              </w:rPr>
              <w:t xml:space="preserve">person responsible for production of UAS </w:t>
            </w:r>
            <w:r w:rsidRPr="002A6170">
              <w:rPr>
                <w:sz w:val="16"/>
                <w:szCs w:val="16"/>
              </w:rPr>
              <w:t xml:space="preserve">listed on this Declaration of Compliance is responsible for </w:t>
            </w:r>
            <w:r w:rsidRPr="002A6170" w:rsidR="00751C86">
              <w:rPr>
                <w:sz w:val="16"/>
                <w:szCs w:val="16"/>
              </w:rPr>
              <w:t>conducting independent</w:t>
            </w:r>
            <w:r w:rsidRPr="002A6170">
              <w:rPr>
                <w:sz w:val="16"/>
                <w:szCs w:val="16"/>
              </w:rPr>
              <w:t xml:space="preserve"> audits of the facilities, technical data, and any UAS </w:t>
            </w:r>
            <w:r w:rsidR="003065DE">
              <w:rPr>
                <w:sz w:val="16"/>
                <w:szCs w:val="16"/>
              </w:rPr>
              <w:t xml:space="preserve">produced </w:t>
            </w:r>
            <w:r w:rsidRPr="002A6170">
              <w:rPr>
                <w:sz w:val="16"/>
                <w:szCs w:val="16"/>
              </w:rPr>
              <w:t xml:space="preserve">listed under this Declaration of Compliance on a recurring basis to ensure compliance with the requirements of part 89, or if the FAA notifies the </w:t>
            </w:r>
            <w:r w:rsidR="003065DE">
              <w:rPr>
                <w:sz w:val="16"/>
                <w:szCs w:val="16"/>
              </w:rPr>
              <w:t xml:space="preserve">producer </w:t>
            </w:r>
            <w:r w:rsidRPr="002A6170">
              <w:rPr>
                <w:sz w:val="16"/>
                <w:szCs w:val="16"/>
              </w:rPr>
              <w:t>of non-compliance concerns of any UAS listed under this Declaration of Compliance.</w:t>
            </w:r>
          </w:p>
        </w:tc>
      </w:tr>
      <w:tr w:rsidR="009A2180" w:rsidTr="00B603CA" w14:paraId="1C6E36E5" w14:textId="77777777">
        <w:trPr>
          <w:trHeight w:val="595" w:hRule="exact"/>
        </w:trPr>
        <w:tc>
          <w:tcPr>
            <w:tcW w:w="622" w:type="dxa"/>
          </w:tcPr>
          <w:p w:rsidR="009A2180" w:rsidP="000E3652" w:rsidRDefault="009A2180" w14:paraId="32EEF4AA" w14:textId="77777777"/>
        </w:tc>
        <w:tc>
          <w:tcPr>
            <w:tcW w:w="9024" w:type="dxa"/>
            <w:gridSpan w:val="18"/>
          </w:tcPr>
          <w:p w:rsidRPr="002A6170" w:rsidR="00940051" w:rsidP="00940051" w:rsidRDefault="00940051" w14:paraId="79C8CF65" w14:textId="77FCD5BA">
            <w:pPr>
              <w:spacing w:after="240"/>
              <w:ind w:right="1680"/>
              <w:rPr>
                <w:sz w:val="16"/>
                <w:szCs w:val="16"/>
              </w:rPr>
            </w:pPr>
            <w:r w:rsidRPr="002A6170">
              <w:rPr>
                <w:sz w:val="16"/>
                <w:szCs w:val="16"/>
              </w:rPr>
              <w:t xml:space="preserve">I acknowledge that the </w:t>
            </w:r>
            <w:r w:rsidR="003065DE">
              <w:rPr>
                <w:sz w:val="16"/>
                <w:szCs w:val="16"/>
              </w:rPr>
              <w:t xml:space="preserve">person responsible for the production of UAS </w:t>
            </w:r>
            <w:r w:rsidRPr="002A6170">
              <w:rPr>
                <w:sz w:val="16"/>
                <w:szCs w:val="16"/>
              </w:rPr>
              <w:t>listed on this Declaration of Compliance has product support and notification procedures for the purpose of notifying operators and the FAA of any defect or condition that causes the UAS listed under the DOC to no longer meet the requirements of part 89.</w:t>
            </w:r>
          </w:p>
          <w:p w:rsidRPr="00940051" w:rsidR="009A2180" w:rsidP="00E446CF" w:rsidRDefault="009A2180" w14:paraId="142CF98C" w14:textId="00618A32">
            <w:pPr>
              <w:pStyle w:val="TableParagraph"/>
              <w:spacing w:before="32"/>
              <w:ind w:left="67" w:right="198"/>
              <w:rPr>
                <w:sz w:val="16"/>
                <w:szCs w:val="16"/>
              </w:rPr>
            </w:pPr>
          </w:p>
        </w:tc>
      </w:tr>
      <w:tr w:rsidR="001725A0" w:rsidTr="00B603CA" w14:paraId="36A8595E" w14:textId="77777777">
        <w:trPr>
          <w:trHeight w:val="595" w:hRule="exact"/>
        </w:trPr>
        <w:tc>
          <w:tcPr>
            <w:tcW w:w="622" w:type="dxa"/>
          </w:tcPr>
          <w:p w:rsidR="001725A0" w:rsidP="000E3652" w:rsidRDefault="001725A0" w14:paraId="0A4F7F3C" w14:textId="77777777"/>
        </w:tc>
        <w:tc>
          <w:tcPr>
            <w:tcW w:w="9024" w:type="dxa"/>
            <w:gridSpan w:val="18"/>
          </w:tcPr>
          <w:p w:rsidRPr="002A6170" w:rsidR="001725A0" w:rsidP="001725A0" w:rsidRDefault="001725A0" w14:paraId="26D0E32F" w14:textId="026B4FF1">
            <w:pPr>
              <w:spacing w:after="240"/>
              <w:ind w:right="1680"/>
              <w:rPr>
                <w:sz w:val="16"/>
                <w:szCs w:val="16"/>
              </w:rPr>
            </w:pPr>
            <w:r w:rsidRPr="001725A0">
              <w:rPr>
                <w:sz w:val="16"/>
                <w:szCs w:val="16"/>
              </w:rPr>
              <w:t>I acknowledge that the person responsible for the production of standard remote identification UAS or limited remote identification UAS listed on this Declaration of Compliance has used 47 CFR-compliant radio frequency equipment and that equipment is integrated into the unmanned aircraft system without modification to its authorized radio frequency parameters.</w:t>
            </w:r>
          </w:p>
        </w:tc>
      </w:tr>
      <w:tr w:rsidR="009A2180" w:rsidTr="00B603CA" w14:paraId="7158BEDC" w14:textId="77777777">
        <w:trPr>
          <w:trHeight w:val="412" w:hRule="exact"/>
        </w:trPr>
        <w:tc>
          <w:tcPr>
            <w:tcW w:w="9646" w:type="dxa"/>
            <w:gridSpan w:val="19"/>
          </w:tcPr>
          <w:p w:rsidRPr="009A2180" w:rsidR="009A2180" w:rsidP="009A2180" w:rsidRDefault="009A2180" w14:paraId="4B3CAA29" w14:textId="77777777">
            <w:pPr>
              <w:pStyle w:val="TableParagraph"/>
              <w:jc w:val="center"/>
              <w:rPr>
                <w:b/>
                <w:sz w:val="16"/>
              </w:rPr>
            </w:pPr>
            <w:r w:rsidRPr="009A2180">
              <w:rPr>
                <w:b/>
                <w:sz w:val="16"/>
                <w:shd w:val="clear" w:color="auto" w:fill="FFFFFF" w:themeFill="background1"/>
              </w:rPr>
              <w:lastRenderedPageBreak/>
              <w:t>If the FAA has designated that you need additional information to support your Declaration of Compliance, please attach to this form.</w:t>
            </w:r>
          </w:p>
        </w:tc>
      </w:tr>
    </w:tbl>
    <w:p w:rsidR="00B603CA" w:rsidRDefault="00B603CA" w14:paraId="4714D60C" w14:textId="5B0FF17C">
      <w:pPr>
        <w:widowControl/>
        <w:autoSpaceDE/>
        <w:autoSpaceDN/>
        <w:adjustRightInd/>
        <w:rPr>
          <w:rFonts w:ascii="Arial" w:hAnsi="Arial" w:cs="Arial"/>
        </w:rPr>
      </w:pPr>
      <w:bookmarkStart w:name="5.1_FAA_Order_8110.4_describes_procedure" w:id="1"/>
      <w:bookmarkStart w:name="6_UAS_Certification_Assumptions." w:id="2"/>
      <w:bookmarkEnd w:id="1"/>
      <w:bookmarkEnd w:id="2"/>
    </w:p>
    <w:sectPr w:rsidR="00B603CA">
      <w:headerReference w:type="default" r:id="rId15"/>
      <w:footerReference w:type="default" r:id="rId16"/>
      <w:pgSz w:w="12240" w:h="15840"/>
      <w:pgMar w:top="1360" w:right="1340" w:bottom="280" w:left="1340" w:header="0" w:footer="0" w:gutter="0"/>
      <w:cols w:equalWidth="0" w:space="72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A3525" w14:textId="77777777" w:rsidR="003F05BE" w:rsidRDefault="003F05BE">
      <w:r>
        <w:separator/>
      </w:r>
    </w:p>
  </w:endnote>
  <w:endnote w:type="continuationSeparator" w:id="0">
    <w:p w14:paraId="38A2885A" w14:textId="77777777" w:rsidR="003F05BE" w:rsidRDefault="003F05BE">
      <w:r>
        <w:continuationSeparator/>
      </w:r>
    </w:p>
  </w:endnote>
  <w:endnote w:type="continuationNotice" w:id="1">
    <w:p w14:paraId="46B58AE5" w14:textId="77777777" w:rsidR="003F05BE" w:rsidRDefault="003F0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95945" w14:textId="77777777" w:rsidR="003F05BE" w:rsidRDefault="003F05BE">
    <w:pPr>
      <w:pStyle w:val="BodyText"/>
      <w:kinsoku w:val="0"/>
      <w:overflowPunct w:val="0"/>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E11AA" w14:textId="77777777" w:rsidR="003F05BE" w:rsidRDefault="003F05BE">
      <w:r>
        <w:separator/>
      </w:r>
    </w:p>
  </w:footnote>
  <w:footnote w:type="continuationSeparator" w:id="0">
    <w:p w14:paraId="61D7593B" w14:textId="77777777" w:rsidR="003F05BE" w:rsidRDefault="003F05BE">
      <w:r>
        <w:continuationSeparator/>
      </w:r>
    </w:p>
  </w:footnote>
  <w:footnote w:type="continuationNotice" w:id="1">
    <w:p w14:paraId="625E6233" w14:textId="77777777" w:rsidR="003F05BE" w:rsidRDefault="003F05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96ED0" w14:textId="77777777" w:rsidR="003F05BE" w:rsidRDefault="003F05BE">
    <w:pPr>
      <w:pStyle w:val="BodyText"/>
      <w:kinsoku w:val="0"/>
      <w:overflowPunct w:val="0"/>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563E23D4"/>
    <w:lvl w:ilvl="0">
      <w:start w:val="1"/>
      <w:numFmt w:val="decimal"/>
      <w:lvlText w:val="%1"/>
      <w:lvlJc w:val="left"/>
      <w:pPr>
        <w:ind w:left="984" w:hanging="864"/>
      </w:pPr>
      <w:rPr>
        <w:rFonts w:ascii="Times New Roman" w:hAnsi="Times New Roman" w:cs="Times New Roman"/>
        <w:b w:val="0"/>
        <w:bCs w:val="0"/>
        <w:spacing w:val="-3"/>
        <w:w w:val="99"/>
        <w:sz w:val="24"/>
        <w:szCs w:val="24"/>
      </w:rPr>
    </w:lvl>
    <w:lvl w:ilvl="1">
      <w:start w:val="1"/>
      <w:numFmt w:val="decimal"/>
      <w:lvlText w:val="%1.%2"/>
      <w:lvlJc w:val="left"/>
      <w:pPr>
        <w:ind w:left="1224" w:hanging="864"/>
      </w:pPr>
      <w:rPr>
        <w:rFonts w:ascii="Times New Roman" w:hAnsi="Times New Roman" w:cs="Times New Roman"/>
        <w:b w:val="0"/>
        <w:bCs w:val="0"/>
        <w:spacing w:val="-5"/>
        <w:w w:val="99"/>
        <w:sz w:val="24"/>
        <w:szCs w:val="24"/>
      </w:rPr>
    </w:lvl>
    <w:lvl w:ilvl="2">
      <w:numFmt w:val="bullet"/>
      <w:lvlText w:val=""/>
      <w:lvlJc w:val="left"/>
      <w:pPr>
        <w:ind w:left="1324" w:hanging="360"/>
      </w:pPr>
      <w:rPr>
        <w:rFonts w:ascii="Symbol" w:hAnsi="Symbol"/>
        <w:b w:val="0"/>
        <w:w w:val="100"/>
        <w:sz w:val="24"/>
      </w:rPr>
    </w:lvl>
    <w:lvl w:ilvl="3">
      <w:start w:val="1"/>
      <w:numFmt w:val="bullet"/>
      <w:lvlText w:val=""/>
      <w:lvlJc w:val="left"/>
      <w:pPr>
        <w:ind w:left="1340" w:hanging="360"/>
      </w:pPr>
      <w:rPr>
        <w:rFonts w:ascii="Wingdings" w:hAnsi="Wingdings" w:hint="default"/>
        <w:sz w:val="24"/>
      </w:rPr>
    </w:lvl>
    <w:lvl w:ilvl="4">
      <w:numFmt w:val="bullet"/>
      <w:lvlText w:val="•"/>
      <w:lvlJc w:val="left"/>
      <w:pPr>
        <w:ind w:left="2517" w:hanging="360"/>
      </w:pPr>
    </w:lvl>
    <w:lvl w:ilvl="5">
      <w:numFmt w:val="bullet"/>
      <w:lvlText w:val="•"/>
      <w:lvlJc w:val="left"/>
      <w:pPr>
        <w:ind w:left="3694" w:hanging="360"/>
      </w:pPr>
    </w:lvl>
    <w:lvl w:ilvl="6">
      <w:numFmt w:val="bullet"/>
      <w:lvlText w:val="•"/>
      <w:lvlJc w:val="left"/>
      <w:pPr>
        <w:ind w:left="4871" w:hanging="360"/>
      </w:pPr>
    </w:lvl>
    <w:lvl w:ilvl="7">
      <w:numFmt w:val="bullet"/>
      <w:lvlText w:val="•"/>
      <w:lvlJc w:val="left"/>
      <w:pPr>
        <w:ind w:left="6048" w:hanging="360"/>
      </w:pPr>
    </w:lvl>
    <w:lvl w:ilvl="8">
      <w:numFmt w:val="bullet"/>
      <w:lvlText w:val="•"/>
      <w:lvlJc w:val="left"/>
      <w:pPr>
        <w:ind w:left="7225" w:hanging="360"/>
      </w:pPr>
    </w:lvl>
  </w:abstractNum>
  <w:abstractNum w:abstractNumId="1" w15:restartNumberingAfterBreak="0">
    <w:nsid w:val="00000403"/>
    <w:multiLevelType w:val="multilevel"/>
    <w:tmpl w:val="00000886"/>
    <w:lvl w:ilvl="0">
      <w:start w:val="6"/>
      <w:numFmt w:val="decimal"/>
      <w:lvlText w:val="%1"/>
      <w:lvlJc w:val="left"/>
      <w:pPr>
        <w:ind w:left="984" w:hanging="864"/>
      </w:pPr>
      <w:rPr>
        <w:rFonts w:cs="Times New Roman"/>
      </w:rPr>
    </w:lvl>
    <w:lvl w:ilvl="1">
      <w:start w:val="2"/>
      <w:numFmt w:val="decimal"/>
      <w:lvlText w:val="%1.%2"/>
      <w:lvlJc w:val="left"/>
      <w:pPr>
        <w:ind w:left="984" w:hanging="864"/>
      </w:pPr>
      <w:rPr>
        <w:rFonts w:cs="Times New Roman"/>
      </w:rPr>
    </w:lvl>
    <w:lvl w:ilvl="2">
      <w:start w:val="1"/>
      <w:numFmt w:val="decimal"/>
      <w:lvlText w:val="%1.%2.%3"/>
      <w:lvlJc w:val="left"/>
      <w:pPr>
        <w:ind w:left="984" w:hanging="864"/>
      </w:pPr>
      <w:rPr>
        <w:rFonts w:ascii="Times New Roman" w:hAnsi="Times New Roman" w:cs="Times New Roman"/>
        <w:b w:val="0"/>
        <w:bCs w:val="0"/>
        <w:spacing w:val="-5"/>
        <w:w w:val="99"/>
        <w:sz w:val="24"/>
        <w:szCs w:val="24"/>
      </w:rPr>
    </w:lvl>
    <w:lvl w:ilvl="3">
      <w:numFmt w:val="bullet"/>
      <w:lvlText w:val="•"/>
      <w:lvlJc w:val="left"/>
      <w:pPr>
        <w:ind w:left="2891" w:hanging="864"/>
      </w:pPr>
    </w:lvl>
    <w:lvl w:ilvl="4">
      <w:numFmt w:val="bullet"/>
      <w:lvlText w:val="•"/>
      <w:lvlJc w:val="left"/>
      <w:pPr>
        <w:ind w:left="3846" w:hanging="864"/>
      </w:pPr>
    </w:lvl>
    <w:lvl w:ilvl="5">
      <w:numFmt w:val="bullet"/>
      <w:lvlText w:val="•"/>
      <w:lvlJc w:val="left"/>
      <w:pPr>
        <w:ind w:left="4802" w:hanging="864"/>
      </w:pPr>
    </w:lvl>
    <w:lvl w:ilvl="6">
      <w:numFmt w:val="bullet"/>
      <w:lvlText w:val="•"/>
      <w:lvlJc w:val="left"/>
      <w:pPr>
        <w:ind w:left="5757" w:hanging="864"/>
      </w:pPr>
    </w:lvl>
    <w:lvl w:ilvl="7">
      <w:numFmt w:val="bullet"/>
      <w:lvlText w:val="•"/>
      <w:lvlJc w:val="left"/>
      <w:pPr>
        <w:ind w:left="6713" w:hanging="864"/>
      </w:pPr>
    </w:lvl>
    <w:lvl w:ilvl="8">
      <w:numFmt w:val="bullet"/>
      <w:lvlText w:val="•"/>
      <w:lvlJc w:val="left"/>
      <w:pPr>
        <w:ind w:left="7668" w:hanging="864"/>
      </w:pPr>
    </w:lvl>
  </w:abstractNum>
  <w:abstractNum w:abstractNumId="2" w15:restartNumberingAfterBreak="0">
    <w:nsid w:val="00000404"/>
    <w:multiLevelType w:val="multilevel"/>
    <w:tmpl w:val="00000887"/>
    <w:lvl w:ilvl="0">
      <w:start w:val="8"/>
      <w:numFmt w:val="decimal"/>
      <w:lvlText w:val="%1"/>
      <w:lvlJc w:val="left"/>
      <w:pPr>
        <w:ind w:left="964" w:hanging="864"/>
      </w:pPr>
      <w:rPr>
        <w:rFonts w:cs="Times New Roman"/>
      </w:rPr>
    </w:lvl>
    <w:lvl w:ilvl="1">
      <w:start w:val="1"/>
      <w:numFmt w:val="decimal"/>
      <w:lvlText w:val="%1.%2"/>
      <w:lvlJc w:val="left"/>
      <w:pPr>
        <w:ind w:left="964" w:hanging="864"/>
      </w:pPr>
      <w:rPr>
        <w:rFonts w:ascii="Times New Roman" w:hAnsi="Times New Roman" w:cs="Times New Roman"/>
        <w:b w:val="0"/>
        <w:bCs w:val="0"/>
        <w:spacing w:val="-5"/>
        <w:w w:val="99"/>
        <w:sz w:val="24"/>
        <w:szCs w:val="24"/>
      </w:rPr>
    </w:lvl>
    <w:lvl w:ilvl="2">
      <w:start w:val="1"/>
      <w:numFmt w:val="decimal"/>
      <w:lvlText w:val="%1.%2.%3"/>
      <w:lvlJc w:val="left"/>
      <w:pPr>
        <w:ind w:left="964" w:hanging="864"/>
      </w:pPr>
      <w:rPr>
        <w:rFonts w:ascii="Times New Roman" w:hAnsi="Times New Roman" w:cs="Times New Roman"/>
        <w:b w:val="0"/>
        <w:bCs w:val="0"/>
        <w:spacing w:val="-5"/>
        <w:w w:val="99"/>
        <w:sz w:val="24"/>
        <w:szCs w:val="24"/>
      </w:rPr>
    </w:lvl>
    <w:lvl w:ilvl="3">
      <w:start w:val="1"/>
      <w:numFmt w:val="decimal"/>
      <w:lvlText w:val="%1.%2.%3.%4"/>
      <w:lvlJc w:val="left"/>
      <w:pPr>
        <w:ind w:left="2260" w:hanging="1296"/>
      </w:pPr>
      <w:rPr>
        <w:rFonts w:ascii="Times New Roman" w:hAnsi="Times New Roman" w:cs="Times New Roman"/>
        <w:b w:val="0"/>
        <w:bCs w:val="0"/>
        <w:spacing w:val="-5"/>
        <w:w w:val="99"/>
        <w:sz w:val="24"/>
        <w:szCs w:val="24"/>
      </w:rPr>
    </w:lvl>
    <w:lvl w:ilvl="4">
      <w:numFmt w:val="bullet"/>
      <w:lvlText w:val=""/>
      <w:lvlJc w:val="left"/>
      <w:pPr>
        <w:ind w:left="2620" w:hanging="360"/>
      </w:pPr>
      <w:rPr>
        <w:rFonts w:ascii="Symbol" w:hAnsi="Symbol"/>
        <w:b w:val="0"/>
        <w:w w:val="100"/>
        <w:sz w:val="24"/>
      </w:rPr>
    </w:lvl>
    <w:lvl w:ilvl="5">
      <w:numFmt w:val="bullet"/>
      <w:lvlText w:val="•"/>
      <w:lvlJc w:val="left"/>
      <w:pPr>
        <w:ind w:left="4608" w:hanging="360"/>
      </w:pPr>
    </w:lvl>
    <w:lvl w:ilvl="6">
      <w:numFmt w:val="bullet"/>
      <w:lvlText w:val="•"/>
      <w:lvlJc w:val="left"/>
      <w:pPr>
        <w:ind w:left="5602" w:hanging="360"/>
      </w:pPr>
    </w:lvl>
    <w:lvl w:ilvl="7">
      <w:numFmt w:val="bullet"/>
      <w:lvlText w:val="•"/>
      <w:lvlJc w:val="left"/>
      <w:pPr>
        <w:ind w:left="6597" w:hanging="360"/>
      </w:pPr>
    </w:lvl>
    <w:lvl w:ilvl="8">
      <w:numFmt w:val="bullet"/>
      <w:lvlText w:val="•"/>
      <w:lvlJc w:val="left"/>
      <w:pPr>
        <w:ind w:left="7591" w:hanging="360"/>
      </w:pPr>
    </w:lvl>
  </w:abstractNum>
  <w:abstractNum w:abstractNumId="3" w15:restartNumberingAfterBreak="0">
    <w:nsid w:val="00000405"/>
    <w:multiLevelType w:val="multilevel"/>
    <w:tmpl w:val="00000888"/>
    <w:lvl w:ilvl="0">
      <w:numFmt w:val="bullet"/>
      <w:lvlText w:val=""/>
      <w:lvlJc w:val="left"/>
      <w:pPr>
        <w:ind w:left="1300" w:hanging="274"/>
      </w:pPr>
      <w:rPr>
        <w:rFonts w:ascii="Symbol" w:hAnsi="Symbol"/>
        <w:b w:val="0"/>
        <w:w w:val="100"/>
        <w:sz w:val="24"/>
      </w:rPr>
    </w:lvl>
    <w:lvl w:ilvl="1">
      <w:numFmt w:val="bullet"/>
      <w:lvlText w:val="•"/>
      <w:lvlJc w:val="left"/>
      <w:pPr>
        <w:ind w:left="2130" w:hanging="274"/>
      </w:pPr>
    </w:lvl>
    <w:lvl w:ilvl="2">
      <w:numFmt w:val="bullet"/>
      <w:lvlText w:val="•"/>
      <w:lvlJc w:val="left"/>
      <w:pPr>
        <w:ind w:left="2960" w:hanging="274"/>
      </w:pPr>
    </w:lvl>
    <w:lvl w:ilvl="3">
      <w:numFmt w:val="bullet"/>
      <w:lvlText w:val="•"/>
      <w:lvlJc w:val="left"/>
      <w:pPr>
        <w:ind w:left="3790" w:hanging="274"/>
      </w:pPr>
    </w:lvl>
    <w:lvl w:ilvl="4">
      <w:numFmt w:val="bullet"/>
      <w:lvlText w:val="•"/>
      <w:lvlJc w:val="left"/>
      <w:pPr>
        <w:ind w:left="4620" w:hanging="274"/>
      </w:pPr>
    </w:lvl>
    <w:lvl w:ilvl="5">
      <w:numFmt w:val="bullet"/>
      <w:lvlText w:val="•"/>
      <w:lvlJc w:val="left"/>
      <w:pPr>
        <w:ind w:left="5450" w:hanging="274"/>
      </w:pPr>
    </w:lvl>
    <w:lvl w:ilvl="6">
      <w:numFmt w:val="bullet"/>
      <w:lvlText w:val="•"/>
      <w:lvlJc w:val="left"/>
      <w:pPr>
        <w:ind w:left="6280" w:hanging="274"/>
      </w:pPr>
    </w:lvl>
    <w:lvl w:ilvl="7">
      <w:numFmt w:val="bullet"/>
      <w:lvlText w:val="•"/>
      <w:lvlJc w:val="left"/>
      <w:pPr>
        <w:ind w:left="7110" w:hanging="274"/>
      </w:pPr>
    </w:lvl>
    <w:lvl w:ilvl="8">
      <w:numFmt w:val="bullet"/>
      <w:lvlText w:val="•"/>
      <w:lvlJc w:val="left"/>
      <w:pPr>
        <w:ind w:left="7940" w:hanging="274"/>
      </w:pPr>
    </w:lvl>
  </w:abstractNum>
  <w:abstractNum w:abstractNumId="4" w15:restartNumberingAfterBreak="0">
    <w:nsid w:val="00000406"/>
    <w:multiLevelType w:val="multilevel"/>
    <w:tmpl w:val="00000889"/>
    <w:lvl w:ilvl="0">
      <w:start w:val="1"/>
      <w:numFmt w:val="decimal"/>
      <w:lvlText w:val="(%1)"/>
      <w:lvlJc w:val="left"/>
      <w:pPr>
        <w:ind w:left="453" w:hanging="360"/>
      </w:pPr>
      <w:rPr>
        <w:rFonts w:ascii="Times New Roman" w:hAnsi="Times New Roman" w:cs="Times New Roman"/>
        <w:b w:val="0"/>
        <w:bCs w:val="0"/>
        <w:w w:val="99"/>
        <w:sz w:val="20"/>
        <w:szCs w:val="20"/>
      </w:rPr>
    </w:lvl>
    <w:lvl w:ilvl="1">
      <w:start w:val="1"/>
      <w:numFmt w:val="lowerLetter"/>
      <w:lvlText w:val="(%2)"/>
      <w:lvlJc w:val="left"/>
      <w:pPr>
        <w:ind w:left="813" w:hanging="360"/>
      </w:pPr>
      <w:rPr>
        <w:rFonts w:ascii="Times New Roman" w:hAnsi="Times New Roman" w:cs="Times New Roman"/>
        <w:b w:val="0"/>
        <w:bCs w:val="0"/>
        <w:w w:val="99"/>
        <w:sz w:val="20"/>
        <w:szCs w:val="20"/>
      </w:rPr>
    </w:lvl>
    <w:lvl w:ilvl="2">
      <w:numFmt w:val="bullet"/>
      <w:lvlText w:val="•"/>
      <w:lvlJc w:val="left"/>
      <w:pPr>
        <w:ind w:left="1762" w:hanging="360"/>
      </w:pPr>
    </w:lvl>
    <w:lvl w:ilvl="3">
      <w:numFmt w:val="bullet"/>
      <w:lvlText w:val="•"/>
      <w:lvlJc w:val="left"/>
      <w:pPr>
        <w:ind w:left="2704" w:hanging="360"/>
      </w:pPr>
    </w:lvl>
    <w:lvl w:ilvl="4">
      <w:numFmt w:val="bullet"/>
      <w:lvlText w:val="•"/>
      <w:lvlJc w:val="left"/>
      <w:pPr>
        <w:ind w:left="3647" w:hanging="360"/>
      </w:pPr>
    </w:lvl>
    <w:lvl w:ilvl="5">
      <w:numFmt w:val="bullet"/>
      <w:lvlText w:val="•"/>
      <w:lvlJc w:val="left"/>
      <w:pPr>
        <w:ind w:left="4589" w:hanging="360"/>
      </w:pPr>
    </w:lvl>
    <w:lvl w:ilvl="6">
      <w:numFmt w:val="bullet"/>
      <w:lvlText w:val="•"/>
      <w:lvlJc w:val="left"/>
      <w:pPr>
        <w:ind w:left="5532" w:hanging="360"/>
      </w:pPr>
    </w:lvl>
    <w:lvl w:ilvl="7">
      <w:numFmt w:val="bullet"/>
      <w:lvlText w:val="•"/>
      <w:lvlJc w:val="left"/>
      <w:pPr>
        <w:ind w:left="6474" w:hanging="360"/>
      </w:pPr>
    </w:lvl>
    <w:lvl w:ilvl="8">
      <w:numFmt w:val="bullet"/>
      <w:lvlText w:val="•"/>
      <w:lvlJc w:val="left"/>
      <w:pPr>
        <w:ind w:left="7417" w:hanging="360"/>
      </w:pPr>
    </w:lvl>
  </w:abstractNum>
  <w:abstractNum w:abstractNumId="5" w15:restartNumberingAfterBreak="0">
    <w:nsid w:val="00000407"/>
    <w:multiLevelType w:val="multilevel"/>
    <w:tmpl w:val="0000088A"/>
    <w:lvl w:ilvl="0">
      <w:start w:val="1"/>
      <w:numFmt w:val="decimal"/>
      <w:lvlText w:val="(%1)"/>
      <w:lvlJc w:val="left"/>
      <w:pPr>
        <w:ind w:left="453" w:hanging="360"/>
      </w:pPr>
      <w:rPr>
        <w:rFonts w:ascii="Times New Roman" w:hAnsi="Times New Roman" w:cs="Times New Roman"/>
        <w:b w:val="0"/>
        <w:bCs w:val="0"/>
        <w:w w:val="99"/>
        <w:sz w:val="20"/>
        <w:szCs w:val="20"/>
      </w:rPr>
    </w:lvl>
    <w:lvl w:ilvl="1">
      <w:start w:val="1"/>
      <w:numFmt w:val="lowerLetter"/>
      <w:lvlText w:val="(%2)"/>
      <w:lvlJc w:val="left"/>
      <w:pPr>
        <w:ind w:left="813" w:hanging="360"/>
      </w:pPr>
      <w:rPr>
        <w:rFonts w:ascii="Times New Roman" w:hAnsi="Times New Roman" w:cs="Times New Roman"/>
        <w:b w:val="0"/>
        <w:bCs w:val="0"/>
        <w:w w:val="99"/>
        <w:sz w:val="20"/>
        <w:szCs w:val="20"/>
      </w:rPr>
    </w:lvl>
    <w:lvl w:ilvl="2">
      <w:numFmt w:val="bullet"/>
      <w:lvlText w:val="•"/>
      <w:lvlJc w:val="left"/>
      <w:pPr>
        <w:ind w:left="1762" w:hanging="360"/>
      </w:pPr>
    </w:lvl>
    <w:lvl w:ilvl="3">
      <w:numFmt w:val="bullet"/>
      <w:lvlText w:val="•"/>
      <w:lvlJc w:val="left"/>
      <w:pPr>
        <w:ind w:left="2704" w:hanging="360"/>
      </w:pPr>
    </w:lvl>
    <w:lvl w:ilvl="4">
      <w:numFmt w:val="bullet"/>
      <w:lvlText w:val="•"/>
      <w:lvlJc w:val="left"/>
      <w:pPr>
        <w:ind w:left="3647" w:hanging="360"/>
      </w:pPr>
    </w:lvl>
    <w:lvl w:ilvl="5">
      <w:numFmt w:val="bullet"/>
      <w:lvlText w:val="•"/>
      <w:lvlJc w:val="left"/>
      <w:pPr>
        <w:ind w:left="4589" w:hanging="360"/>
      </w:pPr>
    </w:lvl>
    <w:lvl w:ilvl="6">
      <w:numFmt w:val="bullet"/>
      <w:lvlText w:val="•"/>
      <w:lvlJc w:val="left"/>
      <w:pPr>
        <w:ind w:left="5532" w:hanging="360"/>
      </w:pPr>
    </w:lvl>
    <w:lvl w:ilvl="7">
      <w:numFmt w:val="bullet"/>
      <w:lvlText w:val="•"/>
      <w:lvlJc w:val="left"/>
      <w:pPr>
        <w:ind w:left="6474" w:hanging="360"/>
      </w:pPr>
    </w:lvl>
    <w:lvl w:ilvl="8">
      <w:numFmt w:val="bullet"/>
      <w:lvlText w:val="•"/>
      <w:lvlJc w:val="left"/>
      <w:pPr>
        <w:ind w:left="7417" w:hanging="360"/>
      </w:pPr>
    </w:lvl>
  </w:abstractNum>
  <w:abstractNum w:abstractNumId="6" w15:restartNumberingAfterBreak="0">
    <w:nsid w:val="00000408"/>
    <w:multiLevelType w:val="multilevel"/>
    <w:tmpl w:val="0000088B"/>
    <w:lvl w:ilvl="0">
      <w:start w:val="1"/>
      <w:numFmt w:val="decimal"/>
      <w:lvlText w:val="(%1)"/>
      <w:lvlJc w:val="left"/>
      <w:pPr>
        <w:ind w:left="453" w:hanging="360"/>
      </w:pPr>
      <w:rPr>
        <w:rFonts w:ascii="Times New Roman" w:hAnsi="Times New Roman" w:cs="Times New Roman"/>
        <w:b w:val="0"/>
        <w:bCs w:val="0"/>
        <w:w w:val="99"/>
        <w:sz w:val="20"/>
        <w:szCs w:val="20"/>
      </w:rPr>
    </w:lvl>
    <w:lvl w:ilvl="1">
      <w:numFmt w:val="bullet"/>
      <w:lvlText w:val="•"/>
      <w:lvlJc w:val="left"/>
      <w:pPr>
        <w:ind w:left="1344" w:hanging="360"/>
      </w:pPr>
    </w:lvl>
    <w:lvl w:ilvl="2">
      <w:numFmt w:val="bullet"/>
      <w:lvlText w:val="•"/>
      <w:lvlJc w:val="left"/>
      <w:pPr>
        <w:ind w:left="2228" w:hanging="360"/>
      </w:pPr>
    </w:lvl>
    <w:lvl w:ilvl="3">
      <w:numFmt w:val="bullet"/>
      <w:lvlText w:val="•"/>
      <w:lvlJc w:val="left"/>
      <w:pPr>
        <w:ind w:left="3112" w:hanging="360"/>
      </w:pPr>
    </w:lvl>
    <w:lvl w:ilvl="4">
      <w:numFmt w:val="bullet"/>
      <w:lvlText w:val="•"/>
      <w:lvlJc w:val="left"/>
      <w:pPr>
        <w:ind w:left="3996" w:hanging="360"/>
      </w:pPr>
    </w:lvl>
    <w:lvl w:ilvl="5">
      <w:numFmt w:val="bullet"/>
      <w:lvlText w:val="•"/>
      <w:lvlJc w:val="left"/>
      <w:pPr>
        <w:ind w:left="4881" w:hanging="360"/>
      </w:pPr>
    </w:lvl>
    <w:lvl w:ilvl="6">
      <w:numFmt w:val="bullet"/>
      <w:lvlText w:val="•"/>
      <w:lvlJc w:val="left"/>
      <w:pPr>
        <w:ind w:left="5765" w:hanging="360"/>
      </w:pPr>
    </w:lvl>
    <w:lvl w:ilvl="7">
      <w:numFmt w:val="bullet"/>
      <w:lvlText w:val="•"/>
      <w:lvlJc w:val="left"/>
      <w:pPr>
        <w:ind w:left="6649" w:hanging="360"/>
      </w:pPr>
    </w:lvl>
    <w:lvl w:ilvl="8">
      <w:numFmt w:val="bullet"/>
      <w:lvlText w:val="•"/>
      <w:lvlJc w:val="left"/>
      <w:pPr>
        <w:ind w:left="7533" w:hanging="360"/>
      </w:pPr>
    </w:lvl>
  </w:abstractNum>
  <w:abstractNum w:abstractNumId="7" w15:restartNumberingAfterBreak="0">
    <w:nsid w:val="00000409"/>
    <w:multiLevelType w:val="multilevel"/>
    <w:tmpl w:val="0000088C"/>
    <w:lvl w:ilvl="0">
      <w:start w:val="5"/>
      <w:numFmt w:val="decimal"/>
      <w:lvlText w:val="(%1)"/>
      <w:lvlJc w:val="left"/>
      <w:pPr>
        <w:ind w:left="453" w:hanging="360"/>
      </w:pPr>
      <w:rPr>
        <w:rFonts w:ascii="Times New Roman" w:hAnsi="Times New Roman" w:cs="Times New Roman"/>
        <w:b w:val="0"/>
        <w:bCs w:val="0"/>
        <w:w w:val="99"/>
        <w:sz w:val="20"/>
        <w:szCs w:val="20"/>
      </w:rPr>
    </w:lvl>
    <w:lvl w:ilvl="1">
      <w:numFmt w:val="bullet"/>
      <w:lvlText w:val="•"/>
      <w:lvlJc w:val="left"/>
      <w:pPr>
        <w:ind w:left="1344" w:hanging="360"/>
      </w:pPr>
    </w:lvl>
    <w:lvl w:ilvl="2">
      <w:numFmt w:val="bullet"/>
      <w:lvlText w:val="•"/>
      <w:lvlJc w:val="left"/>
      <w:pPr>
        <w:ind w:left="2228" w:hanging="360"/>
      </w:pPr>
    </w:lvl>
    <w:lvl w:ilvl="3">
      <w:numFmt w:val="bullet"/>
      <w:lvlText w:val="•"/>
      <w:lvlJc w:val="left"/>
      <w:pPr>
        <w:ind w:left="3112" w:hanging="360"/>
      </w:pPr>
    </w:lvl>
    <w:lvl w:ilvl="4">
      <w:numFmt w:val="bullet"/>
      <w:lvlText w:val="•"/>
      <w:lvlJc w:val="left"/>
      <w:pPr>
        <w:ind w:left="3996" w:hanging="360"/>
      </w:pPr>
    </w:lvl>
    <w:lvl w:ilvl="5">
      <w:numFmt w:val="bullet"/>
      <w:lvlText w:val="•"/>
      <w:lvlJc w:val="left"/>
      <w:pPr>
        <w:ind w:left="4881" w:hanging="360"/>
      </w:pPr>
    </w:lvl>
    <w:lvl w:ilvl="6">
      <w:numFmt w:val="bullet"/>
      <w:lvlText w:val="•"/>
      <w:lvlJc w:val="left"/>
      <w:pPr>
        <w:ind w:left="5765" w:hanging="360"/>
      </w:pPr>
    </w:lvl>
    <w:lvl w:ilvl="7">
      <w:numFmt w:val="bullet"/>
      <w:lvlText w:val="•"/>
      <w:lvlJc w:val="left"/>
      <w:pPr>
        <w:ind w:left="6649" w:hanging="360"/>
      </w:pPr>
    </w:lvl>
    <w:lvl w:ilvl="8">
      <w:numFmt w:val="bullet"/>
      <w:lvlText w:val="•"/>
      <w:lvlJc w:val="left"/>
      <w:pPr>
        <w:ind w:left="7533" w:hanging="360"/>
      </w:pPr>
    </w:lvl>
  </w:abstractNum>
  <w:abstractNum w:abstractNumId="8" w15:restartNumberingAfterBreak="0">
    <w:nsid w:val="0000040A"/>
    <w:multiLevelType w:val="multilevel"/>
    <w:tmpl w:val="0000088D"/>
    <w:lvl w:ilvl="0">
      <w:start w:val="1"/>
      <w:numFmt w:val="decimal"/>
      <w:lvlText w:val="(%1)"/>
      <w:lvlJc w:val="left"/>
      <w:pPr>
        <w:ind w:left="453" w:hanging="360"/>
      </w:pPr>
      <w:rPr>
        <w:rFonts w:ascii="Times New Roman" w:hAnsi="Times New Roman" w:cs="Times New Roman"/>
        <w:b w:val="0"/>
        <w:bCs w:val="0"/>
        <w:w w:val="99"/>
        <w:sz w:val="20"/>
        <w:szCs w:val="20"/>
      </w:rPr>
    </w:lvl>
    <w:lvl w:ilvl="1">
      <w:numFmt w:val="bullet"/>
      <w:lvlText w:val="•"/>
      <w:lvlJc w:val="left"/>
      <w:pPr>
        <w:ind w:left="1344" w:hanging="360"/>
      </w:pPr>
    </w:lvl>
    <w:lvl w:ilvl="2">
      <w:numFmt w:val="bullet"/>
      <w:lvlText w:val="•"/>
      <w:lvlJc w:val="left"/>
      <w:pPr>
        <w:ind w:left="2228" w:hanging="360"/>
      </w:pPr>
    </w:lvl>
    <w:lvl w:ilvl="3">
      <w:numFmt w:val="bullet"/>
      <w:lvlText w:val="•"/>
      <w:lvlJc w:val="left"/>
      <w:pPr>
        <w:ind w:left="3112" w:hanging="360"/>
      </w:pPr>
    </w:lvl>
    <w:lvl w:ilvl="4">
      <w:numFmt w:val="bullet"/>
      <w:lvlText w:val="•"/>
      <w:lvlJc w:val="left"/>
      <w:pPr>
        <w:ind w:left="3996" w:hanging="360"/>
      </w:pPr>
    </w:lvl>
    <w:lvl w:ilvl="5">
      <w:numFmt w:val="bullet"/>
      <w:lvlText w:val="•"/>
      <w:lvlJc w:val="left"/>
      <w:pPr>
        <w:ind w:left="4881" w:hanging="360"/>
      </w:pPr>
    </w:lvl>
    <w:lvl w:ilvl="6">
      <w:numFmt w:val="bullet"/>
      <w:lvlText w:val="•"/>
      <w:lvlJc w:val="left"/>
      <w:pPr>
        <w:ind w:left="5765" w:hanging="360"/>
      </w:pPr>
    </w:lvl>
    <w:lvl w:ilvl="7">
      <w:numFmt w:val="bullet"/>
      <w:lvlText w:val="•"/>
      <w:lvlJc w:val="left"/>
      <w:pPr>
        <w:ind w:left="6649" w:hanging="360"/>
      </w:pPr>
    </w:lvl>
    <w:lvl w:ilvl="8">
      <w:numFmt w:val="bullet"/>
      <w:lvlText w:val="•"/>
      <w:lvlJc w:val="left"/>
      <w:pPr>
        <w:ind w:left="7533" w:hanging="360"/>
      </w:pPr>
    </w:lvl>
  </w:abstractNum>
  <w:abstractNum w:abstractNumId="9" w15:restartNumberingAfterBreak="0">
    <w:nsid w:val="0000040B"/>
    <w:multiLevelType w:val="multilevel"/>
    <w:tmpl w:val="0000088E"/>
    <w:lvl w:ilvl="0">
      <w:start w:val="1"/>
      <w:numFmt w:val="decimal"/>
      <w:lvlText w:val="(%1)"/>
      <w:lvlJc w:val="left"/>
      <w:pPr>
        <w:ind w:left="453" w:hanging="360"/>
      </w:pPr>
      <w:rPr>
        <w:rFonts w:ascii="Times New Roman" w:hAnsi="Times New Roman" w:cs="Times New Roman"/>
        <w:b w:val="0"/>
        <w:bCs w:val="0"/>
        <w:w w:val="99"/>
        <w:sz w:val="20"/>
        <w:szCs w:val="20"/>
      </w:rPr>
    </w:lvl>
    <w:lvl w:ilvl="1">
      <w:start w:val="1"/>
      <w:numFmt w:val="lowerLetter"/>
      <w:lvlText w:val="(%2)"/>
      <w:lvlJc w:val="left"/>
      <w:pPr>
        <w:ind w:left="813" w:hanging="360"/>
      </w:pPr>
      <w:rPr>
        <w:rFonts w:ascii="Times New Roman" w:hAnsi="Times New Roman" w:cs="Times New Roman"/>
        <w:b w:val="0"/>
        <w:bCs w:val="0"/>
        <w:w w:val="99"/>
        <w:sz w:val="20"/>
        <w:szCs w:val="20"/>
      </w:rPr>
    </w:lvl>
    <w:lvl w:ilvl="2">
      <w:numFmt w:val="bullet"/>
      <w:lvlText w:val="•"/>
      <w:lvlJc w:val="left"/>
      <w:pPr>
        <w:ind w:left="1762" w:hanging="360"/>
      </w:pPr>
    </w:lvl>
    <w:lvl w:ilvl="3">
      <w:numFmt w:val="bullet"/>
      <w:lvlText w:val="•"/>
      <w:lvlJc w:val="left"/>
      <w:pPr>
        <w:ind w:left="2704" w:hanging="360"/>
      </w:pPr>
    </w:lvl>
    <w:lvl w:ilvl="4">
      <w:numFmt w:val="bullet"/>
      <w:lvlText w:val="•"/>
      <w:lvlJc w:val="left"/>
      <w:pPr>
        <w:ind w:left="3647" w:hanging="360"/>
      </w:pPr>
    </w:lvl>
    <w:lvl w:ilvl="5">
      <w:numFmt w:val="bullet"/>
      <w:lvlText w:val="•"/>
      <w:lvlJc w:val="left"/>
      <w:pPr>
        <w:ind w:left="4589" w:hanging="360"/>
      </w:pPr>
    </w:lvl>
    <w:lvl w:ilvl="6">
      <w:numFmt w:val="bullet"/>
      <w:lvlText w:val="•"/>
      <w:lvlJc w:val="left"/>
      <w:pPr>
        <w:ind w:left="5532" w:hanging="360"/>
      </w:pPr>
    </w:lvl>
    <w:lvl w:ilvl="7">
      <w:numFmt w:val="bullet"/>
      <w:lvlText w:val="•"/>
      <w:lvlJc w:val="left"/>
      <w:pPr>
        <w:ind w:left="6474" w:hanging="360"/>
      </w:pPr>
    </w:lvl>
    <w:lvl w:ilvl="8">
      <w:numFmt w:val="bullet"/>
      <w:lvlText w:val="•"/>
      <w:lvlJc w:val="left"/>
      <w:pPr>
        <w:ind w:left="7417" w:hanging="360"/>
      </w:pPr>
    </w:lvl>
  </w:abstractNum>
  <w:abstractNum w:abstractNumId="10" w15:restartNumberingAfterBreak="0">
    <w:nsid w:val="0000040C"/>
    <w:multiLevelType w:val="multilevel"/>
    <w:tmpl w:val="0000088F"/>
    <w:lvl w:ilvl="0">
      <w:start w:val="1"/>
      <w:numFmt w:val="decimal"/>
      <w:lvlText w:val="(%1)"/>
      <w:lvlJc w:val="left"/>
      <w:pPr>
        <w:ind w:left="453" w:hanging="360"/>
      </w:pPr>
      <w:rPr>
        <w:rFonts w:ascii="Times New Roman" w:hAnsi="Times New Roman" w:cs="Times New Roman"/>
        <w:b w:val="0"/>
        <w:bCs w:val="0"/>
        <w:w w:val="99"/>
        <w:sz w:val="20"/>
        <w:szCs w:val="20"/>
      </w:rPr>
    </w:lvl>
    <w:lvl w:ilvl="1">
      <w:start w:val="1"/>
      <w:numFmt w:val="lowerLetter"/>
      <w:lvlText w:val="(%2)"/>
      <w:lvlJc w:val="left"/>
      <w:pPr>
        <w:ind w:left="813" w:hanging="360"/>
      </w:pPr>
      <w:rPr>
        <w:rFonts w:ascii="Times New Roman" w:hAnsi="Times New Roman" w:cs="Times New Roman"/>
        <w:b w:val="0"/>
        <w:bCs w:val="0"/>
        <w:w w:val="99"/>
        <w:sz w:val="20"/>
        <w:szCs w:val="20"/>
      </w:rPr>
    </w:lvl>
    <w:lvl w:ilvl="2">
      <w:start w:val="1"/>
      <w:numFmt w:val="lowerRoman"/>
      <w:lvlText w:val="(%3)"/>
      <w:lvlJc w:val="left"/>
      <w:pPr>
        <w:ind w:left="1173" w:hanging="360"/>
      </w:pPr>
      <w:rPr>
        <w:rFonts w:ascii="Times New Roman" w:hAnsi="Times New Roman" w:cs="Times New Roman"/>
        <w:b w:val="0"/>
        <w:bCs w:val="0"/>
        <w:spacing w:val="-1"/>
        <w:w w:val="99"/>
        <w:sz w:val="20"/>
        <w:szCs w:val="20"/>
      </w:rPr>
    </w:lvl>
    <w:lvl w:ilvl="3">
      <w:start w:val="1"/>
      <w:numFmt w:val="upperLetter"/>
      <w:lvlText w:val="(%4)"/>
      <w:lvlJc w:val="left"/>
      <w:pPr>
        <w:ind w:left="1533" w:hanging="361"/>
      </w:pPr>
      <w:rPr>
        <w:rFonts w:ascii="Times New Roman" w:hAnsi="Times New Roman" w:cs="Times New Roman"/>
        <w:b w:val="0"/>
        <w:bCs w:val="0"/>
        <w:spacing w:val="-3"/>
        <w:w w:val="99"/>
        <w:sz w:val="20"/>
        <w:szCs w:val="20"/>
      </w:rPr>
    </w:lvl>
    <w:lvl w:ilvl="4">
      <w:numFmt w:val="bullet"/>
      <w:lvlText w:val="•"/>
      <w:lvlJc w:val="left"/>
      <w:pPr>
        <w:ind w:left="2648" w:hanging="361"/>
      </w:pPr>
    </w:lvl>
    <w:lvl w:ilvl="5">
      <w:numFmt w:val="bullet"/>
      <w:lvlText w:val="•"/>
      <w:lvlJc w:val="left"/>
      <w:pPr>
        <w:ind w:left="3757" w:hanging="361"/>
      </w:pPr>
    </w:lvl>
    <w:lvl w:ilvl="6">
      <w:numFmt w:val="bullet"/>
      <w:lvlText w:val="•"/>
      <w:lvlJc w:val="left"/>
      <w:pPr>
        <w:ind w:left="4866" w:hanging="361"/>
      </w:pPr>
    </w:lvl>
    <w:lvl w:ilvl="7">
      <w:numFmt w:val="bullet"/>
      <w:lvlText w:val="•"/>
      <w:lvlJc w:val="left"/>
      <w:pPr>
        <w:ind w:left="5975" w:hanging="361"/>
      </w:pPr>
    </w:lvl>
    <w:lvl w:ilvl="8">
      <w:numFmt w:val="bullet"/>
      <w:lvlText w:val="•"/>
      <w:lvlJc w:val="left"/>
      <w:pPr>
        <w:ind w:left="7084" w:hanging="361"/>
      </w:pPr>
    </w:lvl>
  </w:abstractNum>
  <w:abstractNum w:abstractNumId="11" w15:restartNumberingAfterBreak="0">
    <w:nsid w:val="0000040D"/>
    <w:multiLevelType w:val="multilevel"/>
    <w:tmpl w:val="00000890"/>
    <w:lvl w:ilvl="0">
      <w:start w:val="6"/>
      <w:numFmt w:val="upperLetter"/>
      <w:lvlText w:val="%1"/>
      <w:lvlJc w:val="left"/>
      <w:pPr>
        <w:ind w:left="820" w:hanging="720"/>
      </w:pPr>
      <w:rPr>
        <w:rFonts w:cs="Times New Roman"/>
      </w:rPr>
    </w:lvl>
    <w:lvl w:ilvl="1">
      <w:start w:val="1"/>
      <w:numFmt w:val="decimal"/>
      <w:lvlText w:val="%1.%2"/>
      <w:lvlJc w:val="left"/>
      <w:pPr>
        <w:ind w:left="820" w:hanging="720"/>
      </w:pPr>
      <w:rPr>
        <w:rFonts w:ascii="Times New Roman" w:hAnsi="Times New Roman" w:cs="Times New Roman"/>
        <w:b/>
        <w:bCs/>
        <w:spacing w:val="-3"/>
        <w:w w:val="99"/>
        <w:sz w:val="24"/>
        <w:szCs w:val="24"/>
      </w:r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12" w15:restartNumberingAfterBreak="0">
    <w:nsid w:val="0000040E"/>
    <w:multiLevelType w:val="multilevel"/>
    <w:tmpl w:val="00000891"/>
    <w:lvl w:ilvl="0">
      <w:numFmt w:val="bullet"/>
      <w:lvlText w:val="□"/>
      <w:lvlJc w:val="left"/>
      <w:pPr>
        <w:ind w:left="640" w:hanging="540"/>
      </w:pPr>
      <w:rPr>
        <w:rFonts w:ascii="MS Gothic" w:eastAsia="MS Gothic"/>
        <w:b w:val="0"/>
        <w:spacing w:val="-5"/>
        <w:w w:val="99"/>
        <w:sz w:val="24"/>
      </w:rPr>
    </w:lvl>
    <w:lvl w:ilvl="1">
      <w:numFmt w:val="bullet"/>
      <w:lvlText w:val="•"/>
      <w:lvlJc w:val="left"/>
      <w:pPr>
        <w:ind w:left="1532" w:hanging="540"/>
      </w:pPr>
    </w:lvl>
    <w:lvl w:ilvl="2">
      <w:numFmt w:val="bullet"/>
      <w:lvlText w:val="•"/>
      <w:lvlJc w:val="left"/>
      <w:pPr>
        <w:ind w:left="2424" w:hanging="540"/>
      </w:pPr>
    </w:lvl>
    <w:lvl w:ilvl="3">
      <w:numFmt w:val="bullet"/>
      <w:lvlText w:val="•"/>
      <w:lvlJc w:val="left"/>
      <w:pPr>
        <w:ind w:left="3316" w:hanging="540"/>
      </w:pPr>
    </w:lvl>
    <w:lvl w:ilvl="4">
      <w:numFmt w:val="bullet"/>
      <w:lvlText w:val="•"/>
      <w:lvlJc w:val="left"/>
      <w:pPr>
        <w:ind w:left="4208" w:hanging="540"/>
      </w:pPr>
    </w:lvl>
    <w:lvl w:ilvl="5">
      <w:numFmt w:val="bullet"/>
      <w:lvlText w:val="•"/>
      <w:lvlJc w:val="left"/>
      <w:pPr>
        <w:ind w:left="5100" w:hanging="540"/>
      </w:pPr>
    </w:lvl>
    <w:lvl w:ilvl="6">
      <w:numFmt w:val="bullet"/>
      <w:lvlText w:val="•"/>
      <w:lvlJc w:val="left"/>
      <w:pPr>
        <w:ind w:left="5992" w:hanging="540"/>
      </w:pPr>
    </w:lvl>
    <w:lvl w:ilvl="7">
      <w:numFmt w:val="bullet"/>
      <w:lvlText w:val="•"/>
      <w:lvlJc w:val="left"/>
      <w:pPr>
        <w:ind w:left="6884" w:hanging="540"/>
      </w:pPr>
    </w:lvl>
    <w:lvl w:ilvl="8">
      <w:numFmt w:val="bullet"/>
      <w:lvlText w:val="•"/>
      <w:lvlJc w:val="left"/>
      <w:pPr>
        <w:ind w:left="7776" w:hanging="540"/>
      </w:pPr>
    </w:lvl>
  </w:abstractNum>
  <w:abstractNum w:abstractNumId="13" w15:restartNumberingAfterBreak="0">
    <w:nsid w:val="00CC470D"/>
    <w:multiLevelType w:val="hybridMultilevel"/>
    <w:tmpl w:val="2780B12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04A84492"/>
    <w:multiLevelType w:val="multilevel"/>
    <w:tmpl w:val="E250C152"/>
    <w:lvl w:ilvl="0">
      <w:start w:val="1"/>
      <w:numFmt w:val="decimal"/>
      <w:lvlText w:val="%1"/>
      <w:lvlJc w:val="left"/>
      <w:pPr>
        <w:ind w:left="984" w:hanging="864"/>
      </w:pPr>
      <w:rPr>
        <w:rFonts w:ascii="Times New Roman" w:hAnsi="Times New Roman" w:cs="Times New Roman"/>
        <w:b w:val="0"/>
        <w:bCs w:val="0"/>
        <w:spacing w:val="-3"/>
        <w:w w:val="99"/>
        <w:sz w:val="24"/>
        <w:szCs w:val="24"/>
      </w:rPr>
    </w:lvl>
    <w:lvl w:ilvl="1">
      <w:start w:val="1"/>
      <w:numFmt w:val="decimal"/>
      <w:lvlText w:val="%1.%2"/>
      <w:lvlJc w:val="left"/>
      <w:pPr>
        <w:ind w:left="984" w:hanging="864"/>
      </w:pPr>
      <w:rPr>
        <w:rFonts w:ascii="Times New Roman" w:hAnsi="Times New Roman" w:cs="Times New Roman"/>
        <w:b w:val="0"/>
        <w:bCs w:val="0"/>
        <w:spacing w:val="-5"/>
        <w:w w:val="99"/>
        <w:sz w:val="24"/>
        <w:szCs w:val="24"/>
      </w:rPr>
    </w:lvl>
    <w:lvl w:ilvl="2">
      <w:numFmt w:val="bullet"/>
      <w:lvlText w:val=""/>
      <w:lvlJc w:val="left"/>
      <w:pPr>
        <w:ind w:left="1324" w:hanging="360"/>
      </w:pPr>
      <w:rPr>
        <w:rFonts w:ascii="Symbol" w:hAnsi="Symbol"/>
        <w:b w:val="0"/>
        <w:w w:val="100"/>
        <w:sz w:val="24"/>
      </w:rPr>
    </w:lvl>
    <w:lvl w:ilvl="3">
      <w:numFmt w:val="bullet"/>
      <w:lvlText w:val="•"/>
      <w:lvlJc w:val="left"/>
      <w:pPr>
        <w:ind w:left="1340" w:hanging="360"/>
      </w:pPr>
      <w:rPr>
        <w:sz w:val="24"/>
      </w:rPr>
    </w:lvl>
    <w:lvl w:ilvl="4">
      <w:numFmt w:val="bullet"/>
      <w:lvlText w:val="•"/>
      <w:lvlJc w:val="left"/>
      <w:pPr>
        <w:ind w:left="2517" w:hanging="360"/>
      </w:pPr>
    </w:lvl>
    <w:lvl w:ilvl="5">
      <w:numFmt w:val="bullet"/>
      <w:lvlText w:val="•"/>
      <w:lvlJc w:val="left"/>
      <w:pPr>
        <w:ind w:left="3694" w:hanging="360"/>
      </w:pPr>
    </w:lvl>
    <w:lvl w:ilvl="6">
      <w:numFmt w:val="bullet"/>
      <w:lvlText w:val="•"/>
      <w:lvlJc w:val="left"/>
      <w:pPr>
        <w:ind w:left="4871" w:hanging="360"/>
      </w:pPr>
    </w:lvl>
    <w:lvl w:ilvl="7">
      <w:numFmt w:val="bullet"/>
      <w:lvlText w:val="•"/>
      <w:lvlJc w:val="left"/>
      <w:pPr>
        <w:ind w:left="6048" w:hanging="360"/>
      </w:pPr>
    </w:lvl>
    <w:lvl w:ilvl="8">
      <w:numFmt w:val="bullet"/>
      <w:lvlText w:val="•"/>
      <w:lvlJc w:val="left"/>
      <w:pPr>
        <w:ind w:left="7225" w:hanging="360"/>
      </w:pPr>
    </w:lvl>
  </w:abstractNum>
  <w:abstractNum w:abstractNumId="15" w15:restartNumberingAfterBreak="0">
    <w:nsid w:val="132D681A"/>
    <w:multiLevelType w:val="multilevel"/>
    <w:tmpl w:val="563E23D4"/>
    <w:lvl w:ilvl="0">
      <w:start w:val="1"/>
      <w:numFmt w:val="decimal"/>
      <w:lvlText w:val="%1"/>
      <w:lvlJc w:val="left"/>
      <w:pPr>
        <w:ind w:left="984" w:hanging="864"/>
      </w:pPr>
      <w:rPr>
        <w:rFonts w:ascii="Times New Roman" w:hAnsi="Times New Roman" w:cs="Times New Roman"/>
        <w:b w:val="0"/>
        <w:bCs w:val="0"/>
        <w:spacing w:val="-3"/>
        <w:w w:val="99"/>
        <w:sz w:val="24"/>
        <w:szCs w:val="24"/>
      </w:rPr>
    </w:lvl>
    <w:lvl w:ilvl="1">
      <w:start w:val="1"/>
      <w:numFmt w:val="decimal"/>
      <w:lvlText w:val="%1.%2"/>
      <w:lvlJc w:val="left"/>
      <w:pPr>
        <w:ind w:left="1224" w:hanging="864"/>
      </w:pPr>
      <w:rPr>
        <w:rFonts w:ascii="Times New Roman" w:hAnsi="Times New Roman" w:cs="Times New Roman"/>
        <w:b w:val="0"/>
        <w:bCs w:val="0"/>
        <w:spacing w:val="-5"/>
        <w:w w:val="99"/>
        <w:sz w:val="24"/>
        <w:szCs w:val="24"/>
      </w:rPr>
    </w:lvl>
    <w:lvl w:ilvl="2">
      <w:numFmt w:val="bullet"/>
      <w:lvlText w:val=""/>
      <w:lvlJc w:val="left"/>
      <w:pPr>
        <w:ind w:left="1324" w:hanging="360"/>
      </w:pPr>
      <w:rPr>
        <w:rFonts w:ascii="Symbol" w:hAnsi="Symbol"/>
        <w:b w:val="0"/>
        <w:w w:val="100"/>
        <w:sz w:val="24"/>
      </w:rPr>
    </w:lvl>
    <w:lvl w:ilvl="3">
      <w:start w:val="1"/>
      <w:numFmt w:val="bullet"/>
      <w:lvlText w:val=""/>
      <w:lvlJc w:val="left"/>
      <w:pPr>
        <w:ind w:left="1340" w:hanging="360"/>
      </w:pPr>
      <w:rPr>
        <w:rFonts w:ascii="Wingdings" w:hAnsi="Wingdings" w:hint="default"/>
        <w:sz w:val="24"/>
      </w:rPr>
    </w:lvl>
    <w:lvl w:ilvl="4">
      <w:numFmt w:val="bullet"/>
      <w:lvlText w:val="•"/>
      <w:lvlJc w:val="left"/>
      <w:pPr>
        <w:ind w:left="2517" w:hanging="360"/>
      </w:pPr>
    </w:lvl>
    <w:lvl w:ilvl="5">
      <w:numFmt w:val="bullet"/>
      <w:lvlText w:val="•"/>
      <w:lvlJc w:val="left"/>
      <w:pPr>
        <w:ind w:left="3694" w:hanging="360"/>
      </w:pPr>
    </w:lvl>
    <w:lvl w:ilvl="6">
      <w:numFmt w:val="bullet"/>
      <w:lvlText w:val="•"/>
      <w:lvlJc w:val="left"/>
      <w:pPr>
        <w:ind w:left="4871" w:hanging="360"/>
      </w:pPr>
    </w:lvl>
    <w:lvl w:ilvl="7">
      <w:numFmt w:val="bullet"/>
      <w:lvlText w:val="•"/>
      <w:lvlJc w:val="left"/>
      <w:pPr>
        <w:ind w:left="6048" w:hanging="360"/>
      </w:pPr>
    </w:lvl>
    <w:lvl w:ilvl="8">
      <w:numFmt w:val="bullet"/>
      <w:lvlText w:val="•"/>
      <w:lvlJc w:val="left"/>
      <w:pPr>
        <w:ind w:left="7225" w:hanging="360"/>
      </w:pPr>
    </w:lvl>
  </w:abstractNum>
  <w:abstractNum w:abstractNumId="16" w15:restartNumberingAfterBreak="0">
    <w:nsid w:val="22E72D28"/>
    <w:multiLevelType w:val="hybridMultilevel"/>
    <w:tmpl w:val="01C0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559DA"/>
    <w:multiLevelType w:val="hybridMultilevel"/>
    <w:tmpl w:val="AA2272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87A03EE"/>
    <w:multiLevelType w:val="hybridMultilevel"/>
    <w:tmpl w:val="C2F258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49462A8"/>
    <w:multiLevelType w:val="hybridMultilevel"/>
    <w:tmpl w:val="14045A5E"/>
    <w:lvl w:ilvl="0" w:tplc="2CD06F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97D3FCD"/>
    <w:multiLevelType w:val="hybridMultilevel"/>
    <w:tmpl w:val="A49A2D98"/>
    <w:lvl w:ilvl="0" w:tplc="0409000F">
      <w:start w:val="1"/>
      <w:numFmt w:val="decimal"/>
      <w:lvlText w:val="%1."/>
      <w:lvlJc w:val="left"/>
      <w:pPr>
        <w:ind w:left="1704" w:hanging="360"/>
      </w:pPr>
      <w:rPr>
        <w:rFonts w:hint="default"/>
      </w:rPr>
    </w:lvl>
    <w:lvl w:ilvl="1" w:tplc="04090003" w:tentative="1">
      <w:start w:val="1"/>
      <w:numFmt w:val="bullet"/>
      <w:lvlText w:val="o"/>
      <w:lvlJc w:val="left"/>
      <w:pPr>
        <w:ind w:left="2424" w:hanging="360"/>
      </w:pPr>
      <w:rPr>
        <w:rFonts w:ascii="Courier New" w:hAnsi="Courier New" w:cs="Courier New" w:hint="default"/>
      </w:rPr>
    </w:lvl>
    <w:lvl w:ilvl="2" w:tplc="04090005" w:tentative="1">
      <w:start w:val="1"/>
      <w:numFmt w:val="bullet"/>
      <w:lvlText w:val=""/>
      <w:lvlJc w:val="left"/>
      <w:pPr>
        <w:ind w:left="3144" w:hanging="360"/>
      </w:pPr>
      <w:rPr>
        <w:rFonts w:ascii="Wingdings" w:hAnsi="Wingdings" w:hint="default"/>
      </w:rPr>
    </w:lvl>
    <w:lvl w:ilvl="3" w:tplc="04090001" w:tentative="1">
      <w:start w:val="1"/>
      <w:numFmt w:val="bullet"/>
      <w:lvlText w:val=""/>
      <w:lvlJc w:val="left"/>
      <w:pPr>
        <w:ind w:left="3864" w:hanging="360"/>
      </w:pPr>
      <w:rPr>
        <w:rFonts w:ascii="Symbol" w:hAnsi="Symbol" w:hint="default"/>
      </w:rPr>
    </w:lvl>
    <w:lvl w:ilvl="4" w:tplc="04090003" w:tentative="1">
      <w:start w:val="1"/>
      <w:numFmt w:val="bullet"/>
      <w:lvlText w:val="o"/>
      <w:lvlJc w:val="left"/>
      <w:pPr>
        <w:ind w:left="4584" w:hanging="360"/>
      </w:pPr>
      <w:rPr>
        <w:rFonts w:ascii="Courier New" w:hAnsi="Courier New" w:cs="Courier New" w:hint="default"/>
      </w:rPr>
    </w:lvl>
    <w:lvl w:ilvl="5" w:tplc="04090005" w:tentative="1">
      <w:start w:val="1"/>
      <w:numFmt w:val="bullet"/>
      <w:lvlText w:val=""/>
      <w:lvlJc w:val="left"/>
      <w:pPr>
        <w:ind w:left="5304" w:hanging="360"/>
      </w:pPr>
      <w:rPr>
        <w:rFonts w:ascii="Wingdings" w:hAnsi="Wingdings" w:hint="default"/>
      </w:rPr>
    </w:lvl>
    <w:lvl w:ilvl="6" w:tplc="04090001" w:tentative="1">
      <w:start w:val="1"/>
      <w:numFmt w:val="bullet"/>
      <w:lvlText w:val=""/>
      <w:lvlJc w:val="left"/>
      <w:pPr>
        <w:ind w:left="6024" w:hanging="360"/>
      </w:pPr>
      <w:rPr>
        <w:rFonts w:ascii="Symbol" w:hAnsi="Symbol" w:hint="default"/>
      </w:rPr>
    </w:lvl>
    <w:lvl w:ilvl="7" w:tplc="04090003" w:tentative="1">
      <w:start w:val="1"/>
      <w:numFmt w:val="bullet"/>
      <w:lvlText w:val="o"/>
      <w:lvlJc w:val="left"/>
      <w:pPr>
        <w:ind w:left="6744" w:hanging="360"/>
      </w:pPr>
      <w:rPr>
        <w:rFonts w:ascii="Courier New" w:hAnsi="Courier New" w:cs="Courier New" w:hint="default"/>
      </w:rPr>
    </w:lvl>
    <w:lvl w:ilvl="8" w:tplc="04090005" w:tentative="1">
      <w:start w:val="1"/>
      <w:numFmt w:val="bullet"/>
      <w:lvlText w:val=""/>
      <w:lvlJc w:val="left"/>
      <w:pPr>
        <w:ind w:left="7464" w:hanging="360"/>
      </w:pPr>
      <w:rPr>
        <w:rFonts w:ascii="Wingdings" w:hAnsi="Wingdings" w:hint="default"/>
      </w:rPr>
    </w:lvl>
  </w:abstractNum>
  <w:abstractNum w:abstractNumId="21" w15:restartNumberingAfterBreak="0">
    <w:nsid w:val="69B9332C"/>
    <w:multiLevelType w:val="hybridMultilevel"/>
    <w:tmpl w:val="D53ACA40"/>
    <w:lvl w:ilvl="0" w:tplc="04090001">
      <w:start w:val="1"/>
      <w:numFmt w:val="bullet"/>
      <w:lvlText w:val=""/>
      <w:lvlJc w:val="left"/>
      <w:pPr>
        <w:ind w:left="1704" w:hanging="360"/>
      </w:pPr>
      <w:rPr>
        <w:rFonts w:ascii="Symbol" w:hAnsi="Symbol" w:hint="default"/>
      </w:rPr>
    </w:lvl>
    <w:lvl w:ilvl="1" w:tplc="04090003" w:tentative="1">
      <w:start w:val="1"/>
      <w:numFmt w:val="bullet"/>
      <w:lvlText w:val="o"/>
      <w:lvlJc w:val="left"/>
      <w:pPr>
        <w:ind w:left="2424" w:hanging="360"/>
      </w:pPr>
      <w:rPr>
        <w:rFonts w:ascii="Courier New" w:hAnsi="Courier New" w:cs="Courier New" w:hint="default"/>
      </w:rPr>
    </w:lvl>
    <w:lvl w:ilvl="2" w:tplc="04090005" w:tentative="1">
      <w:start w:val="1"/>
      <w:numFmt w:val="bullet"/>
      <w:lvlText w:val=""/>
      <w:lvlJc w:val="left"/>
      <w:pPr>
        <w:ind w:left="3144" w:hanging="360"/>
      </w:pPr>
      <w:rPr>
        <w:rFonts w:ascii="Wingdings" w:hAnsi="Wingdings" w:hint="default"/>
      </w:rPr>
    </w:lvl>
    <w:lvl w:ilvl="3" w:tplc="04090001" w:tentative="1">
      <w:start w:val="1"/>
      <w:numFmt w:val="bullet"/>
      <w:lvlText w:val=""/>
      <w:lvlJc w:val="left"/>
      <w:pPr>
        <w:ind w:left="3864" w:hanging="360"/>
      </w:pPr>
      <w:rPr>
        <w:rFonts w:ascii="Symbol" w:hAnsi="Symbol" w:hint="default"/>
      </w:rPr>
    </w:lvl>
    <w:lvl w:ilvl="4" w:tplc="04090003" w:tentative="1">
      <w:start w:val="1"/>
      <w:numFmt w:val="bullet"/>
      <w:lvlText w:val="o"/>
      <w:lvlJc w:val="left"/>
      <w:pPr>
        <w:ind w:left="4584" w:hanging="360"/>
      </w:pPr>
      <w:rPr>
        <w:rFonts w:ascii="Courier New" w:hAnsi="Courier New" w:cs="Courier New" w:hint="default"/>
      </w:rPr>
    </w:lvl>
    <w:lvl w:ilvl="5" w:tplc="04090005" w:tentative="1">
      <w:start w:val="1"/>
      <w:numFmt w:val="bullet"/>
      <w:lvlText w:val=""/>
      <w:lvlJc w:val="left"/>
      <w:pPr>
        <w:ind w:left="5304" w:hanging="360"/>
      </w:pPr>
      <w:rPr>
        <w:rFonts w:ascii="Wingdings" w:hAnsi="Wingdings" w:hint="default"/>
      </w:rPr>
    </w:lvl>
    <w:lvl w:ilvl="6" w:tplc="04090001" w:tentative="1">
      <w:start w:val="1"/>
      <w:numFmt w:val="bullet"/>
      <w:lvlText w:val=""/>
      <w:lvlJc w:val="left"/>
      <w:pPr>
        <w:ind w:left="6024" w:hanging="360"/>
      </w:pPr>
      <w:rPr>
        <w:rFonts w:ascii="Symbol" w:hAnsi="Symbol" w:hint="default"/>
      </w:rPr>
    </w:lvl>
    <w:lvl w:ilvl="7" w:tplc="04090003" w:tentative="1">
      <w:start w:val="1"/>
      <w:numFmt w:val="bullet"/>
      <w:lvlText w:val="o"/>
      <w:lvlJc w:val="left"/>
      <w:pPr>
        <w:ind w:left="6744" w:hanging="360"/>
      </w:pPr>
      <w:rPr>
        <w:rFonts w:ascii="Courier New" w:hAnsi="Courier New" w:cs="Courier New" w:hint="default"/>
      </w:rPr>
    </w:lvl>
    <w:lvl w:ilvl="8" w:tplc="04090005" w:tentative="1">
      <w:start w:val="1"/>
      <w:numFmt w:val="bullet"/>
      <w:lvlText w:val=""/>
      <w:lvlJc w:val="left"/>
      <w:pPr>
        <w:ind w:left="7464" w:hanging="360"/>
      </w:pPr>
      <w:rPr>
        <w:rFonts w:ascii="Wingdings" w:hAnsi="Wingdings" w:hint="default"/>
      </w:rPr>
    </w:lvl>
  </w:abstractNum>
  <w:abstractNum w:abstractNumId="22" w15:restartNumberingAfterBreak="0">
    <w:nsid w:val="6A1B6D8B"/>
    <w:multiLevelType w:val="hybridMultilevel"/>
    <w:tmpl w:val="83803D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6D7D31E4"/>
    <w:multiLevelType w:val="hybridMultilevel"/>
    <w:tmpl w:val="3DD6978E"/>
    <w:lvl w:ilvl="0" w:tplc="CC9AAECE">
      <w:start w:val="1"/>
      <w:numFmt w:val="bullet"/>
      <w:pStyle w:val="TableCel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D43B9D"/>
    <w:multiLevelType w:val="hybridMultilevel"/>
    <w:tmpl w:val="FEF81DFC"/>
    <w:lvl w:ilvl="0" w:tplc="699640DE">
      <w:start w:val="1"/>
      <w:numFmt w:val="decimal"/>
      <w:lvlText w:val="(%1)"/>
      <w:lvlJc w:val="left"/>
      <w:pPr>
        <w:ind w:left="444" w:hanging="360"/>
      </w:pPr>
      <w:rPr>
        <w:rFonts w:cs="Times New Roman" w:hint="default"/>
        <w:b w:val="0"/>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4"/>
  </w:num>
  <w:num w:numId="15">
    <w:abstractNumId w:val="23"/>
  </w:num>
  <w:num w:numId="16">
    <w:abstractNumId w:val="19"/>
  </w:num>
  <w:num w:numId="17">
    <w:abstractNumId w:val="17"/>
  </w:num>
  <w:num w:numId="18">
    <w:abstractNumId w:val="22"/>
  </w:num>
  <w:num w:numId="19">
    <w:abstractNumId w:val="14"/>
  </w:num>
  <w:num w:numId="20">
    <w:abstractNumId w:val="23"/>
  </w:num>
  <w:num w:numId="21">
    <w:abstractNumId w:val="23"/>
  </w:num>
  <w:num w:numId="22">
    <w:abstractNumId w:val="23"/>
  </w:num>
  <w:num w:numId="23">
    <w:abstractNumId w:val="23"/>
  </w:num>
  <w:num w:numId="24">
    <w:abstractNumId w:val="13"/>
  </w:num>
  <w:num w:numId="25">
    <w:abstractNumId w:val="20"/>
  </w:num>
  <w:num w:numId="26">
    <w:abstractNumId w:val="21"/>
  </w:num>
  <w:num w:numId="27">
    <w:abstractNumId w:val="23"/>
  </w:num>
  <w:num w:numId="28">
    <w:abstractNumId w:val="18"/>
  </w:num>
  <w:num w:numId="29">
    <w:abstractNumId w:val="15"/>
  </w:num>
  <w:num w:numId="30">
    <w:abstractNumId w:val="16"/>
  </w:num>
  <w:num w:numId="3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embedSystemFonts/>
  <w:bordersDoNotSurroundHeader/>
  <w:bordersDoNotSurroundFooter/>
  <w:activeWritingStyle w:appName="MSWord" w:lang="fr-FR" w:vendorID="64" w:dllVersion="131078" w:nlCheck="1" w:checkStyle="0"/>
  <w:activeWritingStyle w:appName="MSWord" w:lang="en-US" w:vendorID="64" w:dllVersion="131078" w:nlCheck="1" w:checkStyle="1"/>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4929"/>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C9"/>
    <w:rsid w:val="00000977"/>
    <w:rsid w:val="00000A16"/>
    <w:rsid w:val="00001E37"/>
    <w:rsid w:val="000025DF"/>
    <w:rsid w:val="0000292E"/>
    <w:rsid w:val="00003019"/>
    <w:rsid w:val="00005068"/>
    <w:rsid w:val="00005668"/>
    <w:rsid w:val="000062B0"/>
    <w:rsid w:val="00012F6E"/>
    <w:rsid w:val="0001413B"/>
    <w:rsid w:val="00015B92"/>
    <w:rsid w:val="00017080"/>
    <w:rsid w:val="00020CCE"/>
    <w:rsid w:val="0002739C"/>
    <w:rsid w:val="00032A93"/>
    <w:rsid w:val="00036D3F"/>
    <w:rsid w:val="00037BEA"/>
    <w:rsid w:val="000414FB"/>
    <w:rsid w:val="00043C02"/>
    <w:rsid w:val="000440EF"/>
    <w:rsid w:val="00044675"/>
    <w:rsid w:val="00050A6E"/>
    <w:rsid w:val="000510B8"/>
    <w:rsid w:val="000515AD"/>
    <w:rsid w:val="00052C46"/>
    <w:rsid w:val="000531A9"/>
    <w:rsid w:val="00055FF5"/>
    <w:rsid w:val="0006072E"/>
    <w:rsid w:val="00061F1B"/>
    <w:rsid w:val="00062380"/>
    <w:rsid w:val="00062A48"/>
    <w:rsid w:val="00062B07"/>
    <w:rsid w:val="000653A5"/>
    <w:rsid w:val="00067325"/>
    <w:rsid w:val="00073449"/>
    <w:rsid w:val="000738ED"/>
    <w:rsid w:val="000757DA"/>
    <w:rsid w:val="00076DAB"/>
    <w:rsid w:val="00077882"/>
    <w:rsid w:val="00080035"/>
    <w:rsid w:val="00081D28"/>
    <w:rsid w:val="000836D1"/>
    <w:rsid w:val="00083E2B"/>
    <w:rsid w:val="00085055"/>
    <w:rsid w:val="00085880"/>
    <w:rsid w:val="00085E46"/>
    <w:rsid w:val="000934C1"/>
    <w:rsid w:val="00097BE8"/>
    <w:rsid w:val="000A0FD1"/>
    <w:rsid w:val="000A112B"/>
    <w:rsid w:val="000A1B6D"/>
    <w:rsid w:val="000A2F36"/>
    <w:rsid w:val="000A3071"/>
    <w:rsid w:val="000A369E"/>
    <w:rsid w:val="000A42DC"/>
    <w:rsid w:val="000A5F87"/>
    <w:rsid w:val="000A6839"/>
    <w:rsid w:val="000A7544"/>
    <w:rsid w:val="000A7FF6"/>
    <w:rsid w:val="000B0615"/>
    <w:rsid w:val="000B0DFE"/>
    <w:rsid w:val="000B2185"/>
    <w:rsid w:val="000C4533"/>
    <w:rsid w:val="000C6566"/>
    <w:rsid w:val="000D112D"/>
    <w:rsid w:val="000D197F"/>
    <w:rsid w:val="000D2D57"/>
    <w:rsid w:val="000D30FE"/>
    <w:rsid w:val="000D49ED"/>
    <w:rsid w:val="000D50AD"/>
    <w:rsid w:val="000E0D2D"/>
    <w:rsid w:val="000E0DE0"/>
    <w:rsid w:val="000E3652"/>
    <w:rsid w:val="000E78AE"/>
    <w:rsid w:val="000F26F8"/>
    <w:rsid w:val="000F37B2"/>
    <w:rsid w:val="000F4BFF"/>
    <w:rsid w:val="000F5CE0"/>
    <w:rsid w:val="000F6EE3"/>
    <w:rsid w:val="000F7B76"/>
    <w:rsid w:val="001027D7"/>
    <w:rsid w:val="00102B26"/>
    <w:rsid w:val="00105A65"/>
    <w:rsid w:val="00106A0B"/>
    <w:rsid w:val="0010781C"/>
    <w:rsid w:val="001109BA"/>
    <w:rsid w:val="001145F1"/>
    <w:rsid w:val="001156D6"/>
    <w:rsid w:val="00115727"/>
    <w:rsid w:val="00116A02"/>
    <w:rsid w:val="0012008D"/>
    <w:rsid w:val="001232C2"/>
    <w:rsid w:val="0012354E"/>
    <w:rsid w:val="00123BFF"/>
    <w:rsid w:val="00124676"/>
    <w:rsid w:val="001253D1"/>
    <w:rsid w:val="00125C50"/>
    <w:rsid w:val="00130954"/>
    <w:rsid w:val="0013339A"/>
    <w:rsid w:val="00137982"/>
    <w:rsid w:val="001415DB"/>
    <w:rsid w:val="0014194D"/>
    <w:rsid w:val="00143E3B"/>
    <w:rsid w:val="0015292D"/>
    <w:rsid w:val="001537EE"/>
    <w:rsid w:val="00154BC7"/>
    <w:rsid w:val="00156391"/>
    <w:rsid w:val="00161E9C"/>
    <w:rsid w:val="00162EE5"/>
    <w:rsid w:val="00163195"/>
    <w:rsid w:val="00163B98"/>
    <w:rsid w:val="00164DD4"/>
    <w:rsid w:val="00166E7F"/>
    <w:rsid w:val="0016739B"/>
    <w:rsid w:val="00171997"/>
    <w:rsid w:val="00171B50"/>
    <w:rsid w:val="001725A0"/>
    <w:rsid w:val="00172785"/>
    <w:rsid w:val="00173E19"/>
    <w:rsid w:val="00174B07"/>
    <w:rsid w:val="001767E7"/>
    <w:rsid w:val="001802B9"/>
    <w:rsid w:val="00180607"/>
    <w:rsid w:val="00181A41"/>
    <w:rsid w:val="00182AB7"/>
    <w:rsid w:val="00183CB4"/>
    <w:rsid w:val="00183EF9"/>
    <w:rsid w:val="001848E8"/>
    <w:rsid w:val="00185EF4"/>
    <w:rsid w:val="00190702"/>
    <w:rsid w:val="00190D37"/>
    <w:rsid w:val="00191F4B"/>
    <w:rsid w:val="001936C0"/>
    <w:rsid w:val="00193D95"/>
    <w:rsid w:val="00194173"/>
    <w:rsid w:val="001A11D3"/>
    <w:rsid w:val="001A201D"/>
    <w:rsid w:val="001A3084"/>
    <w:rsid w:val="001A4524"/>
    <w:rsid w:val="001A4732"/>
    <w:rsid w:val="001A474E"/>
    <w:rsid w:val="001B0299"/>
    <w:rsid w:val="001B2116"/>
    <w:rsid w:val="001B2781"/>
    <w:rsid w:val="001B28B2"/>
    <w:rsid w:val="001B4550"/>
    <w:rsid w:val="001B48DB"/>
    <w:rsid w:val="001B531E"/>
    <w:rsid w:val="001B5B39"/>
    <w:rsid w:val="001B5E6D"/>
    <w:rsid w:val="001C02A0"/>
    <w:rsid w:val="001C1D90"/>
    <w:rsid w:val="001C220C"/>
    <w:rsid w:val="001C54E9"/>
    <w:rsid w:val="001C6311"/>
    <w:rsid w:val="001C667C"/>
    <w:rsid w:val="001D0444"/>
    <w:rsid w:val="001D2DD0"/>
    <w:rsid w:val="001D400B"/>
    <w:rsid w:val="001D56BE"/>
    <w:rsid w:val="001D65BB"/>
    <w:rsid w:val="001E0449"/>
    <w:rsid w:val="001E04E3"/>
    <w:rsid w:val="001E228B"/>
    <w:rsid w:val="001E3E40"/>
    <w:rsid w:val="001E58E6"/>
    <w:rsid w:val="001E6A62"/>
    <w:rsid w:val="001E6DCE"/>
    <w:rsid w:val="001F1F37"/>
    <w:rsid w:val="001F26BB"/>
    <w:rsid w:val="001F4394"/>
    <w:rsid w:val="001F6E41"/>
    <w:rsid w:val="0020120B"/>
    <w:rsid w:val="0020268B"/>
    <w:rsid w:val="00204403"/>
    <w:rsid w:val="0020471E"/>
    <w:rsid w:val="00210688"/>
    <w:rsid w:val="00210B8A"/>
    <w:rsid w:val="002116DA"/>
    <w:rsid w:val="0021196F"/>
    <w:rsid w:val="00211F3F"/>
    <w:rsid w:val="002143F7"/>
    <w:rsid w:val="00215B17"/>
    <w:rsid w:val="00215E74"/>
    <w:rsid w:val="002161F2"/>
    <w:rsid w:val="002170C4"/>
    <w:rsid w:val="00221523"/>
    <w:rsid w:val="00222B45"/>
    <w:rsid w:val="002234DA"/>
    <w:rsid w:val="00224197"/>
    <w:rsid w:val="0022494C"/>
    <w:rsid w:val="00225CE4"/>
    <w:rsid w:val="00225CED"/>
    <w:rsid w:val="002263A9"/>
    <w:rsid w:val="00226406"/>
    <w:rsid w:val="00226E08"/>
    <w:rsid w:val="00227D46"/>
    <w:rsid w:val="00231571"/>
    <w:rsid w:val="0023763E"/>
    <w:rsid w:val="00240347"/>
    <w:rsid w:val="00240AA0"/>
    <w:rsid w:val="0024307C"/>
    <w:rsid w:val="00243325"/>
    <w:rsid w:val="002433B7"/>
    <w:rsid w:val="00243B12"/>
    <w:rsid w:val="00245B4A"/>
    <w:rsid w:val="002470E8"/>
    <w:rsid w:val="00251BC2"/>
    <w:rsid w:val="00252941"/>
    <w:rsid w:val="00252DF7"/>
    <w:rsid w:val="00255351"/>
    <w:rsid w:val="002557F0"/>
    <w:rsid w:val="00255E70"/>
    <w:rsid w:val="00257242"/>
    <w:rsid w:val="002611F9"/>
    <w:rsid w:val="00262FEE"/>
    <w:rsid w:val="00263486"/>
    <w:rsid w:val="00263694"/>
    <w:rsid w:val="0027203B"/>
    <w:rsid w:val="00272139"/>
    <w:rsid w:val="00274187"/>
    <w:rsid w:val="00275820"/>
    <w:rsid w:val="00281894"/>
    <w:rsid w:val="0028337B"/>
    <w:rsid w:val="002852C5"/>
    <w:rsid w:val="00286E41"/>
    <w:rsid w:val="00293B7D"/>
    <w:rsid w:val="00293CD6"/>
    <w:rsid w:val="00294DD7"/>
    <w:rsid w:val="00295EC5"/>
    <w:rsid w:val="0029637C"/>
    <w:rsid w:val="00296918"/>
    <w:rsid w:val="002A1011"/>
    <w:rsid w:val="002A1082"/>
    <w:rsid w:val="002A11B6"/>
    <w:rsid w:val="002A29A0"/>
    <w:rsid w:val="002A6170"/>
    <w:rsid w:val="002A7F92"/>
    <w:rsid w:val="002B0243"/>
    <w:rsid w:val="002B1F25"/>
    <w:rsid w:val="002B2497"/>
    <w:rsid w:val="002B2B92"/>
    <w:rsid w:val="002B4AF7"/>
    <w:rsid w:val="002B4D50"/>
    <w:rsid w:val="002B5BCC"/>
    <w:rsid w:val="002C3EAD"/>
    <w:rsid w:val="002C6A88"/>
    <w:rsid w:val="002D1535"/>
    <w:rsid w:val="002D2A94"/>
    <w:rsid w:val="002D4AF6"/>
    <w:rsid w:val="002D7BA9"/>
    <w:rsid w:val="002E297E"/>
    <w:rsid w:val="002E550E"/>
    <w:rsid w:val="002E5A02"/>
    <w:rsid w:val="002E61CE"/>
    <w:rsid w:val="002E785F"/>
    <w:rsid w:val="002E7CF6"/>
    <w:rsid w:val="002F1660"/>
    <w:rsid w:val="002F26DB"/>
    <w:rsid w:val="002F34CB"/>
    <w:rsid w:val="002F5F29"/>
    <w:rsid w:val="002F7BD7"/>
    <w:rsid w:val="0030201F"/>
    <w:rsid w:val="00303C9B"/>
    <w:rsid w:val="003042BE"/>
    <w:rsid w:val="00304373"/>
    <w:rsid w:val="003065DE"/>
    <w:rsid w:val="00306720"/>
    <w:rsid w:val="00310534"/>
    <w:rsid w:val="003105BF"/>
    <w:rsid w:val="00311568"/>
    <w:rsid w:val="00311985"/>
    <w:rsid w:val="0031202B"/>
    <w:rsid w:val="003125AE"/>
    <w:rsid w:val="00315CBE"/>
    <w:rsid w:val="00320A97"/>
    <w:rsid w:val="00321A88"/>
    <w:rsid w:val="00321D7B"/>
    <w:rsid w:val="00323085"/>
    <w:rsid w:val="00323265"/>
    <w:rsid w:val="00326F10"/>
    <w:rsid w:val="003321AE"/>
    <w:rsid w:val="00332455"/>
    <w:rsid w:val="003334D7"/>
    <w:rsid w:val="00334783"/>
    <w:rsid w:val="00334AF8"/>
    <w:rsid w:val="00335F90"/>
    <w:rsid w:val="00336CED"/>
    <w:rsid w:val="003439E5"/>
    <w:rsid w:val="00344A96"/>
    <w:rsid w:val="00345055"/>
    <w:rsid w:val="00345B6D"/>
    <w:rsid w:val="00345E04"/>
    <w:rsid w:val="00346C74"/>
    <w:rsid w:val="003473BC"/>
    <w:rsid w:val="00347B26"/>
    <w:rsid w:val="0035398B"/>
    <w:rsid w:val="003564A9"/>
    <w:rsid w:val="00357EE3"/>
    <w:rsid w:val="003604E0"/>
    <w:rsid w:val="00361172"/>
    <w:rsid w:val="00361764"/>
    <w:rsid w:val="00362DAD"/>
    <w:rsid w:val="00363202"/>
    <w:rsid w:val="003707FB"/>
    <w:rsid w:val="0037274A"/>
    <w:rsid w:val="00372E06"/>
    <w:rsid w:val="00375B49"/>
    <w:rsid w:val="003771FE"/>
    <w:rsid w:val="0037758D"/>
    <w:rsid w:val="00377A05"/>
    <w:rsid w:val="003810A8"/>
    <w:rsid w:val="003828CC"/>
    <w:rsid w:val="00385AEE"/>
    <w:rsid w:val="00387D56"/>
    <w:rsid w:val="0039047D"/>
    <w:rsid w:val="00391375"/>
    <w:rsid w:val="00391879"/>
    <w:rsid w:val="00395161"/>
    <w:rsid w:val="003A2788"/>
    <w:rsid w:val="003A2FA5"/>
    <w:rsid w:val="003A30E6"/>
    <w:rsid w:val="003A7939"/>
    <w:rsid w:val="003B0BFE"/>
    <w:rsid w:val="003B16FB"/>
    <w:rsid w:val="003B4F6A"/>
    <w:rsid w:val="003C1C85"/>
    <w:rsid w:val="003C2801"/>
    <w:rsid w:val="003C3E57"/>
    <w:rsid w:val="003C4E7F"/>
    <w:rsid w:val="003C5BA0"/>
    <w:rsid w:val="003D0181"/>
    <w:rsid w:val="003D01F9"/>
    <w:rsid w:val="003D56A0"/>
    <w:rsid w:val="003E067E"/>
    <w:rsid w:val="003E1230"/>
    <w:rsid w:val="003E2D08"/>
    <w:rsid w:val="003E338A"/>
    <w:rsid w:val="003E47E8"/>
    <w:rsid w:val="003E5669"/>
    <w:rsid w:val="003E5FC1"/>
    <w:rsid w:val="003E62F7"/>
    <w:rsid w:val="003E6B4C"/>
    <w:rsid w:val="003E7869"/>
    <w:rsid w:val="003F04ED"/>
    <w:rsid w:val="003F05BE"/>
    <w:rsid w:val="003F104C"/>
    <w:rsid w:val="003F4459"/>
    <w:rsid w:val="003F4BC5"/>
    <w:rsid w:val="003F6D49"/>
    <w:rsid w:val="003F7D0F"/>
    <w:rsid w:val="00400D84"/>
    <w:rsid w:val="00401D17"/>
    <w:rsid w:val="00402237"/>
    <w:rsid w:val="004029A0"/>
    <w:rsid w:val="0040435E"/>
    <w:rsid w:val="004048F0"/>
    <w:rsid w:val="00404D0D"/>
    <w:rsid w:val="00406D72"/>
    <w:rsid w:val="00411B78"/>
    <w:rsid w:val="00412CE6"/>
    <w:rsid w:val="00415A6C"/>
    <w:rsid w:val="00420C04"/>
    <w:rsid w:val="004214E6"/>
    <w:rsid w:val="004228DF"/>
    <w:rsid w:val="004235C8"/>
    <w:rsid w:val="004247E4"/>
    <w:rsid w:val="00425577"/>
    <w:rsid w:val="004256A8"/>
    <w:rsid w:val="00425B98"/>
    <w:rsid w:val="00425F71"/>
    <w:rsid w:val="0042688E"/>
    <w:rsid w:val="00427F35"/>
    <w:rsid w:val="0043079B"/>
    <w:rsid w:val="0043087A"/>
    <w:rsid w:val="004316B8"/>
    <w:rsid w:val="0043547A"/>
    <w:rsid w:val="00436D04"/>
    <w:rsid w:val="00437219"/>
    <w:rsid w:val="0044495F"/>
    <w:rsid w:val="00444D14"/>
    <w:rsid w:val="00445303"/>
    <w:rsid w:val="00445919"/>
    <w:rsid w:val="004463F2"/>
    <w:rsid w:val="00446C75"/>
    <w:rsid w:val="00446CAA"/>
    <w:rsid w:val="00450088"/>
    <w:rsid w:val="004501E4"/>
    <w:rsid w:val="00450688"/>
    <w:rsid w:val="0045103E"/>
    <w:rsid w:val="0045504D"/>
    <w:rsid w:val="004568F7"/>
    <w:rsid w:val="004663B4"/>
    <w:rsid w:val="00467A14"/>
    <w:rsid w:val="00470CDC"/>
    <w:rsid w:val="004714FF"/>
    <w:rsid w:val="00471599"/>
    <w:rsid w:val="00472BAD"/>
    <w:rsid w:val="004735E4"/>
    <w:rsid w:val="00473D25"/>
    <w:rsid w:val="00474732"/>
    <w:rsid w:val="00475C14"/>
    <w:rsid w:val="00476D5B"/>
    <w:rsid w:val="00482FDC"/>
    <w:rsid w:val="00484085"/>
    <w:rsid w:val="00484424"/>
    <w:rsid w:val="004850A1"/>
    <w:rsid w:val="004940C9"/>
    <w:rsid w:val="0049482E"/>
    <w:rsid w:val="004951AE"/>
    <w:rsid w:val="004956CA"/>
    <w:rsid w:val="0049727C"/>
    <w:rsid w:val="004A165B"/>
    <w:rsid w:val="004A2E89"/>
    <w:rsid w:val="004A70E4"/>
    <w:rsid w:val="004A73BA"/>
    <w:rsid w:val="004B14FE"/>
    <w:rsid w:val="004B1D83"/>
    <w:rsid w:val="004B218E"/>
    <w:rsid w:val="004B2660"/>
    <w:rsid w:val="004C2A48"/>
    <w:rsid w:val="004C2D13"/>
    <w:rsid w:val="004C4EF2"/>
    <w:rsid w:val="004C65EE"/>
    <w:rsid w:val="004D0080"/>
    <w:rsid w:val="004D07F8"/>
    <w:rsid w:val="004D37F8"/>
    <w:rsid w:val="004D452A"/>
    <w:rsid w:val="004D56B3"/>
    <w:rsid w:val="004D5C6A"/>
    <w:rsid w:val="004D5CD2"/>
    <w:rsid w:val="004D6DD6"/>
    <w:rsid w:val="004E0480"/>
    <w:rsid w:val="004E27C4"/>
    <w:rsid w:val="004E2883"/>
    <w:rsid w:val="004E4EEC"/>
    <w:rsid w:val="004E7C4D"/>
    <w:rsid w:val="004F002B"/>
    <w:rsid w:val="004F0A1B"/>
    <w:rsid w:val="004F1DB7"/>
    <w:rsid w:val="004F228E"/>
    <w:rsid w:val="004F3644"/>
    <w:rsid w:val="004F3DB9"/>
    <w:rsid w:val="004F5395"/>
    <w:rsid w:val="004F5455"/>
    <w:rsid w:val="004F7BCC"/>
    <w:rsid w:val="004F7D54"/>
    <w:rsid w:val="005000CF"/>
    <w:rsid w:val="00500C47"/>
    <w:rsid w:val="005013D7"/>
    <w:rsid w:val="0050567A"/>
    <w:rsid w:val="00505CFD"/>
    <w:rsid w:val="005074AD"/>
    <w:rsid w:val="00510B39"/>
    <w:rsid w:val="00511992"/>
    <w:rsid w:val="00511D10"/>
    <w:rsid w:val="00512F11"/>
    <w:rsid w:val="0051709A"/>
    <w:rsid w:val="00520DC5"/>
    <w:rsid w:val="005232A6"/>
    <w:rsid w:val="0052427F"/>
    <w:rsid w:val="0052450A"/>
    <w:rsid w:val="00525C65"/>
    <w:rsid w:val="00527194"/>
    <w:rsid w:val="00527A4C"/>
    <w:rsid w:val="00527A93"/>
    <w:rsid w:val="00530712"/>
    <w:rsid w:val="005309BC"/>
    <w:rsid w:val="00530C4B"/>
    <w:rsid w:val="00532ACB"/>
    <w:rsid w:val="00536D7B"/>
    <w:rsid w:val="005373D0"/>
    <w:rsid w:val="00537780"/>
    <w:rsid w:val="0054089D"/>
    <w:rsid w:val="00541414"/>
    <w:rsid w:val="00544727"/>
    <w:rsid w:val="00544EDA"/>
    <w:rsid w:val="00546155"/>
    <w:rsid w:val="00546576"/>
    <w:rsid w:val="005537CB"/>
    <w:rsid w:val="00554163"/>
    <w:rsid w:val="00555A9A"/>
    <w:rsid w:val="00556588"/>
    <w:rsid w:val="00557120"/>
    <w:rsid w:val="00562039"/>
    <w:rsid w:val="0056254F"/>
    <w:rsid w:val="005655FE"/>
    <w:rsid w:val="00566659"/>
    <w:rsid w:val="00566C36"/>
    <w:rsid w:val="00571764"/>
    <w:rsid w:val="00571D45"/>
    <w:rsid w:val="00574086"/>
    <w:rsid w:val="00574346"/>
    <w:rsid w:val="00575CEA"/>
    <w:rsid w:val="005766AB"/>
    <w:rsid w:val="00576DB5"/>
    <w:rsid w:val="005822C7"/>
    <w:rsid w:val="005831B7"/>
    <w:rsid w:val="005831B9"/>
    <w:rsid w:val="00583616"/>
    <w:rsid w:val="00584CFF"/>
    <w:rsid w:val="005855E1"/>
    <w:rsid w:val="0059018F"/>
    <w:rsid w:val="005940C0"/>
    <w:rsid w:val="00595445"/>
    <w:rsid w:val="0059733C"/>
    <w:rsid w:val="00597377"/>
    <w:rsid w:val="005A0A59"/>
    <w:rsid w:val="005A1642"/>
    <w:rsid w:val="005A183D"/>
    <w:rsid w:val="005A1B75"/>
    <w:rsid w:val="005A1CCD"/>
    <w:rsid w:val="005A2FA8"/>
    <w:rsid w:val="005A3605"/>
    <w:rsid w:val="005A3E29"/>
    <w:rsid w:val="005A64A9"/>
    <w:rsid w:val="005B1668"/>
    <w:rsid w:val="005B3DD7"/>
    <w:rsid w:val="005B42D9"/>
    <w:rsid w:val="005B5283"/>
    <w:rsid w:val="005B71A6"/>
    <w:rsid w:val="005B728D"/>
    <w:rsid w:val="005B7A1E"/>
    <w:rsid w:val="005C03E6"/>
    <w:rsid w:val="005C1561"/>
    <w:rsid w:val="005C2ADC"/>
    <w:rsid w:val="005C312A"/>
    <w:rsid w:val="005C3751"/>
    <w:rsid w:val="005C4408"/>
    <w:rsid w:val="005C60CC"/>
    <w:rsid w:val="005D0AF4"/>
    <w:rsid w:val="005D16A7"/>
    <w:rsid w:val="005D194C"/>
    <w:rsid w:val="005D49C1"/>
    <w:rsid w:val="005D5358"/>
    <w:rsid w:val="005E0A6E"/>
    <w:rsid w:val="005E1034"/>
    <w:rsid w:val="005E2987"/>
    <w:rsid w:val="005E7C0F"/>
    <w:rsid w:val="005E7E1D"/>
    <w:rsid w:val="005F0878"/>
    <w:rsid w:val="005F187D"/>
    <w:rsid w:val="005F1BED"/>
    <w:rsid w:val="005F236D"/>
    <w:rsid w:val="005F308A"/>
    <w:rsid w:val="005F363F"/>
    <w:rsid w:val="005F49D1"/>
    <w:rsid w:val="005F5C6C"/>
    <w:rsid w:val="005F65BA"/>
    <w:rsid w:val="005F7080"/>
    <w:rsid w:val="00602AAD"/>
    <w:rsid w:val="00604483"/>
    <w:rsid w:val="00606693"/>
    <w:rsid w:val="00606FBF"/>
    <w:rsid w:val="0060705B"/>
    <w:rsid w:val="00607EB0"/>
    <w:rsid w:val="0061035D"/>
    <w:rsid w:val="00615A2D"/>
    <w:rsid w:val="00616175"/>
    <w:rsid w:val="0061622C"/>
    <w:rsid w:val="00616C49"/>
    <w:rsid w:val="006216A3"/>
    <w:rsid w:val="006234E2"/>
    <w:rsid w:val="006240B5"/>
    <w:rsid w:val="00624661"/>
    <w:rsid w:val="006267E7"/>
    <w:rsid w:val="00627F56"/>
    <w:rsid w:val="006311D6"/>
    <w:rsid w:val="0063172D"/>
    <w:rsid w:val="0063514E"/>
    <w:rsid w:val="00640880"/>
    <w:rsid w:val="006408AF"/>
    <w:rsid w:val="00641314"/>
    <w:rsid w:val="00642DA5"/>
    <w:rsid w:val="00653CEB"/>
    <w:rsid w:val="0065629C"/>
    <w:rsid w:val="006604A7"/>
    <w:rsid w:val="006647D3"/>
    <w:rsid w:val="00665473"/>
    <w:rsid w:val="00665EB7"/>
    <w:rsid w:val="0066701E"/>
    <w:rsid w:val="00667516"/>
    <w:rsid w:val="006701D2"/>
    <w:rsid w:val="0067114C"/>
    <w:rsid w:val="006717E6"/>
    <w:rsid w:val="0067181B"/>
    <w:rsid w:val="0067219A"/>
    <w:rsid w:val="00672720"/>
    <w:rsid w:val="00673502"/>
    <w:rsid w:val="0067359A"/>
    <w:rsid w:val="00673C87"/>
    <w:rsid w:val="00681CC9"/>
    <w:rsid w:val="006825EC"/>
    <w:rsid w:val="006829B3"/>
    <w:rsid w:val="00684255"/>
    <w:rsid w:val="00687BA8"/>
    <w:rsid w:val="00690587"/>
    <w:rsid w:val="0069155B"/>
    <w:rsid w:val="006928AA"/>
    <w:rsid w:val="00693308"/>
    <w:rsid w:val="00694189"/>
    <w:rsid w:val="00696357"/>
    <w:rsid w:val="00696A31"/>
    <w:rsid w:val="00696D6F"/>
    <w:rsid w:val="00696DAA"/>
    <w:rsid w:val="00696F9F"/>
    <w:rsid w:val="006A0466"/>
    <w:rsid w:val="006A1C96"/>
    <w:rsid w:val="006A2014"/>
    <w:rsid w:val="006A69B7"/>
    <w:rsid w:val="006B092E"/>
    <w:rsid w:val="006B6FD5"/>
    <w:rsid w:val="006B7884"/>
    <w:rsid w:val="006C0E84"/>
    <w:rsid w:val="006C3D93"/>
    <w:rsid w:val="006C3E26"/>
    <w:rsid w:val="006D01F8"/>
    <w:rsid w:val="006D0935"/>
    <w:rsid w:val="006D115F"/>
    <w:rsid w:val="006D14BA"/>
    <w:rsid w:val="006D200E"/>
    <w:rsid w:val="006D23BA"/>
    <w:rsid w:val="006D32B5"/>
    <w:rsid w:val="006D4707"/>
    <w:rsid w:val="006D4E9A"/>
    <w:rsid w:val="006D528C"/>
    <w:rsid w:val="006D5C97"/>
    <w:rsid w:val="006D6EBB"/>
    <w:rsid w:val="006D7CEF"/>
    <w:rsid w:val="006E783C"/>
    <w:rsid w:val="006F14F0"/>
    <w:rsid w:val="006F4CF9"/>
    <w:rsid w:val="006F5CDB"/>
    <w:rsid w:val="00701C75"/>
    <w:rsid w:val="00702922"/>
    <w:rsid w:val="00702AA0"/>
    <w:rsid w:val="0071165B"/>
    <w:rsid w:val="00711C6F"/>
    <w:rsid w:val="00712152"/>
    <w:rsid w:val="0071493B"/>
    <w:rsid w:val="007153AD"/>
    <w:rsid w:val="00717277"/>
    <w:rsid w:val="007200A4"/>
    <w:rsid w:val="007204B3"/>
    <w:rsid w:val="007206FD"/>
    <w:rsid w:val="007227BB"/>
    <w:rsid w:val="0072485A"/>
    <w:rsid w:val="00731955"/>
    <w:rsid w:val="0073286B"/>
    <w:rsid w:val="00732E7A"/>
    <w:rsid w:val="00735D53"/>
    <w:rsid w:val="007365AF"/>
    <w:rsid w:val="0073713A"/>
    <w:rsid w:val="00737F05"/>
    <w:rsid w:val="00740602"/>
    <w:rsid w:val="00741BBF"/>
    <w:rsid w:val="0074217C"/>
    <w:rsid w:val="00742253"/>
    <w:rsid w:val="00743A2D"/>
    <w:rsid w:val="00743BAB"/>
    <w:rsid w:val="00744725"/>
    <w:rsid w:val="00744B6F"/>
    <w:rsid w:val="007468AC"/>
    <w:rsid w:val="007474B4"/>
    <w:rsid w:val="00751C86"/>
    <w:rsid w:val="00753944"/>
    <w:rsid w:val="00757379"/>
    <w:rsid w:val="007604C7"/>
    <w:rsid w:val="007616AB"/>
    <w:rsid w:val="00763E21"/>
    <w:rsid w:val="007641AF"/>
    <w:rsid w:val="00764AC7"/>
    <w:rsid w:val="00764C30"/>
    <w:rsid w:val="0076605C"/>
    <w:rsid w:val="00770C08"/>
    <w:rsid w:val="00770D85"/>
    <w:rsid w:val="00771CAC"/>
    <w:rsid w:val="00771EDB"/>
    <w:rsid w:val="00774728"/>
    <w:rsid w:val="00774980"/>
    <w:rsid w:val="00775006"/>
    <w:rsid w:val="007755D2"/>
    <w:rsid w:val="00776215"/>
    <w:rsid w:val="007776B2"/>
    <w:rsid w:val="007810DE"/>
    <w:rsid w:val="00781AD7"/>
    <w:rsid w:val="00783C06"/>
    <w:rsid w:val="00786A79"/>
    <w:rsid w:val="00787C63"/>
    <w:rsid w:val="00787D6D"/>
    <w:rsid w:val="00792B72"/>
    <w:rsid w:val="00792E10"/>
    <w:rsid w:val="00792E29"/>
    <w:rsid w:val="007930F6"/>
    <w:rsid w:val="00793472"/>
    <w:rsid w:val="00794074"/>
    <w:rsid w:val="00794162"/>
    <w:rsid w:val="00794D46"/>
    <w:rsid w:val="007950B7"/>
    <w:rsid w:val="00795195"/>
    <w:rsid w:val="0079607A"/>
    <w:rsid w:val="00796A5A"/>
    <w:rsid w:val="007A23DF"/>
    <w:rsid w:val="007A54EA"/>
    <w:rsid w:val="007A5AED"/>
    <w:rsid w:val="007A7064"/>
    <w:rsid w:val="007B2A72"/>
    <w:rsid w:val="007B598B"/>
    <w:rsid w:val="007B6C7C"/>
    <w:rsid w:val="007C123D"/>
    <w:rsid w:val="007C12D6"/>
    <w:rsid w:val="007C18EE"/>
    <w:rsid w:val="007C191D"/>
    <w:rsid w:val="007C1C27"/>
    <w:rsid w:val="007C254C"/>
    <w:rsid w:val="007C26EC"/>
    <w:rsid w:val="007C42F9"/>
    <w:rsid w:val="007C58E6"/>
    <w:rsid w:val="007D2D20"/>
    <w:rsid w:val="007D3E4B"/>
    <w:rsid w:val="007D767D"/>
    <w:rsid w:val="007D7DDE"/>
    <w:rsid w:val="007E4EBB"/>
    <w:rsid w:val="007E541E"/>
    <w:rsid w:val="007E6017"/>
    <w:rsid w:val="007F0D6F"/>
    <w:rsid w:val="007F251E"/>
    <w:rsid w:val="007F2EFF"/>
    <w:rsid w:val="007F3D54"/>
    <w:rsid w:val="007F44F6"/>
    <w:rsid w:val="008000E4"/>
    <w:rsid w:val="00803E48"/>
    <w:rsid w:val="0080642F"/>
    <w:rsid w:val="00806D1E"/>
    <w:rsid w:val="00807AE5"/>
    <w:rsid w:val="00807FD4"/>
    <w:rsid w:val="00811EA0"/>
    <w:rsid w:val="008130D1"/>
    <w:rsid w:val="0081716F"/>
    <w:rsid w:val="00823905"/>
    <w:rsid w:val="00824F79"/>
    <w:rsid w:val="00827AC6"/>
    <w:rsid w:val="0083168C"/>
    <w:rsid w:val="0083203C"/>
    <w:rsid w:val="00835337"/>
    <w:rsid w:val="008403B8"/>
    <w:rsid w:val="00840405"/>
    <w:rsid w:val="00842835"/>
    <w:rsid w:val="00842BA6"/>
    <w:rsid w:val="00843A70"/>
    <w:rsid w:val="008450DC"/>
    <w:rsid w:val="0084555C"/>
    <w:rsid w:val="008457D2"/>
    <w:rsid w:val="00846039"/>
    <w:rsid w:val="0084633C"/>
    <w:rsid w:val="00846F3F"/>
    <w:rsid w:val="00852BCB"/>
    <w:rsid w:val="00854A6D"/>
    <w:rsid w:val="00855B72"/>
    <w:rsid w:val="00856135"/>
    <w:rsid w:val="0086491E"/>
    <w:rsid w:val="00864A80"/>
    <w:rsid w:val="00864B9E"/>
    <w:rsid w:val="0086544F"/>
    <w:rsid w:val="00866275"/>
    <w:rsid w:val="00870122"/>
    <w:rsid w:val="00870E26"/>
    <w:rsid w:val="00871CB8"/>
    <w:rsid w:val="00873424"/>
    <w:rsid w:val="00874A17"/>
    <w:rsid w:val="00874FD9"/>
    <w:rsid w:val="00875B9E"/>
    <w:rsid w:val="00876BA0"/>
    <w:rsid w:val="00883077"/>
    <w:rsid w:val="00883174"/>
    <w:rsid w:val="00883FDE"/>
    <w:rsid w:val="0088702F"/>
    <w:rsid w:val="00890383"/>
    <w:rsid w:val="0089132F"/>
    <w:rsid w:val="00892E41"/>
    <w:rsid w:val="00894689"/>
    <w:rsid w:val="00897EEB"/>
    <w:rsid w:val="008A03B3"/>
    <w:rsid w:val="008A39C4"/>
    <w:rsid w:val="008A4F2A"/>
    <w:rsid w:val="008A6AFC"/>
    <w:rsid w:val="008A6D34"/>
    <w:rsid w:val="008B06C9"/>
    <w:rsid w:val="008B5E1D"/>
    <w:rsid w:val="008C17CD"/>
    <w:rsid w:val="008C1C6F"/>
    <w:rsid w:val="008C271D"/>
    <w:rsid w:val="008C38FA"/>
    <w:rsid w:val="008C48E1"/>
    <w:rsid w:val="008C4F37"/>
    <w:rsid w:val="008C5CF6"/>
    <w:rsid w:val="008C720B"/>
    <w:rsid w:val="008D141E"/>
    <w:rsid w:val="008D1599"/>
    <w:rsid w:val="008D1982"/>
    <w:rsid w:val="008D284B"/>
    <w:rsid w:val="008D57D9"/>
    <w:rsid w:val="008D5DB1"/>
    <w:rsid w:val="008D68DE"/>
    <w:rsid w:val="008E5412"/>
    <w:rsid w:val="008E6E30"/>
    <w:rsid w:val="008E7208"/>
    <w:rsid w:val="008E7896"/>
    <w:rsid w:val="008E7B21"/>
    <w:rsid w:val="008F042A"/>
    <w:rsid w:val="008F4910"/>
    <w:rsid w:val="008F643D"/>
    <w:rsid w:val="008F7B7B"/>
    <w:rsid w:val="00900F45"/>
    <w:rsid w:val="00904014"/>
    <w:rsid w:val="009045C0"/>
    <w:rsid w:val="00904E7F"/>
    <w:rsid w:val="00912177"/>
    <w:rsid w:val="00913058"/>
    <w:rsid w:val="009161D0"/>
    <w:rsid w:val="0091660C"/>
    <w:rsid w:val="009205E9"/>
    <w:rsid w:val="00921EFC"/>
    <w:rsid w:val="00921F9F"/>
    <w:rsid w:val="00922A7D"/>
    <w:rsid w:val="0092573C"/>
    <w:rsid w:val="00925BA0"/>
    <w:rsid w:val="00927E45"/>
    <w:rsid w:val="009300F7"/>
    <w:rsid w:val="009306B6"/>
    <w:rsid w:val="00930D11"/>
    <w:rsid w:val="00931094"/>
    <w:rsid w:val="0093139C"/>
    <w:rsid w:val="0093266F"/>
    <w:rsid w:val="00940051"/>
    <w:rsid w:val="00945001"/>
    <w:rsid w:val="00945942"/>
    <w:rsid w:val="009460DC"/>
    <w:rsid w:val="009471A4"/>
    <w:rsid w:val="00947CAF"/>
    <w:rsid w:val="009515A0"/>
    <w:rsid w:val="0095210F"/>
    <w:rsid w:val="00952370"/>
    <w:rsid w:val="00952607"/>
    <w:rsid w:val="009540E5"/>
    <w:rsid w:val="0095496C"/>
    <w:rsid w:val="00957E80"/>
    <w:rsid w:val="009607EE"/>
    <w:rsid w:val="00961739"/>
    <w:rsid w:val="00962334"/>
    <w:rsid w:val="0096446E"/>
    <w:rsid w:val="0096572E"/>
    <w:rsid w:val="0096608C"/>
    <w:rsid w:val="0096732A"/>
    <w:rsid w:val="009711F9"/>
    <w:rsid w:val="0097200C"/>
    <w:rsid w:val="00972148"/>
    <w:rsid w:val="0097552C"/>
    <w:rsid w:val="00975EE4"/>
    <w:rsid w:val="009815B1"/>
    <w:rsid w:val="0098175C"/>
    <w:rsid w:val="00983079"/>
    <w:rsid w:val="00984F25"/>
    <w:rsid w:val="009850F7"/>
    <w:rsid w:val="00986402"/>
    <w:rsid w:val="00991163"/>
    <w:rsid w:val="0099277C"/>
    <w:rsid w:val="009A0A28"/>
    <w:rsid w:val="009A2180"/>
    <w:rsid w:val="009A349A"/>
    <w:rsid w:val="009A3B27"/>
    <w:rsid w:val="009A7368"/>
    <w:rsid w:val="009B18D0"/>
    <w:rsid w:val="009B2394"/>
    <w:rsid w:val="009B484E"/>
    <w:rsid w:val="009B4DCD"/>
    <w:rsid w:val="009B54BD"/>
    <w:rsid w:val="009B54BF"/>
    <w:rsid w:val="009C2AD2"/>
    <w:rsid w:val="009D3516"/>
    <w:rsid w:val="009D374F"/>
    <w:rsid w:val="009D51D0"/>
    <w:rsid w:val="009D6AFC"/>
    <w:rsid w:val="009E4B1F"/>
    <w:rsid w:val="009E62DC"/>
    <w:rsid w:val="009E63D1"/>
    <w:rsid w:val="009E74E3"/>
    <w:rsid w:val="009F1C44"/>
    <w:rsid w:val="009F2B90"/>
    <w:rsid w:val="009F4EBB"/>
    <w:rsid w:val="009F5129"/>
    <w:rsid w:val="009F5428"/>
    <w:rsid w:val="009F619D"/>
    <w:rsid w:val="009F73EC"/>
    <w:rsid w:val="00A0017A"/>
    <w:rsid w:val="00A03478"/>
    <w:rsid w:val="00A06BCD"/>
    <w:rsid w:val="00A072D7"/>
    <w:rsid w:val="00A07878"/>
    <w:rsid w:val="00A11325"/>
    <w:rsid w:val="00A1677F"/>
    <w:rsid w:val="00A213EB"/>
    <w:rsid w:val="00A22ABE"/>
    <w:rsid w:val="00A23293"/>
    <w:rsid w:val="00A24D58"/>
    <w:rsid w:val="00A2545A"/>
    <w:rsid w:val="00A2606B"/>
    <w:rsid w:val="00A27069"/>
    <w:rsid w:val="00A27A10"/>
    <w:rsid w:val="00A3045A"/>
    <w:rsid w:val="00A31816"/>
    <w:rsid w:val="00A376D9"/>
    <w:rsid w:val="00A40476"/>
    <w:rsid w:val="00A40547"/>
    <w:rsid w:val="00A4136B"/>
    <w:rsid w:val="00A415CC"/>
    <w:rsid w:val="00A41633"/>
    <w:rsid w:val="00A4178D"/>
    <w:rsid w:val="00A41B2C"/>
    <w:rsid w:val="00A43219"/>
    <w:rsid w:val="00A4583D"/>
    <w:rsid w:val="00A45CD2"/>
    <w:rsid w:val="00A46B91"/>
    <w:rsid w:val="00A50084"/>
    <w:rsid w:val="00A50697"/>
    <w:rsid w:val="00A51087"/>
    <w:rsid w:val="00A52E82"/>
    <w:rsid w:val="00A53810"/>
    <w:rsid w:val="00A542DD"/>
    <w:rsid w:val="00A549F1"/>
    <w:rsid w:val="00A54C7F"/>
    <w:rsid w:val="00A55151"/>
    <w:rsid w:val="00A554BE"/>
    <w:rsid w:val="00A56354"/>
    <w:rsid w:val="00A56555"/>
    <w:rsid w:val="00A56C8F"/>
    <w:rsid w:val="00A622ED"/>
    <w:rsid w:val="00A63A18"/>
    <w:rsid w:val="00A63B7C"/>
    <w:rsid w:val="00A65592"/>
    <w:rsid w:val="00A67DDE"/>
    <w:rsid w:val="00A70380"/>
    <w:rsid w:val="00A713E4"/>
    <w:rsid w:val="00A73FDA"/>
    <w:rsid w:val="00A766A2"/>
    <w:rsid w:val="00A76FFB"/>
    <w:rsid w:val="00A778DA"/>
    <w:rsid w:val="00A77AE9"/>
    <w:rsid w:val="00A77C02"/>
    <w:rsid w:val="00A8273D"/>
    <w:rsid w:val="00A830D9"/>
    <w:rsid w:val="00A83A6F"/>
    <w:rsid w:val="00A8591F"/>
    <w:rsid w:val="00A86547"/>
    <w:rsid w:val="00A86A31"/>
    <w:rsid w:val="00A90566"/>
    <w:rsid w:val="00A91A9E"/>
    <w:rsid w:val="00A91FDA"/>
    <w:rsid w:val="00A94CB7"/>
    <w:rsid w:val="00A96484"/>
    <w:rsid w:val="00A965BE"/>
    <w:rsid w:val="00A96CA9"/>
    <w:rsid w:val="00A9724B"/>
    <w:rsid w:val="00A97E14"/>
    <w:rsid w:val="00AA101E"/>
    <w:rsid w:val="00AA1E9E"/>
    <w:rsid w:val="00AA1F88"/>
    <w:rsid w:val="00AA26A8"/>
    <w:rsid w:val="00AA2A50"/>
    <w:rsid w:val="00AA491D"/>
    <w:rsid w:val="00AA797A"/>
    <w:rsid w:val="00AA7C2B"/>
    <w:rsid w:val="00AA7D47"/>
    <w:rsid w:val="00AB190D"/>
    <w:rsid w:val="00AB42A8"/>
    <w:rsid w:val="00AB43BB"/>
    <w:rsid w:val="00AB5591"/>
    <w:rsid w:val="00AC049D"/>
    <w:rsid w:val="00AC1E25"/>
    <w:rsid w:val="00AC4A38"/>
    <w:rsid w:val="00AC4AF9"/>
    <w:rsid w:val="00AC51C9"/>
    <w:rsid w:val="00AD08B0"/>
    <w:rsid w:val="00AD1331"/>
    <w:rsid w:val="00AD19CC"/>
    <w:rsid w:val="00AD26E0"/>
    <w:rsid w:val="00AD536E"/>
    <w:rsid w:val="00AD5ACF"/>
    <w:rsid w:val="00AE054E"/>
    <w:rsid w:val="00AE3536"/>
    <w:rsid w:val="00AE4DD2"/>
    <w:rsid w:val="00AE4E3B"/>
    <w:rsid w:val="00AE57B5"/>
    <w:rsid w:val="00AE5AB7"/>
    <w:rsid w:val="00AE64C9"/>
    <w:rsid w:val="00AE6C54"/>
    <w:rsid w:val="00AE72F6"/>
    <w:rsid w:val="00AE756C"/>
    <w:rsid w:val="00AF05A9"/>
    <w:rsid w:val="00AF1ACE"/>
    <w:rsid w:val="00AF2218"/>
    <w:rsid w:val="00AF30C5"/>
    <w:rsid w:val="00AF4226"/>
    <w:rsid w:val="00B00145"/>
    <w:rsid w:val="00B007EF"/>
    <w:rsid w:val="00B04A44"/>
    <w:rsid w:val="00B0519B"/>
    <w:rsid w:val="00B053A4"/>
    <w:rsid w:val="00B05A1E"/>
    <w:rsid w:val="00B11639"/>
    <w:rsid w:val="00B13639"/>
    <w:rsid w:val="00B14606"/>
    <w:rsid w:val="00B156A7"/>
    <w:rsid w:val="00B157FA"/>
    <w:rsid w:val="00B1588F"/>
    <w:rsid w:val="00B16CA1"/>
    <w:rsid w:val="00B1787C"/>
    <w:rsid w:val="00B21299"/>
    <w:rsid w:val="00B21C83"/>
    <w:rsid w:val="00B227C0"/>
    <w:rsid w:val="00B2311A"/>
    <w:rsid w:val="00B232AD"/>
    <w:rsid w:val="00B24C42"/>
    <w:rsid w:val="00B25E7E"/>
    <w:rsid w:val="00B26882"/>
    <w:rsid w:val="00B3229E"/>
    <w:rsid w:val="00B35072"/>
    <w:rsid w:val="00B3534F"/>
    <w:rsid w:val="00B35426"/>
    <w:rsid w:val="00B40557"/>
    <w:rsid w:val="00B409EB"/>
    <w:rsid w:val="00B40DBB"/>
    <w:rsid w:val="00B419B0"/>
    <w:rsid w:val="00B431B6"/>
    <w:rsid w:val="00B44162"/>
    <w:rsid w:val="00B4441B"/>
    <w:rsid w:val="00B45568"/>
    <w:rsid w:val="00B46AAC"/>
    <w:rsid w:val="00B51096"/>
    <w:rsid w:val="00B51531"/>
    <w:rsid w:val="00B53094"/>
    <w:rsid w:val="00B53945"/>
    <w:rsid w:val="00B53C15"/>
    <w:rsid w:val="00B53ED8"/>
    <w:rsid w:val="00B54CA8"/>
    <w:rsid w:val="00B54E74"/>
    <w:rsid w:val="00B56ED8"/>
    <w:rsid w:val="00B603CA"/>
    <w:rsid w:val="00B612A3"/>
    <w:rsid w:val="00B616AB"/>
    <w:rsid w:val="00B62526"/>
    <w:rsid w:val="00B64E66"/>
    <w:rsid w:val="00B7556A"/>
    <w:rsid w:val="00B75A7C"/>
    <w:rsid w:val="00B75DED"/>
    <w:rsid w:val="00B76073"/>
    <w:rsid w:val="00B76122"/>
    <w:rsid w:val="00B77C5A"/>
    <w:rsid w:val="00B808D1"/>
    <w:rsid w:val="00B818D5"/>
    <w:rsid w:val="00B84E3F"/>
    <w:rsid w:val="00B861D2"/>
    <w:rsid w:val="00B9092C"/>
    <w:rsid w:val="00B91DDB"/>
    <w:rsid w:val="00B943FF"/>
    <w:rsid w:val="00B94707"/>
    <w:rsid w:val="00B95219"/>
    <w:rsid w:val="00B96935"/>
    <w:rsid w:val="00BA19AF"/>
    <w:rsid w:val="00BA3F58"/>
    <w:rsid w:val="00BA4E66"/>
    <w:rsid w:val="00BA6174"/>
    <w:rsid w:val="00BA73FC"/>
    <w:rsid w:val="00BB1143"/>
    <w:rsid w:val="00BB385E"/>
    <w:rsid w:val="00BB41E9"/>
    <w:rsid w:val="00BB6925"/>
    <w:rsid w:val="00BB6C22"/>
    <w:rsid w:val="00BB77CD"/>
    <w:rsid w:val="00BB7F7A"/>
    <w:rsid w:val="00BC112C"/>
    <w:rsid w:val="00BC2EF5"/>
    <w:rsid w:val="00BC33F8"/>
    <w:rsid w:val="00BC4009"/>
    <w:rsid w:val="00BC5458"/>
    <w:rsid w:val="00BC6B6E"/>
    <w:rsid w:val="00BC70BE"/>
    <w:rsid w:val="00BC76AF"/>
    <w:rsid w:val="00BD0437"/>
    <w:rsid w:val="00BD1071"/>
    <w:rsid w:val="00BD17FD"/>
    <w:rsid w:val="00BD3546"/>
    <w:rsid w:val="00BD4911"/>
    <w:rsid w:val="00BD5511"/>
    <w:rsid w:val="00BE02D4"/>
    <w:rsid w:val="00BE31C5"/>
    <w:rsid w:val="00BE42FD"/>
    <w:rsid w:val="00BE526B"/>
    <w:rsid w:val="00BE7C27"/>
    <w:rsid w:val="00BF15D4"/>
    <w:rsid w:val="00BF23A0"/>
    <w:rsid w:val="00BF3673"/>
    <w:rsid w:val="00BF43EE"/>
    <w:rsid w:val="00BF7332"/>
    <w:rsid w:val="00BF73EA"/>
    <w:rsid w:val="00C01761"/>
    <w:rsid w:val="00C07FE9"/>
    <w:rsid w:val="00C1057D"/>
    <w:rsid w:val="00C10DB0"/>
    <w:rsid w:val="00C11113"/>
    <w:rsid w:val="00C11350"/>
    <w:rsid w:val="00C12F6E"/>
    <w:rsid w:val="00C13D28"/>
    <w:rsid w:val="00C14C09"/>
    <w:rsid w:val="00C15315"/>
    <w:rsid w:val="00C16B2B"/>
    <w:rsid w:val="00C2382A"/>
    <w:rsid w:val="00C24032"/>
    <w:rsid w:val="00C2638A"/>
    <w:rsid w:val="00C268B3"/>
    <w:rsid w:val="00C30DE8"/>
    <w:rsid w:val="00C32FD1"/>
    <w:rsid w:val="00C355D4"/>
    <w:rsid w:val="00C3595C"/>
    <w:rsid w:val="00C36BC0"/>
    <w:rsid w:val="00C41A90"/>
    <w:rsid w:val="00C4475B"/>
    <w:rsid w:val="00C44BEA"/>
    <w:rsid w:val="00C45C33"/>
    <w:rsid w:val="00C464BD"/>
    <w:rsid w:val="00C476D0"/>
    <w:rsid w:val="00C47713"/>
    <w:rsid w:val="00C504A3"/>
    <w:rsid w:val="00C51E90"/>
    <w:rsid w:val="00C55066"/>
    <w:rsid w:val="00C558C7"/>
    <w:rsid w:val="00C575C2"/>
    <w:rsid w:val="00C60C58"/>
    <w:rsid w:val="00C619FF"/>
    <w:rsid w:val="00C657DA"/>
    <w:rsid w:val="00C67059"/>
    <w:rsid w:val="00C72746"/>
    <w:rsid w:val="00C73115"/>
    <w:rsid w:val="00C735A4"/>
    <w:rsid w:val="00C74A1D"/>
    <w:rsid w:val="00C76C2F"/>
    <w:rsid w:val="00C76EBD"/>
    <w:rsid w:val="00C77A3F"/>
    <w:rsid w:val="00C80A63"/>
    <w:rsid w:val="00C8264B"/>
    <w:rsid w:val="00C82F44"/>
    <w:rsid w:val="00C832C0"/>
    <w:rsid w:val="00C83F28"/>
    <w:rsid w:val="00C92639"/>
    <w:rsid w:val="00C9291C"/>
    <w:rsid w:val="00C94C7D"/>
    <w:rsid w:val="00C95EE9"/>
    <w:rsid w:val="00C975CF"/>
    <w:rsid w:val="00C97A52"/>
    <w:rsid w:val="00CA1361"/>
    <w:rsid w:val="00CA2AF2"/>
    <w:rsid w:val="00CA4141"/>
    <w:rsid w:val="00CA55CA"/>
    <w:rsid w:val="00CB0969"/>
    <w:rsid w:val="00CB1744"/>
    <w:rsid w:val="00CB231B"/>
    <w:rsid w:val="00CB2C8F"/>
    <w:rsid w:val="00CB309F"/>
    <w:rsid w:val="00CB7E0F"/>
    <w:rsid w:val="00CC10E3"/>
    <w:rsid w:val="00CC1C67"/>
    <w:rsid w:val="00CC3371"/>
    <w:rsid w:val="00CC39EC"/>
    <w:rsid w:val="00CC5AC5"/>
    <w:rsid w:val="00CC66FE"/>
    <w:rsid w:val="00CC79A8"/>
    <w:rsid w:val="00CD07A1"/>
    <w:rsid w:val="00CD11C9"/>
    <w:rsid w:val="00CD3346"/>
    <w:rsid w:val="00CD60B7"/>
    <w:rsid w:val="00CE0A5F"/>
    <w:rsid w:val="00CE1FD2"/>
    <w:rsid w:val="00CE6123"/>
    <w:rsid w:val="00CE7651"/>
    <w:rsid w:val="00CE7F22"/>
    <w:rsid w:val="00CF0996"/>
    <w:rsid w:val="00CF2763"/>
    <w:rsid w:val="00CF2A67"/>
    <w:rsid w:val="00CF3016"/>
    <w:rsid w:val="00CF5E58"/>
    <w:rsid w:val="00CF625B"/>
    <w:rsid w:val="00D00BEE"/>
    <w:rsid w:val="00D012EF"/>
    <w:rsid w:val="00D07465"/>
    <w:rsid w:val="00D07F60"/>
    <w:rsid w:val="00D10536"/>
    <w:rsid w:val="00D12ACF"/>
    <w:rsid w:val="00D14262"/>
    <w:rsid w:val="00D14C5C"/>
    <w:rsid w:val="00D150E9"/>
    <w:rsid w:val="00D22290"/>
    <w:rsid w:val="00D245B4"/>
    <w:rsid w:val="00D26EB0"/>
    <w:rsid w:val="00D27B2B"/>
    <w:rsid w:val="00D3274E"/>
    <w:rsid w:val="00D33AA0"/>
    <w:rsid w:val="00D33BBC"/>
    <w:rsid w:val="00D34A12"/>
    <w:rsid w:val="00D363D8"/>
    <w:rsid w:val="00D36BCB"/>
    <w:rsid w:val="00D37C7C"/>
    <w:rsid w:val="00D37C9D"/>
    <w:rsid w:val="00D37F47"/>
    <w:rsid w:val="00D40AC2"/>
    <w:rsid w:val="00D44089"/>
    <w:rsid w:val="00D4499E"/>
    <w:rsid w:val="00D46E62"/>
    <w:rsid w:val="00D516D6"/>
    <w:rsid w:val="00D5276E"/>
    <w:rsid w:val="00D527A0"/>
    <w:rsid w:val="00D5368A"/>
    <w:rsid w:val="00D53DAE"/>
    <w:rsid w:val="00D570D0"/>
    <w:rsid w:val="00D60F16"/>
    <w:rsid w:val="00D61C93"/>
    <w:rsid w:val="00D62725"/>
    <w:rsid w:val="00D63C1A"/>
    <w:rsid w:val="00D64FB1"/>
    <w:rsid w:val="00D652A5"/>
    <w:rsid w:val="00D66164"/>
    <w:rsid w:val="00D666B8"/>
    <w:rsid w:val="00D669AB"/>
    <w:rsid w:val="00D705AD"/>
    <w:rsid w:val="00D7194C"/>
    <w:rsid w:val="00D71CDD"/>
    <w:rsid w:val="00D72520"/>
    <w:rsid w:val="00D72ADB"/>
    <w:rsid w:val="00D734E3"/>
    <w:rsid w:val="00D73DEE"/>
    <w:rsid w:val="00D75C1E"/>
    <w:rsid w:val="00D76ACB"/>
    <w:rsid w:val="00D76BAD"/>
    <w:rsid w:val="00D84424"/>
    <w:rsid w:val="00D86935"/>
    <w:rsid w:val="00D90331"/>
    <w:rsid w:val="00D908D5"/>
    <w:rsid w:val="00D90F94"/>
    <w:rsid w:val="00D9101F"/>
    <w:rsid w:val="00D91B8E"/>
    <w:rsid w:val="00D91CE5"/>
    <w:rsid w:val="00D93C3A"/>
    <w:rsid w:val="00D93CE5"/>
    <w:rsid w:val="00D96700"/>
    <w:rsid w:val="00DA4950"/>
    <w:rsid w:val="00DA6618"/>
    <w:rsid w:val="00DA6D6B"/>
    <w:rsid w:val="00DA7D53"/>
    <w:rsid w:val="00DA7FF2"/>
    <w:rsid w:val="00DB470A"/>
    <w:rsid w:val="00DB5BB1"/>
    <w:rsid w:val="00DB5CD1"/>
    <w:rsid w:val="00DB62C0"/>
    <w:rsid w:val="00DB6E96"/>
    <w:rsid w:val="00DB6EF1"/>
    <w:rsid w:val="00DC0E9D"/>
    <w:rsid w:val="00DC1E7F"/>
    <w:rsid w:val="00DC3086"/>
    <w:rsid w:val="00DC479F"/>
    <w:rsid w:val="00DC6090"/>
    <w:rsid w:val="00DC7F97"/>
    <w:rsid w:val="00DD07FF"/>
    <w:rsid w:val="00DD0C22"/>
    <w:rsid w:val="00DD199D"/>
    <w:rsid w:val="00DD1F1E"/>
    <w:rsid w:val="00DD25AE"/>
    <w:rsid w:val="00DD36AB"/>
    <w:rsid w:val="00DD391A"/>
    <w:rsid w:val="00DD5A91"/>
    <w:rsid w:val="00DD625D"/>
    <w:rsid w:val="00DE08BD"/>
    <w:rsid w:val="00DE11A2"/>
    <w:rsid w:val="00DE18D9"/>
    <w:rsid w:val="00DE5CE6"/>
    <w:rsid w:val="00DE5F66"/>
    <w:rsid w:val="00DE6F5A"/>
    <w:rsid w:val="00DE75B7"/>
    <w:rsid w:val="00DF1259"/>
    <w:rsid w:val="00DF291C"/>
    <w:rsid w:val="00DF71B7"/>
    <w:rsid w:val="00DF7240"/>
    <w:rsid w:val="00E04319"/>
    <w:rsid w:val="00E05521"/>
    <w:rsid w:val="00E05B37"/>
    <w:rsid w:val="00E060BD"/>
    <w:rsid w:val="00E07697"/>
    <w:rsid w:val="00E07A83"/>
    <w:rsid w:val="00E10612"/>
    <w:rsid w:val="00E10CF1"/>
    <w:rsid w:val="00E10F04"/>
    <w:rsid w:val="00E12F19"/>
    <w:rsid w:val="00E16BF7"/>
    <w:rsid w:val="00E2018D"/>
    <w:rsid w:val="00E21DB4"/>
    <w:rsid w:val="00E21E4E"/>
    <w:rsid w:val="00E241DF"/>
    <w:rsid w:val="00E244EC"/>
    <w:rsid w:val="00E25C59"/>
    <w:rsid w:val="00E26065"/>
    <w:rsid w:val="00E30421"/>
    <w:rsid w:val="00E30655"/>
    <w:rsid w:val="00E30F2E"/>
    <w:rsid w:val="00E3321E"/>
    <w:rsid w:val="00E34A39"/>
    <w:rsid w:val="00E3590F"/>
    <w:rsid w:val="00E35D60"/>
    <w:rsid w:val="00E36F08"/>
    <w:rsid w:val="00E446CF"/>
    <w:rsid w:val="00E45658"/>
    <w:rsid w:val="00E5193C"/>
    <w:rsid w:val="00E53181"/>
    <w:rsid w:val="00E54B88"/>
    <w:rsid w:val="00E612B9"/>
    <w:rsid w:val="00E61790"/>
    <w:rsid w:val="00E6686D"/>
    <w:rsid w:val="00E671CA"/>
    <w:rsid w:val="00E67DF6"/>
    <w:rsid w:val="00E67FAB"/>
    <w:rsid w:val="00E7172D"/>
    <w:rsid w:val="00E71A41"/>
    <w:rsid w:val="00E72302"/>
    <w:rsid w:val="00E76D97"/>
    <w:rsid w:val="00E777EE"/>
    <w:rsid w:val="00E834FA"/>
    <w:rsid w:val="00E84225"/>
    <w:rsid w:val="00E85ABA"/>
    <w:rsid w:val="00E85BB8"/>
    <w:rsid w:val="00E85D52"/>
    <w:rsid w:val="00E86033"/>
    <w:rsid w:val="00E87696"/>
    <w:rsid w:val="00E91D40"/>
    <w:rsid w:val="00E91E02"/>
    <w:rsid w:val="00E924FA"/>
    <w:rsid w:val="00E9370D"/>
    <w:rsid w:val="00E93AFE"/>
    <w:rsid w:val="00E94F97"/>
    <w:rsid w:val="00E95E1A"/>
    <w:rsid w:val="00E973C0"/>
    <w:rsid w:val="00E97684"/>
    <w:rsid w:val="00E97F32"/>
    <w:rsid w:val="00EA0EC9"/>
    <w:rsid w:val="00EA45CE"/>
    <w:rsid w:val="00EA4B7F"/>
    <w:rsid w:val="00EA533F"/>
    <w:rsid w:val="00EA6486"/>
    <w:rsid w:val="00EB188E"/>
    <w:rsid w:val="00EB4458"/>
    <w:rsid w:val="00EB5FFA"/>
    <w:rsid w:val="00EC025D"/>
    <w:rsid w:val="00EC33A8"/>
    <w:rsid w:val="00EC518E"/>
    <w:rsid w:val="00EC7227"/>
    <w:rsid w:val="00EC7AC8"/>
    <w:rsid w:val="00ED484A"/>
    <w:rsid w:val="00ED55F3"/>
    <w:rsid w:val="00ED676F"/>
    <w:rsid w:val="00EE0AA8"/>
    <w:rsid w:val="00EE19BA"/>
    <w:rsid w:val="00EE25F4"/>
    <w:rsid w:val="00EE2E27"/>
    <w:rsid w:val="00EE3686"/>
    <w:rsid w:val="00EE6291"/>
    <w:rsid w:val="00EE6A45"/>
    <w:rsid w:val="00EE6F45"/>
    <w:rsid w:val="00EF5633"/>
    <w:rsid w:val="00EF64EE"/>
    <w:rsid w:val="00F02C68"/>
    <w:rsid w:val="00F03C96"/>
    <w:rsid w:val="00F054EE"/>
    <w:rsid w:val="00F11E63"/>
    <w:rsid w:val="00F11F9F"/>
    <w:rsid w:val="00F15596"/>
    <w:rsid w:val="00F17944"/>
    <w:rsid w:val="00F17B54"/>
    <w:rsid w:val="00F20275"/>
    <w:rsid w:val="00F220C1"/>
    <w:rsid w:val="00F25597"/>
    <w:rsid w:val="00F263CA"/>
    <w:rsid w:val="00F27D13"/>
    <w:rsid w:val="00F30411"/>
    <w:rsid w:val="00F31E97"/>
    <w:rsid w:val="00F336B9"/>
    <w:rsid w:val="00F33722"/>
    <w:rsid w:val="00F400C9"/>
    <w:rsid w:val="00F4168B"/>
    <w:rsid w:val="00F42073"/>
    <w:rsid w:val="00F50C21"/>
    <w:rsid w:val="00F50E31"/>
    <w:rsid w:val="00F51A4B"/>
    <w:rsid w:val="00F52E35"/>
    <w:rsid w:val="00F549C3"/>
    <w:rsid w:val="00F54B4F"/>
    <w:rsid w:val="00F56CFD"/>
    <w:rsid w:val="00F615A1"/>
    <w:rsid w:val="00F62D1C"/>
    <w:rsid w:val="00F676E7"/>
    <w:rsid w:val="00F67F94"/>
    <w:rsid w:val="00F70380"/>
    <w:rsid w:val="00F76A57"/>
    <w:rsid w:val="00F80475"/>
    <w:rsid w:val="00F81363"/>
    <w:rsid w:val="00F849C1"/>
    <w:rsid w:val="00F910A4"/>
    <w:rsid w:val="00F93685"/>
    <w:rsid w:val="00F94861"/>
    <w:rsid w:val="00F951FA"/>
    <w:rsid w:val="00F966C0"/>
    <w:rsid w:val="00FA55E5"/>
    <w:rsid w:val="00FA5645"/>
    <w:rsid w:val="00FA778C"/>
    <w:rsid w:val="00FB1517"/>
    <w:rsid w:val="00FB55A0"/>
    <w:rsid w:val="00FB56BB"/>
    <w:rsid w:val="00FB6C90"/>
    <w:rsid w:val="00FC0EDA"/>
    <w:rsid w:val="00FC2055"/>
    <w:rsid w:val="00FC4DBE"/>
    <w:rsid w:val="00FC63CF"/>
    <w:rsid w:val="00FC6CE3"/>
    <w:rsid w:val="00FD03B0"/>
    <w:rsid w:val="00FD20B3"/>
    <w:rsid w:val="00FD485F"/>
    <w:rsid w:val="00FD4879"/>
    <w:rsid w:val="00FD4E83"/>
    <w:rsid w:val="00FE1742"/>
    <w:rsid w:val="00FE2A4E"/>
    <w:rsid w:val="00FE329E"/>
    <w:rsid w:val="00FE4C93"/>
    <w:rsid w:val="00FF0BB8"/>
    <w:rsid w:val="00FF1441"/>
    <w:rsid w:val="00FF292D"/>
    <w:rsid w:val="00FF2D6D"/>
    <w:rsid w:val="00FF4588"/>
    <w:rsid w:val="00FF4F53"/>
    <w:rsid w:val="00FF6A24"/>
    <w:rsid w:val="00FF6EFF"/>
    <w:rsid w:val="00FF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4:docId w14:val="261487B1"/>
  <w14:defaultImageDpi w14:val="96"/>
  <w15:docId w15:val="{51E37B6C-E08F-4B53-8517-57642B82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984" w:hanging="864"/>
      <w:outlineLvl w:val="0"/>
    </w:pPr>
    <w:rPr>
      <w:b/>
      <w:bCs/>
    </w:rPr>
  </w:style>
  <w:style w:type="paragraph" w:styleId="Heading2">
    <w:name w:val="heading 2"/>
    <w:basedOn w:val="Normal"/>
    <w:next w:val="Normal"/>
    <w:link w:val="Heading2Char"/>
    <w:uiPriority w:val="9"/>
    <w:semiHidden/>
    <w:unhideWhenUsed/>
    <w:qFormat/>
    <w:rsid w:val="00787D6D"/>
    <w:pPr>
      <w:keepNext/>
      <w:keepLines/>
      <w:spacing w:before="240" w:after="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249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9F1C4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B249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b/>
      <w:kern w:val="32"/>
      <w:sz w:val="32"/>
    </w:rPr>
  </w:style>
  <w:style w:type="character" w:customStyle="1" w:styleId="Heading3Char">
    <w:name w:val="Heading 3 Char"/>
    <w:basedOn w:val="DefaultParagraphFont"/>
    <w:link w:val="Heading3"/>
    <w:uiPriority w:val="9"/>
    <w:semiHidden/>
    <w:locked/>
    <w:rsid w:val="002B2497"/>
    <w:rPr>
      <w:rFonts w:ascii="Calibri Light" w:hAnsi="Calibri Light"/>
      <w:b/>
      <w:sz w:val="26"/>
    </w:rPr>
  </w:style>
  <w:style w:type="character" w:customStyle="1" w:styleId="Heading4Char">
    <w:name w:val="Heading 4 Char"/>
    <w:basedOn w:val="DefaultParagraphFont"/>
    <w:link w:val="Heading4"/>
    <w:uiPriority w:val="9"/>
    <w:semiHidden/>
    <w:locked/>
    <w:rsid w:val="009F1C44"/>
    <w:rPr>
      <w:b/>
      <w:sz w:val="28"/>
    </w:rPr>
  </w:style>
  <w:style w:type="character" w:customStyle="1" w:styleId="Heading5Char">
    <w:name w:val="Heading 5 Char"/>
    <w:basedOn w:val="DefaultParagraphFont"/>
    <w:link w:val="Heading5"/>
    <w:uiPriority w:val="9"/>
    <w:semiHidden/>
    <w:locked/>
    <w:rsid w:val="002B2497"/>
    <w:rPr>
      <w:b/>
      <w:i/>
      <w:sz w:val="26"/>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Times New Roman" w:hAnsi="Times New Roman"/>
      <w:sz w:val="24"/>
    </w:rPr>
  </w:style>
  <w:style w:type="paragraph" w:styleId="ListParagraph">
    <w:name w:val="List Paragraph"/>
    <w:basedOn w:val="Normal"/>
    <w:uiPriority w:val="1"/>
    <w:qFormat/>
    <w:pPr>
      <w:ind w:left="984" w:hanging="86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70C4"/>
    <w:rPr>
      <w:color w:val="0563C1"/>
      <w:u w:val="single"/>
    </w:rPr>
  </w:style>
  <w:style w:type="character" w:styleId="CommentReference">
    <w:name w:val="annotation reference"/>
    <w:basedOn w:val="DefaultParagraphFont"/>
    <w:uiPriority w:val="99"/>
    <w:unhideWhenUsed/>
    <w:rsid w:val="002170C4"/>
    <w:rPr>
      <w:sz w:val="16"/>
    </w:rPr>
  </w:style>
  <w:style w:type="paragraph" w:styleId="CommentText">
    <w:name w:val="annotation text"/>
    <w:basedOn w:val="Normal"/>
    <w:link w:val="CommentTextChar"/>
    <w:uiPriority w:val="99"/>
    <w:unhideWhenUsed/>
    <w:rsid w:val="002170C4"/>
    <w:rPr>
      <w:sz w:val="20"/>
      <w:szCs w:val="20"/>
    </w:rPr>
  </w:style>
  <w:style w:type="character" w:customStyle="1" w:styleId="CommentTextChar">
    <w:name w:val="Comment Text Char"/>
    <w:basedOn w:val="DefaultParagraphFont"/>
    <w:link w:val="CommentText"/>
    <w:uiPriority w:val="99"/>
    <w:locked/>
    <w:rsid w:val="002170C4"/>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2170C4"/>
    <w:rPr>
      <w:b/>
      <w:bCs/>
    </w:rPr>
  </w:style>
  <w:style w:type="character" w:customStyle="1" w:styleId="CommentSubjectChar">
    <w:name w:val="Comment Subject Char"/>
    <w:basedOn w:val="CommentTextChar"/>
    <w:link w:val="CommentSubject"/>
    <w:uiPriority w:val="99"/>
    <w:semiHidden/>
    <w:locked/>
    <w:rsid w:val="002170C4"/>
    <w:rPr>
      <w:rFonts w:ascii="Times New Roman" w:hAnsi="Times New Roman"/>
      <w:b/>
      <w:sz w:val="20"/>
    </w:rPr>
  </w:style>
  <w:style w:type="paragraph" w:styleId="BalloonText">
    <w:name w:val="Balloon Text"/>
    <w:basedOn w:val="Normal"/>
    <w:link w:val="BalloonTextChar"/>
    <w:uiPriority w:val="99"/>
    <w:semiHidden/>
    <w:unhideWhenUsed/>
    <w:rsid w:val="002170C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170C4"/>
    <w:rPr>
      <w:rFonts w:ascii="Segoe UI" w:hAnsi="Segoe UI"/>
      <w:sz w:val="18"/>
    </w:rPr>
  </w:style>
  <w:style w:type="paragraph" w:styleId="Header">
    <w:name w:val="header"/>
    <w:basedOn w:val="Normal"/>
    <w:link w:val="HeaderChar"/>
    <w:uiPriority w:val="99"/>
    <w:unhideWhenUsed/>
    <w:rsid w:val="00607EB0"/>
    <w:pPr>
      <w:tabs>
        <w:tab w:val="center" w:pos="4680"/>
        <w:tab w:val="right" w:pos="9360"/>
      </w:tabs>
    </w:pPr>
  </w:style>
  <w:style w:type="character" w:customStyle="1" w:styleId="HeaderChar">
    <w:name w:val="Header Char"/>
    <w:basedOn w:val="DefaultParagraphFont"/>
    <w:link w:val="Header"/>
    <w:uiPriority w:val="99"/>
    <w:locked/>
    <w:rsid w:val="00607EB0"/>
    <w:rPr>
      <w:rFonts w:ascii="Times New Roman" w:hAnsi="Times New Roman"/>
      <w:sz w:val="24"/>
    </w:rPr>
  </w:style>
  <w:style w:type="paragraph" w:styleId="Footer">
    <w:name w:val="footer"/>
    <w:basedOn w:val="Normal"/>
    <w:link w:val="FooterChar"/>
    <w:uiPriority w:val="99"/>
    <w:unhideWhenUsed/>
    <w:rsid w:val="00607EB0"/>
    <w:pPr>
      <w:tabs>
        <w:tab w:val="center" w:pos="4680"/>
        <w:tab w:val="right" w:pos="9360"/>
      </w:tabs>
    </w:pPr>
  </w:style>
  <w:style w:type="character" w:customStyle="1" w:styleId="FooterChar">
    <w:name w:val="Footer Char"/>
    <w:basedOn w:val="DefaultParagraphFont"/>
    <w:link w:val="Footer"/>
    <w:uiPriority w:val="99"/>
    <w:locked/>
    <w:rsid w:val="00607EB0"/>
    <w:rPr>
      <w:rFonts w:ascii="Times New Roman" w:hAnsi="Times New Roman"/>
      <w:sz w:val="24"/>
    </w:rPr>
  </w:style>
  <w:style w:type="paragraph" w:customStyle="1" w:styleId="TableCellBullet">
    <w:name w:val="Table Cell Bullet"/>
    <w:basedOn w:val="Normal"/>
    <w:qFormat/>
    <w:rsid w:val="0049727C"/>
    <w:pPr>
      <w:widowControl/>
      <w:numPr>
        <w:numId w:val="15"/>
      </w:numPr>
      <w:autoSpaceDE/>
      <w:autoSpaceDN/>
      <w:adjustRightInd/>
    </w:pPr>
    <w:rPr>
      <w:rFonts w:ascii="Arial" w:hAnsi="Arial" w:cs="Arial"/>
      <w:sz w:val="20"/>
      <w:szCs w:val="20"/>
    </w:rPr>
  </w:style>
  <w:style w:type="paragraph" w:customStyle="1" w:styleId="Paragraph">
    <w:name w:val="Paragraph"/>
    <w:basedOn w:val="Normal"/>
    <w:uiPriority w:val="99"/>
    <w:qFormat/>
    <w:rsid w:val="00D27B2B"/>
    <w:pPr>
      <w:widowControl/>
      <w:autoSpaceDE/>
      <w:autoSpaceDN/>
      <w:adjustRightInd/>
      <w:spacing w:before="120" w:after="120" w:line="480" w:lineRule="auto"/>
      <w:ind w:firstLine="720"/>
    </w:pPr>
    <w:rPr>
      <w:szCs w:val="20"/>
    </w:rPr>
  </w:style>
  <w:style w:type="paragraph" w:styleId="Revision">
    <w:name w:val="Revision"/>
    <w:hidden/>
    <w:uiPriority w:val="99"/>
    <w:semiHidden/>
    <w:rsid w:val="0033245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D56BE"/>
    <w:rPr>
      <w:color w:val="954F72" w:themeColor="followedHyperlink"/>
      <w:u w:val="single"/>
    </w:rPr>
  </w:style>
  <w:style w:type="paragraph" w:styleId="FootnoteText">
    <w:name w:val="footnote text"/>
    <w:basedOn w:val="Normal"/>
    <w:link w:val="FootnoteTextChar"/>
    <w:uiPriority w:val="99"/>
    <w:semiHidden/>
    <w:unhideWhenUsed/>
    <w:rsid w:val="00EC7AC8"/>
    <w:rPr>
      <w:sz w:val="20"/>
      <w:szCs w:val="20"/>
    </w:rPr>
  </w:style>
  <w:style w:type="character" w:customStyle="1" w:styleId="FootnoteTextChar">
    <w:name w:val="Footnote Text Char"/>
    <w:basedOn w:val="DefaultParagraphFont"/>
    <w:link w:val="FootnoteText"/>
    <w:uiPriority w:val="99"/>
    <w:semiHidden/>
    <w:rsid w:val="00EC7AC8"/>
    <w:rPr>
      <w:rFonts w:ascii="Times New Roman" w:hAnsi="Times New Roman" w:cs="Times New Roman"/>
    </w:rPr>
  </w:style>
  <w:style w:type="character" w:styleId="FootnoteReference">
    <w:name w:val="footnote reference"/>
    <w:basedOn w:val="DefaultParagraphFont"/>
    <w:uiPriority w:val="99"/>
    <w:unhideWhenUsed/>
    <w:rsid w:val="00EC7AC8"/>
    <w:rPr>
      <w:vertAlign w:val="superscript"/>
    </w:rPr>
  </w:style>
  <w:style w:type="character" w:customStyle="1" w:styleId="Heading2Char">
    <w:name w:val="Heading 2 Char"/>
    <w:basedOn w:val="DefaultParagraphFont"/>
    <w:link w:val="Heading2"/>
    <w:uiPriority w:val="9"/>
    <w:semiHidden/>
    <w:rsid w:val="00787D6D"/>
    <w:rPr>
      <w:rFonts w:asciiTheme="majorHAnsi" w:eastAsiaTheme="majorEastAsia" w:hAnsiTheme="majorHAnsi" w:cstheme="majorBidi"/>
      <w:color w:val="2E74B5" w:themeColor="accent1" w:themeShade="BF"/>
      <w:sz w:val="26"/>
      <w:szCs w:val="26"/>
    </w:rPr>
  </w:style>
  <w:style w:type="paragraph" w:styleId="NoSpacing">
    <w:name w:val="No Spacing"/>
    <w:next w:val="Heading3"/>
    <w:link w:val="NoSpacingChar"/>
    <w:uiPriority w:val="1"/>
    <w:qFormat/>
    <w:rsid w:val="00224197"/>
    <w:pPr>
      <w:widowControl w:val="0"/>
      <w:autoSpaceDE w:val="0"/>
      <w:autoSpaceDN w:val="0"/>
      <w:adjustRightInd w:val="0"/>
    </w:pPr>
    <w:rPr>
      <w:rFonts w:ascii="Times New Roman" w:hAnsi="Times New Roman" w:cs="Times New Roman"/>
      <w:bCs/>
      <w:sz w:val="24"/>
      <w:szCs w:val="24"/>
    </w:rPr>
  </w:style>
  <w:style w:type="character" w:customStyle="1" w:styleId="NoSpacingChar">
    <w:name w:val="No Spacing Char"/>
    <w:basedOn w:val="Heading3Char"/>
    <w:link w:val="NoSpacing"/>
    <w:uiPriority w:val="1"/>
    <w:rsid w:val="00224197"/>
    <w:rPr>
      <w:rFonts w:ascii="Times New Roman" w:hAnsi="Times New Roman" w:cs="Times New Roman"/>
      <w:b w:val="0"/>
      <w:bCs/>
      <w:sz w:val="24"/>
      <w:szCs w:val="24"/>
    </w:rPr>
  </w:style>
  <w:style w:type="paragraph" w:customStyle="1" w:styleId="111Heading3">
    <w:name w:val="1.1.1 Heading 3"/>
    <w:link w:val="111Heading3Char"/>
    <w:uiPriority w:val="1"/>
    <w:qFormat/>
    <w:rsid w:val="00DE5CE6"/>
    <w:pPr>
      <w:tabs>
        <w:tab w:val="left" w:pos="864"/>
      </w:tabs>
      <w:spacing w:before="240" w:after="60"/>
      <w:ind w:left="864" w:hanging="864"/>
      <w:outlineLvl w:val="2"/>
    </w:pPr>
    <w:rPr>
      <w:rFonts w:ascii="Times New Roman" w:hAnsi="Times New Roman" w:cs="Times New Roman"/>
      <w:sz w:val="24"/>
      <w:szCs w:val="24"/>
    </w:rPr>
  </w:style>
  <w:style w:type="paragraph" w:styleId="NormalWeb">
    <w:name w:val="Normal (Web)"/>
    <w:basedOn w:val="Normal"/>
    <w:uiPriority w:val="99"/>
    <w:semiHidden/>
    <w:unhideWhenUsed/>
    <w:rsid w:val="000A7FF6"/>
  </w:style>
  <w:style w:type="character" w:customStyle="1" w:styleId="111Heading3Char">
    <w:name w:val="1.1.1 Heading 3 Char"/>
    <w:basedOn w:val="DefaultParagraphFont"/>
    <w:link w:val="111Heading3"/>
    <w:uiPriority w:val="1"/>
    <w:rsid w:val="00DE5CE6"/>
    <w:rPr>
      <w:rFonts w:ascii="Times New Roman" w:hAnsi="Times New Roman" w:cs="Times New Roman"/>
      <w:sz w:val="24"/>
      <w:szCs w:val="24"/>
    </w:rPr>
  </w:style>
  <w:style w:type="character" w:styleId="PlaceholderText">
    <w:name w:val="Placeholder Text"/>
    <w:basedOn w:val="DefaultParagraphFont"/>
    <w:uiPriority w:val="99"/>
    <w:semiHidden/>
    <w:rsid w:val="00B75DED"/>
    <w:rPr>
      <w:color w:val="808080"/>
    </w:rPr>
  </w:style>
  <w:style w:type="paragraph" w:customStyle="1" w:styleId="AuthorityCitation">
    <w:name w:val="Authority Citation"/>
    <w:basedOn w:val="Normal"/>
    <w:uiPriority w:val="99"/>
    <w:qFormat/>
    <w:rsid w:val="00774980"/>
    <w:pPr>
      <w:widowControl/>
      <w:autoSpaceDE/>
      <w:autoSpaceDN/>
      <w:adjustRightInd/>
      <w:spacing w:after="360"/>
      <w:contextualSpacing/>
    </w:pPr>
    <w:rPr>
      <w:szCs w:val="20"/>
    </w:rPr>
  </w:style>
  <w:style w:type="paragraph" w:customStyle="1" w:styleId="paragraph0">
    <w:name w:val="paragraph"/>
    <w:basedOn w:val="Normal"/>
    <w:rsid w:val="00A77C02"/>
    <w:pPr>
      <w:widowControl/>
      <w:autoSpaceDE/>
      <w:autoSpaceDN/>
      <w:adjustRightInd/>
      <w:spacing w:before="120" w:after="120" w:line="480" w:lineRule="auto"/>
      <w:ind w:firstLine="720"/>
    </w:pPr>
    <w:rPr>
      <w:szCs w:val="20"/>
    </w:rPr>
  </w:style>
  <w:style w:type="character" w:styleId="LineNumber">
    <w:name w:val="line number"/>
    <w:basedOn w:val="DefaultParagraphFont"/>
    <w:uiPriority w:val="99"/>
    <w:semiHidden/>
    <w:unhideWhenUsed/>
    <w:rsid w:val="00575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8069">
      <w:bodyDiv w:val="1"/>
      <w:marLeft w:val="0"/>
      <w:marRight w:val="0"/>
      <w:marTop w:val="0"/>
      <w:marBottom w:val="0"/>
      <w:divBdr>
        <w:top w:val="none" w:sz="0" w:space="0" w:color="auto"/>
        <w:left w:val="none" w:sz="0" w:space="0" w:color="auto"/>
        <w:bottom w:val="none" w:sz="0" w:space="0" w:color="auto"/>
        <w:right w:val="none" w:sz="0" w:space="0" w:color="auto"/>
      </w:divBdr>
    </w:div>
    <w:div w:id="443809847">
      <w:marLeft w:val="0"/>
      <w:marRight w:val="0"/>
      <w:marTop w:val="0"/>
      <w:marBottom w:val="0"/>
      <w:divBdr>
        <w:top w:val="none" w:sz="0" w:space="0" w:color="auto"/>
        <w:left w:val="none" w:sz="0" w:space="0" w:color="auto"/>
        <w:bottom w:val="none" w:sz="0" w:space="0" w:color="auto"/>
        <w:right w:val="none" w:sz="0" w:space="0" w:color="auto"/>
      </w:divBdr>
    </w:div>
    <w:div w:id="443809848">
      <w:marLeft w:val="0"/>
      <w:marRight w:val="0"/>
      <w:marTop w:val="0"/>
      <w:marBottom w:val="0"/>
      <w:divBdr>
        <w:top w:val="none" w:sz="0" w:space="0" w:color="auto"/>
        <w:left w:val="none" w:sz="0" w:space="0" w:color="auto"/>
        <w:bottom w:val="none" w:sz="0" w:space="0" w:color="auto"/>
        <w:right w:val="none" w:sz="0" w:space="0" w:color="auto"/>
      </w:divBdr>
    </w:div>
    <w:div w:id="443809849">
      <w:marLeft w:val="0"/>
      <w:marRight w:val="0"/>
      <w:marTop w:val="0"/>
      <w:marBottom w:val="0"/>
      <w:divBdr>
        <w:top w:val="none" w:sz="0" w:space="0" w:color="auto"/>
        <w:left w:val="none" w:sz="0" w:space="0" w:color="auto"/>
        <w:bottom w:val="none" w:sz="0" w:space="0" w:color="auto"/>
        <w:right w:val="none" w:sz="0" w:space="0" w:color="auto"/>
      </w:divBdr>
    </w:div>
    <w:div w:id="443809850">
      <w:marLeft w:val="0"/>
      <w:marRight w:val="0"/>
      <w:marTop w:val="0"/>
      <w:marBottom w:val="0"/>
      <w:divBdr>
        <w:top w:val="none" w:sz="0" w:space="0" w:color="auto"/>
        <w:left w:val="none" w:sz="0" w:space="0" w:color="auto"/>
        <w:bottom w:val="none" w:sz="0" w:space="0" w:color="auto"/>
        <w:right w:val="none" w:sz="0" w:space="0" w:color="auto"/>
      </w:divBdr>
    </w:div>
    <w:div w:id="443809851">
      <w:marLeft w:val="0"/>
      <w:marRight w:val="0"/>
      <w:marTop w:val="0"/>
      <w:marBottom w:val="0"/>
      <w:divBdr>
        <w:top w:val="none" w:sz="0" w:space="0" w:color="auto"/>
        <w:left w:val="none" w:sz="0" w:space="0" w:color="auto"/>
        <w:bottom w:val="none" w:sz="0" w:space="0" w:color="auto"/>
        <w:right w:val="none" w:sz="0" w:space="0" w:color="auto"/>
      </w:divBdr>
    </w:div>
    <w:div w:id="443809852">
      <w:marLeft w:val="0"/>
      <w:marRight w:val="0"/>
      <w:marTop w:val="0"/>
      <w:marBottom w:val="0"/>
      <w:divBdr>
        <w:top w:val="none" w:sz="0" w:space="0" w:color="auto"/>
        <w:left w:val="none" w:sz="0" w:space="0" w:color="auto"/>
        <w:bottom w:val="none" w:sz="0" w:space="0" w:color="auto"/>
        <w:right w:val="none" w:sz="0" w:space="0" w:color="auto"/>
      </w:divBdr>
    </w:div>
    <w:div w:id="452792639">
      <w:bodyDiv w:val="1"/>
      <w:marLeft w:val="0"/>
      <w:marRight w:val="0"/>
      <w:marTop w:val="0"/>
      <w:marBottom w:val="0"/>
      <w:divBdr>
        <w:top w:val="none" w:sz="0" w:space="0" w:color="auto"/>
        <w:left w:val="none" w:sz="0" w:space="0" w:color="auto"/>
        <w:bottom w:val="none" w:sz="0" w:space="0" w:color="auto"/>
        <w:right w:val="none" w:sz="0" w:space="0" w:color="auto"/>
      </w:divBdr>
    </w:div>
    <w:div w:id="567301590">
      <w:bodyDiv w:val="1"/>
      <w:marLeft w:val="0"/>
      <w:marRight w:val="0"/>
      <w:marTop w:val="0"/>
      <w:marBottom w:val="0"/>
      <w:divBdr>
        <w:top w:val="none" w:sz="0" w:space="0" w:color="auto"/>
        <w:left w:val="none" w:sz="0" w:space="0" w:color="auto"/>
        <w:bottom w:val="none" w:sz="0" w:space="0" w:color="auto"/>
        <w:right w:val="none" w:sz="0" w:space="0" w:color="auto"/>
      </w:divBdr>
    </w:div>
    <w:div w:id="585382663">
      <w:bodyDiv w:val="1"/>
      <w:marLeft w:val="0"/>
      <w:marRight w:val="0"/>
      <w:marTop w:val="0"/>
      <w:marBottom w:val="0"/>
      <w:divBdr>
        <w:top w:val="none" w:sz="0" w:space="0" w:color="auto"/>
        <w:left w:val="none" w:sz="0" w:space="0" w:color="auto"/>
        <w:bottom w:val="none" w:sz="0" w:space="0" w:color="auto"/>
        <w:right w:val="none" w:sz="0" w:space="0" w:color="auto"/>
      </w:divBdr>
    </w:div>
    <w:div w:id="1634559565">
      <w:bodyDiv w:val="1"/>
      <w:marLeft w:val="0"/>
      <w:marRight w:val="0"/>
      <w:marTop w:val="0"/>
      <w:marBottom w:val="0"/>
      <w:divBdr>
        <w:top w:val="none" w:sz="0" w:space="0" w:color="auto"/>
        <w:left w:val="none" w:sz="0" w:space="0" w:color="auto"/>
        <w:bottom w:val="none" w:sz="0" w:space="0" w:color="auto"/>
        <w:right w:val="none" w:sz="0" w:space="0" w:color="auto"/>
      </w:divBdr>
    </w:div>
    <w:div w:id="16742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B8C2B954FBE44819F5BBAAC52C3C5" ma:contentTypeVersion="0" ma:contentTypeDescription="Create a new document." ma:contentTypeScope="" ma:versionID="7df3ffa85ce5e35ace92c96b0f6565ac">
  <xsd:schema xmlns:xsd="http://www.w3.org/2001/XMLSchema" xmlns:xs="http://www.w3.org/2001/XMLSchema" xmlns:p="http://schemas.microsoft.com/office/2006/metadata/properties" xmlns:ns2="f6ed1d3b-626b-48ec-8918-a054b53db57b" targetNamespace="http://schemas.microsoft.com/office/2006/metadata/properties" ma:root="true" ma:fieldsID="079b9670f9f20724bc712cdc0523b76b" ns2:_="">
    <xsd:import namespace="f6ed1d3b-626b-48ec-8918-a054b53db5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1d3b-626b-48ec-8918-a054b53db5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6ed1d3b-626b-48ec-8918-a054b53db57b">QH5464QQM276-465779730-59</_dlc_DocId>
    <_dlc_DocIdUrl xmlns="f6ed1d3b-626b-48ec-8918-a054b53db57b">
      <Url>https://avssp.faa.gov/avs/afs400/AFS-408/UAS Remote ID Rulemaking/_layouts/15/DocIdRedir.aspx?ID=QH5464QQM276-465779730-59</Url>
      <Description>QH5464QQM276-465779730-59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18CBF-098F-498F-8FBA-CB012F6A8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d1d3b-626b-48ec-8918-a054b53db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200AF-83A2-4648-9CAC-DC95786A76C7}">
  <ds:schemaRef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f6ed1d3b-626b-48ec-8918-a054b53db57b"/>
    <ds:schemaRef ds:uri="http://www.w3.org/XML/1998/namespace"/>
  </ds:schemaRefs>
</ds:datastoreItem>
</file>

<file path=customXml/itemProps3.xml><?xml version="1.0" encoding="utf-8"?>
<ds:datastoreItem xmlns:ds="http://schemas.openxmlformats.org/officeDocument/2006/customXml" ds:itemID="{D905F284-9E57-4C30-AAE6-544B34A776E7}">
  <ds:schemaRefs>
    <ds:schemaRef ds:uri="http://schemas.microsoft.com/sharepoint/events"/>
  </ds:schemaRefs>
</ds:datastoreItem>
</file>

<file path=customXml/itemProps4.xml><?xml version="1.0" encoding="utf-8"?>
<ds:datastoreItem xmlns:ds="http://schemas.openxmlformats.org/officeDocument/2006/customXml" ds:itemID="{431A9D8D-859C-447C-BFEE-F0211157C73A}">
  <ds:schemaRefs>
    <ds:schemaRef ds:uri="http://schemas.microsoft.com/sharepoint/v3/contenttype/forms"/>
  </ds:schemaRefs>
</ds:datastoreItem>
</file>

<file path=customXml/itemProps5.xml><?xml version="1.0" encoding="utf-8"?>
<ds:datastoreItem xmlns:ds="http://schemas.openxmlformats.org/officeDocument/2006/customXml" ds:itemID="{D21A97CF-2494-405C-8E06-64288A72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5784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 Enterprise</dc:creator>
  <cp:keywords/>
  <dc:description/>
  <cp:lastModifiedBy>Hall, Barbara L (FAA)</cp:lastModifiedBy>
  <cp:revision>2</cp:revision>
  <cp:lastPrinted>2019-02-12T15:28:00Z</cp:lastPrinted>
  <dcterms:created xsi:type="dcterms:W3CDTF">2020-01-21T15:25:00Z</dcterms:created>
  <dcterms:modified xsi:type="dcterms:W3CDTF">2020-01-21T15:25:00Z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y fmtid="{D5CDD505-2E9C-101B-9397-08002B2CF9AE}" pid="3" name="ContentTypeId">
    <vt:lpwstr>0x010100834B8C2B954FBE44819F5BBAAC52C3C5</vt:lpwstr>
  </property>
  <property fmtid="{D5CDD505-2E9C-101B-9397-08002B2CF9AE}" pid="4" name="_dlc_DocIdItemGuid">
    <vt:lpwstr>79fb542d-23c4-4ec2-9762-5cbe268dbd53</vt:lpwstr>
  </property>
</Properties>
</file>