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1B4FB4" w:rsidR="006C1DBB" w:rsidP="006C1DBB" w:rsidRDefault="006C1DBB">
      <w:pPr>
        <w:widowControl w:val="0"/>
        <w:tabs>
          <w:tab w:val="center" w:pos="4680"/>
        </w:tabs>
        <w:jc w:val="center"/>
        <w:rPr>
          <w:szCs w:val="24"/>
        </w:rPr>
      </w:pPr>
      <w:r w:rsidRPr="001B4FB4">
        <w:rPr>
          <w:szCs w:val="24"/>
        </w:rPr>
        <w:t>DEPARTMENT OF TRANSPORTATION</w:t>
      </w:r>
    </w:p>
    <w:p w:rsidRPr="001B4FB4" w:rsidR="001D224D" w:rsidP="006C1DBB" w:rsidRDefault="001D224D">
      <w:pPr>
        <w:widowControl w:val="0"/>
        <w:tabs>
          <w:tab w:val="center" w:pos="4680"/>
        </w:tabs>
        <w:jc w:val="center"/>
        <w:rPr>
          <w:szCs w:val="24"/>
        </w:rPr>
      </w:pPr>
      <w:r w:rsidRPr="001B4FB4">
        <w:rPr>
          <w:szCs w:val="24"/>
        </w:rPr>
        <w:fldChar w:fldCharType="begin"/>
      </w:r>
      <w:r w:rsidRPr="001B4FB4">
        <w:rPr>
          <w:szCs w:val="24"/>
        </w:rPr>
        <w:instrText xml:space="preserve"> SEQ CHAPTER \h \r 1</w:instrText>
      </w:r>
      <w:r w:rsidRPr="001B4FB4">
        <w:rPr>
          <w:szCs w:val="24"/>
        </w:rPr>
        <w:fldChar w:fldCharType="end"/>
      </w:r>
      <w:r w:rsidRPr="001B4FB4">
        <w:rPr>
          <w:szCs w:val="24"/>
        </w:rPr>
        <w:t>INFORMATION COLLECTION</w:t>
      </w:r>
    </w:p>
    <w:p w:rsidR="001B4FB4" w:rsidRDefault="001D224D">
      <w:pPr>
        <w:widowControl w:val="0"/>
        <w:tabs>
          <w:tab w:val="center" w:pos="4680"/>
        </w:tabs>
        <w:rPr>
          <w:szCs w:val="24"/>
        </w:rPr>
      </w:pPr>
      <w:r w:rsidRPr="001B4FB4">
        <w:rPr>
          <w:szCs w:val="24"/>
        </w:rPr>
        <w:tab/>
      </w:r>
    </w:p>
    <w:p w:rsidR="001D224D" w:rsidP="001B4FB4" w:rsidRDefault="001D224D">
      <w:pPr>
        <w:widowControl w:val="0"/>
        <w:tabs>
          <w:tab w:val="center" w:pos="4680"/>
        </w:tabs>
        <w:jc w:val="center"/>
        <w:rPr>
          <w:szCs w:val="24"/>
          <w:u w:val="single"/>
        </w:rPr>
      </w:pPr>
      <w:r w:rsidRPr="001B4FB4">
        <w:rPr>
          <w:szCs w:val="24"/>
          <w:u w:val="single"/>
        </w:rPr>
        <w:t xml:space="preserve">SUPPORTING </w:t>
      </w:r>
      <w:r w:rsidRPr="001B4FB4" w:rsidR="00311384">
        <w:rPr>
          <w:szCs w:val="24"/>
          <w:u w:val="single"/>
        </w:rPr>
        <w:t>STATEMENT</w:t>
      </w:r>
    </w:p>
    <w:p w:rsidRPr="001B4FB4" w:rsidR="001B4FB4" w:rsidP="001B4FB4" w:rsidRDefault="001B4FB4">
      <w:pPr>
        <w:widowControl w:val="0"/>
        <w:tabs>
          <w:tab w:val="center" w:pos="4680"/>
        </w:tabs>
        <w:jc w:val="center"/>
        <w:rPr>
          <w:szCs w:val="24"/>
          <w:u w:val="single"/>
        </w:rPr>
      </w:pPr>
    </w:p>
    <w:p w:rsidR="008F1570" w:rsidP="008F1570" w:rsidRDefault="008F1570">
      <w:pPr>
        <w:widowControl w:val="0"/>
        <w:spacing w:line="480" w:lineRule="auto"/>
        <w:rPr>
          <w:szCs w:val="24"/>
        </w:rPr>
      </w:pPr>
      <w:r>
        <w:rPr>
          <w:szCs w:val="24"/>
        </w:rPr>
        <w:t>“Alternative Equivalent Technology for Onshore Rupture Mitigation Notifications”</w:t>
      </w:r>
    </w:p>
    <w:p w:rsidRPr="001B4FB4" w:rsidR="00F45271" w:rsidP="001B4FB4" w:rsidRDefault="00A37A22">
      <w:pPr>
        <w:widowControl w:val="0"/>
        <w:tabs>
          <w:tab w:val="center" w:pos="4680"/>
        </w:tabs>
        <w:jc w:val="center"/>
        <w:rPr>
          <w:szCs w:val="24"/>
        </w:rPr>
      </w:pPr>
      <w:r w:rsidRPr="001B4FB4">
        <w:rPr>
          <w:szCs w:val="24"/>
        </w:rPr>
        <w:t xml:space="preserve">OMB </w:t>
      </w:r>
      <w:r w:rsidRPr="001B4FB4" w:rsidR="001B4FB4">
        <w:rPr>
          <w:szCs w:val="24"/>
        </w:rPr>
        <w:t>Control No.  2137-XXXX</w:t>
      </w:r>
      <w:r w:rsidR="00C63F5E">
        <w:rPr>
          <w:szCs w:val="24"/>
        </w:rPr>
        <w:t xml:space="preserve"> (PHMSA is requesting a new OMB Control No.)</w:t>
      </w:r>
    </w:p>
    <w:p w:rsidR="008F1570" w:rsidP="009C393C" w:rsidRDefault="008F1570">
      <w:pPr>
        <w:jc w:val="center"/>
        <w:rPr>
          <w:szCs w:val="24"/>
        </w:rPr>
      </w:pPr>
      <w:r w:rsidRPr="00327EA9">
        <w:rPr>
          <w:szCs w:val="24"/>
        </w:rPr>
        <w:t>Docket No. PHMSA-2013-0255</w:t>
      </w:r>
    </w:p>
    <w:p w:rsidRPr="00981917" w:rsidR="00EC23D6" w:rsidP="00EC23D6" w:rsidRDefault="00EC23D6">
      <w:pPr>
        <w:rPr>
          <w:b/>
          <w:szCs w:val="24"/>
          <w:u w:val="single"/>
        </w:rPr>
      </w:pPr>
      <w:r w:rsidRPr="00981917">
        <w:rPr>
          <w:b/>
          <w:szCs w:val="24"/>
          <w:u w:val="single"/>
        </w:rPr>
        <w:t>INTRODUCTION</w:t>
      </w:r>
    </w:p>
    <w:p w:rsidRPr="00981917" w:rsidR="00EC23D6" w:rsidP="00EC23D6" w:rsidRDefault="00EC23D6">
      <w:pPr>
        <w:rPr>
          <w:b/>
          <w:szCs w:val="24"/>
          <w:u w:val="single"/>
        </w:rPr>
      </w:pPr>
    </w:p>
    <w:p w:rsidRPr="001B4FB4" w:rsidR="001B4FB4" w:rsidP="001B4FB4" w:rsidRDefault="001B4FB4">
      <w:pPr>
        <w:outlineLvl w:val="0"/>
        <w:rPr>
          <w:szCs w:val="24"/>
        </w:rPr>
      </w:pPr>
      <w:r w:rsidRPr="001B4FB4">
        <w:rPr>
          <w:bCs/>
          <w:szCs w:val="24"/>
        </w:rPr>
        <w:t xml:space="preserve">The Pipeline and Hazardous Materials Safety Administration (PHMSA) requests approval from the Office of Management and Budget (OMB) </w:t>
      </w:r>
      <w:r>
        <w:rPr>
          <w:bCs/>
          <w:szCs w:val="24"/>
        </w:rPr>
        <w:t xml:space="preserve">of a new information collection </w:t>
      </w:r>
      <w:r w:rsidRPr="00981917">
        <w:rPr>
          <w:szCs w:val="24"/>
        </w:rPr>
        <w:t xml:space="preserve">entitled, </w:t>
      </w:r>
      <w:r>
        <w:rPr>
          <w:szCs w:val="24"/>
        </w:rPr>
        <w:t xml:space="preserve"> </w:t>
      </w:r>
      <w:r w:rsidR="006F2D9A">
        <w:t>“</w:t>
      </w:r>
      <w:r w:rsidR="00F91C34">
        <w:rPr>
          <w:szCs w:val="24"/>
        </w:rPr>
        <w:t>Alternative Equivalent Technology for Onshore Rupture Mitigation Notifications</w:t>
      </w:r>
      <w:r w:rsidR="00327EA9">
        <w:t>”</w:t>
      </w:r>
      <w:r w:rsidR="006F2D9A">
        <w:t xml:space="preserve">.  </w:t>
      </w:r>
      <w:r>
        <w:rPr>
          <w:szCs w:val="24"/>
        </w:rPr>
        <w:t xml:space="preserve">The development </w:t>
      </w:r>
      <w:r w:rsidRPr="001B4FB4">
        <w:rPr>
          <w:szCs w:val="24"/>
        </w:rPr>
        <w:t xml:space="preserve">of this information collection is necessary due to the following PHMSA action that will </w:t>
      </w:r>
      <w:r>
        <w:rPr>
          <w:szCs w:val="24"/>
        </w:rPr>
        <w:t>trigger components of the Paperwork Reduction Act</w:t>
      </w:r>
      <w:r w:rsidR="00C63F5E">
        <w:rPr>
          <w:szCs w:val="24"/>
        </w:rPr>
        <w:t>:</w:t>
      </w:r>
    </w:p>
    <w:p w:rsidRPr="001B4FB4" w:rsidR="001B4FB4" w:rsidP="001B4FB4" w:rsidRDefault="001B4FB4">
      <w:pPr>
        <w:rPr>
          <w:szCs w:val="24"/>
        </w:rPr>
      </w:pPr>
    </w:p>
    <w:p w:rsidR="008F1570" w:rsidP="008F1570" w:rsidRDefault="008F15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Cs w:val="24"/>
        </w:rPr>
      </w:pPr>
      <w:r w:rsidRPr="006F2D9A">
        <w:rPr>
          <w:b/>
          <w:szCs w:val="24"/>
        </w:rPr>
        <w:t>Docket No. PHMSA-201</w:t>
      </w:r>
      <w:r>
        <w:rPr>
          <w:b/>
          <w:szCs w:val="24"/>
        </w:rPr>
        <w:t>3</w:t>
      </w:r>
      <w:r w:rsidRPr="006F2D9A">
        <w:rPr>
          <w:b/>
          <w:szCs w:val="24"/>
        </w:rPr>
        <w:t>-02</w:t>
      </w:r>
      <w:r>
        <w:rPr>
          <w:b/>
          <w:szCs w:val="24"/>
        </w:rPr>
        <w:t>55</w:t>
      </w:r>
      <w:r w:rsidRPr="006F2D9A">
        <w:rPr>
          <w:b/>
          <w:szCs w:val="24"/>
        </w:rPr>
        <w:t xml:space="preserve"> - </w:t>
      </w:r>
      <w:r w:rsidRPr="001E2015">
        <w:rPr>
          <w:b/>
          <w:szCs w:val="24"/>
        </w:rPr>
        <w:t xml:space="preserve">Pipeline Safety: </w:t>
      </w:r>
      <w:r>
        <w:rPr>
          <w:b/>
          <w:szCs w:val="24"/>
        </w:rPr>
        <w:t>Amendments to Parts 192 and 195 to Require Valve Installation and Minimum Rupture Detection Standards</w:t>
      </w:r>
    </w:p>
    <w:p w:rsidRPr="001E2015" w:rsidR="006F2D9A" w:rsidP="006F2D9A" w:rsidRDefault="006F2D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Cs w:val="24"/>
        </w:rPr>
      </w:pPr>
    </w:p>
    <w:p w:rsidRPr="006F2D9A" w:rsidR="00907424" w:rsidP="00EC23D6" w:rsidRDefault="002D5722">
      <w:pPr>
        <w:widowControl w:val="0"/>
        <w:numPr>
          <w:ilvl w:val="1"/>
          <w:numId w:val="24"/>
        </w:numPr>
        <w:tabs>
          <w:tab w:val="num" w:pos="360"/>
        </w:tabs>
        <w:rPr>
          <w:b/>
          <w:szCs w:val="24"/>
        </w:rPr>
      </w:pPr>
      <w:r w:rsidRPr="006F2D9A">
        <w:rPr>
          <w:b/>
          <w:szCs w:val="24"/>
        </w:rPr>
        <w:t xml:space="preserve">This collection will add </w:t>
      </w:r>
      <w:r w:rsidR="008F1570">
        <w:rPr>
          <w:b/>
          <w:szCs w:val="24"/>
        </w:rPr>
        <w:t>2</w:t>
      </w:r>
      <w:r w:rsidRPr="006F2D9A" w:rsidR="008F1570">
        <w:rPr>
          <w:b/>
          <w:szCs w:val="24"/>
        </w:rPr>
        <w:t xml:space="preserve"> </w:t>
      </w:r>
      <w:r w:rsidRPr="006F2D9A">
        <w:rPr>
          <w:b/>
          <w:szCs w:val="24"/>
        </w:rPr>
        <w:t xml:space="preserve">Annual Responses and </w:t>
      </w:r>
      <w:r w:rsidR="008F1570">
        <w:rPr>
          <w:b/>
          <w:szCs w:val="24"/>
        </w:rPr>
        <w:t>80</w:t>
      </w:r>
      <w:r w:rsidR="00F91C34">
        <w:rPr>
          <w:b/>
          <w:szCs w:val="24"/>
        </w:rPr>
        <w:t xml:space="preserve"> </w:t>
      </w:r>
      <w:r w:rsidRPr="006F2D9A">
        <w:rPr>
          <w:b/>
          <w:szCs w:val="24"/>
        </w:rPr>
        <w:t xml:space="preserve">Annual Burden Hours for </w:t>
      </w:r>
      <w:r w:rsidR="00B749A9">
        <w:rPr>
          <w:b/>
          <w:szCs w:val="24"/>
        </w:rPr>
        <w:t xml:space="preserve">operator </w:t>
      </w:r>
      <w:r w:rsidRPr="006F2D9A" w:rsidR="006F2D9A">
        <w:rPr>
          <w:b/>
          <w:szCs w:val="24"/>
        </w:rPr>
        <w:t xml:space="preserve">notifications </w:t>
      </w:r>
      <w:r w:rsidR="00B749A9">
        <w:rPr>
          <w:b/>
          <w:szCs w:val="24"/>
        </w:rPr>
        <w:t>to PHMSA.</w:t>
      </w:r>
    </w:p>
    <w:p w:rsidR="006F2D9A" w:rsidP="00EC23D6" w:rsidRDefault="006F2D9A">
      <w:pPr>
        <w:rPr>
          <w:b/>
          <w:szCs w:val="24"/>
        </w:rPr>
      </w:pPr>
    </w:p>
    <w:p w:rsidRPr="00981917" w:rsidR="00EC23D6" w:rsidP="00EC23D6" w:rsidRDefault="00EC23D6">
      <w:pPr>
        <w:rPr>
          <w:b/>
          <w:szCs w:val="24"/>
        </w:rPr>
      </w:pPr>
      <w:r w:rsidRPr="00981917">
        <w:rPr>
          <w:b/>
          <w:szCs w:val="24"/>
        </w:rPr>
        <w:t>Part A. Justification</w:t>
      </w:r>
    </w:p>
    <w:p w:rsidRPr="00981917" w:rsidR="00EC23D6" w:rsidP="00EC23D6" w:rsidRDefault="00EC23D6">
      <w:pPr>
        <w:jc w:val="center"/>
        <w:rPr>
          <w:b/>
          <w:szCs w:val="24"/>
        </w:rPr>
      </w:pPr>
    </w:p>
    <w:p w:rsidRPr="00945FB5" w:rsidR="00EC23D6" w:rsidP="000A6210" w:rsidRDefault="00EC23D6">
      <w:pPr>
        <w:numPr>
          <w:ilvl w:val="0"/>
          <w:numId w:val="16"/>
        </w:numPr>
        <w:tabs>
          <w:tab w:val="clear" w:pos="720"/>
          <w:tab w:val="num" w:pos="0"/>
          <w:tab w:val="left" w:pos="540"/>
        </w:tabs>
        <w:ind w:left="0" w:firstLine="0"/>
        <w:rPr>
          <w:szCs w:val="24"/>
        </w:rPr>
      </w:pPr>
      <w:r w:rsidRPr="00945FB5">
        <w:rPr>
          <w:b/>
          <w:szCs w:val="24"/>
          <w:u w:val="single"/>
        </w:rPr>
        <w:t>Circumstances that make the collection of information necessary</w:t>
      </w:r>
      <w:r w:rsidRPr="00945FB5">
        <w:rPr>
          <w:b/>
          <w:szCs w:val="24"/>
        </w:rPr>
        <w:t>.</w:t>
      </w:r>
    </w:p>
    <w:p w:rsidR="00CD1ABD" w:rsidP="00CD1ABD" w:rsidRDefault="00CD1ABD">
      <w:pPr>
        <w:tabs>
          <w:tab w:val="left" w:pos="8100"/>
        </w:tabs>
        <w:rPr>
          <w:szCs w:val="24"/>
        </w:rPr>
      </w:pPr>
    </w:p>
    <w:p w:rsidRPr="009D1393" w:rsidR="008F1570" w:rsidP="008F1570" w:rsidRDefault="008F1570">
      <w:pPr>
        <w:ind w:firstLine="720"/>
        <w:rPr>
          <w:bCs/>
          <w:szCs w:val="24"/>
        </w:rPr>
      </w:pPr>
      <w:r w:rsidRPr="009D1393">
        <w:rPr>
          <w:bCs/>
          <w:szCs w:val="24"/>
        </w:rPr>
        <w:t xml:space="preserve">According to the provisions proposed in the Pipeline Safety: Amendments to Parts 192 and 195 to Require Valve Installation and Minimum Rupture Detection Standards NPRM, </w:t>
      </w:r>
      <w:r>
        <w:rPr>
          <w:szCs w:val="24"/>
        </w:rPr>
        <w:t xml:space="preserve">operators who elect to use alternative equivalent technology must notify, in accordance with § 192.949, the Office of Pipeline Safety at least 90 days in advance of use. An operator choosing this option must include a technical and safety evaluation, including design, construction, and operating procedures for the alternative equivalent technology to the Associate Administrator of Pipeline Safety with the notification. PHMSA would then have 90 days to object to the alternative equivalent technology via letter from the Associate Administrator of Pipeline Safety; otherwise, the alternative equivalent technology would be acceptable for use. </w:t>
      </w:r>
      <w:r w:rsidRPr="009D1393">
        <w:rPr>
          <w:bCs/>
          <w:szCs w:val="24"/>
        </w:rPr>
        <w:t xml:space="preserve"> </w:t>
      </w:r>
    </w:p>
    <w:p w:rsidRPr="00A71C67" w:rsidR="008F1570" w:rsidP="008F1570" w:rsidRDefault="008F1570">
      <w:pPr>
        <w:rPr>
          <w:szCs w:val="24"/>
        </w:rPr>
      </w:pPr>
    </w:p>
    <w:p w:rsidRPr="00A71C67" w:rsidR="008F1570" w:rsidP="008F1570" w:rsidRDefault="008F1570">
      <w:pPr>
        <w:rPr>
          <w:szCs w:val="24"/>
        </w:rPr>
      </w:pPr>
      <w:r>
        <w:t xml:space="preserve">This information collection promotes the US DOT’s Safety Strategic Goals.  </w:t>
      </w:r>
      <w:r w:rsidRPr="00A71C67">
        <w:rPr>
          <w:szCs w:val="24"/>
        </w:rPr>
        <w:t>The PHMSA delegation of authority is found in 49 CFR 1.97 which allows for PHMSA to exercise the authority vested in the Secretary in under Chapter 601 of title 49, U.S.C.</w:t>
      </w:r>
    </w:p>
    <w:p w:rsidR="00B749A9" w:rsidP="00431DC5" w:rsidRDefault="00B749A9"/>
    <w:p w:rsidRPr="00981917" w:rsidR="00F45271" w:rsidP="000A6210" w:rsidRDefault="001D224D">
      <w:pPr>
        <w:widowControl w:val="0"/>
        <w:tabs>
          <w:tab w:val="left" w:pos="540"/>
        </w:tabs>
        <w:rPr>
          <w:b/>
          <w:szCs w:val="24"/>
        </w:rPr>
      </w:pPr>
      <w:r w:rsidRPr="00981917">
        <w:rPr>
          <w:b/>
          <w:szCs w:val="24"/>
        </w:rPr>
        <w:t>2.</w:t>
      </w:r>
      <w:r w:rsidRPr="00981917" w:rsidR="00F45271">
        <w:rPr>
          <w:b/>
          <w:szCs w:val="24"/>
        </w:rPr>
        <w:t xml:space="preserve"> </w:t>
      </w:r>
      <w:r w:rsidRPr="00981917" w:rsidR="00F45271">
        <w:rPr>
          <w:b/>
          <w:szCs w:val="24"/>
        </w:rPr>
        <w:tab/>
      </w:r>
      <w:r w:rsidRPr="00981917" w:rsidR="00F45271">
        <w:rPr>
          <w:b/>
          <w:szCs w:val="24"/>
          <w:u w:val="single"/>
        </w:rPr>
        <w:t xml:space="preserve">How, by whom, and for what purpose </w:t>
      </w:r>
      <w:r w:rsidR="00BB1A46">
        <w:rPr>
          <w:b/>
          <w:szCs w:val="24"/>
          <w:u w:val="single"/>
        </w:rPr>
        <w:t xml:space="preserve">is </w:t>
      </w:r>
      <w:r w:rsidRPr="00981917" w:rsidR="00F45271">
        <w:rPr>
          <w:b/>
          <w:szCs w:val="24"/>
          <w:u w:val="single"/>
        </w:rPr>
        <w:t>the information to be used</w:t>
      </w:r>
      <w:r w:rsidRPr="00981917" w:rsidR="00F45271">
        <w:rPr>
          <w:b/>
          <w:szCs w:val="24"/>
        </w:rPr>
        <w:t>.</w:t>
      </w:r>
      <w:r w:rsidRPr="00981917" w:rsidR="00F45271">
        <w:rPr>
          <w:szCs w:val="24"/>
        </w:rPr>
        <w:t xml:space="preserve">  </w:t>
      </w:r>
    </w:p>
    <w:p w:rsidR="005A3519" w:rsidP="005A3519" w:rsidRDefault="005A3519"/>
    <w:p w:rsidR="00E228B0" w:rsidP="00E228B0" w:rsidRDefault="00E228B0">
      <w:pPr>
        <w:rPr>
          <w:szCs w:val="24"/>
        </w:rPr>
      </w:pPr>
      <w:r w:rsidRPr="00E228B0">
        <w:rPr>
          <w:szCs w:val="24"/>
        </w:rPr>
        <w:t xml:space="preserve">The information collection provides PHMSA with the information necessary to evaluate the </w:t>
      </w:r>
      <w:r w:rsidR="008F1570">
        <w:rPr>
          <w:szCs w:val="24"/>
        </w:rPr>
        <w:t xml:space="preserve">safety of the use of alternate technologies for pipeline operators. </w:t>
      </w:r>
      <w:r w:rsidRPr="00E228B0">
        <w:rPr>
          <w:szCs w:val="24"/>
        </w:rPr>
        <w:t xml:space="preserve">  PHMSA will use the information provided in the </w:t>
      </w:r>
      <w:r w:rsidR="00F4317E">
        <w:rPr>
          <w:szCs w:val="24"/>
        </w:rPr>
        <w:t>notifications to ensure that alternative methods used provide an equivalent level of safety and effectiveness.</w:t>
      </w:r>
    </w:p>
    <w:p w:rsidRPr="00E228B0" w:rsidR="00E228B0" w:rsidP="00E228B0" w:rsidRDefault="00E228B0">
      <w:pPr>
        <w:rPr>
          <w:szCs w:val="24"/>
        </w:rPr>
      </w:pPr>
    </w:p>
    <w:p w:rsidR="001D224D" w:rsidP="000A6210" w:rsidRDefault="001D224D">
      <w:pPr>
        <w:widowControl w:val="0"/>
        <w:tabs>
          <w:tab w:val="left" w:pos="540"/>
        </w:tabs>
        <w:rPr>
          <w:b/>
          <w:szCs w:val="24"/>
          <w:u w:val="single"/>
        </w:rPr>
      </w:pPr>
      <w:r w:rsidRPr="00981917">
        <w:rPr>
          <w:b/>
          <w:szCs w:val="24"/>
        </w:rPr>
        <w:t>3.</w:t>
      </w:r>
      <w:r w:rsidRPr="00981917">
        <w:rPr>
          <w:b/>
          <w:szCs w:val="24"/>
        </w:rPr>
        <w:tab/>
      </w:r>
      <w:r w:rsidRPr="00981917" w:rsidR="00F45271">
        <w:rPr>
          <w:b/>
          <w:szCs w:val="24"/>
          <w:u w:val="single"/>
        </w:rPr>
        <w:t>Extent of automated information collection</w:t>
      </w:r>
    </w:p>
    <w:p w:rsidR="00E94974" w:rsidP="00C152F3" w:rsidRDefault="00E94974"/>
    <w:p w:rsidRPr="00E228B0" w:rsidR="00E228B0" w:rsidP="00E228B0" w:rsidRDefault="00E228B0">
      <w:pPr>
        <w:rPr>
          <w:szCs w:val="24"/>
        </w:rPr>
      </w:pPr>
      <w:r w:rsidRPr="00E228B0">
        <w:rPr>
          <w:szCs w:val="24"/>
        </w:rPr>
        <w:lastRenderedPageBreak/>
        <w:t xml:space="preserve">PHMSA </w:t>
      </w:r>
      <w:r w:rsidR="00117729">
        <w:rPr>
          <w:szCs w:val="24"/>
        </w:rPr>
        <w:t xml:space="preserve">allows operators to send notifications via </w:t>
      </w:r>
      <w:r w:rsidR="00851862">
        <w:rPr>
          <w:szCs w:val="24"/>
        </w:rPr>
        <w:t>electronic mail</w:t>
      </w:r>
      <w:r w:rsidRPr="00E228B0">
        <w:rPr>
          <w:szCs w:val="24"/>
        </w:rPr>
        <w:t xml:space="preserve">.  </w:t>
      </w:r>
    </w:p>
    <w:p w:rsidRPr="00981917" w:rsidR="00855CD7" w:rsidP="00855CD7" w:rsidRDefault="00855CD7">
      <w:pPr>
        <w:widowControl w:val="0"/>
        <w:tabs>
          <w:tab w:val="left" w:pos="540"/>
        </w:tabs>
        <w:rPr>
          <w:b/>
          <w:szCs w:val="24"/>
        </w:rPr>
      </w:pPr>
    </w:p>
    <w:p w:rsidRPr="00855CD7" w:rsidR="00720D5B" w:rsidP="00855CD7" w:rsidRDefault="000A6210">
      <w:pPr>
        <w:widowControl w:val="0"/>
        <w:numPr>
          <w:ilvl w:val="0"/>
          <w:numId w:val="11"/>
        </w:numPr>
        <w:tabs>
          <w:tab w:val="clear" w:pos="720"/>
          <w:tab w:val="num" w:pos="-90"/>
          <w:tab w:val="left" w:pos="0"/>
          <w:tab w:val="left" w:pos="540"/>
        </w:tabs>
        <w:ind w:left="0" w:firstLine="0"/>
        <w:rPr>
          <w:b/>
          <w:szCs w:val="24"/>
          <w:u w:val="single"/>
        </w:rPr>
      </w:pPr>
      <w:r w:rsidRPr="00855CD7">
        <w:rPr>
          <w:b/>
          <w:szCs w:val="24"/>
          <w:u w:val="single"/>
        </w:rPr>
        <w:t>Describe efforts to identify duplication</w:t>
      </w:r>
    </w:p>
    <w:p w:rsidR="00E94974" w:rsidP="00C152F3" w:rsidRDefault="00E94974"/>
    <w:p w:rsidRPr="00E228B0" w:rsidR="00E228B0" w:rsidP="00E228B0" w:rsidRDefault="00E228B0">
      <w:pPr>
        <w:rPr>
          <w:szCs w:val="24"/>
        </w:rPr>
      </w:pPr>
      <w:r w:rsidRPr="00E228B0">
        <w:rPr>
          <w:szCs w:val="24"/>
        </w:rPr>
        <w:t>There is no duplication, as the information collected is unique to specific situations.</w:t>
      </w:r>
    </w:p>
    <w:p w:rsidR="00855CD7" w:rsidP="00855CD7" w:rsidRDefault="00855CD7"/>
    <w:p w:rsidR="00855CD7" w:rsidP="000A6210" w:rsidRDefault="001D224D">
      <w:pPr>
        <w:widowControl w:val="0"/>
        <w:tabs>
          <w:tab w:val="left" w:pos="540"/>
        </w:tabs>
        <w:rPr>
          <w:szCs w:val="24"/>
        </w:rPr>
      </w:pPr>
      <w:r w:rsidRPr="00981917">
        <w:rPr>
          <w:b/>
          <w:szCs w:val="24"/>
        </w:rPr>
        <w:t>5.</w:t>
      </w:r>
      <w:r w:rsidRPr="00981917">
        <w:rPr>
          <w:b/>
          <w:szCs w:val="24"/>
        </w:rPr>
        <w:tab/>
      </w:r>
      <w:r w:rsidRPr="00981917" w:rsidR="000A6210">
        <w:rPr>
          <w:b/>
          <w:szCs w:val="24"/>
          <w:u w:val="single"/>
        </w:rPr>
        <w:t xml:space="preserve">Efforts to minimize the </w:t>
      </w:r>
      <w:r w:rsidRPr="00981917" w:rsidR="00CB30D6">
        <w:rPr>
          <w:b/>
          <w:szCs w:val="24"/>
          <w:u w:val="single"/>
        </w:rPr>
        <w:t>burden on</w:t>
      </w:r>
      <w:r w:rsidRPr="00981917" w:rsidR="000A6210">
        <w:rPr>
          <w:b/>
          <w:szCs w:val="24"/>
          <w:u w:val="single"/>
        </w:rPr>
        <w:t xml:space="preserve"> small businesses</w:t>
      </w:r>
      <w:r w:rsidRPr="00981917" w:rsidR="000A6210">
        <w:rPr>
          <w:szCs w:val="24"/>
        </w:rPr>
        <w:t xml:space="preserve">.  </w:t>
      </w:r>
    </w:p>
    <w:p w:rsidR="00E94974" w:rsidP="00855CD7" w:rsidRDefault="00E94974"/>
    <w:p w:rsidRPr="00E228B0" w:rsidR="00E228B0" w:rsidP="00E228B0" w:rsidRDefault="00E228B0">
      <w:pPr>
        <w:rPr>
          <w:szCs w:val="24"/>
        </w:rPr>
      </w:pPr>
      <w:r w:rsidRPr="00E228B0">
        <w:rPr>
          <w:szCs w:val="24"/>
        </w:rPr>
        <w:t xml:space="preserve">The burden has been made as simple as possible.  PHMSA expects impacted operators to be large and small businesses.  For PHMSA to be able to effectively carry out its </w:t>
      </w:r>
      <w:r w:rsidR="00117729">
        <w:rPr>
          <w:szCs w:val="24"/>
        </w:rPr>
        <w:t xml:space="preserve">mission </w:t>
      </w:r>
      <w:r w:rsidRPr="00E228B0">
        <w:rPr>
          <w:szCs w:val="24"/>
        </w:rPr>
        <w:t xml:space="preserve">and monitor overall pipeline safety, it is essential that both large and small operators of pipelines </w:t>
      </w:r>
      <w:r w:rsidR="00117729">
        <w:rPr>
          <w:szCs w:val="24"/>
        </w:rPr>
        <w:t>comply with the associated directives</w:t>
      </w:r>
      <w:r w:rsidRPr="00E228B0">
        <w:rPr>
          <w:szCs w:val="24"/>
        </w:rPr>
        <w:t xml:space="preserve">.  </w:t>
      </w:r>
    </w:p>
    <w:p w:rsidRPr="00981917" w:rsidR="00720D5B" w:rsidP="00720D5B" w:rsidRDefault="00720D5B">
      <w:pPr>
        <w:widowControl w:val="0"/>
        <w:tabs>
          <w:tab w:val="left" w:pos="0"/>
          <w:tab w:val="left" w:pos="540"/>
        </w:tabs>
        <w:ind w:left="-90"/>
        <w:rPr>
          <w:szCs w:val="24"/>
        </w:rPr>
      </w:pPr>
    </w:p>
    <w:p w:rsidRPr="00981917" w:rsidR="001D224D" w:rsidP="00FA69D1" w:rsidRDefault="001D224D">
      <w:pPr>
        <w:widowControl w:val="0"/>
        <w:tabs>
          <w:tab w:val="left" w:pos="540"/>
        </w:tabs>
        <w:rPr>
          <w:b/>
          <w:szCs w:val="24"/>
        </w:rPr>
      </w:pPr>
      <w:r w:rsidRPr="00981917">
        <w:rPr>
          <w:b/>
          <w:szCs w:val="24"/>
        </w:rPr>
        <w:t>6.</w:t>
      </w:r>
      <w:r w:rsidRPr="00981917">
        <w:rPr>
          <w:b/>
          <w:szCs w:val="24"/>
        </w:rPr>
        <w:tab/>
      </w:r>
      <w:r w:rsidRPr="00981917" w:rsidR="0014478D">
        <w:rPr>
          <w:b/>
          <w:szCs w:val="24"/>
          <w:u w:val="single"/>
        </w:rPr>
        <w:t>Impact of less frequent collection of information</w:t>
      </w:r>
      <w:r w:rsidRPr="00981917" w:rsidR="0014478D">
        <w:rPr>
          <w:szCs w:val="24"/>
        </w:rPr>
        <w:t xml:space="preserve">.  </w:t>
      </w:r>
    </w:p>
    <w:p w:rsidR="00FA69D1" w:rsidP="00855CD7" w:rsidRDefault="00FA69D1"/>
    <w:p w:rsidRPr="00E228B0" w:rsidR="00E228B0" w:rsidP="00E228B0" w:rsidRDefault="00E228B0">
      <w:pPr>
        <w:rPr>
          <w:szCs w:val="24"/>
        </w:rPr>
      </w:pPr>
      <w:r w:rsidRPr="00E228B0">
        <w:rPr>
          <w:szCs w:val="24"/>
        </w:rPr>
        <w:t xml:space="preserve">It is not possible to conduct the collection less frequently and still ensure the necessary level of safety to life and property inherent in transporting </w:t>
      </w:r>
      <w:r w:rsidR="001930C0">
        <w:rPr>
          <w:szCs w:val="24"/>
        </w:rPr>
        <w:t>natural gas</w:t>
      </w:r>
      <w:r w:rsidRPr="00E228B0">
        <w:rPr>
          <w:szCs w:val="24"/>
        </w:rPr>
        <w:t xml:space="preserve">.  </w:t>
      </w:r>
      <w:r w:rsidR="00117729">
        <w:rPr>
          <w:szCs w:val="24"/>
        </w:rPr>
        <w:t xml:space="preserve">Without this information, </w:t>
      </w:r>
      <w:r w:rsidRPr="00E228B0">
        <w:rPr>
          <w:szCs w:val="24"/>
        </w:rPr>
        <w:t>PHMSA would not be able to adequately assess potential risks associated with</w:t>
      </w:r>
      <w:r w:rsidR="00117729">
        <w:rPr>
          <w:szCs w:val="24"/>
        </w:rPr>
        <w:t xml:space="preserve"> </w:t>
      </w:r>
      <w:r w:rsidR="00851862">
        <w:rPr>
          <w:szCs w:val="24"/>
        </w:rPr>
        <w:t>the use of alternative technolog</w:t>
      </w:r>
      <w:r w:rsidR="005F2712">
        <w:rPr>
          <w:szCs w:val="24"/>
        </w:rPr>
        <w:t>ies</w:t>
      </w:r>
      <w:r w:rsidR="00851862">
        <w:rPr>
          <w:szCs w:val="24"/>
        </w:rPr>
        <w:t>.</w:t>
      </w:r>
      <w:r w:rsidRPr="00E228B0">
        <w:rPr>
          <w:szCs w:val="24"/>
        </w:rPr>
        <w:t xml:space="preserve">  Therefore, less frequent information collection could compromise the safety of the U.S. pipeline system and the environment.</w:t>
      </w:r>
    </w:p>
    <w:p w:rsidR="00FA69D1" w:rsidP="000A6210" w:rsidRDefault="00FA69D1">
      <w:pPr>
        <w:widowControl w:val="0"/>
        <w:tabs>
          <w:tab w:val="left" w:pos="540"/>
        </w:tabs>
        <w:rPr>
          <w:b/>
          <w:szCs w:val="24"/>
        </w:rPr>
      </w:pPr>
    </w:p>
    <w:p w:rsidRPr="00981917" w:rsidR="001D224D" w:rsidP="00FA69D1" w:rsidRDefault="001D224D">
      <w:pPr>
        <w:widowControl w:val="0"/>
        <w:tabs>
          <w:tab w:val="left" w:pos="540"/>
        </w:tabs>
        <w:rPr>
          <w:szCs w:val="24"/>
        </w:rPr>
      </w:pPr>
      <w:r w:rsidRPr="00981917">
        <w:rPr>
          <w:b/>
          <w:szCs w:val="24"/>
        </w:rPr>
        <w:t>7.</w:t>
      </w:r>
      <w:r w:rsidRPr="00981917">
        <w:rPr>
          <w:b/>
          <w:szCs w:val="24"/>
        </w:rPr>
        <w:tab/>
      </w:r>
      <w:r w:rsidRPr="00981917" w:rsidR="0014478D">
        <w:rPr>
          <w:b/>
          <w:szCs w:val="24"/>
          <w:u w:val="single"/>
        </w:rPr>
        <w:t>Special Circumstances</w:t>
      </w:r>
      <w:r w:rsidRPr="00981917" w:rsidR="0014478D">
        <w:rPr>
          <w:b/>
          <w:szCs w:val="24"/>
        </w:rPr>
        <w:t xml:space="preserve">.  </w:t>
      </w:r>
    </w:p>
    <w:p w:rsidR="00F36BC8" w:rsidP="00781054" w:rsidRDefault="00F36BC8"/>
    <w:p w:rsidR="00781054" w:rsidP="00781054" w:rsidRDefault="00781054">
      <w:r>
        <w:t>The information collection contains no special circumstances.</w:t>
      </w:r>
    </w:p>
    <w:p w:rsidRPr="00981917" w:rsidR="001D224D" w:rsidP="000A6210" w:rsidRDefault="001D224D">
      <w:pPr>
        <w:widowControl w:val="0"/>
        <w:tabs>
          <w:tab w:val="left" w:pos="540"/>
        </w:tabs>
        <w:rPr>
          <w:szCs w:val="24"/>
        </w:rPr>
      </w:pPr>
    </w:p>
    <w:p w:rsidRPr="00981917" w:rsidR="001D224D" w:rsidP="00FA69D1" w:rsidRDefault="001D224D">
      <w:pPr>
        <w:widowControl w:val="0"/>
        <w:tabs>
          <w:tab w:val="left" w:pos="540"/>
        </w:tabs>
        <w:rPr>
          <w:szCs w:val="24"/>
        </w:rPr>
      </w:pPr>
      <w:r w:rsidRPr="00981917">
        <w:rPr>
          <w:b/>
          <w:szCs w:val="24"/>
        </w:rPr>
        <w:t>8.</w:t>
      </w:r>
      <w:r w:rsidRPr="00981917">
        <w:rPr>
          <w:b/>
          <w:szCs w:val="24"/>
        </w:rPr>
        <w:tab/>
      </w:r>
      <w:r w:rsidRPr="00981917" w:rsidR="0026419F">
        <w:rPr>
          <w:b/>
          <w:szCs w:val="24"/>
          <w:u w:val="single"/>
        </w:rPr>
        <w:t>Compliance with 5 CFR 1320.8(d)</w:t>
      </w:r>
      <w:r w:rsidRPr="00981917" w:rsidR="0026419F">
        <w:rPr>
          <w:b/>
          <w:szCs w:val="24"/>
        </w:rPr>
        <w:t>.</w:t>
      </w:r>
      <w:r w:rsidRPr="00981917" w:rsidR="0026419F">
        <w:rPr>
          <w:szCs w:val="24"/>
        </w:rPr>
        <w:t xml:space="preserve">  </w:t>
      </w:r>
    </w:p>
    <w:p w:rsidR="00FA69D1" w:rsidP="00FA69D1" w:rsidRDefault="00FA69D1">
      <w:pPr>
        <w:rPr>
          <w:szCs w:val="24"/>
        </w:rPr>
      </w:pPr>
    </w:p>
    <w:p w:rsidRPr="00FA69D1" w:rsidR="00FA69D1" w:rsidP="00FA69D1" w:rsidRDefault="00FA69D1">
      <w:pPr>
        <w:rPr>
          <w:szCs w:val="24"/>
        </w:rPr>
      </w:pPr>
      <w:r w:rsidRPr="00FA69D1">
        <w:rPr>
          <w:szCs w:val="24"/>
        </w:rPr>
        <w:t xml:space="preserve">PHMSA issued a Notice of Proposed Rulemaking (NPRM) on </w:t>
      </w:r>
      <w:r w:rsidR="005256FA">
        <w:rPr>
          <w:szCs w:val="24"/>
        </w:rPr>
        <w:t>February 6, 2020</w:t>
      </w:r>
      <w:r w:rsidR="00851862">
        <w:rPr>
          <w:szCs w:val="24"/>
        </w:rPr>
        <w:t xml:space="preserve"> </w:t>
      </w:r>
      <w:r w:rsidRPr="00FA69D1">
        <w:rPr>
          <w:szCs w:val="24"/>
        </w:rPr>
        <w:t>(</w:t>
      </w:r>
      <w:r w:rsidR="005256FA">
        <w:rPr>
          <w:szCs w:val="24"/>
        </w:rPr>
        <w:t>85</w:t>
      </w:r>
      <w:r w:rsidRPr="00FA69D1">
        <w:rPr>
          <w:szCs w:val="24"/>
        </w:rPr>
        <w:t xml:space="preserve"> FR </w:t>
      </w:r>
      <w:r w:rsidR="005256FA">
        <w:rPr>
          <w:szCs w:val="24"/>
        </w:rPr>
        <w:t>7162</w:t>
      </w:r>
      <w:r w:rsidRPr="00FA69D1">
        <w:rPr>
          <w:szCs w:val="24"/>
        </w:rPr>
        <w:t>).  The comment period end</w:t>
      </w:r>
      <w:r w:rsidR="00B6184F">
        <w:rPr>
          <w:szCs w:val="24"/>
        </w:rPr>
        <w:t>s</w:t>
      </w:r>
      <w:r w:rsidRPr="00FA69D1">
        <w:rPr>
          <w:szCs w:val="24"/>
        </w:rPr>
        <w:t xml:space="preserve"> on </w:t>
      </w:r>
      <w:r w:rsidR="005256FA">
        <w:rPr>
          <w:szCs w:val="24"/>
        </w:rPr>
        <w:t>April 6, 2020</w:t>
      </w:r>
      <w:r w:rsidRPr="00FA69D1">
        <w:rPr>
          <w:szCs w:val="24"/>
        </w:rPr>
        <w:t>.</w:t>
      </w:r>
    </w:p>
    <w:p w:rsidRPr="00981917" w:rsidR="001D224D" w:rsidP="000A6210" w:rsidRDefault="001D224D">
      <w:pPr>
        <w:widowControl w:val="0"/>
        <w:tabs>
          <w:tab w:val="left" w:pos="540"/>
        </w:tabs>
        <w:rPr>
          <w:b/>
          <w:szCs w:val="24"/>
        </w:rPr>
      </w:pPr>
    </w:p>
    <w:p w:rsidRPr="00FA69D1" w:rsidR="001D224D" w:rsidP="00FA69D1" w:rsidRDefault="0026419F">
      <w:pPr>
        <w:widowControl w:val="0"/>
        <w:numPr>
          <w:ilvl w:val="0"/>
          <w:numId w:val="9"/>
        </w:numPr>
        <w:tabs>
          <w:tab w:val="num" w:pos="90"/>
          <w:tab w:val="left" w:pos="540"/>
        </w:tabs>
        <w:ind w:left="720" w:hanging="720"/>
        <w:rPr>
          <w:szCs w:val="24"/>
        </w:rPr>
      </w:pPr>
      <w:r w:rsidRPr="00FA69D1">
        <w:rPr>
          <w:b/>
          <w:szCs w:val="24"/>
          <w:u w:val="single"/>
        </w:rPr>
        <w:t>Payment or gifts to respondents.</w:t>
      </w:r>
    </w:p>
    <w:p w:rsidR="00FA69D1" w:rsidP="00FA69D1" w:rsidRDefault="00FA69D1">
      <w:pPr>
        <w:rPr>
          <w:szCs w:val="24"/>
        </w:rPr>
      </w:pPr>
    </w:p>
    <w:p w:rsidRPr="00FA69D1" w:rsidR="00FA69D1" w:rsidP="00FA69D1" w:rsidRDefault="00FA69D1">
      <w:pPr>
        <w:rPr>
          <w:szCs w:val="24"/>
        </w:rPr>
      </w:pPr>
      <w:r w:rsidRPr="00FA69D1">
        <w:rPr>
          <w:szCs w:val="24"/>
        </w:rPr>
        <w:t>There is no payment or gift provided to respondents associated with this collection of information.</w:t>
      </w:r>
    </w:p>
    <w:p w:rsidR="00FA69D1" w:rsidP="00AA1704" w:rsidRDefault="00FA69D1">
      <w:pPr>
        <w:widowControl w:val="0"/>
        <w:tabs>
          <w:tab w:val="left" w:pos="540"/>
        </w:tabs>
        <w:rPr>
          <w:b/>
          <w:szCs w:val="24"/>
        </w:rPr>
      </w:pPr>
    </w:p>
    <w:p w:rsidRPr="00981917" w:rsidR="001D224D" w:rsidP="00AA1704" w:rsidRDefault="001D224D">
      <w:pPr>
        <w:widowControl w:val="0"/>
        <w:tabs>
          <w:tab w:val="left" w:pos="540"/>
        </w:tabs>
        <w:rPr>
          <w:b/>
          <w:szCs w:val="24"/>
        </w:rPr>
      </w:pPr>
      <w:r w:rsidRPr="00981917">
        <w:rPr>
          <w:b/>
          <w:szCs w:val="24"/>
        </w:rPr>
        <w:t>10.</w:t>
      </w:r>
      <w:r w:rsidRPr="00981917">
        <w:rPr>
          <w:b/>
          <w:szCs w:val="24"/>
        </w:rPr>
        <w:tab/>
      </w:r>
      <w:r w:rsidRPr="00981917" w:rsidR="0026419F">
        <w:rPr>
          <w:b/>
          <w:szCs w:val="24"/>
          <w:u w:val="single"/>
        </w:rPr>
        <w:t>Assurance of confidentiality</w:t>
      </w:r>
      <w:r w:rsidRPr="00981917" w:rsidR="0026419F">
        <w:rPr>
          <w:b/>
          <w:szCs w:val="24"/>
        </w:rPr>
        <w:t xml:space="preserve">.  </w:t>
      </w:r>
    </w:p>
    <w:p w:rsidRPr="00981917" w:rsidR="001D224D" w:rsidP="000A6210" w:rsidRDefault="001D224D">
      <w:pPr>
        <w:widowControl w:val="0"/>
        <w:tabs>
          <w:tab w:val="left" w:pos="540"/>
        </w:tabs>
        <w:rPr>
          <w:b/>
          <w:szCs w:val="24"/>
        </w:rPr>
      </w:pPr>
    </w:p>
    <w:p w:rsidRPr="00FA69D1" w:rsidR="00AA1704" w:rsidP="000A6210" w:rsidRDefault="00FA69D1">
      <w:pPr>
        <w:widowControl w:val="0"/>
        <w:tabs>
          <w:tab w:val="left" w:pos="540"/>
        </w:tabs>
        <w:rPr>
          <w:szCs w:val="24"/>
        </w:rPr>
      </w:pPr>
      <w:r w:rsidRPr="00FA69D1">
        <w:rPr>
          <w:szCs w:val="24"/>
        </w:rPr>
        <w:t>PHMSA does not have the authority to guarantee confidentiality.</w:t>
      </w:r>
    </w:p>
    <w:p w:rsidRPr="00981917" w:rsidR="00FA69D1" w:rsidP="000A6210" w:rsidRDefault="00FA69D1">
      <w:pPr>
        <w:widowControl w:val="0"/>
        <w:tabs>
          <w:tab w:val="left" w:pos="540"/>
        </w:tabs>
        <w:rPr>
          <w:b/>
          <w:szCs w:val="24"/>
        </w:rPr>
      </w:pPr>
    </w:p>
    <w:p w:rsidRPr="00981917" w:rsidR="001D224D" w:rsidP="00AA1704" w:rsidRDefault="001D224D">
      <w:pPr>
        <w:widowControl w:val="0"/>
        <w:tabs>
          <w:tab w:val="left" w:pos="540"/>
        </w:tabs>
        <w:rPr>
          <w:b/>
          <w:szCs w:val="24"/>
        </w:rPr>
      </w:pPr>
      <w:r w:rsidRPr="00981917">
        <w:rPr>
          <w:b/>
          <w:szCs w:val="24"/>
        </w:rPr>
        <w:t>11.</w:t>
      </w:r>
      <w:r w:rsidRPr="00981917">
        <w:rPr>
          <w:b/>
          <w:szCs w:val="24"/>
        </w:rPr>
        <w:tab/>
      </w:r>
      <w:r w:rsidRPr="00981917" w:rsidR="006C0638">
        <w:rPr>
          <w:b/>
          <w:szCs w:val="24"/>
          <w:u w:val="single"/>
        </w:rPr>
        <w:t>Justification for collection of sensitive information</w:t>
      </w:r>
      <w:r w:rsidR="00FA69D1">
        <w:rPr>
          <w:b/>
          <w:szCs w:val="24"/>
        </w:rPr>
        <w:t>.</w:t>
      </w:r>
    </w:p>
    <w:p w:rsidRPr="00981917" w:rsidR="001D224D" w:rsidP="000A6210" w:rsidRDefault="001D224D">
      <w:pPr>
        <w:widowControl w:val="0"/>
        <w:tabs>
          <w:tab w:val="left" w:pos="540"/>
        </w:tabs>
        <w:rPr>
          <w:b/>
          <w:szCs w:val="24"/>
        </w:rPr>
      </w:pPr>
    </w:p>
    <w:p w:rsidRPr="00FA69D1" w:rsidR="00FA69D1" w:rsidP="00FA69D1" w:rsidRDefault="00117729">
      <w:pPr>
        <w:rPr>
          <w:szCs w:val="24"/>
        </w:rPr>
      </w:pPr>
      <w:r>
        <w:rPr>
          <w:szCs w:val="24"/>
        </w:rPr>
        <w:t>T</w:t>
      </w:r>
      <w:r w:rsidRPr="00FA69D1" w:rsidR="00FA69D1">
        <w:rPr>
          <w:szCs w:val="24"/>
        </w:rPr>
        <w:t>his information collection do</w:t>
      </w:r>
      <w:r>
        <w:rPr>
          <w:szCs w:val="24"/>
        </w:rPr>
        <w:t>es</w:t>
      </w:r>
      <w:r w:rsidRPr="00FA69D1" w:rsidR="00FA69D1">
        <w:rPr>
          <w:szCs w:val="24"/>
        </w:rPr>
        <w:t xml:space="preserve"> not involve questions of a sensitive nature.</w:t>
      </w:r>
    </w:p>
    <w:p w:rsidRPr="00981917" w:rsidR="00AA1704" w:rsidP="000A6210" w:rsidRDefault="00AA1704">
      <w:pPr>
        <w:widowControl w:val="0"/>
        <w:tabs>
          <w:tab w:val="left" w:pos="540"/>
        </w:tabs>
        <w:rPr>
          <w:b/>
          <w:szCs w:val="24"/>
        </w:rPr>
      </w:pPr>
    </w:p>
    <w:p w:rsidRPr="00981917" w:rsidR="0012012B" w:rsidP="00781054" w:rsidRDefault="001D224D">
      <w:pPr>
        <w:widowControl w:val="0"/>
        <w:tabs>
          <w:tab w:val="left" w:pos="540"/>
        </w:tabs>
        <w:rPr>
          <w:b/>
          <w:szCs w:val="24"/>
        </w:rPr>
      </w:pPr>
      <w:r w:rsidRPr="00981917">
        <w:rPr>
          <w:b/>
          <w:szCs w:val="24"/>
        </w:rPr>
        <w:lastRenderedPageBreak/>
        <w:t>12.</w:t>
      </w:r>
      <w:r w:rsidRPr="00981917">
        <w:rPr>
          <w:b/>
          <w:szCs w:val="24"/>
        </w:rPr>
        <w:tab/>
      </w:r>
      <w:r w:rsidRPr="00981917" w:rsidR="006C0638">
        <w:rPr>
          <w:b/>
          <w:szCs w:val="24"/>
          <w:u w:val="single"/>
        </w:rPr>
        <w:t>Estimate of burden hours for information requested.</w:t>
      </w:r>
    </w:p>
    <w:p w:rsidRPr="00981917" w:rsidR="00AD05BD" w:rsidP="00AD05BD" w:rsidRDefault="00AD05BD">
      <w:pPr>
        <w:widowControl w:val="0"/>
        <w:tabs>
          <w:tab w:val="left" w:pos="270"/>
          <w:tab w:val="left" w:pos="540"/>
        </w:tabs>
        <w:rPr>
          <w:b/>
          <w:szCs w:val="24"/>
        </w:rPr>
      </w:pPr>
    </w:p>
    <w:p w:rsidR="00D92147" w:rsidP="00AD05BD" w:rsidRDefault="00781054">
      <w:pPr>
        <w:widowControl w:val="0"/>
        <w:tabs>
          <w:tab w:val="left" w:pos="270"/>
          <w:tab w:val="left" w:pos="540"/>
        </w:tabs>
        <w:rPr>
          <w:b/>
          <w:szCs w:val="24"/>
        </w:rPr>
      </w:pPr>
      <w:r>
        <w:rPr>
          <w:b/>
          <w:szCs w:val="24"/>
        </w:rPr>
        <w:tab/>
      </w:r>
    </w:p>
    <w:tbl>
      <w:tblPr>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5310"/>
      </w:tblGrid>
      <w:tr w:rsidRPr="00500FE2" w:rsidR="00D92147" w:rsidTr="00500FE2">
        <w:tc>
          <w:tcPr>
            <w:tcW w:w="5310" w:type="dxa"/>
            <w:shd w:val="clear" w:color="auto" w:fill="auto"/>
          </w:tcPr>
          <w:p w:rsidRPr="00500FE2" w:rsidR="00D92147" w:rsidP="00500FE2" w:rsidRDefault="00D92147">
            <w:pPr>
              <w:widowControl w:val="0"/>
              <w:tabs>
                <w:tab w:val="left" w:pos="270"/>
                <w:tab w:val="left" w:pos="540"/>
              </w:tabs>
              <w:rPr>
                <w:szCs w:val="24"/>
              </w:rPr>
            </w:pPr>
            <w:r w:rsidRPr="00500FE2">
              <w:rPr>
                <w:szCs w:val="24"/>
              </w:rPr>
              <w:t>Proposed Number or Responses: 2</w:t>
            </w:r>
          </w:p>
        </w:tc>
      </w:tr>
      <w:tr w:rsidRPr="00500FE2" w:rsidR="00D92147" w:rsidTr="00500FE2">
        <w:tc>
          <w:tcPr>
            <w:tcW w:w="5310" w:type="dxa"/>
            <w:shd w:val="clear" w:color="auto" w:fill="auto"/>
          </w:tcPr>
          <w:p w:rsidRPr="00500FE2" w:rsidR="00D92147" w:rsidP="00500FE2" w:rsidRDefault="00D92147">
            <w:pPr>
              <w:widowControl w:val="0"/>
              <w:tabs>
                <w:tab w:val="left" w:pos="270"/>
                <w:tab w:val="left" w:pos="540"/>
              </w:tabs>
              <w:rPr>
                <w:szCs w:val="24"/>
              </w:rPr>
            </w:pPr>
            <w:r w:rsidRPr="00500FE2">
              <w:rPr>
                <w:szCs w:val="24"/>
              </w:rPr>
              <w:t>Proposed Burden Estimate: 80 hours</w:t>
            </w:r>
          </w:p>
        </w:tc>
      </w:tr>
    </w:tbl>
    <w:p w:rsidRPr="00B6184F" w:rsidR="007E5E25" w:rsidP="00D92147" w:rsidRDefault="00781054">
      <w:pPr>
        <w:widowControl w:val="0"/>
        <w:tabs>
          <w:tab w:val="left" w:pos="270"/>
          <w:tab w:val="left" w:pos="540"/>
        </w:tabs>
        <w:rPr>
          <w:i/>
          <w:szCs w:val="24"/>
        </w:rPr>
      </w:pPr>
      <w:r>
        <w:rPr>
          <w:b/>
          <w:szCs w:val="24"/>
        </w:rPr>
        <w:tab/>
      </w:r>
    </w:p>
    <w:p w:rsidRPr="00BB5474" w:rsidR="00BB5474" w:rsidP="00BB5474" w:rsidRDefault="00BB5474">
      <w:pPr>
        <w:rPr>
          <w:szCs w:val="24"/>
        </w:rPr>
      </w:pPr>
      <w:r w:rsidRPr="00BB5474">
        <w:rPr>
          <w:szCs w:val="24"/>
        </w:rPr>
        <w:t>PHMSA e</w:t>
      </w:r>
      <w:r w:rsidR="00A661DC">
        <w:rPr>
          <w:szCs w:val="24"/>
        </w:rPr>
        <w:t xml:space="preserve">xpects that </w:t>
      </w:r>
      <w:r w:rsidR="00117729">
        <w:rPr>
          <w:szCs w:val="24"/>
        </w:rPr>
        <w:t xml:space="preserve">the majority of </w:t>
      </w:r>
      <w:r w:rsidR="00A661DC">
        <w:rPr>
          <w:szCs w:val="24"/>
        </w:rPr>
        <w:t xml:space="preserve">natural gas transmission </w:t>
      </w:r>
      <w:r w:rsidR="00117729">
        <w:rPr>
          <w:szCs w:val="24"/>
        </w:rPr>
        <w:t xml:space="preserve">pipeline </w:t>
      </w:r>
      <w:r w:rsidR="00AD223F">
        <w:rPr>
          <w:szCs w:val="24"/>
        </w:rPr>
        <w:t xml:space="preserve">operators </w:t>
      </w:r>
      <w:r w:rsidR="00A661DC">
        <w:rPr>
          <w:szCs w:val="24"/>
        </w:rPr>
        <w:t xml:space="preserve">will </w:t>
      </w:r>
      <w:r w:rsidR="005F2712">
        <w:rPr>
          <w:szCs w:val="24"/>
        </w:rPr>
        <w:t xml:space="preserve">use the recommended industry standards of technology.  </w:t>
      </w:r>
      <w:r w:rsidR="001930C0">
        <w:rPr>
          <w:szCs w:val="24"/>
        </w:rPr>
        <w:t xml:space="preserve">As such, </w:t>
      </w:r>
      <w:r w:rsidR="005F2712">
        <w:rPr>
          <w:szCs w:val="24"/>
        </w:rPr>
        <w:t xml:space="preserve">PHMSA estimates this notification requirement will result in 2 responses annually and has allotted each respondent 40 hours per response to conduct this task. </w:t>
      </w:r>
      <w:r w:rsidRPr="00BB5474">
        <w:rPr>
          <w:szCs w:val="24"/>
        </w:rPr>
        <w:t>This results in a</w:t>
      </w:r>
      <w:r w:rsidR="002D5722">
        <w:rPr>
          <w:szCs w:val="24"/>
        </w:rPr>
        <w:t>n overall</w:t>
      </w:r>
      <w:r w:rsidRPr="00BB5474">
        <w:rPr>
          <w:szCs w:val="24"/>
        </w:rPr>
        <w:t xml:space="preserve"> </w:t>
      </w:r>
      <w:r w:rsidR="00117729">
        <w:rPr>
          <w:szCs w:val="24"/>
        </w:rPr>
        <w:t xml:space="preserve">annual </w:t>
      </w:r>
      <w:r w:rsidRPr="00BB5474">
        <w:rPr>
          <w:szCs w:val="24"/>
        </w:rPr>
        <w:t xml:space="preserve">burden estimate of </w:t>
      </w:r>
      <w:r w:rsidR="005F2712">
        <w:rPr>
          <w:szCs w:val="24"/>
        </w:rPr>
        <w:t>80</w:t>
      </w:r>
      <w:r w:rsidRPr="00BB5474" w:rsidR="005F2712">
        <w:rPr>
          <w:szCs w:val="24"/>
        </w:rPr>
        <w:t xml:space="preserve"> </w:t>
      </w:r>
      <w:r w:rsidRPr="00BB5474">
        <w:rPr>
          <w:szCs w:val="24"/>
        </w:rPr>
        <w:t>hours (</w:t>
      </w:r>
      <w:r w:rsidR="005F2712">
        <w:rPr>
          <w:szCs w:val="24"/>
        </w:rPr>
        <w:t xml:space="preserve">2 </w:t>
      </w:r>
      <w:r w:rsidR="00117729">
        <w:rPr>
          <w:szCs w:val="24"/>
        </w:rPr>
        <w:t>responses *</w:t>
      </w:r>
      <w:r w:rsidR="005F2712">
        <w:rPr>
          <w:szCs w:val="24"/>
        </w:rPr>
        <w:t xml:space="preserve">40 </w:t>
      </w:r>
      <w:r w:rsidR="002D5722">
        <w:rPr>
          <w:szCs w:val="24"/>
        </w:rPr>
        <w:t>hours</w:t>
      </w:r>
      <w:r w:rsidRPr="00BB5474">
        <w:rPr>
          <w:szCs w:val="24"/>
        </w:rPr>
        <w:t>)</w:t>
      </w:r>
      <w:r w:rsidR="003658D8">
        <w:rPr>
          <w:szCs w:val="24"/>
        </w:rPr>
        <w:t>.</w:t>
      </w:r>
    </w:p>
    <w:p w:rsidR="00BB5474" w:rsidP="00BB5474" w:rsidRDefault="00BB5474">
      <w:pPr>
        <w:rPr>
          <w:szCs w:val="24"/>
        </w:rPr>
      </w:pPr>
    </w:p>
    <w:tbl>
      <w:tblPr>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286"/>
        <w:gridCol w:w="2394"/>
        <w:gridCol w:w="2394"/>
        <w:gridCol w:w="2394"/>
      </w:tblGrid>
      <w:tr w:rsidRPr="00500FE2" w:rsidR="00D92147" w:rsidTr="00500FE2">
        <w:tc>
          <w:tcPr>
            <w:tcW w:w="2286" w:type="dxa"/>
            <w:shd w:val="clear" w:color="auto" w:fill="DEEAF6"/>
          </w:tcPr>
          <w:p w:rsidRPr="00500FE2" w:rsidR="00D92147" w:rsidP="00500FE2" w:rsidRDefault="00D92147">
            <w:pPr>
              <w:widowControl w:val="0"/>
              <w:tabs>
                <w:tab w:val="left" w:pos="270"/>
                <w:tab w:val="left" w:pos="540"/>
              </w:tabs>
              <w:jc w:val="center"/>
              <w:rPr>
                <w:b/>
                <w:szCs w:val="24"/>
              </w:rPr>
            </w:pPr>
            <w:r w:rsidRPr="00500FE2">
              <w:rPr>
                <w:b/>
                <w:szCs w:val="24"/>
              </w:rPr>
              <w:t>IC</w:t>
            </w:r>
          </w:p>
        </w:tc>
        <w:tc>
          <w:tcPr>
            <w:tcW w:w="2394" w:type="dxa"/>
            <w:shd w:val="clear" w:color="auto" w:fill="DEEAF6"/>
          </w:tcPr>
          <w:p w:rsidRPr="00500FE2" w:rsidR="00D92147" w:rsidP="00500FE2" w:rsidRDefault="00D92147">
            <w:pPr>
              <w:widowControl w:val="0"/>
              <w:tabs>
                <w:tab w:val="left" w:pos="270"/>
                <w:tab w:val="left" w:pos="540"/>
              </w:tabs>
              <w:jc w:val="center"/>
              <w:rPr>
                <w:b/>
                <w:szCs w:val="24"/>
              </w:rPr>
            </w:pPr>
            <w:r w:rsidRPr="00500FE2">
              <w:rPr>
                <w:b/>
                <w:szCs w:val="24"/>
              </w:rPr>
              <w:t>Responses</w:t>
            </w:r>
          </w:p>
        </w:tc>
        <w:tc>
          <w:tcPr>
            <w:tcW w:w="2394" w:type="dxa"/>
            <w:shd w:val="clear" w:color="auto" w:fill="DEEAF6"/>
          </w:tcPr>
          <w:p w:rsidRPr="00500FE2" w:rsidR="00D92147" w:rsidP="00500FE2" w:rsidRDefault="00D92147">
            <w:pPr>
              <w:widowControl w:val="0"/>
              <w:tabs>
                <w:tab w:val="left" w:pos="270"/>
                <w:tab w:val="left" w:pos="540"/>
              </w:tabs>
              <w:jc w:val="center"/>
              <w:rPr>
                <w:b/>
                <w:szCs w:val="24"/>
              </w:rPr>
            </w:pPr>
            <w:r w:rsidRPr="00500FE2">
              <w:rPr>
                <w:b/>
                <w:szCs w:val="24"/>
              </w:rPr>
              <w:t>Burden Per Response</w:t>
            </w:r>
          </w:p>
        </w:tc>
        <w:tc>
          <w:tcPr>
            <w:tcW w:w="2394" w:type="dxa"/>
            <w:shd w:val="clear" w:color="auto" w:fill="DEEAF6"/>
          </w:tcPr>
          <w:p w:rsidRPr="00500FE2" w:rsidR="00D92147" w:rsidP="00500FE2" w:rsidRDefault="00D92147">
            <w:pPr>
              <w:widowControl w:val="0"/>
              <w:tabs>
                <w:tab w:val="left" w:pos="270"/>
                <w:tab w:val="left" w:pos="540"/>
              </w:tabs>
              <w:jc w:val="center"/>
              <w:rPr>
                <w:b/>
                <w:szCs w:val="24"/>
              </w:rPr>
            </w:pPr>
            <w:r w:rsidRPr="00500FE2">
              <w:rPr>
                <w:b/>
                <w:szCs w:val="24"/>
              </w:rPr>
              <w:t>Total Burden</w:t>
            </w:r>
          </w:p>
        </w:tc>
      </w:tr>
      <w:tr w:rsidRPr="00500FE2" w:rsidR="00D92147" w:rsidTr="00500FE2">
        <w:tc>
          <w:tcPr>
            <w:tcW w:w="2286" w:type="dxa"/>
            <w:shd w:val="clear" w:color="auto" w:fill="auto"/>
          </w:tcPr>
          <w:p w:rsidRPr="00500FE2" w:rsidR="00D92147" w:rsidP="00500FE2" w:rsidRDefault="00D92147">
            <w:pPr>
              <w:widowControl w:val="0"/>
              <w:tabs>
                <w:tab w:val="left" w:pos="270"/>
                <w:tab w:val="left" w:pos="540"/>
              </w:tabs>
              <w:rPr>
                <w:szCs w:val="24"/>
              </w:rPr>
            </w:pPr>
            <w:r w:rsidRPr="00500FE2">
              <w:rPr>
                <w:szCs w:val="24"/>
              </w:rPr>
              <w:t>Alternative Equivalent Technology for Onshore Rupture Mitigation Notifications</w:t>
            </w:r>
          </w:p>
        </w:tc>
        <w:tc>
          <w:tcPr>
            <w:tcW w:w="2394" w:type="dxa"/>
            <w:shd w:val="clear" w:color="auto" w:fill="auto"/>
          </w:tcPr>
          <w:p w:rsidRPr="00500FE2" w:rsidR="00D92147" w:rsidP="00500FE2" w:rsidRDefault="00D92147">
            <w:pPr>
              <w:widowControl w:val="0"/>
              <w:tabs>
                <w:tab w:val="left" w:pos="270"/>
                <w:tab w:val="left" w:pos="540"/>
              </w:tabs>
              <w:rPr>
                <w:szCs w:val="24"/>
              </w:rPr>
            </w:pPr>
            <w:r w:rsidRPr="00500FE2">
              <w:rPr>
                <w:szCs w:val="24"/>
              </w:rPr>
              <w:t>2</w:t>
            </w:r>
          </w:p>
        </w:tc>
        <w:tc>
          <w:tcPr>
            <w:tcW w:w="2394" w:type="dxa"/>
            <w:shd w:val="clear" w:color="auto" w:fill="auto"/>
          </w:tcPr>
          <w:p w:rsidRPr="00500FE2" w:rsidR="00D92147" w:rsidP="00500FE2" w:rsidRDefault="00D92147">
            <w:pPr>
              <w:widowControl w:val="0"/>
              <w:tabs>
                <w:tab w:val="left" w:pos="270"/>
                <w:tab w:val="left" w:pos="540"/>
              </w:tabs>
              <w:rPr>
                <w:szCs w:val="24"/>
              </w:rPr>
            </w:pPr>
            <w:r w:rsidRPr="00500FE2">
              <w:rPr>
                <w:szCs w:val="24"/>
              </w:rPr>
              <w:t>40 hours</w:t>
            </w:r>
          </w:p>
        </w:tc>
        <w:tc>
          <w:tcPr>
            <w:tcW w:w="2394" w:type="dxa"/>
            <w:shd w:val="clear" w:color="auto" w:fill="auto"/>
          </w:tcPr>
          <w:p w:rsidRPr="00500FE2" w:rsidR="00D92147" w:rsidP="00500FE2" w:rsidRDefault="00D92147">
            <w:pPr>
              <w:widowControl w:val="0"/>
              <w:tabs>
                <w:tab w:val="left" w:pos="270"/>
                <w:tab w:val="left" w:pos="540"/>
              </w:tabs>
              <w:rPr>
                <w:szCs w:val="24"/>
              </w:rPr>
            </w:pPr>
            <w:r w:rsidRPr="00500FE2">
              <w:rPr>
                <w:szCs w:val="24"/>
              </w:rPr>
              <w:t>80 hours</w:t>
            </w:r>
          </w:p>
        </w:tc>
      </w:tr>
      <w:tr w:rsidRPr="00500FE2" w:rsidR="00D92147" w:rsidTr="00500FE2">
        <w:tc>
          <w:tcPr>
            <w:tcW w:w="2286" w:type="dxa"/>
            <w:shd w:val="clear" w:color="auto" w:fill="auto"/>
          </w:tcPr>
          <w:p w:rsidRPr="00500FE2" w:rsidR="00D92147" w:rsidP="00500FE2" w:rsidRDefault="00D92147">
            <w:pPr>
              <w:widowControl w:val="0"/>
              <w:tabs>
                <w:tab w:val="left" w:pos="270"/>
                <w:tab w:val="left" w:pos="540"/>
              </w:tabs>
              <w:rPr>
                <w:b/>
                <w:szCs w:val="24"/>
              </w:rPr>
            </w:pPr>
            <w:r w:rsidRPr="00500FE2">
              <w:rPr>
                <w:b/>
                <w:szCs w:val="24"/>
              </w:rPr>
              <w:t>Total</w:t>
            </w:r>
          </w:p>
        </w:tc>
        <w:tc>
          <w:tcPr>
            <w:tcW w:w="2394" w:type="dxa"/>
            <w:shd w:val="clear" w:color="auto" w:fill="auto"/>
          </w:tcPr>
          <w:p w:rsidRPr="00500FE2" w:rsidR="00D92147" w:rsidP="00500FE2" w:rsidRDefault="00D92147">
            <w:pPr>
              <w:widowControl w:val="0"/>
              <w:tabs>
                <w:tab w:val="left" w:pos="270"/>
                <w:tab w:val="left" w:pos="540"/>
              </w:tabs>
              <w:rPr>
                <w:b/>
                <w:szCs w:val="24"/>
              </w:rPr>
            </w:pPr>
            <w:r w:rsidRPr="00500FE2">
              <w:rPr>
                <w:b/>
                <w:szCs w:val="24"/>
              </w:rPr>
              <w:t>2 annual responses</w:t>
            </w:r>
          </w:p>
        </w:tc>
        <w:tc>
          <w:tcPr>
            <w:tcW w:w="2394" w:type="dxa"/>
            <w:shd w:val="clear" w:color="auto" w:fill="auto"/>
          </w:tcPr>
          <w:p w:rsidRPr="00500FE2" w:rsidR="00D92147" w:rsidP="00500FE2" w:rsidRDefault="00D92147">
            <w:pPr>
              <w:widowControl w:val="0"/>
              <w:tabs>
                <w:tab w:val="left" w:pos="270"/>
                <w:tab w:val="left" w:pos="540"/>
              </w:tabs>
              <w:rPr>
                <w:b/>
                <w:szCs w:val="24"/>
              </w:rPr>
            </w:pPr>
          </w:p>
        </w:tc>
        <w:tc>
          <w:tcPr>
            <w:tcW w:w="2394" w:type="dxa"/>
            <w:shd w:val="clear" w:color="auto" w:fill="auto"/>
          </w:tcPr>
          <w:p w:rsidRPr="00500FE2" w:rsidR="00D92147" w:rsidP="00500FE2" w:rsidRDefault="00D92147">
            <w:pPr>
              <w:widowControl w:val="0"/>
              <w:tabs>
                <w:tab w:val="left" w:pos="270"/>
                <w:tab w:val="left" w:pos="540"/>
              </w:tabs>
              <w:rPr>
                <w:b/>
                <w:szCs w:val="24"/>
              </w:rPr>
            </w:pPr>
            <w:r w:rsidRPr="00500FE2">
              <w:rPr>
                <w:b/>
                <w:szCs w:val="24"/>
              </w:rPr>
              <w:t>80 annual burden hours</w:t>
            </w:r>
          </w:p>
        </w:tc>
      </w:tr>
    </w:tbl>
    <w:p w:rsidRPr="00BB5474" w:rsidR="00D92147" w:rsidP="00BB5474" w:rsidRDefault="00D92147">
      <w:pPr>
        <w:rPr>
          <w:szCs w:val="24"/>
        </w:rPr>
      </w:pPr>
    </w:p>
    <w:p w:rsidRPr="00981917" w:rsidR="00781054" w:rsidP="00781054" w:rsidRDefault="001D224D">
      <w:pPr>
        <w:widowControl w:val="0"/>
        <w:tabs>
          <w:tab w:val="left" w:pos="540"/>
        </w:tabs>
        <w:rPr>
          <w:b/>
          <w:szCs w:val="24"/>
        </w:rPr>
      </w:pPr>
      <w:r w:rsidRPr="00981917">
        <w:rPr>
          <w:b/>
          <w:szCs w:val="24"/>
        </w:rPr>
        <w:t>13.</w:t>
      </w:r>
      <w:r w:rsidRPr="00981917">
        <w:rPr>
          <w:b/>
          <w:szCs w:val="24"/>
        </w:rPr>
        <w:tab/>
      </w:r>
      <w:r w:rsidRPr="00981917" w:rsidR="006C0638">
        <w:rPr>
          <w:b/>
          <w:szCs w:val="24"/>
          <w:u w:val="single"/>
        </w:rPr>
        <w:t>Estimate of the total annual costs burden</w:t>
      </w:r>
      <w:r w:rsidRPr="00981917" w:rsidR="006C0638">
        <w:rPr>
          <w:b/>
          <w:szCs w:val="24"/>
        </w:rPr>
        <w:t xml:space="preserve">.  </w:t>
      </w:r>
    </w:p>
    <w:p w:rsidR="00E94974" w:rsidP="000A6210" w:rsidRDefault="00E94974">
      <w:pPr>
        <w:widowControl w:val="0"/>
        <w:tabs>
          <w:tab w:val="left" w:pos="540"/>
        </w:tabs>
        <w:rPr>
          <w:szCs w:val="24"/>
        </w:rPr>
      </w:pPr>
    </w:p>
    <w:p w:rsidRPr="00AA5927" w:rsidR="0048622E" w:rsidP="0048622E" w:rsidRDefault="0048622E">
      <w:pPr>
        <w:rPr>
          <w:bCs/>
        </w:rPr>
      </w:pPr>
      <w:r>
        <w:rPr>
          <w:bCs/>
        </w:rPr>
        <w:t xml:space="preserve">PHMSA expects the notifications in this information collection to be made by a senior engineer.  </w:t>
      </w:r>
      <w:r w:rsidRPr="00AA5927">
        <w:rPr>
          <w:bCs/>
        </w:rPr>
        <w:t>Based on the industry-specific occupational and wage estimates provided by the U.S. Department of Labor’s Bureau of Labor Statistics, median hourly wage of an engineering manager (for NAICS 486000 – pipeline transportation)</w:t>
      </w:r>
      <w:r w:rsidRPr="00AA5927">
        <w:rPr>
          <w:bCs/>
        </w:rPr>
        <w:footnoteReference w:id="1"/>
      </w:r>
      <w:r w:rsidRPr="00AA5927">
        <w:rPr>
          <w:bCs/>
        </w:rPr>
        <w:t xml:space="preserve"> is estimated as $77.50. Using an estimated fringe benefit of approximately 35 percent, the </w:t>
      </w:r>
      <w:r>
        <w:rPr>
          <w:bCs/>
        </w:rPr>
        <w:t>notification</w:t>
      </w:r>
      <w:r w:rsidRPr="00AA5927">
        <w:rPr>
          <w:bCs/>
        </w:rPr>
        <w:t xml:space="preserve"> requirements for gas </w:t>
      </w:r>
      <w:r>
        <w:rPr>
          <w:bCs/>
        </w:rPr>
        <w:t xml:space="preserve">pipeline </w:t>
      </w:r>
      <w:r w:rsidRPr="00AA5927">
        <w:rPr>
          <w:bCs/>
        </w:rPr>
        <w:t xml:space="preserve">operators are prepared at the average rate of $104.63 per hour. </w:t>
      </w:r>
    </w:p>
    <w:p w:rsidR="0048622E" w:rsidP="0048622E" w:rsidRDefault="0048622E">
      <w:pPr>
        <w:rPr>
          <w:bCs/>
        </w:rPr>
      </w:pPr>
    </w:p>
    <w:p w:rsidRPr="00AA5927" w:rsidR="0048622E" w:rsidP="0048622E" w:rsidRDefault="0048622E">
      <w:pPr>
        <w:rPr>
          <w:bCs/>
        </w:rPr>
      </w:pPr>
      <w:r w:rsidRPr="00AA5927">
        <w:rPr>
          <w:bCs/>
        </w:rPr>
        <w:t xml:space="preserve">The total cost to the industry is </w:t>
      </w:r>
      <w:r w:rsidR="00F67D9D">
        <w:rPr>
          <w:bCs/>
        </w:rPr>
        <w:t>80</w:t>
      </w:r>
      <w:r w:rsidRPr="00AA5927">
        <w:rPr>
          <w:bCs/>
        </w:rPr>
        <w:t xml:space="preserve"> hours x $104.63/hour = $</w:t>
      </w:r>
      <w:r w:rsidR="00F67D9D">
        <w:rPr>
          <w:bCs/>
        </w:rPr>
        <w:t>8,370.4</w:t>
      </w:r>
      <w:r w:rsidR="00F91C34">
        <w:rPr>
          <w:bCs/>
        </w:rPr>
        <w:t>0</w:t>
      </w:r>
      <w:bookmarkStart w:name="_GoBack" w:id="0"/>
      <w:bookmarkEnd w:id="0"/>
      <w:r w:rsidRPr="00AA5927">
        <w:rPr>
          <w:bCs/>
        </w:rPr>
        <w:t>.</w:t>
      </w:r>
    </w:p>
    <w:p w:rsidRPr="00981917" w:rsidR="00B72722" w:rsidP="000A6210" w:rsidRDefault="00B72722">
      <w:pPr>
        <w:widowControl w:val="0"/>
        <w:tabs>
          <w:tab w:val="left" w:pos="540"/>
        </w:tabs>
        <w:rPr>
          <w:b/>
          <w:szCs w:val="24"/>
        </w:rPr>
      </w:pPr>
    </w:p>
    <w:p w:rsidRPr="00981917" w:rsidR="001D224D" w:rsidP="006C0638" w:rsidRDefault="001D224D">
      <w:pPr>
        <w:widowControl w:val="0"/>
        <w:tabs>
          <w:tab w:val="left" w:pos="540"/>
        </w:tabs>
        <w:rPr>
          <w:b/>
          <w:szCs w:val="24"/>
        </w:rPr>
      </w:pPr>
      <w:r w:rsidRPr="00981917">
        <w:rPr>
          <w:b/>
          <w:szCs w:val="24"/>
        </w:rPr>
        <w:t>14.</w:t>
      </w:r>
      <w:r w:rsidRPr="00981917">
        <w:rPr>
          <w:b/>
          <w:szCs w:val="24"/>
        </w:rPr>
        <w:tab/>
      </w:r>
      <w:r w:rsidRPr="00981917" w:rsidR="006C0638">
        <w:rPr>
          <w:b/>
          <w:szCs w:val="24"/>
          <w:u w:val="single"/>
        </w:rPr>
        <w:t>Estimates of costs to the Federal Government</w:t>
      </w:r>
      <w:r w:rsidRPr="00981917">
        <w:rPr>
          <w:b/>
          <w:szCs w:val="24"/>
        </w:rPr>
        <w:t xml:space="preserve"> </w:t>
      </w:r>
    </w:p>
    <w:p w:rsidR="00E94974" w:rsidP="000A6210" w:rsidRDefault="00E94974">
      <w:pPr>
        <w:widowControl w:val="0"/>
        <w:tabs>
          <w:tab w:val="left" w:pos="540"/>
        </w:tabs>
        <w:rPr>
          <w:szCs w:val="24"/>
        </w:rPr>
      </w:pPr>
    </w:p>
    <w:p w:rsidR="006C0638" w:rsidP="00BC3F16" w:rsidRDefault="00781054">
      <w:pPr>
        <w:widowControl w:val="0"/>
        <w:tabs>
          <w:tab w:val="left" w:pos="540"/>
        </w:tabs>
        <w:rPr>
          <w:szCs w:val="24"/>
        </w:rPr>
      </w:pPr>
      <w:r w:rsidRPr="00781054">
        <w:rPr>
          <w:szCs w:val="24"/>
        </w:rPr>
        <w:t>There is no additional cost to the Federal Government associated with this information collection.</w:t>
      </w:r>
    </w:p>
    <w:p w:rsidRPr="00781054" w:rsidR="00B6184F" w:rsidP="000A6210" w:rsidRDefault="00B6184F">
      <w:pPr>
        <w:widowControl w:val="0"/>
        <w:tabs>
          <w:tab w:val="left" w:pos="540"/>
        </w:tabs>
        <w:rPr>
          <w:szCs w:val="24"/>
        </w:rPr>
      </w:pPr>
    </w:p>
    <w:p w:rsidRPr="00781054" w:rsidR="00F67FCC" w:rsidP="00F67FCC" w:rsidRDefault="00F67FCC">
      <w:pPr>
        <w:widowControl w:val="0"/>
        <w:numPr>
          <w:ilvl w:val="0"/>
          <w:numId w:val="10"/>
        </w:numPr>
        <w:tabs>
          <w:tab w:val="clear" w:pos="720"/>
          <w:tab w:val="num" w:pos="0"/>
          <w:tab w:val="left" w:pos="540"/>
        </w:tabs>
        <w:ind w:left="0" w:firstLine="0"/>
        <w:rPr>
          <w:b/>
          <w:szCs w:val="24"/>
        </w:rPr>
      </w:pPr>
      <w:r w:rsidRPr="00781054">
        <w:rPr>
          <w:b/>
          <w:szCs w:val="24"/>
          <w:u w:val="single"/>
        </w:rPr>
        <w:t>Explanation of the program change or adjustments</w:t>
      </w:r>
      <w:r w:rsidR="00781054">
        <w:rPr>
          <w:b/>
          <w:szCs w:val="24"/>
        </w:rPr>
        <w:t>.</w:t>
      </w:r>
    </w:p>
    <w:p w:rsidR="00E94974" w:rsidP="00781054" w:rsidRDefault="00E94974"/>
    <w:p w:rsidR="00AD223F" w:rsidP="00BC3F16" w:rsidRDefault="00AD223F">
      <w:pPr>
        <w:autoSpaceDE w:val="0"/>
        <w:autoSpaceDN w:val="0"/>
        <w:adjustRightInd w:val="0"/>
        <w:rPr>
          <w:szCs w:val="24"/>
        </w:rPr>
      </w:pPr>
      <w:r>
        <w:rPr>
          <w:szCs w:val="24"/>
        </w:rPr>
        <w:lastRenderedPageBreak/>
        <w:t xml:space="preserve">The NPRM </w:t>
      </w:r>
      <w:r w:rsidRPr="00750109" w:rsidR="00750109">
        <w:rPr>
          <w:szCs w:val="24"/>
        </w:rPr>
        <w:t>Pipeline Safety: Amendments to Parts 192 and 195 to Require Valve Installation and Minimum Rupture Detection Standards </w:t>
      </w:r>
      <w:r w:rsidR="00315899">
        <w:t xml:space="preserve">requires </w:t>
      </w:r>
      <w:r w:rsidR="00730CB4">
        <w:t xml:space="preserve">natural gas transmission pipeline </w:t>
      </w:r>
      <w:r w:rsidR="00730CB4">
        <w:rPr>
          <w:szCs w:val="24"/>
        </w:rPr>
        <w:t xml:space="preserve">operators who </w:t>
      </w:r>
      <w:r w:rsidR="0094548A">
        <w:rPr>
          <w:szCs w:val="24"/>
        </w:rPr>
        <w:t xml:space="preserve">use alternate technonologies notify PHMSA </w:t>
      </w:r>
      <w:r w:rsidR="009C393C">
        <w:rPr>
          <w:szCs w:val="24"/>
        </w:rPr>
        <w:t>at least 90 days in advance of use.</w:t>
      </w:r>
    </w:p>
    <w:p w:rsidR="00315899" w:rsidP="00B6184F" w:rsidRDefault="00315899">
      <w:pPr>
        <w:rPr>
          <w:b/>
          <w:szCs w:val="24"/>
        </w:rPr>
      </w:pPr>
    </w:p>
    <w:p w:rsidRPr="00981917" w:rsidR="001D224D" w:rsidP="007B68C6" w:rsidRDefault="001D224D">
      <w:pPr>
        <w:widowControl w:val="0"/>
        <w:tabs>
          <w:tab w:val="left" w:pos="540"/>
        </w:tabs>
        <w:rPr>
          <w:b/>
          <w:szCs w:val="24"/>
        </w:rPr>
      </w:pPr>
      <w:r w:rsidRPr="00981917">
        <w:rPr>
          <w:b/>
          <w:szCs w:val="24"/>
        </w:rPr>
        <w:t>16.</w:t>
      </w:r>
      <w:r w:rsidRPr="00981917">
        <w:rPr>
          <w:b/>
          <w:szCs w:val="24"/>
        </w:rPr>
        <w:tab/>
      </w:r>
      <w:r w:rsidRPr="00981917" w:rsidR="007B68C6">
        <w:rPr>
          <w:b/>
          <w:szCs w:val="24"/>
          <w:u w:val="single"/>
        </w:rPr>
        <w:t>Publication of results of data collection</w:t>
      </w:r>
      <w:r w:rsidRPr="00981917" w:rsidR="007B68C6">
        <w:rPr>
          <w:b/>
          <w:szCs w:val="24"/>
        </w:rPr>
        <w:t xml:space="preserve">.  </w:t>
      </w:r>
    </w:p>
    <w:p w:rsidR="00E94974" w:rsidP="00E94974" w:rsidRDefault="00E94974"/>
    <w:p w:rsidR="00E94974" w:rsidP="00E94974" w:rsidRDefault="00E94974">
      <w:r>
        <w:t>This information will not be published.</w:t>
      </w:r>
    </w:p>
    <w:p w:rsidRPr="00981917" w:rsidR="007B68C6" w:rsidP="000A6210" w:rsidRDefault="007B68C6">
      <w:pPr>
        <w:widowControl w:val="0"/>
        <w:tabs>
          <w:tab w:val="left" w:pos="540"/>
        </w:tabs>
        <w:rPr>
          <w:szCs w:val="24"/>
        </w:rPr>
      </w:pPr>
    </w:p>
    <w:p w:rsidR="00E94974" w:rsidP="000A6210" w:rsidRDefault="001D224D">
      <w:pPr>
        <w:widowControl w:val="0"/>
        <w:tabs>
          <w:tab w:val="left" w:pos="540"/>
        </w:tabs>
        <w:rPr>
          <w:b/>
          <w:szCs w:val="24"/>
        </w:rPr>
      </w:pPr>
      <w:r w:rsidRPr="00981917">
        <w:rPr>
          <w:b/>
          <w:szCs w:val="24"/>
        </w:rPr>
        <w:t>17.</w:t>
      </w:r>
      <w:r w:rsidRPr="00981917">
        <w:rPr>
          <w:b/>
          <w:szCs w:val="24"/>
        </w:rPr>
        <w:tab/>
      </w:r>
      <w:r w:rsidRPr="00981917" w:rsidR="007B68C6">
        <w:rPr>
          <w:b/>
          <w:szCs w:val="24"/>
          <w:u w:val="single"/>
        </w:rPr>
        <w:t>Approval for not displaying the expiration date of OMB approval</w:t>
      </w:r>
      <w:r w:rsidRPr="00981917" w:rsidR="007B68C6">
        <w:rPr>
          <w:b/>
          <w:szCs w:val="24"/>
        </w:rPr>
        <w:t xml:space="preserve">.  </w:t>
      </w:r>
    </w:p>
    <w:p w:rsidR="00E94974" w:rsidP="00E94974" w:rsidRDefault="00E94974"/>
    <w:p w:rsidR="00E94974" w:rsidP="00E94974" w:rsidRDefault="00E94974">
      <w:r>
        <w:t>PHMSA is not seeking such approval.</w:t>
      </w:r>
    </w:p>
    <w:p w:rsidRPr="00981917" w:rsidR="007B68C6" w:rsidP="000A6210" w:rsidRDefault="007B68C6">
      <w:pPr>
        <w:widowControl w:val="0"/>
        <w:tabs>
          <w:tab w:val="left" w:pos="540"/>
        </w:tabs>
        <w:rPr>
          <w:b/>
          <w:szCs w:val="24"/>
        </w:rPr>
      </w:pPr>
    </w:p>
    <w:p w:rsidRPr="00E94974" w:rsidR="00E94974" w:rsidP="00E94974" w:rsidRDefault="007B68C6">
      <w:pPr>
        <w:widowControl w:val="0"/>
        <w:numPr>
          <w:ilvl w:val="0"/>
          <w:numId w:val="18"/>
        </w:numPr>
        <w:tabs>
          <w:tab w:val="clear" w:pos="900"/>
          <w:tab w:val="num" w:pos="0"/>
          <w:tab w:val="left" w:pos="540"/>
        </w:tabs>
        <w:ind w:left="0" w:firstLine="0"/>
        <w:rPr>
          <w:bCs/>
        </w:rPr>
      </w:pPr>
      <w:r w:rsidRPr="00981917">
        <w:rPr>
          <w:b/>
          <w:szCs w:val="24"/>
          <w:u w:val="single"/>
        </w:rPr>
        <w:t>Exceptions to the certification statement</w:t>
      </w:r>
      <w:r w:rsidRPr="00981917">
        <w:rPr>
          <w:b/>
          <w:szCs w:val="24"/>
        </w:rPr>
        <w:t xml:space="preserve">.  </w:t>
      </w:r>
    </w:p>
    <w:p w:rsidR="00E94974" w:rsidP="00E94974" w:rsidRDefault="00E94974">
      <w:pPr>
        <w:widowControl w:val="0"/>
        <w:tabs>
          <w:tab w:val="left" w:pos="540"/>
        </w:tabs>
        <w:rPr>
          <w:bCs/>
        </w:rPr>
      </w:pPr>
    </w:p>
    <w:p w:rsidRPr="00152695" w:rsidR="00E94974" w:rsidP="00E94974" w:rsidRDefault="00E94974">
      <w:pPr>
        <w:widowControl w:val="0"/>
        <w:tabs>
          <w:tab w:val="left" w:pos="540"/>
        </w:tabs>
        <w:rPr>
          <w:bCs/>
        </w:rPr>
      </w:pPr>
      <w:r>
        <w:rPr>
          <w:bCs/>
        </w:rPr>
        <w:t>There is no exception.</w:t>
      </w:r>
    </w:p>
    <w:sectPr w:rsidRPr="00152695" w:rsidR="00E94974" w:rsidSect="000673B2">
      <w:headerReference w:type="even" r:id="rId10"/>
      <w:headerReference w:type="default" r:id="rId11"/>
      <w:footerReference w:type="even" r:id="rId12"/>
      <w:footerReference w:type="default" r:id="rId13"/>
      <w:footnotePr>
        <w:numFmt w:val="lowerLetter"/>
      </w:footnotePr>
      <w:endnotePr>
        <w:numFmt w:val="lowerLetter"/>
      </w:endnotePr>
      <w:pgSz w:w="12240" w:h="15840"/>
      <w:pgMar w:top="1008" w:right="1440" w:bottom="864" w:left="1440" w:header="1440" w:footer="144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0FE2" w:rsidRDefault="00500FE2">
      <w:r>
        <w:separator/>
      </w:r>
    </w:p>
  </w:endnote>
  <w:endnote w:type="continuationSeparator" w:id="0">
    <w:p w:rsidR="00500FE2" w:rsidRDefault="00500F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P TypographicSymbols">
    <w:altName w:val="Calibri"/>
    <w:charset w:val="00"/>
    <w:family w:val="auto"/>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5EA9" w:rsidRDefault="00B15EA9">
    <w:pPr>
      <w:widowControl w:val="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5EA9" w:rsidRDefault="00B15EA9">
    <w:pPr>
      <w:widowControl w:val="0"/>
      <w:spacing w:line="0" w:lineRule="atLea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0FE2" w:rsidRDefault="00500FE2">
      <w:r>
        <w:separator/>
      </w:r>
    </w:p>
  </w:footnote>
  <w:footnote w:type="continuationSeparator" w:id="0">
    <w:p w:rsidR="00500FE2" w:rsidRDefault="00500FE2">
      <w:r>
        <w:continuationSeparator/>
      </w:r>
    </w:p>
  </w:footnote>
  <w:footnote w:id="1">
    <w:p w:rsidR="0048622E" w:rsidRDefault="0048622E" w:rsidP="0048622E">
      <w:pPr>
        <w:pStyle w:val="FootnoteText"/>
      </w:pPr>
      <w:r>
        <w:rPr>
          <w:rStyle w:val="FootnoteReference"/>
        </w:rPr>
        <w:footnoteRef/>
      </w:r>
      <w:r>
        <w:t xml:space="preserve"> </w:t>
      </w:r>
      <w:hyperlink r:id="rId1" w:history="1">
        <w:r w:rsidRPr="009E7AE2">
          <w:rPr>
            <w:rStyle w:val="Hyperlink"/>
          </w:rPr>
          <w:t>https://www.bls.gov/oes/current/naics3_486000.htm</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5EA9" w:rsidRDefault="00B15EA9" w:rsidP="00A4075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91C34">
      <w:rPr>
        <w:rStyle w:val="PageNumber"/>
        <w:noProof/>
      </w:rPr>
      <w:t>4</w:t>
    </w:r>
    <w:r>
      <w:rPr>
        <w:rStyle w:val="PageNumber"/>
      </w:rPr>
      <w:fldChar w:fldCharType="end"/>
    </w:r>
  </w:p>
  <w:p w:rsidR="00B15EA9" w:rsidRDefault="00B15EA9">
    <w:pPr>
      <w:widowControl w:val="0"/>
    </w:pPr>
  </w:p>
  <w:p w:rsidR="00B15EA9" w:rsidRDefault="00B15EA9">
    <w:pPr>
      <w:widowControl w:val="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5EA9" w:rsidRDefault="00B15EA9" w:rsidP="00A4075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91C34">
      <w:rPr>
        <w:rStyle w:val="PageNumber"/>
        <w:noProof/>
      </w:rPr>
      <w:t>3</w:t>
    </w:r>
    <w:r>
      <w:rPr>
        <w:rStyle w:val="PageNumber"/>
      </w:rPr>
      <w:fldChar w:fldCharType="end"/>
    </w:r>
  </w:p>
  <w:p w:rsidR="00B15EA9" w:rsidRDefault="00B15EA9">
    <w:pPr>
      <w:widowControl w:val="0"/>
    </w:pPr>
  </w:p>
  <w:p w:rsidR="00B15EA9" w:rsidRDefault="00B15EA9">
    <w:pPr>
      <w:widowControl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lvl w:ilvl="0">
      <w:start w:val="1"/>
      <w:numFmt w:val="none"/>
      <w:suff w:val="nothing"/>
      <w:lvlText w:val="$"/>
      <w:lvlJc w:val="left"/>
      <w:rPr>
        <w:rFonts w:ascii="WP TypographicSymbols" w:hAnsi="WP TypographicSymbols"/>
      </w:rPr>
    </w:lvl>
  </w:abstractNum>
  <w:abstractNum w:abstractNumId="1" w15:restartNumberingAfterBreak="0">
    <w:nsid w:val="00000002"/>
    <w:multiLevelType w:val="singleLevel"/>
    <w:tmpl w:val="00000002"/>
    <w:lvl w:ilvl="0">
      <w:start w:val="1"/>
      <w:numFmt w:val="none"/>
      <w:suff w:val="nothing"/>
      <w:lvlText w:val="$"/>
      <w:lvlJc w:val="left"/>
      <w:rPr>
        <w:rFonts w:ascii="WP TypographicSymbols" w:hAnsi="WP TypographicSymbols"/>
      </w:rPr>
    </w:lvl>
  </w:abstractNum>
  <w:abstractNum w:abstractNumId="2" w15:restartNumberingAfterBreak="0">
    <w:nsid w:val="00000003"/>
    <w:multiLevelType w:val="singleLevel"/>
    <w:tmpl w:val="00000003"/>
    <w:lvl w:ilvl="0">
      <w:start w:val="1"/>
      <w:numFmt w:val="none"/>
      <w:suff w:val="nothing"/>
      <w:lvlText w:val="$"/>
      <w:lvlJc w:val="left"/>
      <w:rPr>
        <w:rFonts w:ascii="WP TypographicSymbols" w:hAnsi="WP TypographicSymbols"/>
      </w:rPr>
    </w:lvl>
  </w:abstractNum>
  <w:abstractNum w:abstractNumId="3" w15:restartNumberingAfterBreak="0">
    <w:nsid w:val="00000004"/>
    <w:multiLevelType w:val="singleLevel"/>
    <w:tmpl w:val="00000004"/>
    <w:lvl w:ilvl="0">
      <w:start w:val="1"/>
      <w:numFmt w:val="none"/>
      <w:suff w:val="nothing"/>
      <w:lvlText w:val="$"/>
      <w:lvlJc w:val="left"/>
      <w:rPr>
        <w:rFonts w:ascii="WP TypographicSymbols" w:hAnsi="WP TypographicSymbols"/>
      </w:rPr>
    </w:lvl>
  </w:abstractNum>
  <w:abstractNum w:abstractNumId="4" w15:restartNumberingAfterBreak="0">
    <w:nsid w:val="00000005"/>
    <w:multiLevelType w:val="singleLevel"/>
    <w:tmpl w:val="00000005"/>
    <w:lvl w:ilvl="0">
      <w:start w:val="1"/>
      <w:numFmt w:val="none"/>
      <w:suff w:val="nothing"/>
      <w:lvlText w:val="$"/>
      <w:lvlJc w:val="left"/>
      <w:rPr>
        <w:rFonts w:ascii="WP TypographicSymbols" w:hAnsi="WP TypographicSymbols"/>
      </w:rPr>
    </w:lvl>
  </w:abstractNum>
  <w:abstractNum w:abstractNumId="5" w15:restartNumberingAfterBreak="0">
    <w:nsid w:val="00000006"/>
    <w:multiLevelType w:val="singleLevel"/>
    <w:tmpl w:val="00000006"/>
    <w:lvl w:ilvl="0">
      <w:start w:val="1"/>
      <w:numFmt w:val="none"/>
      <w:suff w:val="nothing"/>
      <w:lvlText w:val="$"/>
      <w:lvlJc w:val="left"/>
      <w:rPr>
        <w:rFonts w:ascii="WP TypographicSymbols" w:hAnsi="WP TypographicSymbols"/>
      </w:rPr>
    </w:lvl>
  </w:abstractNum>
  <w:abstractNum w:abstractNumId="6" w15:restartNumberingAfterBreak="0">
    <w:nsid w:val="00000007"/>
    <w:multiLevelType w:val="singleLevel"/>
    <w:tmpl w:val="00000007"/>
    <w:lvl w:ilvl="0">
      <w:start w:val="1"/>
      <w:numFmt w:val="none"/>
      <w:suff w:val="nothing"/>
      <w:lvlText w:val="$"/>
      <w:lvlJc w:val="left"/>
      <w:rPr>
        <w:rFonts w:ascii="WP TypographicSymbols" w:hAnsi="WP TypographicSymbols"/>
      </w:rPr>
    </w:lvl>
  </w:abstractNum>
  <w:abstractNum w:abstractNumId="7" w15:restartNumberingAfterBreak="0">
    <w:nsid w:val="00000008"/>
    <w:multiLevelType w:val="singleLevel"/>
    <w:tmpl w:val="00000008"/>
    <w:lvl w:ilvl="0">
      <w:start w:val="1"/>
      <w:numFmt w:val="none"/>
      <w:suff w:val="nothing"/>
      <w:lvlText w:val="$"/>
      <w:lvlJc w:val="left"/>
      <w:rPr>
        <w:rFonts w:ascii="WP TypographicSymbols" w:hAnsi="WP TypographicSymbols"/>
      </w:rPr>
    </w:lvl>
  </w:abstractNum>
  <w:abstractNum w:abstractNumId="8" w15:restartNumberingAfterBreak="0">
    <w:nsid w:val="003D5082"/>
    <w:multiLevelType w:val="hybridMultilevel"/>
    <w:tmpl w:val="0CBE4716"/>
    <w:lvl w:ilvl="0" w:tplc="BB483EFE">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011C4987"/>
    <w:multiLevelType w:val="multilevel"/>
    <w:tmpl w:val="095A10D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4706FE0"/>
    <w:multiLevelType w:val="hybridMultilevel"/>
    <w:tmpl w:val="095A10D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5FE5E1D"/>
    <w:multiLevelType w:val="hybridMultilevel"/>
    <w:tmpl w:val="2638A454"/>
    <w:lvl w:ilvl="0" w:tplc="20F24688">
      <w:start w:val="3"/>
      <w:numFmt w:val="bullet"/>
      <w:lvlText w:val="-"/>
      <w:lvlJc w:val="left"/>
      <w:pPr>
        <w:tabs>
          <w:tab w:val="num" w:pos="1800"/>
        </w:tabs>
        <w:ind w:left="1800" w:hanging="360"/>
      </w:pPr>
      <w:rPr>
        <w:rFonts w:ascii="Times New Roman" w:eastAsia="Times New Roman" w:hAnsi="Times New Roman" w:cs="Times New Roman"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2" w15:restartNumberingAfterBreak="0">
    <w:nsid w:val="21C66843"/>
    <w:multiLevelType w:val="hybridMultilevel"/>
    <w:tmpl w:val="187EE792"/>
    <w:lvl w:ilvl="0" w:tplc="6B8A26D0">
      <w:start w:val="1"/>
      <w:numFmt w:val="decimal"/>
      <w:lvlText w:val="%1."/>
      <w:lvlJc w:val="left"/>
      <w:pPr>
        <w:tabs>
          <w:tab w:val="num" w:pos="720"/>
        </w:tabs>
        <w:ind w:left="720" w:hanging="360"/>
      </w:pPr>
      <w:rPr>
        <w:rFonts w:hint="default"/>
        <w:b/>
        <w:color w:val="auto"/>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92D63C7"/>
    <w:multiLevelType w:val="hybridMultilevel"/>
    <w:tmpl w:val="4454BCA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98C0C8E"/>
    <w:multiLevelType w:val="multilevel"/>
    <w:tmpl w:val="F800CCBC"/>
    <w:lvl w:ilvl="0">
      <w:start w:val="1"/>
      <w:numFmt w:val="decimal"/>
      <w:lvlText w:val="%1."/>
      <w:lvlJc w:val="left"/>
      <w:pPr>
        <w:tabs>
          <w:tab w:val="num" w:pos="720"/>
        </w:tabs>
        <w:ind w:left="720" w:hanging="360"/>
      </w:pPr>
      <w:rPr>
        <w:rFonts w:hint="default"/>
        <w:b/>
        <w:color w:val="auto"/>
        <w:u w:val="singl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30915F3A"/>
    <w:multiLevelType w:val="hybridMultilevel"/>
    <w:tmpl w:val="9E5EEB9C"/>
    <w:lvl w:ilvl="0" w:tplc="5648A2B0">
      <w:start w:val="1"/>
      <w:numFmt w:val="decimal"/>
      <w:lvlText w:val="%1."/>
      <w:lvlJc w:val="left"/>
      <w:pPr>
        <w:tabs>
          <w:tab w:val="num" w:pos="450"/>
        </w:tabs>
        <w:ind w:left="450" w:hanging="360"/>
      </w:pPr>
      <w:rPr>
        <w:rFonts w:hint="default"/>
        <w:b/>
        <w:color w:val="auto"/>
      </w:rPr>
    </w:lvl>
    <w:lvl w:ilvl="1" w:tplc="04090001">
      <w:start w:val="1"/>
      <w:numFmt w:val="bullet"/>
      <w:lvlText w:val=""/>
      <w:lvlJc w:val="left"/>
      <w:pPr>
        <w:tabs>
          <w:tab w:val="num" w:pos="1530"/>
        </w:tabs>
        <w:ind w:left="1530" w:hanging="360"/>
      </w:pPr>
      <w:rPr>
        <w:rFonts w:ascii="Symbol" w:hAnsi="Symbol" w:hint="default"/>
      </w:r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16" w15:restartNumberingAfterBreak="0">
    <w:nsid w:val="378A7AD2"/>
    <w:multiLevelType w:val="hybridMultilevel"/>
    <w:tmpl w:val="E0DE30A0"/>
    <w:lvl w:ilvl="0" w:tplc="04E62D08">
      <w:start w:val="18"/>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F4572DC"/>
    <w:multiLevelType w:val="hybridMultilevel"/>
    <w:tmpl w:val="F4A28D08"/>
    <w:lvl w:ilvl="0" w:tplc="0409000F">
      <w:start w:val="1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1B636DE"/>
    <w:multiLevelType w:val="hybridMultilevel"/>
    <w:tmpl w:val="D294F4F6"/>
    <w:lvl w:ilvl="0" w:tplc="1336586E">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61B4988"/>
    <w:multiLevelType w:val="hybridMultilevel"/>
    <w:tmpl w:val="343ADD16"/>
    <w:lvl w:ilvl="0" w:tplc="D2FA5B04">
      <w:start w:val="1"/>
      <w:numFmt w:val="decimal"/>
      <w:lvlText w:val="%1."/>
      <w:lvlJc w:val="left"/>
      <w:pPr>
        <w:tabs>
          <w:tab w:val="num" w:pos="720"/>
        </w:tabs>
        <w:ind w:left="720" w:hanging="360"/>
      </w:pPr>
      <w:rPr>
        <w:rFonts w:hint="default"/>
        <w:b/>
        <w:color w:val="auto"/>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A7D5D7B"/>
    <w:multiLevelType w:val="hybridMultilevel"/>
    <w:tmpl w:val="AAFC31E8"/>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F9C515F"/>
    <w:multiLevelType w:val="hybridMultilevel"/>
    <w:tmpl w:val="DDD6F10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CC427E1"/>
    <w:multiLevelType w:val="hybridMultilevel"/>
    <w:tmpl w:val="0B46C51C"/>
    <w:lvl w:ilvl="0" w:tplc="3996957A">
      <w:start w:val="9"/>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15:restartNumberingAfterBreak="0">
    <w:nsid w:val="5E5770F2"/>
    <w:multiLevelType w:val="hybridMultilevel"/>
    <w:tmpl w:val="C7E88924"/>
    <w:lvl w:ilvl="0" w:tplc="FBD49FA4">
      <w:start w:val="7"/>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9C84F7F"/>
    <w:multiLevelType w:val="hybridMultilevel"/>
    <w:tmpl w:val="EDC4337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22"/>
  </w:num>
  <w:num w:numId="10">
    <w:abstractNumId w:val="17"/>
  </w:num>
  <w:num w:numId="11">
    <w:abstractNumId w:val="20"/>
  </w:num>
  <w:num w:numId="12">
    <w:abstractNumId w:val="8"/>
  </w:num>
  <w:num w:numId="13">
    <w:abstractNumId w:val="11"/>
  </w:num>
  <w:num w:numId="14">
    <w:abstractNumId w:val="15"/>
  </w:num>
  <w:num w:numId="15">
    <w:abstractNumId w:val="19"/>
  </w:num>
  <w:num w:numId="16">
    <w:abstractNumId w:val="12"/>
  </w:num>
  <w:num w:numId="17">
    <w:abstractNumId w:val="23"/>
  </w:num>
  <w:num w:numId="18">
    <w:abstractNumId w:val="16"/>
  </w:num>
  <w:num w:numId="19">
    <w:abstractNumId w:val="10"/>
  </w:num>
  <w:num w:numId="20">
    <w:abstractNumId w:val="24"/>
  </w:num>
  <w:num w:numId="21">
    <w:abstractNumId w:val="14"/>
  </w:num>
  <w:num w:numId="22">
    <w:abstractNumId w:val="21"/>
  </w:num>
  <w:num w:numId="23">
    <w:abstractNumId w:val="9"/>
  </w:num>
  <w:num w:numId="24">
    <w:abstractNumId w:val="13"/>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 w:id="-1"/>
    <w:footnote w:id="0"/>
  </w:footnotePr>
  <w:endnotePr>
    <w:numFmt w:val="lowerLetter"/>
    <w:endnote w:id="-1"/>
    <w:endnote w:id="0"/>
  </w:endnotePr>
  <w:compat>
    <w:noTabHangInd/>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7389D"/>
    <w:rsid w:val="0000185B"/>
    <w:rsid w:val="0001363C"/>
    <w:rsid w:val="00016E42"/>
    <w:rsid w:val="00044C4B"/>
    <w:rsid w:val="00046647"/>
    <w:rsid w:val="000525A0"/>
    <w:rsid w:val="000673B2"/>
    <w:rsid w:val="000736A7"/>
    <w:rsid w:val="000738F3"/>
    <w:rsid w:val="0007609B"/>
    <w:rsid w:val="00076955"/>
    <w:rsid w:val="000773D0"/>
    <w:rsid w:val="00082B4A"/>
    <w:rsid w:val="00086A03"/>
    <w:rsid w:val="000907D5"/>
    <w:rsid w:val="0009490E"/>
    <w:rsid w:val="000A6210"/>
    <w:rsid w:val="000A6237"/>
    <w:rsid w:val="000A6651"/>
    <w:rsid w:val="000C5B12"/>
    <w:rsid w:val="000D16E2"/>
    <w:rsid w:val="000D2714"/>
    <w:rsid w:val="000D3A31"/>
    <w:rsid w:val="000E129F"/>
    <w:rsid w:val="000F02F0"/>
    <w:rsid w:val="0010553F"/>
    <w:rsid w:val="00105786"/>
    <w:rsid w:val="00111C90"/>
    <w:rsid w:val="0011613D"/>
    <w:rsid w:val="00117729"/>
    <w:rsid w:val="0012012B"/>
    <w:rsid w:val="00125C17"/>
    <w:rsid w:val="00137BBF"/>
    <w:rsid w:val="00143869"/>
    <w:rsid w:val="0014478D"/>
    <w:rsid w:val="00145724"/>
    <w:rsid w:val="00145EE7"/>
    <w:rsid w:val="001602BD"/>
    <w:rsid w:val="00162850"/>
    <w:rsid w:val="001930C0"/>
    <w:rsid w:val="001A2B8C"/>
    <w:rsid w:val="001B4FB4"/>
    <w:rsid w:val="001C56C9"/>
    <w:rsid w:val="001D1C24"/>
    <w:rsid w:val="001D1D81"/>
    <w:rsid w:val="001D224D"/>
    <w:rsid w:val="001F680E"/>
    <w:rsid w:val="00214EA1"/>
    <w:rsid w:val="00216BBD"/>
    <w:rsid w:val="00217301"/>
    <w:rsid w:val="00220896"/>
    <w:rsid w:val="00222FD7"/>
    <w:rsid w:val="002231EF"/>
    <w:rsid w:val="00230D8E"/>
    <w:rsid w:val="00243260"/>
    <w:rsid w:val="00250CAF"/>
    <w:rsid w:val="00254AB4"/>
    <w:rsid w:val="00262265"/>
    <w:rsid w:val="0026368B"/>
    <w:rsid w:val="0026419F"/>
    <w:rsid w:val="00271E38"/>
    <w:rsid w:val="00282AD5"/>
    <w:rsid w:val="00282E6B"/>
    <w:rsid w:val="002843AF"/>
    <w:rsid w:val="00285BC2"/>
    <w:rsid w:val="002874C2"/>
    <w:rsid w:val="00290CB3"/>
    <w:rsid w:val="00291331"/>
    <w:rsid w:val="002929B0"/>
    <w:rsid w:val="002958AA"/>
    <w:rsid w:val="002A1CB8"/>
    <w:rsid w:val="002A4DFE"/>
    <w:rsid w:val="002A5A16"/>
    <w:rsid w:val="002B54A1"/>
    <w:rsid w:val="002B6B54"/>
    <w:rsid w:val="002C0FC8"/>
    <w:rsid w:val="002D2A3F"/>
    <w:rsid w:val="002D303F"/>
    <w:rsid w:val="002D5722"/>
    <w:rsid w:val="002E154D"/>
    <w:rsid w:val="002E3119"/>
    <w:rsid w:val="002F283D"/>
    <w:rsid w:val="0030347C"/>
    <w:rsid w:val="0030454E"/>
    <w:rsid w:val="0030713B"/>
    <w:rsid w:val="00311384"/>
    <w:rsid w:val="0031308A"/>
    <w:rsid w:val="00315899"/>
    <w:rsid w:val="00323F3E"/>
    <w:rsid w:val="00327EA9"/>
    <w:rsid w:val="00342AD1"/>
    <w:rsid w:val="003520AC"/>
    <w:rsid w:val="003533E1"/>
    <w:rsid w:val="0035553B"/>
    <w:rsid w:val="00356FA9"/>
    <w:rsid w:val="00364904"/>
    <w:rsid w:val="003658D8"/>
    <w:rsid w:val="00366EDD"/>
    <w:rsid w:val="003825DD"/>
    <w:rsid w:val="00383C3D"/>
    <w:rsid w:val="003848F8"/>
    <w:rsid w:val="00385DEC"/>
    <w:rsid w:val="0039412D"/>
    <w:rsid w:val="0039436D"/>
    <w:rsid w:val="00397165"/>
    <w:rsid w:val="00397F24"/>
    <w:rsid w:val="003F21BC"/>
    <w:rsid w:val="003F7601"/>
    <w:rsid w:val="00400889"/>
    <w:rsid w:val="004054FF"/>
    <w:rsid w:val="00412866"/>
    <w:rsid w:val="00414833"/>
    <w:rsid w:val="00427866"/>
    <w:rsid w:val="00431B7C"/>
    <w:rsid w:val="00431DC5"/>
    <w:rsid w:val="00447A44"/>
    <w:rsid w:val="004547EA"/>
    <w:rsid w:val="00463C8A"/>
    <w:rsid w:val="004722AC"/>
    <w:rsid w:val="0048262A"/>
    <w:rsid w:val="0048271C"/>
    <w:rsid w:val="004845F1"/>
    <w:rsid w:val="00485806"/>
    <w:rsid w:val="0048622E"/>
    <w:rsid w:val="00490FF0"/>
    <w:rsid w:val="00492398"/>
    <w:rsid w:val="004A133B"/>
    <w:rsid w:val="004A2D90"/>
    <w:rsid w:val="004A3699"/>
    <w:rsid w:val="004B0581"/>
    <w:rsid w:val="004B41D5"/>
    <w:rsid w:val="004B4313"/>
    <w:rsid w:val="004C5215"/>
    <w:rsid w:val="004D1083"/>
    <w:rsid w:val="004D1AA9"/>
    <w:rsid w:val="004D7BD3"/>
    <w:rsid w:val="004E0A52"/>
    <w:rsid w:val="004E26A0"/>
    <w:rsid w:val="004F164A"/>
    <w:rsid w:val="004F248A"/>
    <w:rsid w:val="00500FE2"/>
    <w:rsid w:val="00503686"/>
    <w:rsid w:val="00507C0F"/>
    <w:rsid w:val="00510A26"/>
    <w:rsid w:val="005150DF"/>
    <w:rsid w:val="00517784"/>
    <w:rsid w:val="00520F03"/>
    <w:rsid w:val="00521940"/>
    <w:rsid w:val="00525138"/>
    <w:rsid w:val="0052547C"/>
    <w:rsid w:val="005256FA"/>
    <w:rsid w:val="0053423B"/>
    <w:rsid w:val="00535F6A"/>
    <w:rsid w:val="00542E46"/>
    <w:rsid w:val="005432AF"/>
    <w:rsid w:val="0055023E"/>
    <w:rsid w:val="00550EF4"/>
    <w:rsid w:val="00561E7E"/>
    <w:rsid w:val="00571076"/>
    <w:rsid w:val="00576631"/>
    <w:rsid w:val="00581334"/>
    <w:rsid w:val="0058459E"/>
    <w:rsid w:val="00591081"/>
    <w:rsid w:val="005951B5"/>
    <w:rsid w:val="005A0377"/>
    <w:rsid w:val="005A3519"/>
    <w:rsid w:val="005A5526"/>
    <w:rsid w:val="005B0506"/>
    <w:rsid w:val="005C1B83"/>
    <w:rsid w:val="005C1E2C"/>
    <w:rsid w:val="005E0EDE"/>
    <w:rsid w:val="005E3952"/>
    <w:rsid w:val="005F0AE8"/>
    <w:rsid w:val="005F2712"/>
    <w:rsid w:val="00602613"/>
    <w:rsid w:val="00607316"/>
    <w:rsid w:val="00620F79"/>
    <w:rsid w:val="00624048"/>
    <w:rsid w:val="006306BD"/>
    <w:rsid w:val="00636AA0"/>
    <w:rsid w:val="0064782C"/>
    <w:rsid w:val="00647958"/>
    <w:rsid w:val="00653420"/>
    <w:rsid w:val="0065710F"/>
    <w:rsid w:val="00662FEA"/>
    <w:rsid w:val="00671D37"/>
    <w:rsid w:val="00681E37"/>
    <w:rsid w:val="0068484D"/>
    <w:rsid w:val="00687C73"/>
    <w:rsid w:val="00691922"/>
    <w:rsid w:val="00693C31"/>
    <w:rsid w:val="006A0320"/>
    <w:rsid w:val="006B5210"/>
    <w:rsid w:val="006B749B"/>
    <w:rsid w:val="006C0638"/>
    <w:rsid w:val="006C1DBB"/>
    <w:rsid w:val="006D527E"/>
    <w:rsid w:val="006F2D9A"/>
    <w:rsid w:val="006F337E"/>
    <w:rsid w:val="00720D5B"/>
    <w:rsid w:val="0072371F"/>
    <w:rsid w:val="00724627"/>
    <w:rsid w:val="00730CB4"/>
    <w:rsid w:val="00731CCC"/>
    <w:rsid w:val="00731F93"/>
    <w:rsid w:val="00733E58"/>
    <w:rsid w:val="00743112"/>
    <w:rsid w:val="00750109"/>
    <w:rsid w:val="00752227"/>
    <w:rsid w:val="00763417"/>
    <w:rsid w:val="007666F7"/>
    <w:rsid w:val="00781054"/>
    <w:rsid w:val="0078271D"/>
    <w:rsid w:val="00785360"/>
    <w:rsid w:val="00786565"/>
    <w:rsid w:val="00787F4D"/>
    <w:rsid w:val="00791079"/>
    <w:rsid w:val="007975AF"/>
    <w:rsid w:val="007A11F2"/>
    <w:rsid w:val="007A2754"/>
    <w:rsid w:val="007B3022"/>
    <w:rsid w:val="007B6267"/>
    <w:rsid w:val="007B68C6"/>
    <w:rsid w:val="007C2F1C"/>
    <w:rsid w:val="007D7EDD"/>
    <w:rsid w:val="007E0401"/>
    <w:rsid w:val="007E2D7F"/>
    <w:rsid w:val="007E5E25"/>
    <w:rsid w:val="007E7F05"/>
    <w:rsid w:val="0080049A"/>
    <w:rsid w:val="00802D6E"/>
    <w:rsid w:val="0080405D"/>
    <w:rsid w:val="00811808"/>
    <w:rsid w:val="00824623"/>
    <w:rsid w:val="00827A2E"/>
    <w:rsid w:val="00843930"/>
    <w:rsid w:val="00851862"/>
    <w:rsid w:val="00855CD7"/>
    <w:rsid w:val="00884CD2"/>
    <w:rsid w:val="008B1820"/>
    <w:rsid w:val="008B5371"/>
    <w:rsid w:val="008E4888"/>
    <w:rsid w:val="008F1570"/>
    <w:rsid w:val="009038BD"/>
    <w:rsid w:val="00907424"/>
    <w:rsid w:val="00910FC7"/>
    <w:rsid w:val="00912BA0"/>
    <w:rsid w:val="0093440F"/>
    <w:rsid w:val="0093512C"/>
    <w:rsid w:val="00936CC3"/>
    <w:rsid w:val="00936FE9"/>
    <w:rsid w:val="0094084B"/>
    <w:rsid w:val="0094548A"/>
    <w:rsid w:val="00945FB5"/>
    <w:rsid w:val="00954038"/>
    <w:rsid w:val="00970D00"/>
    <w:rsid w:val="00977EE8"/>
    <w:rsid w:val="00981917"/>
    <w:rsid w:val="009857FB"/>
    <w:rsid w:val="00990FC4"/>
    <w:rsid w:val="00991BB1"/>
    <w:rsid w:val="00997784"/>
    <w:rsid w:val="00997834"/>
    <w:rsid w:val="009A3299"/>
    <w:rsid w:val="009B3673"/>
    <w:rsid w:val="009C393C"/>
    <w:rsid w:val="009D71D4"/>
    <w:rsid w:val="009D7683"/>
    <w:rsid w:val="009E13DC"/>
    <w:rsid w:val="009E1D59"/>
    <w:rsid w:val="009E26B1"/>
    <w:rsid w:val="009E2B72"/>
    <w:rsid w:val="009E49DB"/>
    <w:rsid w:val="009E4A89"/>
    <w:rsid w:val="009F3D0A"/>
    <w:rsid w:val="00A1037E"/>
    <w:rsid w:val="00A32459"/>
    <w:rsid w:val="00A32E48"/>
    <w:rsid w:val="00A3435C"/>
    <w:rsid w:val="00A37A22"/>
    <w:rsid w:val="00A40753"/>
    <w:rsid w:val="00A45FCC"/>
    <w:rsid w:val="00A46ADB"/>
    <w:rsid w:val="00A6206A"/>
    <w:rsid w:val="00A661DC"/>
    <w:rsid w:val="00A71C67"/>
    <w:rsid w:val="00A71EC0"/>
    <w:rsid w:val="00A75487"/>
    <w:rsid w:val="00A81529"/>
    <w:rsid w:val="00A84978"/>
    <w:rsid w:val="00A86046"/>
    <w:rsid w:val="00AA1704"/>
    <w:rsid w:val="00AA2D42"/>
    <w:rsid w:val="00AB5155"/>
    <w:rsid w:val="00AB7AC4"/>
    <w:rsid w:val="00AC512B"/>
    <w:rsid w:val="00AD05BD"/>
    <w:rsid w:val="00AD223F"/>
    <w:rsid w:val="00AD24E5"/>
    <w:rsid w:val="00AE19BD"/>
    <w:rsid w:val="00AE7C13"/>
    <w:rsid w:val="00AF0344"/>
    <w:rsid w:val="00AF2582"/>
    <w:rsid w:val="00AF7D52"/>
    <w:rsid w:val="00B029B8"/>
    <w:rsid w:val="00B0326B"/>
    <w:rsid w:val="00B114B5"/>
    <w:rsid w:val="00B11502"/>
    <w:rsid w:val="00B15EA9"/>
    <w:rsid w:val="00B16A3B"/>
    <w:rsid w:val="00B2436D"/>
    <w:rsid w:val="00B34D95"/>
    <w:rsid w:val="00B40E11"/>
    <w:rsid w:val="00B47CE1"/>
    <w:rsid w:val="00B6184F"/>
    <w:rsid w:val="00B623C2"/>
    <w:rsid w:val="00B67CA5"/>
    <w:rsid w:val="00B72722"/>
    <w:rsid w:val="00B749A9"/>
    <w:rsid w:val="00B8797B"/>
    <w:rsid w:val="00B97699"/>
    <w:rsid w:val="00BB1A46"/>
    <w:rsid w:val="00BB5474"/>
    <w:rsid w:val="00BC3F16"/>
    <w:rsid w:val="00BD7C75"/>
    <w:rsid w:val="00BE2C8F"/>
    <w:rsid w:val="00BF16E9"/>
    <w:rsid w:val="00BF24AA"/>
    <w:rsid w:val="00C0163B"/>
    <w:rsid w:val="00C03498"/>
    <w:rsid w:val="00C152F3"/>
    <w:rsid w:val="00C2648A"/>
    <w:rsid w:val="00C314A7"/>
    <w:rsid w:val="00C3484D"/>
    <w:rsid w:val="00C433E6"/>
    <w:rsid w:val="00C50B19"/>
    <w:rsid w:val="00C50BFC"/>
    <w:rsid w:val="00C56F3F"/>
    <w:rsid w:val="00C63F5E"/>
    <w:rsid w:val="00C65AE6"/>
    <w:rsid w:val="00C67722"/>
    <w:rsid w:val="00C8396F"/>
    <w:rsid w:val="00C861B2"/>
    <w:rsid w:val="00C95090"/>
    <w:rsid w:val="00CA2F8F"/>
    <w:rsid w:val="00CA5901"/>
    <w:rsid w:val="00CA7750"/>
    <w:rsid w:val="00CB1F75"/>
    <w:rsid w:val="00CB30D6"/>
    <w:rsid w:val="00CC4C8E"/>
    <w:rsid w:val="00CD1ABD"/>
    <w:rsid w:val="00CE14A5"/>
    <w:rsid w:val="00CE48C3"/>
    <w:rsid w:val="00CE7782"/>
    <w:rsid w:val="00CF168D"/>
    <w:rsid w:val="00CF1B7A"/>
    <w:rsid w:val="00CF4CB1"/>
    <w:rsid w:val="00D05F3A"/>
    <w:rsid w:val="00D06745"/>
    <w:rsid w:val="00D14093"/>
    <w:rsid w:val="00D1476A"/>
    <w:rsid w:val="00D214A4"/>
    <w:rsid w:val="00D25907"/>
    <w:rsid w:val="00D25987"/>
    <w:rsid w:val="00D37B6D"/>
    <w:rsid w:val="00D404C6"/>
    <w:rsid w:val="00D50297"/>
    <w:rsid w:val="00D50419"/>
    <w:rsid w:val="00D546F8"/>
    <w:rsid w:val="00D55503"/>
    <w:rsid w:val="00D7060E"/>
    <w:rsid w:val="00D759FC"/>
    <w:rsid w:val="00D92147"/>
    <w:rsid w:val="00D93C47"/>
    <w:rsid w:val="00DA1B86"/>
    <w:rsid w:val="00DA2E75"/>
    <w:rsid w:val="00DB4683"/>
    <w:rsid w:val="00DB6E97"/>
    <w:rsid w:val="00DC04EE"/>
    <w:rsid w:val="00DE110A"/>
    <w:rsid w:val="00DE3587"/>
    <w:rsid w:val="00DE3BB2"/>
    <w:rsid w:val="00E03924"/>
    <w:rsid w:val="00E07CCF"/>
    <w:rsid w:val="00E11316"/>
    <w:rsid w:val="00E130A4"/>
    <w:rsid w:val="00E15198"/>
    <w:rsid w:val="00E16B93"/>
    <w:rsid w:val="00E228B0"/>
    <w:rsid w:val="00E25C4A"/>
    <w:rsid w:val="00E27B6B"/>
    <w:rsid w:val="00E31627"/>
    <w:rsid w:val="00E35C6E"/>
    <w:rsid w:val="00E3745C"/>
    <w:rsid w:val="00E37575"/>
    <w:rsid w:val="00E453F6"/>
    <w:rsid w:val="00E459F0"/>
    <w:rsid w:val="00E50617"/>
    <w:rsid w:val="00E50DA4"/>
    <w:rsid w:val="00E66A09"/>
    <w:rsid w:val="00E67ED3"/>
    <w:rsid w:val="00E76DB5"/>
    <w:rsid w:val="00E94974"/>
    <w:rsid w:val="00EA0394"/>
    <w:rsid w:val="00EA4541"/>
    <w:rsid w:val="00EA591D"/>
    <w:rsid w:val="00EA7689"/>
    <w:rsid w:val="00EB4240"/>
    <w:rsid w:val="00EB6B19"/>
    <w:rsid w:val="00EC23D6"/>
    <w:rsid w:val="00EC7D44"/>
    <w:rsid w:val="00ED24F2"/>
    <w:rsid w:val="00ED4F84"/>
    <w:rsid w:val="00EE1E06"/>
    <w:rsid w:val="00EE5390"/>
    <w:rsid w:val="00EE6BBC"/>
    <w:rsid w:val="00EF2C2A"/>
    <w:rsid w:val="00EF4FFB"/>
    <w:rsid w:val="00F03BBF"/>
    <w:rsid w:val="00F12098"/>
    <w:rsid w:val="00F138FF"/>
    <w:rsid w:val="00F31288"/>
    <w:rsid w:val="00F36BC8"/>
    <w:rsid w:val="00F415DF"/>
    <w:rsid w:val="00F422CF"/>
    <w:rsid w:val="00F42E08"/>
    <w:rsid w:val="00F4317E"/>
    <w:rsid w:val="00F45141"/>
    <w:rsid w:val="00F45271"/>
    <w:rsid w:val="00F4544F"/>
    <w:rsid w:val="00F45A57"/>
    <w:rsid w:val="00F57B41"/>
    <w:rsid w:val="00F67D9D"/>
    <w:rsid w:val="00F67FCC"/>
    <w:rsid w:val="00F702C1"/>
    <w:rsid w:val="00F7389D"/>
    <w:rsid w:val="00F75AD0"/>
    <w:rsid w:val="00F75DB2"/>
    <w:rsid w:val="00F83CF4"/>
    <w:rsid w:val="00F90453"/>
    <w:rsid w:val="00F91C34"/>
    <w:rsid w:val="00FA6919"/>
    <w:rsid w:val="00FA69D1"/>
    <w:rsid w:val="00FC5765"/>
    <w:rsid w:val="00FD167E"/>
    <w:rsid w:val="00FD4F63"/>
    <w:rsid w:val="00FE16F5"/>
    <w:rsid w:val="00FE1BFF"/>
    <w:rsid w:val="00FE477B"/>
    <w:rsid w:val="00FF50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842A55"/>
  <w15:chartTrackingRefBased/>
  <w15:docId w15:val="{37BD3481-C1ED-4FA8-BC58-0BF30F350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81917"/>
    <w:rPr>
      <w:rFonts w:ascii="Tahoma" w:hAnsi="Tahoma" w:cs="Tahoma"/>
      <w:sz w:val="16"/>
      <w:szCs w:val="16"/>
    </w:rPr>
  </w:style>
  <w:style w:type="paragraph" w:customStyle="1" w:styleId="Level1">
    <w:name w:val="Level 1"/>
    <w:basedOn w:val="Normal"/>
    <w:pPr>
      <w:widowControl w:val="0"/>
    </w:pPr>
  </w:style>
  <w:style w:type="paragraph" w:styleId="Footer">
    <w:name w:val="footer"/>
    <w:basedOn w:val="Normal"/>
    <w:rsid w:val="009857FB"/>
    <w:pPr>
      <w:tabs>
        <w:tab w:val="center" w:pos="4320"/>
        <w:tab w:val="right" w:pos="8640"/>
      </w:tabs>
    </w:pPr>
  </w:style>
  <w:style w:type="character" w:styleId="PageNumber">
    <w:name w:val="page number"/>
    <w:basedOn w:val="DefaultParagraphFont"/>
    <w:rsid w:val="009857FB"/>
  </w:style>
  <w:style w:type="paragraph" w:styleId="Header">
    <w:name w:val="header"/>
    <w:basedOn w:val="Normal"/>
    <w:rsid w:val="009857FB"/>
    <w:pPr>
      <w:tabs>
        <w:tab w:val="center" w:pos="4320"/>
        <w:tab w:val="right" w:pos="8640"/>
      </w:tabs>
    </w:pPr>
  </w:style>
  <w:style w:type="character" w:styleId="CommentReference">
    <w:name w:val="annotation reference"/>
    <w:uiPriority w:val="99"/>
    <w:rsid w:val="00C8396F"/>
    <w:rPr>
      <w:sz w:val="16"/>
      <w:szCs w:val="16"/>
    </w:rPr>
  </w:style>
  <w:style w:type="paragraph" w:styleId="CommentText">
    <w:name w:val="annotation text"/>
    <w:basedOn w:val="Normal"/>
    <w:link w:val="CommentTextChar"/>
    <w:rsid w:val="00C8396F"/>
    <w:rPr>
      <w:sz w:val="20"/>
    </w:rPr>
  </w:style>
  <w:style w:type="character" w:customStyle="1" w:styleId="CommentTextChar">
    <w:name w:val="Comment Text Char"/>
    <w:basedOn w:val="DefaultParagraphFont"/>
    <w:link w:val="CommentText"/>
    <w:rsid w:val="00C8396F"/>
  </w:style>
  <w:style w:type="paragraph" w:styleId="CommentSubject">
    <w:name w:val="annotation subject"/>
    <w:basedOn w:val="CommentText"/>
    <w:next w:val="CommentText"/>
    <w:link w:val="CommentSubjectChar"/>
    <w:rsid w:val="00C8396F"/>
    <w:rPr>
      <w:b/>
      <w:bCs/>
    </w:rPr>
  </w:style>
  <w:style w:type="character" w:customStyle="1" w:styleId="CommentSubjectChar">
    <w:name w:val="Comment Subject Char"/>
    <w:link w:val="CommentSubject"/>
    <w:rsid w:val="00C8396F"/>
    <w:rPr>
      <w:b/>
      <w:bCs/>
    </w:rPr>
  </w:style>
  <w:style w:type="table" w:styleId="TableGrid">
    <w:name w:val="Table Grid"/>
    <w:basedOn w:val="TableNormal"/>
    <w:rsid w:val="00D921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rsid w:val="0048622E"/>
    <w:rPr>
      <w:rFonts w:ascii="Times New Roman" w:hAnsi="Times New Roman"/>
      <w:vertAlign w:val="superscript"/>
    </w:rPr>
  </w:style>
  <w:style w:type="paragraph" w:styleId="FootnoteText">
    <w:name w:val="footnote text"/>
    <w:basedOn w:val="Normal"/>
    <w:link w:val="FootnoteTextChar"/>
    <w:rsid w:val="0048622E"/>
    <w:pPr>
      <w:widowControl w:val="0"/>
      <w:autoSpaceDE w:val="0"/>
      <w:autoSpaceDN w:val="0"/>
      <w:adjustRightInd w:val="0"/>
    </w:pPr>
    <w:rPr>
      <w:sz w:val="20"/>
    </w:rPr>
  </w:style>
  <w:style w:type="character" w:customStyle="1" w:styleId="FootnoteTextChar">
    <w:name w:val="Footnote Text Char"/>
    <w:basedOn w:val="DefaultParagraphFont"/>
    <w:link w:val="FootnoteText"/>
    <w:rsid w:val="0048622E"/>
  </w:style>
  <w:style w:type="character" w:styleId="Hyperlink">
    <w:name w:val="Hyperlink"/>
    <w:rsid w:val="004862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6957944">
      <w:bodyDiv w:val="1"/>
      <w:marLeft w:val="0"/>
      <w:marRight w:val="0"/>
      <w:marTop w:val="0"/>
      <w:marBottom w:val="0"/>
      <w:divBdr>
        <w:top w:val="none" w:sz="0" w:space="0" w:color="auto"/>
        <w:left w:val="none" w:sz="0" w:space="0" w:color="auto"/>
        <w:bottom w:val="none" w:sz="0" w:space="0" w:color="auto"/>
        <w:right w:val="none" w:sz="0" w:space="0" w:color="auto"/>
      </w:divBdr>
    </w:div>
    <w:div w:id="527791114">
      <w:bodyDiv w:val="1"/>
      <w:marLeft w:val="0"/>
      <w:marRight w:val="0"/>
      <w:marTop w:val="0"/>
      <w:marBottom w:val="0"/>
      <w:divBdr>
        <w:top w:val="none" w:sz="0" w:space="0" w:color="auto"/>
        <w:left w:val="none" w:sz="0" w:space="0" w:color="auto"/>
        <w:bottom w:val="none" w:sz="0" w:space="0" w:color="auto"/>
        <w:right w:val="none" w:sz="0" w:space="0" w:color="auto"/>
      </w:divBdr>
    </w:div>
    <w:div w:id="981694655">
      <w:bodyDiv w:val="1"/>
      <w:marLeft w:val="0"/>
      <w:marRight w:val="0"/>
      <w:marTop w:val="0"/>
      <w:marBottom w:val="0"/>
      <w:divBdr>
        <w:top w:val="none" w:sz="0" w:space="0" w:color="auto"/>
        <w:left w:val="none" w:sz="0" w:space="0" w:color="auto"/>
        <w:bottom w:val="none" w:sz="0" w:space="0" w:color="auto"/>
        <w:right w:val="none" w:sz="0" w:space="0" w:color="auto"/>
      </w:divBdr>
    </w:div>
    <w:div w:id="1282375032">
      <w:bodyDiv w:val="1"/>
      <w:marLeft w:val="0"/>
      <w:marRight w:val="0"/>
      <w:marTop w:val="0"/>
      <w:marBottom w:val="0"/>
      <w:divBdr>
        <w:top w:val="none" w:sz="0" w:space="0" w:color="auto"/>
        <w:left w:val="none" w:sz="0" w:space="0" w:color="auto"/>
        <w:bottom w:val="none" w:sz="0" w:space="0" w:color="auto"/>
        <w:right w:val="none" w:sz="0" w:space="0" w:color="auto"/>
      </w:divBdr>
    </w:div>
    <w:div w:id="1284314163">
      <w:bodyDiv w:val="1"/>
      <w:marLeft w:val="0"/>
      <w:marRight w:val="0"/>
      <w:marTop w:val="0"/>
      <w:marBottom w:val="0"/>
      <w:divBdr>
        <w:top w:val="none" w:sz="0" w:space="0" w:color="auto"/>
        <w:left w:val="none" w:sz="0" w:space="0" w:color="auto"/>
        <w:bottom w:val="none" w:sz="0" w:space="0" w:color="auto"/>
        <w:right w:val="none" w:sz="0" w:space="0" w:color="auto"/>
      </w:divBdr>
    </w:div>
    <w:div w:id="1362437217">
      <w:bodyDiv w:val="1"/>
      <w:marLeft w:val="0"/>
      <w:marRight w:val="0"/>
      <w:marTop w:val="0"/>
      <w:marBottom w:val="0"/>
      <w:divBdr>
        <w:top w:val="none" w:sz="0" w:space="0" w:color="auto"/>
        <w:left w:val="none" w:sz="0" w:space="0" w:color="auto"/>
        <w:bottom w:val="none" w:sz="0" w:space="0" w:color="auto"/>
        <w:right w:val="none" w:sz="0" w:space="0" w:color="auto"/>
      </w:divBdr>
    </w:div>
    <w:div w:id="1582108003">
      <w:bodyDiv w:val="1"/>
      <w:marLeft w:val="0"/>
      <w:marRight w:val="0"/>
      <w:marTop w:val="0"/>
      <w:marBottom w:val="0"/>
      <w:divBdr>
        <w:top w:val="none" w:sz="0" w:space="0" w:color="auto"/>
        <w:left w:val="none" w:sz="0" w:space="0" w:color="auto"/>
        <w:bottom w:val="none" w:sz="0" w:space="0" w:color="auto"/>
        <w:right w:val="none" w:sz="0" w:space="0" w:color="auto"/>
      </w:divBdr>
    </w:div>
    <w:div w:id="1608854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bls.gov/oes/current/naics3_486000.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EmailTo xmlns="http://schemas.microsoft.com/sharepoint/v3" xsi:nil="true"/>
    <EmailSender xmlns="http://schemas.microsoft.com/sharepoint/v3" xsi:nil="true"/>
    <EmailFrom xmlns="http://schemas.microsoft.com/sharepoint/v3" xsi:nil="true"/>
    <EmailSubject xmlns="http://schemas.microsoft.com/sharepoint/v3" xsi:nil="true"/>
    <EmailCc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43DAA635AA2D64D9A2E1D0378935061" ma:contentTypeVersion="0" ma:contentTypeDescription="Create a new document." ma:contentTypeScope="" ma:versionID="5b915d0a7203bb271f4e8a6f64dff08e">
  <xsd:schema xmlns:xsd="http://www.w3.org/2001/XMLSchema" xmlns:p="http://schemas.microsoft.com/office/2006/metadata/properties" xmlns:ns1="http://schemas.microsoft.com/sharepoint/v3" targetNamespace="http://schemas.microsoft.com/office/2006/metadata/properties" ma:root="true" ma:fieldsID="1d74dbbf1a1dd3e83d84c61363a9ce05" ns1:_="">
    <xsd:import namespace="http://schemas.microsoft.com/sharepoint/v3"/>
    <xsd:element name="properties">
      <xsd:complexType>
        <xsd:sequence>
          <xsd:element name="documentManagement">
            <xsd:complexType>
              <xsd:all>
                <xsd:element ref="ns1:EmailSender" minOccurs="0"/>
                <xsd:element ref="ns1:EmailTo" minOccurs="0"/>
                <xsd:element ref="ns1:EmailCc" minOccurs="0"/>
                <xsd:element ref="ns1:EmailFrom" minOccurs="0"/>
                <xsd:element ref="ns1:EmailSubject"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EmailSender" ma:index="8" nillable="true" ma:displayName="E-Mail Sender" ma:hidden="true" ma:internalName="EmailSender">
      <xsd:simpleType>
        <xsd:restriction base="dms:Note"/>
      </xsd:simpleType>
    </xsd:element>
    <xsd:element name="EmailTo" ma:index="9" nillable="true" ma:displayName="E-Mail To" ma:hidden="true" ma:internalName="EmailTo">
      <xsd:simpleType>
        <xsd:restriction base="dms:Note"/>
      </xsd:simpleType>
    </xsd:element>
    <xsd:element name="EmailCc" ma:index="10" nillable="true" ma:displayName="E-Mail Cc" ma:hidden="true" ma:internalName="EmailCc">
      <xsd:simpleType>
        <xsd:restriction base="dms:Note"/>
      </xsd:simpleType>
    </xsd:element>
    <xsd:element name="EmailFrom" ma:index="11" nillable="true" ma:displayName="E-Mail From" ma:hidden="true" ma:internalName="EmailFrom">
      <xsd:simpleType>
        <xsd:restriction base="dms:Text"/>
      </xsd:simpleType>
    </xsd:element>
    <xsd:element name="EmailSubject" ma:index="12" nillable="true" ma:displayName="E-Mail Subject" ma:hidden="true" ma:internalName="EmailSubjec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Item_ID"/>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9C40C6BE-CDA0-4A1F-8496-15C74EA73C97}">
  <ds:schemaRef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schemas.microsoft.com/sharepoint/v3"/>
    <ds:schemaRef ds:uri="http://www.w3.org/XML/1998/namespace"/>
    <ds:schemaRef ds:uri="http://purl.org/dc/dcmitype/"/>
    <ds:schemaRef ds:uri="http://schemas.microsoft.com/office/infopath/2007/PartnerControls"/>
  </ds:schemaRefs>
</ds:datastoreItem>
</file>

<file path=customXml/itemProps2.xml><?xml version="1.0" encoding="utf-8"?>
<ds:datastoreItem xmlns:ds="http://schemas.openxmlformats.org/officeDocument/2006/customXml" ds:itemID="{EBAD07E6-CF61-4CAB-B6E1-60C47BE2657E}">
  <ds:schemaRefs>
    <ds:schemaRef ds:uri="http://schemas.microsoft.com/sharepoint/v3/contenttype/forms"/>
  </ds:schemaRefs>
</ds:datastoreItem>
</file>

<file path=customXml/itemProps3.xml><?xml version="1.0" encoding="utf-8"?>
<ds:datastoreItem xmlns:ds="http://schemas.openxmlformats.org/officeDocument/2006/customXml" ds:itemID="{3002FC65-DF86-4FC3-AFA5-6B5DB42DA7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949</Words>
  <Characters>5415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SAMPLE</vt:lpstr>
    </vt:vector>
  </TitlesOfParts>
  <Company>FRA</Company>
  <LinksUpToDate>false</LinksUpToDate>
  <CharactersWithSpaces>6352</CharactersWithSpaces>
  <SharedDoc>false</SharedDoc>
  <HLinks>
    <vt:vector size="6" baseType="variant">
      <vt:variant>
        <vt:i4>2031655</vt:i4>
      </vt:variant>
      <vt:variant>
        <vt:i4>0</vt:i4>
      </vt:variant>
      <vt:variant>
        <vt:i4>0</vt:i4>
      </vt:variant>
      <vt:variant>
        <vt:i4>5</vt:i4>
      </vt:variant>
      <vt:variant>
        <vt:lpwstr>https://www.bls.gov/oes/current/naics3_486000.htm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dc:title>
  <dc:subject/>
  <dc:creator>frauser1</dc:creator>
  <cp:keywords/>
  <cp:lastModifiedBy>Hill, Angela (PHMSA)</cp:lastModifiedBy>
  <cp:revision>3</cp:revision>
  <cp:lastPrinted>2009-07-23T15:59:00Z</cp:lastPrinted>
  <dcterms:created xsi:type="dcterms:W3CDTF">2020-02-06T16:25:00Z</dcterms:created>
  <dcterms:modified xsi:type="dcterms:W3CDTF">2020-02-06T16:37:00Z</dcterms:modified>
</cp:coreProperties>
</file>