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7A1A0E" w:rsidRDefault="00CA4CD6" w14:paraId="45451A35" w14:textId="78763166">
      <w:pPr>
        <w:tabs>
          <w:tab w:val="center" w:pos="4680"/>
        </w:tabs>
        <w:jc w:val="center"/>
        <w:outlineLvl w:val="0"/>
        <w:rPr>
          <w:b/>
          <w:bCs/>
        </w:rPr>
      </w:pPr>
      <w:r>
        <w:rPr>
          <w:b/>
          <w:bCs/>
        </w:rPr>
        <w:t>SUPPORTING STATEMENT</w:t>
      </w:r>
    </w:p>
    <w:p w:rsidR="00CA4CD6" w:rsidP="00E00790" w:rsidRDefault="00CA4CD6" w14:paraId="070B4005" w14:textId="1D81EA6D">
      <w:pPr>
        <w:tabs>
          <w:tab w:val="center" w:pos="4680"/>
        </w:tabs>
        <w:jc w:val="center"/>
        <w:outlineLvl w:val="0"/>
      </w:pPr>
      <w:r>
        <w:rPr>
          <w:b/>
          <w:bCs/>
        </w:rPr>
        <w:t>ENVIRONMENTAL PROTECTION AGENCY</w:t>
      </w:r>
    </w:p>
    <w:p w:rsidR="00CA4CD6" w:rsidRDefault="00CA4CD6" w14:paraId="55A3AE59" w14:textId="77777777">
      <w:pPr>
        <w:tabs>
          <w:tab w:val="center" w:pos="4680"/>
        </w:tabs>
      </w:pPr>
      <w:r>
        <w:tab/>
      </w:r>
    </w:p>
    <w:p w:rsidR="00CA4CD6" w:rsidP="00E00790" w:rsidRDefault="002B29A5" w14:paraId="3C8864FA" w14:textId="7E7E51D9">
      <w:pPr>
        <w:jc w:val="center"/>
        <w:rPr>
          <w:b/>
        </w:rPr>
      </w:pPr>
      <w:r w:rsidRPr="00627266">
        <w:rPr>
          <w:b/>
        </w:rPr>
        <w:t xml:space="preserve">NESHAP for </w:t>
      </w:r>
      <w:r w:rsidRPr="00627266" w:rsidR="00627266">
        <w:rPr>
          <w:b/>
        </w:rPr>
        <w:t>Cellulose Products Manufacturing</w:t>
      </w:r>
      <w:r w:rsidRPr="00627266">
        <w:rPr>
          <w:b/>
        </w:rPr>
        <w:t xml:space="preserve"> (40 CFR Part 63, Subpart </w:t>
      </w:r>
      <w:r w:rsidRPr="00627266" w:rsidR="00627266">
        <w:rPr>
          <w:b/>
        </w:rPr>
        <w:t>UUUU</w:t>
      </w:r>
      <w:r w:rsidRPr="00627266">
        <w:rPr>
          <w:b/>
        </w:rPr>
        <w:t>) (</w:t>
      </w:r>
      <w:r w:rsidR="00E04CE6">
        <w:rPr>
          <w:b/>
        </w:rPr>
        <w:t xml:space="preserve">Proposed </w:t>
      </w:r>
      <w:r w:rsidR="007762E7">
        <w:rPr>
          <w:b/>
        </w:rPr>
        <w:t>Amendments</w:t>
      </w:r>
      <w:r w:rsidRPr="00627266">
        <w:rPr>
          <w:b/>
        </w:rPr>
        <w:t>)</w:t>
      </w:r>
    </w:p>
    <w:p w:rsidRPr="00627266" w:rsidR="00E00790" w:rsidP="00E00790" w:rsidRDefault="00E46B86" w14:paraId="32ECD58B" w14:textId="0052EC66">
      <w:pPr>
        <w:jc w:val="center"/>
      </w:pPr>
      <w:r>
        <w:rPr>
          <w:b/>
        </w:rPr>
        <w:t>Ju</w:t>
      </w:r>
      <w:r w:rsidR="004E77F1">
        <w:rPr>
          <w:b/>
        </w:rPr>
        <w:t>ly</w:t>
      </w:r>
      <w:r w:rsidR="00E00790">
        <w:rPr>
          <w:b/>
        </w:rPr>
        <w:t xml:space="preserve"> 2019</w:t>
      </w:r>
    </w:p>
    <w:p w:rsidR="00CA4CD6" w:rsidRDefault="00CA4CD6" w14:paraId="49855593" w14:textId="77777777">
      <w:pPr>
        <w:rPr>
          <w:color w:val="000000"/>
        </w:rPr>
      </w:pPr>
    </w:p>
    <w:p w:rsidR="00605ECF" w:rsidP="00504745" w:rsidRDefault="00605ECF" w14:paraId="27CDD27C" w14:textId="2A8D3119">
      <w:pPr>
        <w:outlineLvl w:val="0"/>
        <w:rPr>
          <w:b/>
          <w:bCs/>
          <w:color w:val="000000"/>
        </w:rPr>
      </w:pPr>
      <w:r>
        <w:rPr>
          <w:b/>
          <w:bCs/>
          <w:color w:val="000000"/>
        </w:rPr>
        <w:t>Part A of the Supporting Statement</w:t>
      </w:r>
    </w:p>
    <w:p w:rsidR="00605ECF" w:rsidP="007A1A0E" w:rsidRDefault="00605ECF" w14:paraId="3287223A" w14:textId="77777777">
      <w:pPr>
        <w:rPr>
          <w:b/>
          <w:bCs/>
          <w:color w:val="000000"/>
        </w:rPr>
      </w:pPr>
    </w:p>
    <w:p w:rsidR="00CA4CD6" w:rsidP="00504745" w:rsidRDefault="00CA4CD6" w14:paraId="1B30C59E" w14:textId="47AC27FE">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P="007A1A0E" w:rsidRDefault="00CA4CD6" w14:paraId="332772A2" w14:textId="1B654EC7">
      <w:pPr>
        <w:ind w:firstLine="720"/>
        <w:outlineLvl w:val="1"/>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627266" w:rsidR="00CA4CD6" w:rsidP="002B29A5" w:rsidRDefault="002B29A5" w14:paraId="524FB0EB" w14:textId="5E092696">
      <w:pPr>
        <w:rPr>
          <w:bCs/>
        </w:rPr>
      </w:pPr>
      <w:r w:rsidRPr="00627266">
        <w:rPr>
          <w:bCs/>
        </w:rPr>
        <w:t xml:space="preserve">NESHAP for </w:t>
      </w:r>
      <w:r w:rsidRPr="00627266" w:rsidR="00627266">
        <w:rPr>
          <w:bCs/>
        </w:rPr>
        <w:t>Cellulose Products Manufacturing</w:t>
      </w:r>
      <w:r w:rsidRPr="00627266">
        <w:rPr>
          <w:bCs/>
        </w:rPr>
        <w:t xml:space="preserve"> (40 CFR Part 63, Subpart </w:t>
      </w:r>
      <w:r w:rsidRPr="00627266" w:rsidR="00627266">
        <w:rPr>
          <w:bCs/>
        </w:rPr>
        <w:t>UUUU)</w:t>
      </w:r>
      <w:r w:rsidRPr="00627266">
        <w:rPr>
          <w:bCs/>
        </w:rPr>
        <w:t xml:space="preserve"> (</w:t>
      </w:r>
      <w:r w:rsidR="00E04CE6">
        <w:rPr>
          <w:bCs/>
        </w:rPr>
        <w:t xml:space="preserve">Proposed </w:t>
      </w:r>
      <w:r w:rsidR="007762E7">
        <w:rPr>
          <w:bCs/>
        </w:rPr>
        <w:t>Amendments</w:t>
      </w:r>
      <w:r w:rsidRPr="00627266">
        <w:rPr>
          <w:bCs/>
        </w:rPr>
        <w:t xml:space="preserve">), EPA ICR Number </w:t>
      </w:r>
      <w:r w:rsidRPr="00627266" w:rsidR="00627266">
        <w:rPr>
          <w:bCs/>
        </w:rPr>
        <w:t>1974.0</w:t>
      </w:r>
      <w:r w:rsidR="003B4754">
        <w:rPr>
          <w:bCs/>
        </w:rPr>
        <w:t>9</w:t>
      </w:r>
      <w:r w:rsidRPr="00627266">
        <w:rPr>
          <w:bCs/>
        </w:rPr>
        <w:t>, OMB Control Number 2060-</w:t>
      </w:r>
      <w:r w:rsidRPr="00627266" w:rsidR="00627266">
        <w:rPr>
          <w:bCs/>
        </w:rPr>
        <w:t>0488</w:t>
      </w:r>
      <w:r w:rsidRPr="00627266">
        <w:rPr>
          <w:bCs/>
        </w:rPr>
        <w:t xml:space="preserve">. </w:t>
      </w:r>
    </w:p>
    <w:p w:rsidR="00CA4CD6" w:rsidRDefault="00CA4CD6" w14:paraId="56431331" w14:textId="77777777">
      <w:pPr>
        <w:rPr>
          <w:b/>
          <w:bCs/>
          <w:color w:val="000000"/>
        </w:rPr>
      </w:pPr>
    </w:p>
    <w:p w:rsidR="00CA4CD6" w:rsidP="007A1A0E" w:rsidRDefault="00CA4CD6" w14:paraId="66442740" w14:textId="54D522DF">
      <w:pPr>
        <w:ind w:firstLine="720"/>
        <w:outlineLvl w:val="1"/>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372584" w:rsidP="003B4754" w:rsidRDefault="00CA4CD6" w14:paraId="0091EC7F" w14:textId="580778AE">
      <w:pPr>
        <w:ind w:firstLine="720"/>
      </w:pPr>
      <w:r w:rsidRPr="00AE36C5">
        <w:t>The National Emission Standards for Ha</w:t>
      </w:r>
      <w:r w:rsidRPr="00AE36C5" w:rsidR="00627266">
        <w:t xml:space="preserve">zardous Air Pollutants (NESHAP) </w:t>
      </w:r>
      <w:r w:rsidRPr="006E673D" w:rsidR="006E673D">
        <w:t xml:space="preserve">for Cellulose Products Manufacturing </w:t>
      </w:r>
      <w:r w:rsidR="006E673D">
        <w:t>(</w:t>
      </w:r>
      <w:r w:rsidRPr="00AE36C5" w:rsidR="00627266">
        <w:t>40 CFR Part 63, Subpart UUUU</w:t>
      </w:r>
      <w:r w:rsidR="006E673D">
        <w:t>)</w:t>
      </w:r>
      <w:r w:rsidRPr="00AE36C5" w:rsidR="00627266">
        <w:t xml:space="preserve"> were proposed on August 28, 2000, promulgated on June 11, 2002</w:t>
      </w:r>
      <w:r w:rsidR="006E673D">
        <w:t>,</w:t>
      </w:r>
      <w:r w:rsidRPr="00AE36C5" w:rsidR="00305F8B">
        <w:t xml:space="preserve"> and </w:t>
      </w:r>
      <w:r w:rsidR="00372584">
        <w:t xml:space="preserve">most recently </w:t>
      </w:r>
      <w:r w:rsidRPr="00AE36C5" w:rsidR="00305F8B">
        <w:t>amended on February 27, 2014</w:t>
      </w:r>
      <w:r w:rsidRPr="00AE36C5">
        <w:t>.</w:t>
      </w:r>
      <w:r w:rsidRPr="00AE36C5" w:rsidR="009C7E97">
        <w:t xml:space="preserve"> </w:t>
      </w:r>
      <w:r w:rsidRPr="00372584" w:rsidR="00372584">
        <w:t xml:space="preserve">Amendments to the NESHAP are being proposed as a result of the residual risk and technology review (RTR) required under the Clean Air Act (CAA) (as discussed further below). </w:t>
      </w:r>
    </w:p>
    <w:p w:rsidR="00372584" w:rsidP="003B4754" w:rsidRDefault="00372584" w14:paraId="6E18E9BF" w14:textId="77777777">
      <w:pPr>
        <w:ind w:firstLine="720"/>
      </w:pPr>
    </w:p>
    <w:p w:rsidRPr="00AE36C5" w:rsidR="00CA4CD6" w:rsidP="003B4754" w:rsidRDefault="00AE36C5" w14:paraId="1ECD45DD" w14:textId="232D76AA">
      <w:pPr>
        <w:ind w:firstLine="720"/>
      </w:pPr>
      <w:r>
        <w:t xml:space="preserve">These regulations apply to </w:t>
      </w:r>
      <w:r w:rsidRPr="00AE36C5" w:rsidR="00305F8B">
        <w:t>both</w:t>
      </w:r>
      <w:r w:rsidR="00CC3176">
        <w:t xml:space="preserve"> the</w:t>
      </w:r>
      <w:r w:rsidRPr="00AE36C5" w:rsidR="00305F8B">
        <w:t xml:space="preserve"> miscellaneous viscose processes source category and cellulose ethers productions source category that are major sources of hazardous air pollutant (HAP), that </w:t>
      </w:r>
      <w:r w:rsidR="006E673D">
        <w:t xml:space="preserve">either </w:t>
      </w:r>
      <w:r w:rsidRPr="00AE36C5" w:rsidR="00305F8B">
        <w:t xml:space="preserve">emit or have the potential to emit any single HAP at a rate of 9.1 megagrams per year </w:t>
      </w:r>
      <w:r w:rsidR="007762E7">
        <w:t xml:space="preserve">(Mg/yr) </w:t>
      </w:r>
      <w:r w:rsidRPr="00AE36C5" w:rsidR="00305F8B">
        <w:t>(10 tons per year</w:t>
      </w:r>
      <w:r w:rsidR="007762E7">
        <w:t xml:space="preserve"> [tpy]</w:t>
      </w:r>
      <w:r w:rsidRPr="00AE36C5" w:rsidR="00305F8B">
        <w:t xml:space="preserve">) or more, or any combination of HAP at a rate of 23 </w:t>
      </w:r>
      <w:r w:rsidR="007762E7">
        <w:t xml:space="preserve">Mg/yr </w:t>
      </w:r>
      <w:r w:rsidRPr="00AE36C5" w:rsidR="00305F8B">
        <w:t xml:space="preserve">(25 </w:t>
      </w:r>
      <w:r w:rsidR="007762E7">
        <w:t>tpy</w:t>
      </w:r>
      <w:r w:rsidRPr="00AE36C5" w:rsidR="00305F8B">
        <w:t>) or more. The miscellaneous viscose processes source category</w:t>
      </w:r>
      <w:r w:rsidR="00372584">
        <w:t xml:space="preserve"> currently</w:t>
      </w:r>
      <w:r w:rsidRPr="00AE36C5" w:rsidR="00305F8B">
        <w:t xml:space="preserve"> includes the cellulose food casing, cellophane, and cellulosic sponge industry sectors. </w:t>
      </w:r>
      <w:r w:rsidR="00372584">
        <w:t xml:space="preserve">(All facilities in the rayon industry sector, which had been part of the category, have shut down.) </w:t>
      </w:r>
      <w:r w:rsidRPr="00AE36C5" w:rsidR="00305F8B">
        <w:t xml:space="preserve">The cellulose ethers production source category includes the carboxymethyl cellulose, hydroxyethyl cellulose, hydroxypropyl cellulose, hydroxypropyl methyl cellulose, and methyl cellulose industry sectors. </w:t>
      </w:r>
      <w:r w:rsidRPr="00AE36C5" w:rsidR="00CA4CD6">
        <w:t>New facilities include those that commenced construction, or reconstruction after the date of proposal.</w:t>
      </w:r>
      <w:r w:rsidRPr="00AE36C5" w:rsidR="009C7E97">
        <w:t xml:space="preserve"> </w:t>
      </w:r>
      <w:r w:rsidRPr="00AE36C5" w:rsidR="00CA4CD6">
        <w:t xml:space="preserve">This information is being collected to assure compliance with 40 CFR </w:t>
      </w:r>
      <w:r w:rsidRPr="00AE36C5" w:rsidR="006810C3">
        <w:t xml:space="preserve">Part </w:t>
      </w:r>
      <w:r w:rsidRPr="00AE36C5" w:rsidR="00CA4CD6">
        <w:t>63</w:t>
      </w:r>
      <w:r w:rsidRPr="00AE36C5">
        <w:t xml:space="preserve">, </w:t>
      </w:r>
      <w:r w:rsidRPr="00AE36C5" w:rsidR="006810C3">
        <w:t xml:space="preserve">Subpart </w:t>
      </w:r>
      <w:r w:rsidRPr="00AE36C5">
        <w:t>UUUU</w:t>
      </w:r>
      <w:r w:rsidRPr="00AE36C5" w:rsidR="00CA4CD6">
        <w:t>.</w:t>
      </w:r>
    </w:p>
    <w:p w:rsidR="00CA4CD6" w:rsidRDefault="00CA4CD6" w14:paraId="43FDF7BE" w14:textId="77777777">
      <w:pPr>
        <w:rPr>
          <w:color w:val="000000"/>
        </w:rPr>
      </w:pPr>
    </w:p>
    <w:p w:rsidR="00CA4CD6" w:rsidRDefault="00CA4CD6" w14:paraId="0116004E" w14:textId="222E1C78">
      <w:pPr>
        <w:ind w:firstLine="720"/>
        <w:rPr>
          <w:color w:val="000000"/>
        </w:rPr>
      </w:pPr>
      <w:r>
        <w:rPr>
          <w:color w:val="000000"/>
        </w:rPr>
        <w:t xml:space="preserve">In general, </w:t>
      </w:r>
      <w:r w:rsidRPr="00AE36C5">
        <w:t xml:space="preserve">all </w:t>
      </w:r>
      <w:r w:rsidRPr="00AE36C5" w:rsidR="00AE36C5">
        <w:t>NESHAP</w:t>
      </w:r>
      <w:r w:rsidRPr="00AE36C5">
        <w:t xml:space="preserve"> standards require initial notifications, performance tests, and periodic reports by the owners/operators </w:t>
      </w:r>
      <w:r>
        <w:rPr>
          <w:color w:val="000000"/>
        </w:rPr>
        <w:t>of the affected facilities.</w:t>
      </w:r>
      <w:r w:rsidR="009C7E97">
        <w:rPr>
          <w:color w:val="000000"/>
        </w:rPr>
        <w:t xml:space="preserve"> </w:t>
      </w:r>
      <w:r>
        <w:rPr>
          <w:color w:val="000000"/>
        </w:rPr>
        <w:t xml:space="preserve">They are also required to maintain records of the occurrence and duration of any </w:t>
      </w:r>
      <w:r w:rsidR="00372584">
        <w:rPr>
          <w:color w:val="000000"/>
        </w:rPr>
        <w:t>failures to meet applicable standards</w:t>
      </w:r>
      <w:r>
        <w:rPr>
          <w:color w:val="000000"/>
        </w:rPr>
        <w:t>,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AE36C5">
        <w:t xml:space="preserve">to </w:t>
      </w:r>
      <w:r w:rsidRPr="00AE36C5" w:rsidR="00AE36C5">
        <w:t>NESHAP</w:t>
      </w:r>
      <w:r w:rsidRPr="00AE36C5">
        <w:t>.</w:t>
      </w:r>
    </w:p>
    <w:p w:rsidR="00CA4CD6" w:rsidRDefault="00CA4CD6" w14:paraId="4416605D" w14:textId="77777777">
      <w:pPr>
        <w:rPr>
          <w:color w:val="000000"/>
        </w:rPr>
      </w:pPr>
    </w:p>
    <w:p w:rsidR="00CA4CD6" w:rsidRDefault="00CA4CD6" w14:paraId="297BBA30" w14:textId="4B4DCDD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w:t>
      </w:r>
      <w:r w:rsidR="009F6873">
        <w:rPr>
          <w:color w:val="000000"/>
        </w:rPr>
        <w:t>is</w:t>
      </w:r>
      <w:r>
        <w:rPr>
          <w:color w:val="000000"/>
        </w:rPr>
        <w:t xml:space="preserve"> file for at </w:t>
      </w:r>
      <w:r w:rsidRPr="00AE36C5">
        <w:t xml:space="preserve">least </w:t>
      </w:r>
      <w:r w:rsidR="00372584">
        <w:t>5</w:t>
      </w:r>
      <w:r w:rsidRPr="00AE36C5" w:rsidR="00372584">
        <w:t xml:space="preserve"> </w:t>
      </w:r>
      <w:r w:rsidRPr="00AE36C5">
        <w:t xml:space="preserve">years following the </w:t>
      </w:r>
      <w:r w:rsidRPr="00AE36C5" w:rsidR="00E110E3">
        <w:t xml:space="preserve">generation date of </w:t>
      </w:r>
      <w:r w:rsidRPr="00AE36C5">
        <w:t>such maintenance reports and records.</w:t>
      </w:r>
      <w:r w:rsidRPr="00AE36C5" w:rsidR="009C7E97">
        <w:t xml:space="preserve"> </w:t>
      </w:r>
      <w:r w:rsidRPr="00AE36C5">
        <w:t xml:space="preserve">All reports are sent to the </w:t>
      </w:r>
      <w:r>
        <w:rPr>
          <w:color w:val="000000"/>
        </w:rPr>
        <w:t>delegated state or local authority.</w:t>
      </w:r>
      <w:r w:rsidR="009C7E97">
        <w:rPr>
          <w:color w:val="000000"/>
        </w:rPr>
        <w:t xml:space="preserve"> </w:t>
      </w:r>
      <w:r w:rsidR="006E673D">
        <w:rPr>
          <w:color w:val="000000"/>
        </w:rPr>
        <w:t xml:space="preserve">    </w:t>
      </w:r>
      <w:r>
        <w:rPr>
          <w:color w:val="000000"/>
        </w:rPr>
        <w:lastRenderedPageBreak/>
        <w:t>In the event that there is no such delegated authority, the reports are sent directly to the U</w:t>
      </w:r>
      <w:r w:rsidR="006E673D">
        <w:rPr>
          <w:color w:val="000000"/>
        </w:rPr>
        <w:t>.</w:t>
      </w:r>
      <w:r>
        <w:rPr>
          <w:color w:val="000000"/>
        </w:rPr>
        <w:t>S</w:t>
      </w:r>
      <w:r w:rsidR="006E673D">
        <w:rPr>
          <w:color w:val="000000"/>
        </w:rPr>
        <w:t>.</w:t>
      </w:r>
      <w:r>
        <w:rPr>
          <w:color w:val="000000"/>
        </w:rPr>
        <w:t xml:space="preserve"> Environmental Protection Agency (EPA) regional office.</w:t>
      </w:r>
    </w:p>
    <w:p w:rsidR="00CA4CD6" w:rsidRDefault="00CA4CD6" w14:paraId="0AA27FAF" w14:textId="18154B66">
      <w:pPr>
        <w:pBdr>
          <w:top w:val="single" w:color="FFFFFF" w:sz="6" w:space="0"/>
          <w:left w:val="single" w:color="FFFFFF" w:sz="6" w:space="0"/>
          <w:bottom w:val="single" w:color="FFFFFF" w:sz="6" w:space="0"/>
          <w:right w:val="single" w:color="FFFFFF" w:sz="6" w:space="0"/>
        </w:pBdr>
        <w:rPr>
          <w:color w:val="000000"/>
        </w:rPr>
      </w:pPr>
    </w:p>
    <w:p w:rsidR="00E53C1F" w:rsidP="00E53C1F" w:rsidRDefault="00E53C1F" w14:paraId="03FA462D" w14:textId="02DE626A">
      <w:pPr>
        <w:pBdr>
          <w:top w:val="single" w:color="FFFFFF" w:sz="6" w:space="0"/>
          <w:left w:val="single" w:color="FFFFFF" w:sz="6" w:space="0"/>
          <w:bottom w:val="single" w:color="FFFFFF" w:sz="6" w:space="0"/>
          <w:right w:val="single" w:color="FFFFFF" w:sz="6" w:space="0"/>
        </w:pBdr>
        <w:ind w:firstLine="720"/>
        <w:rPr>
          <w:color w:val="000000"/>
        </w:rPr>
      </w:pPr>
      <w:r w:rsidRPr="00E53C1F">
        <w:rPr>
          <w:color w:val="000000"/>
        </w:rPr>
        <w:t xml:space="preserve">The proposed RTR amendments to the rule would </w:t>
      </w:r>
      <w:bookmarkStart w:name="_Hlk4167042" w:id="0"/>
      <w:r w:rsidRPr="00E53C1F">
        <w:rPr>
          <w:color w:val="000000"/>
        </w:rPr>
        <w:t>eliminate the startup, shutdown, and malfunction (SSM) exemption; remove the SSM plan requirement</w:t>
      </w:r>
      <w:r w:rsidRPr="0042232A">
        <w:rPr>
          <w:color w:val="000000"/>
        </w:rPr>
        <w:t xml:space="preserve">; add periodic </w:t>
      </w:r>
      <w:r w:rsidR="00AA780B">
        <w:rPr>
          <w:color w:val="000000"/>
        </w:rPr>
        <w:t>performance</w:t>
      </w:r>
      <w:r w:rsidRPr="0042232A">
        <w:rPr>
          <w:color w:val="000000"/>
        </w:rPr>
        <w:t xml:space="preserve"> testing; provide biofilter effluent conductivity as an alternative to monitoring pH; add electronic submittal of notifications, semiannual reports and performance test reports; a</w:t>
      </w:r>
      <w:r w:rsidRPr="00E53C1F">
        <w:rPr>
          <w:color w:val="000000"/>
        </w:rPr>
        <w:t>nd make technical and editorial changes</w:t>
      </w:r>
      <w:bookmarkEnd w:id="0"/>
      <w:r w:rsidRPr="00E53C1F">
        <w:rPr>
          <w:color w:val="000000"/>
        </w:rPr>
        <w:t>. The remaining portions of the NESHAP would remain unchanged.</w:t>
      </w:r>
    </w:p>
    <w:p w:rsidR="00E53C1F" w:rsidRDefault="00E53C1F" w14:paraId="358ED246" w14:textId="77777777">
      <w:pPr>
        <w:pBdr>
          <w:top w:val="single" w:color="FFFFFF" w:sz="6" w:space="0"/>
          <w:left w:val="single" w:color="FFFFFF" w:sz="6" w:space="0"/>
          <w:bottom w:val="single" w:color="FFFFFF" w:sz="6" w:space="0"/>
          <w:right w:val="single" w:color="FFFFFF" w:sz="6" w:space="0"/>
        </w:pBdr>
        <w:rPr>
          <w:color w:val="000000"/>
        </w:rPr>
      </w:pPr>
    </w:p>
    <w:p w:rsidR="003E47DB" w:rsidRDefault="00AE36C5" w14:paraId="4D41282E" w14:textId="25D7549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All of </w:t>
      </w:r>
      <w:r w:rsidRPr="00AE36C5">
        <w:t xml:space="preserve">the cellulose products manufacturing </w:t>
      </w:r>
      <w:r w:rsidRPr="00AE36C5" w:rsidR="003E47DB">
        <w:t>facilities</w:t>
      </w:r>
      <w:r w:rsidRPr="00AE36C5">
        <w:t xml:space="preserve"> in the United States are</w:t>
      </w:r>
      <w:r w:rsidRPr="00AE36C5" w:rsidR="003E47DB">
        <w:t xml:space="preserve"> owned and operated by the </w:t>
      </w:r>
      <w:r w:rsidRPr="00AE36C5">
        <w:t>cellulose products manufacturing</w:t>
      </w:r>
      <w:r w:rsidRPr="00AE36C5" w:rsidR="003E47DB">
        <w:t xml:space="preserve"> industry.</w:t>
      </w:r>
      <w:r w:rsidRPr="00AE36C5" w:rsidR="009C7E97">
        <w:t xml:space="preserve"> </w:t>
      </w:r>
      <w:r w:rsidRPr="00AE36C5">
        <w:t xml:space="preserve">None </w:t>
      </w:r>
      <w:r>
        <w:rPr>
          <w:color w:val="000000"/>
        </w:rPr>
        <w:t>of the</w:t>
      </w:r>
      <w:r w:rsidR="009F6873">
        <w:rPr>
          <w:color w:val="000000"/>
        </w:rPr>
        <w:t>se</w:t>
      </w:r>
      <w:r w:rsidR="003E47DB">
        <w:rPr>
          <w:color w:val="000000"/>
        </w:rPr>
        <w:t xml:space="preserve"> facilities in the United States are owned by </w:t>
      </w:r>
      <w:r w:rsidR="009F6873">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9F6873">
        <w:rPr>
          <w:color w:val="000000"/>
        </w:rPr>
        <w:t xml:space="preserve"> to EPA inquiries</w:t>
      </w:r>
      <w:r w:rsidR="003E47DB">
        <w:rPr>
          <w:color w:val="000000"/>
        </w:rPr>
        <w:t>.</w:t>
      </w:r>
      <w:r w:rsidR="009C7E97">
        <w:rPr>
          <w:color w:val="000000"/>
        </w:rPr>
        <w:t xml:space="preserve"> </w:t>
      </w:r>
      <w:r w:rsidRPr="00AE36C5">
        <w:rPr>
          <w:color w:val="000000"/>
        </w:rPr>
        <w:t xml:space="preserve">The “burden” to the Affected Public may be found below in Table 1: </w:t>
      </w:r>
      <w:r w:rsidR="007762E7">
        <w:rPr>
          <w:color w:val="000000"/>
        </w:rPr>
        <w:t xml:space="preserve">Average </w:t>
      </w:r>
      <w:r w:rsidRPr="00AE36C5">
        <w:rPr>
          <w:color w:val="000000"/>
        </w:rPr>
        <w:t>Annual Respondent Burden and Cost – NESHAP for Cellulose Products Manufacturing (40 CFR Part 63, Subpart UUUU) (</w:t>
      </w:r>
      <w:r w:rsidR="00FB6B65">
        <w:rPr>
          <w:color w:val="000000"/>
        </w:rPr>
        <w:t xml:space="preserve">Proposed </w:t>
      </w:r>
      <w:r w:rsidR="007762E7">
        <w:rPr>
          <w:color w:val="000000"/>
        </w:rPr>
        <w:t>Amendments</w:t>
      </w:r>
      <w:r w:rsidRPr="00AE36C5">
        <w:rPr>
          <w:color w:val="000000"/>
        </w:rPr>
        <w:t>). The Federal Government “burden” is attributed entirely to work performed by either Federal employees or government contractors and may be found below in Table 2: Average Annual EPA Burden and Cost – NESHAP for Cellulose Products Manufacturing (40 CFR Part 63, Subpart UUUU) (</w:t>
      </w:r>
      <w:r w:rsidR="00FB6B65">
        <w:rPr>
          <w:color w:val="000000"/>
        </w:rPr>
        <w:t xml:space="preserve">Proposed </w:t>
      </w:r>
      <w:r w:rsidR="007762E7">
        <w:rPr>
          <w:color w:val="000000"/>
        </w:rPr>
        <w:t>Amendments</w:t>
      </w:r>
      <w:r w:rsidRPr="00AE36C5">
        <w:rPr>
          <w:color w:val="000000"/>
        </w:rPr>
        <w:t xml:space="preserve">). </w:t>
      </w:r>
    </w:p>
    <w:p w:rsidR="00CA4CD6" w:rsidRDefault="00CA4CD6" w14:paraId="51F311CF" w14:textId="69DA01B5">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2E856C7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w:t>
      </w:r>
      <w:r w:rsidR="00372584">
        <w:rPr>
          <w:color w:val="000000"/>
        </w:rPr>
        <w:t xml:space="preserve">3 </w:t>
      </w:r>
      <w:r>
        <w:rPr>
          <w:color w:val="000000"/>
        </w:rPr>
        <w:t xml:space="preserve">years, </w:t>
      </w:r>
      <w:r w:rsidR="007762E7">
        <w:t>an estimated</w:t>
      </w:r>
      <w:r w:rsidRPr="00AE36C5" w:rsidR="007762E7">
        <w:t xml:space="preserve"> </w:t>
      </w:r>
      <w:r w:rsidR="007762E7">
        <w:t>eight</w:t>
      </w:r>
      <w:r w:rsidRPr="00AE36C5" w:rsidR="00372584">
        <w:t xml:space="preserve"> </w:t>
      </w:r>
      <w:r w:rsidRPr="00AE36C5" w:rsidR="00CA4CD6">
        <w:t xml:space="preserve">respondents </w:t>
      </w:r>
      <w:r>
        <w:rPr>
          <w:color w:val="000000"/>
        </w:rPr>
        <w:t>per year will be subject to the</w:t>
      </w:r>
      <w:r w:rsidR="009F6873">
        <w:rPr>
          <w:color w:val="000000"/>
        </w:rPr>
        <w:t>se</w:t>
      </w:r>
      <w:r>
        <w:rPr>
          <w:color w:val="000000"/>
        </w:rPr>
        <w:t xml:space="preserve"> standard</w:t>
      </w:r>
      <w:r w:rsidR="009F6873">
        <w:rPr>
          <w:color w:val="000000"/>
        </w:rPr>
        <w:t>s</w:t>
      </w:r>
      <w:r w:rsidR="00CA4CD6">
        <w:rPr>
          <w:color w:val="000000"/>
        </w:rPr>
        <w:t xml:space="preserve">, and </w:t>
      </w:r>
      <w:r w:rsidR="00AE36C5">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9F6873">
        <w:rPr>
          <w:color w:val="000000"/>
        </w:rPr>
        <w:t>se same</w:t>
      </w:r>
      <w:r w:rsidR="00CA4CD6">
        <w:rPr>
          <w:color w:val="000000"/>
        </w:rPr>
        <w:t xml:space="preserve"> </w:t>
      </w:r>
      <w:r>
        <w:rPr>
          <w:color w:val="000000"/>
        </w:rPr>
        <w:t>standa</w:t>
      </w:r>
      <w:r w:rsidRPr="00AE36C5">
        <w:t>rd</w:t>
      </w:r>
      <w:r w:rsidR="009F6873">
        <w:t>s</w:t>
      </w:r>
      <w:r w:rsidRPr="00AE36C5">
        <w:t>.</w:t>
      </w:r>
      <w:r w:rsidRPr="00AE36C5" w:rsidR="009C7E97">
        <w:t xml:space="preserve"> </w:t>
      </w:r>
      <w:r w:rsidRPr="00AE36C5" w:rsidR="00AE36C5">
        <w:t xml:space="preserve">Of the </w:t>
      </w:r>
      <w:r w:rsidR="007762E7">
        <w:t>eight</w:t>
      </w:r>
      <w:r w:rsidR="00AE36C5">
        <w:t xml:space="preserve"> existing sources,</w:t>
      </w:r>
      <w:r w:rsidRPr="00AE36C5" w:rsidR="00AE36C5">
        <w:t xml:space="preserve"> </w:t>
      </w:r>
      <w:r w:rsidR="007762E7">
        <w:t>three</w:t>
      </w:r>
      <w:r w:rsidR="00AE36C5">
        <w:t xml:space="preserve"> </w:t>
      </w:r>
      <w:r w:rsidRPr="00AE36C5" w:rsidR="00AE36C5">
        <w:t xml:space="preserve">are cellulose ether facilities; </w:t>
      </w:r>
      <w:r w:rsidR="007762E7">
        <w:t>one</w:t>
      </w:r>
      <w:r w:rsidR="00372584">
        <w:t xml:space="preserve"> is a</w:t>
      </w:r>
      <w:r w:rsidRPr="00AE36C5" w:rsidR="00AE36C5">
        <w:t xml:space="preserve"> cellulosic sponge facilit</w:t>
      </w:r>
      <w:r w:rsidR="00372584">
        <w:t>y</w:t>
      </w:r>
      <w:r w:rsidRPr="00AE36C5" w:rsidR="00AE36C5">
        <w:t xml:space="preserve">; </w:t>
      </w:r>
      <w:r w:rsidR="007762E7">
        <w:t>three</w:t>
      </w:r>
      <w:r w:rsidR="00AE36C5">
        <w:t xml:space="preserve"> </w:t>
      </w:r>
      <w:r w:rsidRPr="00AE36C5" w:rsidR="00AE36C5">
        <w:t xml:space="preserve">are cellulose food casing facilities; and </w:t>
      </w:r>
      <w:r w:rsidR="007762E7">
        <w:t>one</w:t>
      </w:r>
      <w:r w:rsidR="00AE36C5">
        <w:t xml:space="preserve"> </w:t>
      </w:r>
      <w:r w:rsidRPr="00AE36C5" w:rsidR="00AE36C5">
        <w:t>is a cellophane operation.</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AE36C5" w:rsidR="009D6567" w:rsidRDefault="00CA4CD6" w14:paraId="365C973F" w14:textId="4F9FECD2">
      <w:pPr>
        <w:pBdr>
          <w:top w:val="single" w:color="FFFFFF" w:sz="6" w:space="0"/>
          <w:left w:val="single" w:color="FFFFFF" w:sz="6" w:space="0"/>
          <w:bottom w:val="single" w:color="FFFFFF" w:sz="6" w:space="0"/>
          <w:right w:val="single" w:color="FFFFFF" w:sz="6" w:space="0"/>
        </w:pBdr>
        <w:ind w:firstLine="720"/>
      </w:pPr>
      <w:r w:rsidRPr="00AE36C5">
        <w:t xml:space="preserve"> </w:t>
      </w:r>
      <w:r w:rsidRPr="00AE36C5" w:rsidR="00A10DBD">
        <w:t>The Office of Management and Budget (</w:t>
      </w:r>
      <w:r w:rsidRPr="00AE36C5">
        <w:t>OMB</w:t>
      </w:r>
      <w:r w:rsidRPr="00AE36C5" w:rsidR="00A10DBD">
        <w:t>)</w:t>
      </w:r>
      <w:r w:rsidRPr="00AE36C5">
        <w:t xml:space="preserve"> approved the currently active ICR without any </w:t>
      </w:r>
      <w:r w:rsidRPr="00AE36C5" w:rsidR="00A10DBD">
        <w:t>“</w:t>
      </w:r>
      <w:r w:rsidRPr="00AE36C5">
        <w:t>Terms of Clearance</w:t>
      </w:r>
      <w:r w:rsidR="00372584">
        <w:t>.</w:t>
      </w:r>
      <w:r w:rsidRPr="00AE36C5" w:rsidR="00A10DBD">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14B86E33" w14:textId="5E495E9E">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7762E7" w14:paraId="69954608" w14:textId="3E347BBD">
      <w:pPr>
        <w:pBdr>
          <w:top w:val="single" w:color="FFFFFF" w:sz="6" w:space="0"/>
          <w:left w:val="single" w:color="FFFFFF" w:sz="6" w:space="0"/>
          <w:bottom w:val="single" w:color="FFFFFF" w:sz="6" w:space="0"/>
          <w:right w:val="single" w:color="FFFFFF" w:sz="6" w:space="0"/>
        </w:pBdr>
        <w:ind w:firstLine="720"/>
      </w:pPr>
      <w:r w:rsidRPr="007762E7">
        <w:t xml:space="preserve">Section 112 of the CAA requires the EPA to establish NESHAP for major sources of HAP that are listed for regulation under CAA section 112(c). A major source is a stationary source that emits or has the potential to emit more than 10 tpy of any single HAP or more than 23 </w:t>
      </w:r>
      <w:r>
        <w:t>Mg/yr</w:t>
      </w:r>
      <w:r w:rsidRPr="007762E7">
        <w:t xml:space="preserve"> (25 tpy</w:t>
      </w:r>
      <w:r>
        <w:t>)</w:t>
      </w:r>
      <w:r w:rsidRPr="007762E7">
        <w:t xml:space="preserve">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w:t>
      </w:r>
      <w:r>
        <w:t xml:space="preserve"> </w:t>
      </w:r>
      <w:r w:rsidRPr="00AE36C5" w:rsidR="00CA4CD6">
        <w:t xml:space="preserve">In the Administrator's judgment, </w:t>
      </w:r>
      <w:r w:rsidRPr="00AE36C5" w:rsidR="00AE36C5">
        <w:t>HAP</w:t>
      </w:r>
      <w:r w:rsidRPr="00AE36C5" w:rsidR="00CA4CD6">
        <w:t xml:space="preserve"> emissions from </w:t>
      </w:r>
      <w:r w:rsidRPr="00AE36C5" w:rsidR="00AE36C5">
        <w:t xml:space="preserve">cellulose products manufacturing facilities </w:t>
      </w:r>
      <w:r w:rsidR="009F6873">
        <w:t xml:space="preserve">either </w:t>
      </w:r>
      <w:r w:rsidRPr="00AE36C5" w:rsidR="00CA4CD6">
        <w:t xml:space="preserve">cause or contribute to air pollution that may reasonably be anticipated to endanger public health </w:t>
      </w:r>
      <w:r w:rsidR="009F6873">
        <w:t>and/</w:t>
      </w:r>
      <w:r w:rsidRPr="00AE36C5" w:rsidR="00CA4CD6">
        <w:t>or welfare.</w:t>
      </w:r>
      <w:r w:rsidRPr="00AE36C5" w:rsidR="009C7E97">
        <w:t xml:space="preserve"> </w:t>
      </w:r>
      <w:r w:rsidRPr="00AE36C5" w:rsidR="00CA4CD6">
        <w:t xml:space="preserve">Therefore, the </w:t>
      </w:r>
      <w:r w:rsidRPr="00AE36C5" w:rsidR="00AE36C5">
        <w:t>NESHAP</w:t>
      </w:r>
      <w:r w:rsidRPr="00AE36C5" w:rsidR="00CA4CD6">
        <w:t xml:space="preserve"> were promulgated for this source category at 40 CFR </w:t>
      </w:r>
      <w:r w:rsidRPr="00AE36C5" w:rsidR="006810C3">
        <w:t xml:space="preserve">Part </w:t>
      </w:r>
      <w:r w:rsidRPr="00AE36C5" w:rsidR="00CA4CD6">
        <w:t>63,</w:t>
      </w:r>
      <w:r w:rsidRPr="00AE36C5" w:rsidR="00CA4CD6">
        <w:rPr>
          <w:b/>
          <w:bCs/>
          <w:i/>
          <w:iCs/>
        </w:rPr>
        <w:t xml:space="preserve"> </w:t>
      </w:r>
      <w:r w:rsidRPr="00AE36C5" w:rsidR="006810C3">
        <w:t xml:space="preserve">Subpart </w:t>
      </w:r>
      <w:r w:rsidRPr="00AE36C5" w:rsidR="00AE36C5">
        <w:t>UUUU</w:t>
      </w:r>
      <w:r>
        <w:t xml:space="preserve"> in 2002</w:t>
      </w:r>
      <w:r w:rsidRPr="00AE36C5" w:rsidR="00CA4CD6">
        <w:t>.</w:t>
      </w:r>
    </w:p>
    <w:p w:rsidR="007762E7" w:rsidRDefault="007762E7" w14:paraId="40410DB1" w14:textId="1AB70CEE">
      <w:pPr>
        <w:pBdr>
          <w:top w:val="single" w:color="FFFFFF" w:sz="6" w:space="0"/>
          <w:left w:val="single" w:color="FFFFFF" w:sz="6" w:space="0"/>
          <w:bottom w:val="single" w:color="FFFFFF" w:sz="6" w:space="0"/>
          <w:right w:val="single" w:color="FFFFFF" w:sz="6" w:space="0"/>
        </w:pBdr>
        <w:ind w:firstLine="720"/>
      </w:pPr>
    </w:p>
    <w:p w:rsidR="007762E7" w:rsidP="007762E7" w:rsidRDefault="007762E7" w14:paraId="7703CBC7" w14:textId="482E1418">
      <w:pPr>
        <w:pBdr>
          <w:top w:val="single" w:color="FFFFFF" w:sz="6" w:space="0"/>
          <w:left w:val="single" w:color="FFFFFF" w:sz="6" w:space="0"/>
          <w:bottom w:val="single" w:color="FFFFFF" w:sz="6" w:space="0"/>
          <w:right w:val="single" w:color="FFFFFF" w:sz="6" w:space="0"/>
        </w:pBdr>
        <w:ind w:firstLine="720"/>
      </w:pPr>
      <w:r>
        <w:lastRenderedPageBreak/>
        <w:t>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rsidR="007762E7" w:rsidP="007762E7" w:rsidRDefault="007762E7" w14:paraId="2AC5C28C" w14:textId="77777777">
      <w:pPr>
        <w:pBdr>
          <w:top w:val="single" w:color="FFFFFF" w:sz="6" w:space="0"/>
          <w:left w:val="single" w:color="FFFFFF" w:sz="6" w:space="0"/>
          <w:bottom w:val="single" w:color="FFFFFF" w:sz="6" w:space="0"/>
          <w:right w:val="single" w:color="FFFFFF" w:sz="6" w:space="0"/>
        </w:pBdr>
        <w:ind w:firstLine="720"/>
      </w:pPr>
    </w:p>
    <w:p w:rsidRPr="00AE36C5" w:rsidR="007762E7" w:rsidP="00FC460D" w:rsidRDefault="007762E7" w14:paraId="16D84186" w14:textId="686E1565">
      <w:pPr>
        <w:pBdr>
          <w:top w:val="single" w:color="FFFFFF" w:sz="6" w:space="0"/>
          <w:left w:val="single" w:color="FFFFFF" w:sz="6" w:space="0"/>
          <w:bottom w:val="single" w:color="FFFFFF" w:sz="6" w:space="0"/>
          <w:right w:val="single" w:color="FFFFFF" w:sz="6" w:space="0"/>
        </w:pBdr>
        <w:ind w:firstLine="720"/>
      </w:pPr>
      <w:r>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w:t>
      </w:r>
      <w:r w:rsidRPr="00AE36C5">
        <w:t xml:space="preserve">section 114(a) states that the Administrator may require any owner/operator subject to any requirement of this Act to: </w:t>
      </w:r>
    </w:p>
    <w:p w:rsidRPr="00AE36C5" w:rsidR="007762E7" w:rsidP="007762E7" w:rsidRDefault="007762E7" w14:paraId="0156648F" w14:textId="77777777">
      <w:pPr>
        <w:pBdr>
          <w:top w:val="single" w:color="FFFFFF" w:sz="6" w:space="0"/>
          <w:left w:val="single" w:color="FFFFFF" w:sz="6" w:space="0"/>
          <w:bottom w:val="single" w:color="FFFFFF" w:sz="6" w:space="0"/>
          <w:right w:val="single" w:color="FFFFFF" w:sz="6" w:space="0"/>
        </w:pBdr>
      </w:pPr>
    </w:p>
    <w:p w:rsidR="007762E7" w:rsidP="00D3174A" w:rsidRDefault="007762E7" w14:paraId="79FD3227" w14:textId="6D49BFF3">
      <w:pPr>
        <w:pBdr>
          <w:top w:val="single" w:color="FFFFFF" w:sz="6" w:space="0"/>
          <w:left w:val="single" w:color="FFFFFF" w:sz="6" w:space="0"/>
          <w:bottom w:val="single" w:color="FFFFFF" w:sz="6" w:space="0"/>
          <w:right w:val="single" w:color="FFFFFF" w:sz="6" w:space="0"/>
        </w:pBdr>
        <w:ind w:left="1440" w:right="1440"/>
        <w:rPr>
          <w:color w:val="000000"/>
        </w:rPr>
      </w:pPr>
      <w:r w:rsidRPr="00AE36C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P="00AE36C5" w:rsidRDefault="00CA4CD6" w14:paraId="7731FDB9" w14:textId="76BCE878">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53DF9898" w14:textId="7B8F7076">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2(b)</w:t>
      </w:r>
      <w:r w:rsidR="009C7E97">
        <w:rPr>
          <w:b/>
          <w:bCs/>
          <w:color w:val="000000"/>
        </w:rPr>
        <w:t xml:space="preserve"> </w:t>
      </w:r>
      <w:r>
        <w:rPr>
          <w:b/>
          <w:bCs/>
          <w:color w:val="000000"/>
        </w:rPr>
        <w:t>Practical Utility/Users of the Data</w:t>
      </w:r>
    </w:p>
    <w:p w:rsidR="00AE36C5" w:rsidRDefault="00AE36C5" w14:paraId="4A065D8D" w14:textId="77777777">
      <w:pPr>
        <w:pBdr>
          <w:top w:val="single" w:color="FFFFFF" w:sz="6" w:space="0"/>
          <w:left w:val="single" w:color="FFFFFF" w:sz="6" w:space="0"/>
          <w:bottom w:val="single" w:color="FFFFFF" w:sz="6" w:space="0"/>
          <w:right w:val="single" w:color="FFFFFF" w:sz="6" w:space="0"/>
        </w:pBdr>
        <w:ind w:firstLine="720"/>
        <w:rPr>
          <w:color w:val="000000"/>
        </w:rPr>
      </w:pPr>
    </w:p>
    <w:p w:rsidRPr="00583361" w:rsidR="00583361" w:rsidP="00583361" w:rsidRDefault="00583361" w14:paraId="0E829153" w14:textId="4C480279">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 xml:space="preserve">The control of emissions of HAP from </w:t>
      </w:r>
      <w:r>
        <w:rPr>
          <w:color w:val="000000"/>
        </w:rPr>
        <w:t>cellulose products manufacturing facilities</w:t>
      </w:r>
      <w:r w:rsidRPr="00583361">
        <w:rPr>
          <w:color w:val="000000"/>
        </w:rPr>
        <w:t xml:space="preserve"> requires not only the installation of properly designed equipment, but also the operation and maintenance of that equipment. Emissions of HAP from these sources are the result of operation of the affected sources.</w:t>
      </w:r>
    </w:p>
    <w:p w:rsidRPr="00583361" w:rsidR="00583361" w:rsidP="00583361" w:rsidRDefault="00583361" w14:paraId="420DC2EB" w14:textId="628DF528">
      <w:pPr>
        <w:pBdr>
          <w:top w:val="single" w:color="FFFFFF" w:sz="6" w:space="0"/>
          <w:left w:val="single" w:color="FFFFFF" w:sz="6" w:space="0"/>
          <w:bottom w:val="single" w:color="FFFFFF" w:sz="6" w:space="0"/>
          <w:right w:val="single" w:color="FFFFFF" w:sz="6" w:space="0"/>
        </w:pBdr>
        <w:ind w:firstLine="720"/>
        <w:rPr>
          <w:color w:val="000000"/>
        </w:rPr>
      </w:pPr>
    </w:p>
    <w:p w:rsidR="00583361" w:rsidP="00583361" w:rsidRDefault="00583361" w14:paraId="24FB79D4" w14:textId="32A7B852">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 xml:space="preserve">The standards are achieved by the reduction of pollutant emissions using process changes and control technology. The notifications required in the standards are used to inform the Agency or delegated authority when a source becomes subject to the requirements of the </w:t>
      </w:r>
      <w:r w:rsidRPr="00583361">
        <w:rPr>
          <w:color w:val="000000"/>
        </w:rPr>
        <w:lastRenderedPageBreak/>
        <w:t>regulations. The reviewing authority may then inspect the source to check if the pollution control devices are properly installed and operated, leaks are being detected and repaired, and the standards are being met.</w:t>
      </w:r>
    </w:p>
    <w:p w:rsidRPr="00583361" w:rsidR="00583361" w:rsidP="00583361" w:rsidRDefault="00583361" w14:paraId="6756F136" w14:textId="77777777">
      <w:pPr>
        <w:pBdr>
          <w:top w:val="single" w:color="FFFFFF" w:sz="6" w:space="0"/>
          <w:left w:val="single" w:color="FFFFFF" w:sz="6" w:space="0"/>
          <w:bottom w:val="single" w:color="FFFFFF" w:sz="6" w:space="0"/>
          <w:right w:val="single" w:color="FFFFFF" w:sz="6" w:space="0"/>
        </w:pBdr>
        <w:ind w:firstLine="720"/>
        <w:rPr>
          <w:color w:val="000000"/>
        </w:rPr>
      </w:pPr>
    </w:p>
    <w:p w:rsidR="00583361" w:rsidP="00583361" w:rsidRDefault="00583361" w14:paraId="5E7D864B" w14:textId="0D709324">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Performance test reports are needed, as these are the Agency’s record of a source’s initial and ongoing capability to comply with the emission standards and serve as a record of the operating conditions under which compliance was achieved. The semiannual reports are used for problem identification, as a check on source operation and maintenance and for compliance determinations.</w:t>
      </w:r>
    </w:p>
    <w:p w:rsidRPr="00583361" w:rsidR="00583361" w:rsidP="00583361" w:rsidRDefault="00583361" w14:paraId="32C97C7C" w14:textId="77777777">
      <w:pPr>
        <w:pBdr>
          <w:top w:val="single" w:color="FFFFFF" w:sz="6" w:space="0"/>
          <w:left w:val="single" w:color="FFFFFF" w:sz="6" w:space="0"/>
          <w:bottom w:val="single" w:color="FFFFFF" w:sz="6" w:space="0"/>
          <w:right w:val="single" w:color="FFFFFF" w:sz="6" w:space="0"/>
        </w:pBdr>
        <w:ind w:firstLine="720"/>
        <w:rPr>
          <w:color w:val="000000"/>
        </w:rPr>
      </w:pPr>
    </w:p>
    <w:p w:rsidR="00606DEF" w:rsidP="00D73449" w:rsidRDefault="00583361" w14:paraId="6E24BED6" w14:textId="62E93A92">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The information generated by the monitoring, recordkeeping,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CAA. The information collected from recordkeeping and reporting requirements is also used for targeting inspections, and is of sufficient quality to be used as evidence in court.</w:t>
      </w:r>
    </w:p>
    <w:p w:rsidR="00D73449" w:rsidP="00D73449" w:rsidRDefault="00D73449" w14:paraId="7944B1A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12BA0C09" w14:textId="783E843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9F6873">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3174A" w:rsidRDefault="00CA4CD6" w14:paraId="533E7599" w14:textId="28D24AF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3(a)</w:t>
      </w:r>
      <w:r w:rsidR="009C7E97">
        <w:rPr>
          <w:b/>
          <w:bCs/>
          <w:color w:val="000000"/>
        </w:rPr>
        <w:t xml:space="preserve"> </w:t>
      </w:r>
      <w:r>
        <w:rPr>
          <w:b/>
          <w:bCs/>
          <w:color w:val="000000"/>
        </w:rPr>
        <w:t>Non</w:t>
      </w:r>
      <w:r w:rsidR="009F6873">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4451FB7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9F6873">
        <w:rPr>
          <w:color w:val="000000"/>
        </w:rPr>
        <w:t xml:space="preserve">does not </w:t>
      </w:r>
      <w:r>
        <w:rPr>
          <w:color w:val="000000"/>
        </w:rPr>
        <w:t>exist.</w:t>
      </w:r>
    </w:p>
    <w:p w:rsidR="00CA4CD6" w:rsidP="002E3BF9"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38B749C4" w14:textId="534277A6">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9F6873" w:rsidP="00123889" w:rsidRDefault="00207B9A" w14:paraId="2FD8C13A" w14:textId="34F96A5E">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w:t>
      </w:r>
      <w:r w:rsidRPr="00B60F97" w:rsidR="00B60F97">
        <w:rPr>
          <w:color w:val="000000"/>
        </w:rPr>
        <w:t xml:space="preserve"> ICR will be available for public review during the public comment period following publication of the proposed RTR amendments to Subpart </w:t>
      </w:r>
      <w:r w:rsidR="00B60F97">
        <w:rPr>
          <w:color w:val="000000"/>
        </w:rPr>
        <w:t>UUUU</w:t>
      </w:r>
      <w:r w:rsidRPr="00B60F97" w:rsidR="00B60F97">
        <w:rPr>
          <w:color w:val="000000"/>
        </w:rPr>
        <w:t xml:space="preserve"> in the </w:t>
      </w:r>
      <w:r w:rsidRPr="00B60F97" w:rsidR="00B60F97">
        <w:rPr>
          <w:i/>
          <w:color w:val="000000"/>
        </w:rPr>
        <w:t>Federal Register</w:t>
      </w:r>
      <w:r w:rsidRPr="00B60F97" w:rsidR="00B60F97">
        <w:rPr>
          <w:color w:val="000000"/>
        </w:rPr>
        <w:t>.</w:t>
      </w:r>
      <w:r>
        <w:rPr>
          <w:color w:val="000000"/>
        </w:rPr>
        <w:t xml:space="preserve">  The ICR for the final rule will respond to any ICR-related comments received.</w:t>
      </w:r>
    </w:p>
    <w:p w:rsidR="009F6873" w:rsidP="00123889" w:rsidRDefault="009F6873" w14:paraId="2A2651E2"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123889" w:rsidP="00D3174A" w:rsidRDefault="00123889" w14:paraId="37A2F4BA" w14:textId="78D1F80F">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00171936" w:rsidP="00CC5B39" w:rsidRDefault="00171936" w14:paraId="6E025CA3" w14:textId="29F43796">
      <w:pPr>
        <w:ind w:firstLine="720"/>
      </w:pPr>
      <w:r w:rsidRPr="00171936">
        <w:t>Stakeholder outreach occurred prior to proposal with industry. Further stakeholder and public input will occur through public comment on the proposed RTR amendments and follow-up meetings with interested stakeholders.</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3DB64864" w14:textId="4B7622CB">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3(d)</w:t>
      </w:r>
      <w:r w:rsidR="009C7E97">
        <w:rPr>
          <w:b/>
          <w:bCs/>
          <w:color w:val="000000"/>
        </w:rPr>
        <w:t xml:space="preserve"> </w:t>
      </w:r>
      <w:r>
        <w:rPr>
          <w:b/>
          <w:bCs/>
          <w:color w:val="000000"/>
        </w:rPr>
        <w:t>Effects of Less</w:t>
      </w:r>
      <w:r w:rsidR="009F2F1E">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B654302">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Less</w:t>
      </w:r>
      <w:r w:rsidR="005F61DF">
        <w:rPr>
          <w:color w:val="000000"/>
        </w:rPr>
        <w:t xml:space="preserve"> </w:t>
      </w:r>
      <w:r>
        <w:rPr>
          <w:color w:val="000000"/>
        </w:rPr>
        <w:t>frequent information collection would decrease the margin of assurance that facilities are continuing to meet the</w:t>
      </w:r>
      <w:r w:rsidR="009F2F1E">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t>
      </w:r>
      <w:r w:rsidR="005F61DF">
        <w:rPr>
          <w:color w:val="000000"/>
        </w:rPr>
        <w:t xml:space="preserve">and the proposed RTR amendments </w:t>
      </w:r>
      <w:r>
        <w:rPr>
          <w:color w:val="000000"/>
        </w:rPr>
        <w:t>was collected less</w:t>
      </w:r>
      <w:r w:rsidR="009F2F1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6A946386" w14:textId="4408631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1A8C21C9">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sidR="005F61DF">
        <w:rPr>
          <w:color w:val="000000"/>
        </w:rPr>
        <w:t xml:space="preserve">and the proposed RTR amendments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00CA4CD6" w:rsidP="00D73449" w:rsidRDefault="00CA4CD6" w14:paraId="2547F7A0" w14:textId="4A0B12EE">
      <w:pPr>
        <w:pBdr>
          <w:top w:val="single" w:color="FFFFFF" w:sz="6" w:space="0"/>
          <w:left w:val="single" w:color="FFFFFF" w:sz="6" w:space="0"/>
          <w:bottom w:val="single" w:color="FFFFFF" w:sz="6" w:space="0"/>
          <w:right w:val="single" w:color="FFFFFF" w:sz="6" w:space="0"/>
        </w:pBdr>
        <w:ind w:firstLine="720"/>
      </w:pPr>
      <w:r w:rsidRPr="00D73449">
        <w:t xml:space="preserve">These standards require the respondents to maintain all records, including reports and notifications for at least </w:t>
      </w:r>
      <w:r w:rsidR="005F61DF">
        <w:t>5</w:t>
      </w:r>
      <w:r w:rsidRPr="00D73449" w:rsidR="005F61DF">
        <w:t xml:space="preserve"> </w:t>
      </w:r>
      <w:r w:rsidRPr="00D73449">
        <w:t>years.</w:t>
      </w:r>
      <w:r w:rsidRPr="00D73449" w:rsidR="009C7E97">
        <w:t xml:space="preserve"> </w:t>
      </w:r>
      <w:r w:rsidRPr="00D73449">
        <w:t>This is consistent with the General Provisions as applied to the</w:t>
      </w:r>
      <w:r w:rsidR="009F2F1E">
        <w:t>se</w:t>
      </w:r>
      <w:r w:rsidRPr="00D73449">
        <w:t xml:space="preserve"> standards.</w:t>
      </w:r>
      <w:r w:rsidRPr="00D73449" w:rsidR="009C7E97">
        <w:t xml:space="preserve"> </w:t>
      </w:r>
      <w:r w:rsidRPr="00D73449">
        <w:t xml:space="preserve">EPA believes that the </w:t>
      </w:r>
      <w:r w:rsidR="005F61DF">
        <w:t>5</w:t>
      </w:r>
      <w:r w:rsidRPr="00D73449" w:rsidR="00D73449">
        <w:t>-year</w:t>
      </w:r>
      <w:r w:rsidRPr="00D73449">
        <w:t xml:space="preserve"> records retention requirement is consistent </w:t>
      </w:r>
      <w:r w:rsidRPr="00D73449" w:rsidR="004A084D">
        <w:t xml:space="preserve">with </w:t>
      </w:r>
      <w:r w:rsidRPr="00D73449">
        <w:t xml:space="preserve">the Part 70 permit program and the </w:t>
      </w:r>
      <w:r w:rsidR="005F61DF">
        <w:t>5</w:t>
      </w:r>
      <w:r w:rsidRPr="00D73449" w:rsidR="00D73449">
        <w:t>-year</w:t>
      </w:r>
      <w:r w:rsidRPr="00D73449">
        <w:t xml:space="preserve"> statute of limitations on which the permit program is based.</w:t>
      </w:r>
      <w:r w:rsidRPr="00D73449" w:rsidR="009C7E97">
        <w:t xml:space="preserve"> </w:t>
      </w:r>
      <w:r w:rsidRPr="00D73449" w:rsidR="005F42F8">
        <w:t>T</w:t>
      </w:r>
      <w:r w:rsidRPr="00D73449">
        <w:t xml:space="preserve">he retention of records for </w:t>
      </w:r>
      <w:r w:rsidR="005F61DF">
        <w:t>5</w:t>
      </w:r>
      <w:r w:rsidRPr="00D73449" w:rsidR="005F61DF">
        <w:t xml:space="preserve"> </w:t>
      </w:r>
      <w:r w:rsidRPr="00D73449">
        <w:t>years allow</w:t>
      </w:r>
      <w:r w:rsidRPr="00D73449" w:rsidR="005F42F8">
        <w:t>s</w:t>
      </w:r>
      <w:r w:rsidRPr="00D73449">
        <w:t xml:space="preserve"> EPA to establish the compliance history of a source</w:t>
      </w:r>
      <w:r w:rsidRPr="00D73449" w:rsidR="005F42F8">
        <w:t xml:space="preserve">, </w:t>
      </w:r>
      <w:r w:rsidRPr="00D73449">
        <w:t xml:space="preserve">any pattern of </w:t>
      </w:r>
      <w:r w:rsidRPr="00D73449" w:rsidR="005F42F8">
        <w:t>non-</w:t>
      </w:r>
      <w:r w:rsidRPr="00D73449">
        <w:t>compliance</w:t>
      </w:r>
      <w:r w:rsidRPr="00D73449" w:rsidR="005F42F8">
        <w:t xml:space="preserve"> and to determine the appropriate level of enforcement action.</w:t>
      </w:r>
      <w:r w:rsidRPr="00D73449" w:rsidR="009C7E97">
        <w:t xml:space="preserve"> </w:t>
      </w:r>
      <w:r w:rsidR="005F61DF">
        <w:t xml:space="preserve">The </w:t>
      </w:r>
      <w:r w:rsidRPr="00D73449">
        <w:t xml:space="preserve">EPA has found that the most flagrant violators have violations extending beyond </w:t>
      </w:r>
      <w:r w:rsidR="005F61DF">
        <w:t>5</w:t>
      </w:r>
      <w:r w:rsidRPr="00D73449" w:rsidR="005F61DF">
        <w:t xml:space="preserve"> </w:t>
      </w:r>
      <w:r w:rsidRPr="00D73449">
        <w:t>years.</w:t>
      </w:r>
      <w:r w:rsidRPr="00D73449" w:rsidR="009C7E97">
        <w:t xml:space="preserve"> </w:t>
      </w:r>
      <w:r w:rsidRPr="00D73449" w:rsidR="005F42F8">
        <w:t xml:space="preserve">In addition, </w:t>
      </w:r>
      <w:r w:rsidRPr="00D73449">
        <w:t xml:space="preserve">EPA would be prevented from pursuing the violators due to the destruction or nonexistence of </w:t>
      </w:r>
      <w:r w:rsidRPr="00D73449" w:rsidR="005F42F8">
        <w:t xml:space="preserve">essential </w:t>
      </w:r>
      <w:r w:rsidRPr="00D73449">
        <w:t>records</w:t>
      </w:r>
      <w:r w:rsidR="005F61DF">
        <w:t xml:space="preserve"> in the absence of the 5-year maintenance requirement</w:t>
      </w:r>
      <w:r w:rsidRPr="00D73449" w:rsidR="00D73449">
        <w:t>.</w:t>
      </w:r>
    </w:p>
    <w:p w:rsidRPr="00D73449" w:rsidR="005F61DF" w:rsidP="00D73449" w:rsidRDefault="005F61DF" w14:paraId="34099041" w14:textId="77777777">
      <w:pPr>
        <w:pBdr>
          <w:top w:val="single" w:color="FFFFFF" w:sz="6" w:space="0"/>
          <w:left w:val="single" w:color="FFFFFF" w:sz="6" w:space="0"/>
          <w:bottom w:val="single" w:color="FFFFFF" w:sz="6" w:space="0"/>
          <w:right w:val="single" w:color="FFFFFF" w:sz="6" w:space="0"/>
        </w:pBdr>
        <w:ind w:firstLine="720"/>
      </w:pPr>
    </w:p>
    <w:p w:rsidR="00CA4CD6" w:rsidP="00D3174A" w:rsidRDefault="00CA4CD6" w14:paraId="1B1195D3" w14:textId="094A40DF">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A1D9B5D">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F2F1E">
        <w:rPr>
          <w:color w:val="000000"/>
        </w:rPr>
        <w:t xml:space="preserve"> (CBI)</w:t>
      </w:r>
      <w:r>
        <w:rPr>
          <w:color w:val="000000"/>
        </w:rPr>
        <w:t xml:space="preserve"> (see 40 CFR 2; 41 </w:t>
      </w:r>
      <w:r w:rsidRPr="00991260">
        <w:rPr>
          <w:color w:val="000000"/>
        </w:rPr>
        <w:t>FR</w:t>
      </w:r>
      <w:r>
        <w:rPr>
          <w:color w:val="000000"/>
        </w:rPr>
        <w:t xml:space="preserve"> 36902, September 1, 1976; amended by 43 </w:t>
      </w:r>
      <w:r w:rsidRPr="00991260">
        <w:rPr>
          <w:color w:val="000000"/>
        </w:rPr>
        <w:t>FR</w:t>
      </w:r>
      <w:r>
        <w:rPr>
          <w:color w:val="000000"/>
        </w:rPr>
        <w:t xml:space="preserve"> 40000, September 8, 1978; 43 </w:t>
      </w:r>
      <w:r w:rsidRPr="00991260">
        <w:rPr>
          <w:color w:val="000000"/>
        </w:rPr>
        <w:t>FR</w:t>
      </w:r>
      <w:r>
        <w:rPr>
          <w:color w:val="000000"/>
        </w:rPr>
        <w:t xml:space="preserve"> 42251, September 20, 1978; 44 </w:t>
      </w:r>
      <w:r w:rsidRPr="00991260">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7FB0FA6E" w14:textId="30DAC7D5">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F7F37" w14:paraId="47BCDBBA" w14:textId="7FF9900B">
      <w:pPr>
        <w:pBdr>
          <w:top w:val="single" w:color="FFFFFF" w:sz="6" w:space="0"/>
          <w:left w:val="single" w:color="FFFFFF" w:sz="6" w:space="0"/>
          <w:bottom w:val="single" w:color="FFFFFF" w:sz="6" w:space="0"/>
          <w:right w:val="single" w:color="FFFFFF" w:sz="6" w:space="0"/>
        </w:pBdr>
        <w:ind w:firstLine="720"/>
        <w:rPr>
          <w:color w:val="000000"/>
        </w:rPr>
      </w:pPr>
      <w:r>
        <w:rPr>
          <w:color w:val="000000"/>
        </w:rPr>
        <w:t>None of t</w:t>
      </w:r>
      <w:r w:rsidR="00CA4CD6">
        <w:rPr>
          <w:color w:val="000000"/>
        </w:rPr>
        <w:t xml:space="preserve">he reporting or recordkeeping requirements </w:t>
      </w:r>
      <w:r w:rsidR="0040391F">
        <w:rPr>
          <w:color w:val="000000"/>
        </w:rPr>
        <w:t>in the</w:t>
      </w:r>
      <w:r w:rsidR="009F2F1E">
        <w:rPr>
          <w:color w:val="000000"/>
        </w:rPr>
        <w:t>se</w:t>
      </w:r>
      <w:r w:rsidR="0040391F">
        <w:rPr>
          <w:color w:val="000000"/>
        </w:rPr>
        <w:t xml:space="preserve"> standard</w:t>
      </w:r>
      <w:r w:rsidR="009F2F1E">
        <w:rPr>
          <w:color w:val="000000"/>
        </w:rPr>
        <w:t>s</w:t>
      </w:r>
      <w:r w:rsidR="0040391F">
        <w:rPr>
          <w:color w:val="000000"/>
        </w:rPr>
        <w:t xml:space="preserve"> </w:t>
      </w:r>
      <w:r w:rsidR="00F93EFE">
        <w:rPr>
          <w:color w:val="000000"/>
        </w:rPr>
        <w:t>or the proposed RTR amendments contain</w:t>
      </w:r>
      <w:r w:rsidR="00B46A57">
        <w:rPr>
          <w:color w:val="000000"/>
        </w:rPr>
        <w:t xml:space="preserv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3174A" w:rsidRDefault="00CA4CD6" w14:paraId="41530C6B" w14:textId="11A2E5E5">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4(a)</w:t>
      </w:r>
      <w:r w:rsidR="009C7E97">
        <w:rPr>
          <w:b/>
          <w:bCs/>
          <w:color w:val="000000"/>
        </w:rPr>
        <w:t xml:space="preserve"> </w:t>
      </w:r>
      <w:r>
        <w:rPr>
          <w:b/>
          <w:bCs/>
          <w:color w:val="000000"/>
        </w:rPr>
        <w:t>Respondents/SIC Codes</w:t>
      </w:r>
    </w:p>
    <w:p w:rsidRPr="00526239"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3F1AFC" w:rsidR="00CA4CD6" w:rsidRDefault="00CA4CD6" w14:paraId="4906C309" w14:textId="0B37E2C2">
      <w:pPr>
        <w:pBdr>
          <w:top w:val="single" w:color="FFFFFF" w:sz="6" w:space="0"/>
          <w:left w:val="single" w:color="FFFFFF" w:sz="6" w:space="0"/>
          <w:bottom w:val="single" w:color="FFFFFF" w:sz="6" w:space="0"/>
          <w:right w:val="single" w:color="FFFFFF" w:sz="6" w:space="0"/>
        </w:pBdr>
        <w:ind w:firstLine="720"/>
        <w:rPr>
          <w:color w:val="FF0000"/>
        </w:rPr>
      </w:pPr>
      <w:r w:rsidRPr="00526239">
        <w:t xml:space="preserve">The respondents to the recordkeeping and reporting requirements </w:t>
      </w:r>
      <w:r w:rsidR="00201553">
        <w:t xml:space="preserve">and the proposed RTR amendments </w:t>
      </w:r>
      <w:r w:rsidRPr="00526239">
        <w:t xml:space="preserve">are </w:t>
      </w:r>
      <w:r w:rsidRPr="00526239" w:rsidR="00526239">
        <w:t>cellulose products manufacturing facilities</w:t>
      </w:r>
      <w:r w:rsidRPr="00526239">
        <w:t>.</w:t>
      </w:r>
      <w:r w:rsidRPr="00526239" w:rsidR="009C7E97">
        <w:t xml:space="preserve"> </w:t>
      </w:r>
      <w:r>
        <w:rPr>
          <w:color w:val="000000"/>
        </w:rPr>
        <w:t xml:space="preserve">The </w:t>
      </w:r>
      <w:r w:rsidR="00201553">
        <w:rPr>
          <w:color w:val="000000"/>
        </w:rPr>
        <w:t xml:space="preserve">North American Industry Classification System (NAICS) </w:t>
      </w:r>
      <w:r w:rsidRPr="00526239" w:rsidR="00201553">
        <w:t xml:space="preserve">codes </w:t>
      </w:r>
      <w:r>
        <w:rPr>
          <w:color w:val="000000"/>
        </w:rPr>
        <w:t xml:space="preserve">for the respondents affected by the standards </w:t>
      </w:r>
      <w:r w:rsidRPr="00526239" w:rsidR="00526239">
        <w:t>are listed in the table below.</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8370" w:type="dxa"/>
        <w:jc w:val="center"/>
        <w:tblLayout w:type="fixed"/>
        <w:tblCellMar>
          <w:left w:w="112" w:type="dxa"/>
          <w:right w:w="112" w:type="dxa"/>
        </w:tblCellMar>
        <w:tblLook w:val="0000" w:firstRow="0" w:lastRow="0" w:firstColumn="0" w:lastColumn="0" w:noHBand="0" w:noVBand="0"/>
      </w:tblPr>
      <w:tblGrid>
        <w:gridCol w:w="6179"/>
        <w:gridCol w:w="2191"/>
      </w:tblGrid>
      <w:tr w:rsidR="00201553" w:rsidTr="00991260" w14:paraId="4654FAA0" w14:textId="77777777">
        <w:trPr>
          <w:tblHeader/>
          <w:jc w:val="center"/>
        </w:trPr>
        <w:tc>
          <w:tcPr>
            <w:tcW w:w="6179" w:type="dxa"/>
            <w:tcBorders>
              <w:top w:val="single" w:color="000000" w:sz="7" w:space="0"/>
              <w:left w:val="single" w:color="000000" w:sz="7" w:space="0"/>
              <w:bottom w:val="single" w:color="FFFFFF" w:sz="6" w:space="0"/>
              <w:right w:val="single" w:color="FFFFFF" w:sz="6" w:space="0"/>
            </w:tcBorders>
          </w:tcPr>
          <w:p w:rsidR="00201553" w:rsidP="00991260" w:rsidRDefault="00201553" w14:paraId="4DA07103" w14:textId="3DC2264F">
            <w:pPr>
              <w:keepNext/>
              <w:widowControl/>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lastRenderedPageBreak/>
              <w:t xml:space="preserve">Standard </w:t>
            </w:r>
            <w:r>
              <w:rPr>
                <w:b/>
                <w:bCs/>
              </w:rPr>
              <w:t>(40 CFR Part 63, Subpart UUUU)</w:t>
            </w:r>
            <w:r>
              <w:rPr>
                <w:b/>
                <w:bCs/>
                <w:color w:val="000000"/>
              </w:rPr>
              <w:t xml:space="preserve"> </w:t>
            </w:r>
          </w:p>
        </w:tc>
        <w:tc>
          <w:tcPr>
            <w:tcW w:w="2191" w:type="dxa"/>
            <w:tcBorders>
              <w:top w:val="single" w:color="000000" w:sz="7" w:space="0"/>
              <w:left w:val="single" w:color="000000" w:sz="7" w:space="0"/>
              <w:bottom w:val="single" w:color="FFFFFF" w:sz="6" w:space="0"/>
              <w:right w:val="single" w:color="000000" w:sz="7" w:space="0"/>
            </w:tcBorders>
          </w:tcPr>
          <w:p w:rsidR="00201553" w:rsidP="00991260" w:rsidRDefault="00201553" w14:paraId="05EF3F1D" w14:textId="77777777">
            <w:pPr>
              <w:keepNext/>
              <w:widowControl/>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201553" w:rsidTr="00991260" w14:paraId="43A768BC"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201553" w:rsidP="00B52852" w:rsidRDefault="00201553" w14:paraId="69D88A48" w14:textId="28E49335">
            <w:pPr>
              <w:keepNext/>
              <w:widowControl/>
              <w:pBdr>
                <w:top w:val="single" w:color="FFFFFF" w:sz="6" w:space="0"/>
                <w:left w:val="single" w:color="FFFFFF" w:sz="6" w:space="0"/>
                <w:bottom w:val="single" w:color="FFFFFF" w:sz="6" w:space="0"/>
                <w:right w:val="single" w:color="FFFFFF" w:sz="6" w:space="0"/>
              </w:pBdr>
              <w:rPr>
                <w:color w:val="000000"/>
              </w:rPr>
            </w:pPr>
            <w:r>
              <w:t>All Other Plastics Product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201553" w:rsidP="00B52852" w:rsidRDefault="00201553" w14:paraId="2270277B" w14:textId="0DD615E4">
            <w:pPr>
              <w:keepNext/>
              <w:widowControl/>
              <w:pBdr>
                <w:top w:val="single" w:color="FFFFFF" w:sz="6" w:space="0"/>
                <w:left w:val="single" w:color="FFFFFF" w:sz="6" w:space="0"/>
                <w:bottom w:val="single" w:color="FFFFFF" w:sz="6" w:space="0"/>
                <w:right w:val="single" w:color="FFFFFF" w:sz="6" w:space="0"/>
              </w:pBdr>
              <w:jc w:val="center"/>
              <w:rPr>
                <w:color w:val="000000"/>
              </w:rPr>
            </w:pPr>
            <w:r>
              <w:t>326199</w:t>
            </w:r>
          </w:p>
        </w:tc>
      </w:tr>
      <w:tr w:rsidR="00201553" w:rsidTr="00991260" w14:paraId="1381BC79"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201553" w:rsidP="00B52852" w:rsidRDefault="00201553" w14:paraId="5BF69ED4" w14:textId="7659F68E">
            <w:pPr>
              <w:keepNext/>
              <w:widowControl/>
              <w:tabs>
                <w:tab w:val="left" w:pos="3045"/>
              </w:tabs>
              <w:rPr>
                <w:color w:val="000000"/>
              </w:rPr>
            </w:pPr>
            <w:r>
              <w:t>Unlaminated Plastics Profile Shape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201553" w:rsidP="00B52852" w:rsidRDefault="00201553" w14:paraId="65FC1A16" w14:textId="2C5E4475">
            <w:pPr>
              <w:keepNext/>
              <w:widowControl/>
              <w:pBdr>
                <w:top w:val="single" w:color="FFFFFF" w:sz="6" w:space="0"/>
                <w:left w:val="single" w:color="FFFFFF" w:sz="6" w:space="0"/>
                <w:bottom w:val="single" w:color="FFFFFF" w:sz="6" w:space="0"/>
                <w:right w:val="single" w:color="FFFFFF" w:sz="6" w:space="0"/>
              </w:pBdr>
              <w:jc w:val="center"/>
              <w:rPr>
                <w:color w:val="000000"/>
              </w:rPr>
            </w:pPr>
            <w:r>
              <w:t>326121</w:t>
            </w:r>
          </w:p>
        </w:tc>
      </w:tr>
      <w:tr w:rsidR="00201553" w:rsidTr="00991260" w14:paraId="671F5B03"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201553" w:rsidP="00B52852" w:rsidRDefault="00201553" w14:paraId="691848A5" w14:textId="37750496">
            <w:pPr>
              <w:keepNext/>
              <w:widowControl/>
              <w:pBdr>
                <w:top w:val="single" w:color="FFFFFF" w:sz="6" w:space="0"/>
                <w:left w:val="single" w:color="FFFFFF" w:sz="6" w:space="0"/>
                <w:bottom w:val="single" w:color="FFFFFF" w:sz="6" w:space="0"/>
                <w:right w:val="single" w:color="FFFFFF" w:sz="6" w:space="0"/>
              </w:pBdr>
              <w:rPr>
                <w:color w:val="000000"/>
              </w:rPr>
            </w:pPr>
            <w:r>
              <w:t>Plastics Material and Resin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201553" w:rsidP="00B52852" w:rsidRDefault="00201553" w14:paraId="1DBC97FC" w14:textId="1EBA07E2">
            <w:pPr>
              <w:keepNext/>
              <w:widowControl/>
              <w:pBdr>
                <w:top w:val="single" w:color="FFFFFF" w:sz="6" w:space="0"/>
                <w:left w:val="single" w:color="FFFFFF" w:sz="6" w:space="0"/>
                <w:bottom w:val="single" w:color="FFFFFF" w:sz="6" w:space="0"/>
                <w:right w:val="single" w:color="FFFFFF" w:sz="6" w:space="0"/>
              </w:pBdr>
              <w:jc w:val="center"/>
              <w:rPr>
                <w:color w:val="000000"/>
              </w:rPr>
            </w:pPr>
            <w:r>
              <w:t>325211</w:t>
            </w:r>
          </w:p>
        </w:tc>
      </w:tr>
      <w:tr w:rsidR="00201553" w:rsidTr="00991260" w14:paraId="222AD0AC" w14:textId="38CAFDB1">
        <w:trPr>
          <w:jc w:val="center"/>
        </w:trPr>
        <w:tc>
          <w:tcPr>
            <w:tcW w:w="6179" w:type="dxa"/>
            <w:tcBorders>
              <w:top w:val="single" w:color="000000" w:sz="7" w:space="0"/>
              <w:left w:val="single" w:color="000000" w:sz="7" w:space="0"/>
              <w:bottom w:val="single" w:color="FFFFFF" w:sz="6" w:space="0"/>
              <w:right w:val="single" w:color="FFFFFF" w:sz="6" w:space="0"/>
            </w:tcBorders>
          </w:tcPr>
          <w:p w:rsidR="00201553" w:rsidP="00B52852" w:rsidRDefault="00201553" w14:paraId="6E760476" w14:textId="515677EC">
            <w:pPr>
              <w:keepNext/>
              <w:widowControl/>
              <w:pBdr>
                <w:top w:val="single" w:color="FFFFFF" w:sz="6" w:space="0"/>
                <w:left w:val="single" w:color="FFFFFF" w:sz="6" w:space="0"/>
                <w:bottom w:val="single" w:color="FFFFFF" w:sz="6" w:space="0"/>
                <w:right w:val="single" w:color="FFFFFF" w:sz="6" w:space="0"/>
              </w:pBdr>
              <w:rPr>
                <w:color w:val="000000"/>
              </w:rPr>
            </w:pPr>
            <w:r w:rsidRPr="000F3456">
              <w:t>Artificial and Synthetic Fibers and Filaments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201553" w:rsidP="00B52852" w:rsidRDefault="00201553" w14:paraId="475EFD5E" w14:textId="1DE0167A">
            <w:pPr>
              <w:keepNext/>
              <w:widowControl/>
              <w:pBdr>
                <w:top w:val="single" w:color="FFFFFF" w:sz="6" w:space="0"/>
                <w:left w:val="single" w:color="FFFFFF" w:sz="6" w:space="0"/>
                <w:bottom w:val="single" w:color="FFFFFF" w:sz="6" w:space="0"/>
                <w:right w:val="single" w:color="FFFFFF" w:sz="6" w:space="0"/>
              </w:pBdr>
              <w:jc w:val="center"/>
              <w:rPr>
                <w:color w:val="000000"/>
              </w:rPr>
            </w:pPr>
            <w:r>
              <w:t>325220</w:t>
            </w:r>
          </w:p>
        </w:tc>
      </w:tr>
      <w:tr w:rsidR="00201553" w:rsidTr="00991260" w14:paraId="4896CD87" w14:textId="77777777">
        <w:trPr>
          <w:jc w:val="center"/>
        </w:trPr>
        <w:tc>
          <w:tcPr>
            <w:tcW w:w="6179" w:type="dxa"/>
            <w:tcBorders>
              <w:top w:val="single" w:color="000000" w:sz="7" w:space="0"/>
              <w:left w:val="single" w:color="000000" w:sz="7" w:space="0"/>
              <w:bottom w:val="single" w:color="000000" w:sz="7" w:space="0"/>
              <w:right w:val="single" w:color="FFFFFF" w:sz="6" w:space="0"/>
            </w:tcBorders>
          </w:tcPr>
          <w:p w:rsidR="00201553" w:rsidP="00B52852" w:rsidRDefault="00201553" w14:paraId="455C87C8" w14:textId="64DA47F9">
            <w:pPr>
              <w:keepNext/>
              <w:widowControl/>
              <w:pBdr>
                <w:top w:val="single" w:color="FFFFFF" w:sz="6" w:space="0"/>
                <w:left w:val="single" w:color="FFFFFF" w:sz="6" w:space="0"/>
                <w:bottom w:val="single" w:color="FFFFFF" w:sz="6" w:space="0"/>
                <w:right w:val="single" w:color="FFFFFF" w:sz="6" w:space="0"/>
              </w:pBdr>
              <w:rPr>
                <w:color w:val="000000"/>
              </w:rPr>
            </w:pPr>
            <w:r>
              <w:t>All Other Basic Organic Chemical Manufacturing</w:t>
            </w:r>
          </w:p>
        </w:tc>
        <w:tc>
          <w:tcPr>
            <w:tcW w:w="2191" w:type="dxa"/>
            <w:tcBorders>
              <w:top w:val="single" w:color="000000" w:sz="7" w:space="0"/>
              <w:left w:val="single" w:color="000000" w:sz="7" w:space="0"/>
              <w:bottom w:val="single" w:color="000000" w:sz="7" w:space="0"/>
              <w:right w:val="single" w:color="000000" w:sz="7" w:space="0"/>
            </w:tcBorders>
            <w:vAlign w:val="center"/>
          </w:tcPr>
          <w:p w:rsidR="00201553" w:rsidP="00B52852" w:rsidRDefault="00201553" w14:paraId="537B9F30" w14:textId="412B8A50">
            <w:pPr>
              <w:keepNext/>
              <w:widowControl/>
              <w:pBdr>
                <w:top w:val="single" w:color="FFFFFF" w:sz="6" w:space="0"/>
                <w:left w:val="single" w:color="FFFFFF" w:sz="6" w:space="0"/>
                <w:bottom w:val="single" w:color="FFFFFF" w:sz="6" w:space="0"/>
                <w:right w:val="single" w:color="FFFFFF" w:sz="6" w:space="0"/>
              </w:pBdr>
              <w:jc w:val="center"/>
              <w:rPr>
                <w:color w:val="000000"/>
              </w:rPr>
            </w:pPr>
            <w:r>
              <w:t>325199</w:t>
            </w:r>
          </w:p>
        </w:tc>
      </w:tr>
    </w:tbl>
    <w:p w:rsidR="00CA4CD6" w:rsidP="00B52852" w:rsidRDefault="009C7E97" w14:paraId="3E22D9ED" w14:textId="47734251">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P="00D3174A" w:rsidRDefault="00CA4CD6" w14:paraId="5A0F24B3" w14:textId="4A011D9A">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09434226">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084CB0" w:rsidR="00B32D42" w:rsidP="00B32D42" w:rsidRDefault="00817E8B" w14:paraId="32FC3C8E" w14:textId="5A341260">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E72D08">
        <w:rPr>
          <w:color w:val="000000"/>
        </w:rPr>
        <w:t>are</w:t>
      </w:r>
      <w:r>
        <w:rPr>
          <w:color w:val="000000"/>
        </w:rPr>
        <w:t xml:space="preserve"> </w:t>
      </w:r>
      <w:r w:rsidR="00CA4CD6">
        <w:rPr>
          <w:color w:val="000000"/>
        </w:rPr>
        <w:t xml:space="preserve">recorded or reported </w:t>
      </w:r>
      <w:r w:rsidR="00E72D08">
        <w:rPr>
          <w:color w:val="000000"/>
        </w:rPr>
        <w:t>are</w:t>
      </w:r>
      <w:r w:rsidR="00CA4CD6">
        <w:rPr>
          <w:color w:val="000000"/>
        </w:rPr>
        <w:t xml:space="preserve"> </w:t>
      </w:r>
      <w:r w:rsidRPr="00084CB0" w:rsidR="00CA4CD6">
        <w:t>required by</w:t>
      </w:r>
      <w:r w:rsidRPr="00084CB0" w:rsidR="00233F0F">
        <w:t xml:space="preserve"> the</w:t>
      </w:r>
      <w:r w:rsidRPr="00084CB0" w:rsidR="00CA4CD6">
        <w:t xml:space="preserve"> </w:t>
      </w:r>
      <w:r w:rsidRPr="00084CB0" w:rsidR="00084CB0">
        <w:t>NESHAP for Cellulose Products Manufacturing (40 CFR Part 63, Subpart UUUU)</w:t>
      </w:r>
      <w:r w:rsidR="00E72D08">
        <w:t xml:space="preserve"> or would be required under the proposed RTR amendments</w:t>
      </w:r>
      <w:r w:rsidRPr="00084CB0" w:rsidR="00084CB0">
        <w:t>.</w:t>
      </w:r>
      <w:r w:rsidR="007275CA">
        <w:t xml:space="preserve"> </w:t>
      </w:r>
      <w:r w:rsidRPr="007275CA" w:rsidR="007275CA">
        <w:t xml:space="preserve">Subpart </w:t>
      </w:r>
      <w:r w:rsidR="007275CA">
        <w:t>UUUU</w:t>
      </w:r>
      <w:r w:rsidRPr="007275CA" w:rsidR="007275CA">
        <w:t xml:space="preserve"> references 40 CFR Part 63, Subpart A for several general reporting and recordkeeping requirements that apply for all NESHAP. </w:t>
      </w:r>
      <w:r w:rsidRPr="00084CB0" w:rsidR="00084CB0">
        <w:t xml:space="preserve">  </w:t>
      </w:r>
    </w:p>
    <w:p w:rsidR="00084CB0" w:rsidP="00084CB0" w:rsidRDefault="00084CB0" w14:paraId="1CAC1107"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09CF01B" w14:textId="3C3DE9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 source must make the following </w:t>
      </w:r>
      <w:r w:rsidR="0085554D">
        <w:rPr>
          <w:color w:val="000000"/>
        </w:rPr>
        <w:t xml:space="preserve">notifications and </w:t>
      </w:r>
      <w:r>
        <w:rPr>
          <w:color w:val="000000"/>
        </w:rPr>
        <w:t>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A73600" w:rsidTr="00084CB0"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084CB0" w:rsidTr="00180612" w14:paraId="3C77EC7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084CB0" w:rsidP="00084CB0" w:rsidRDefault="00084CB0" w14:paraId="567D45F6" w14:textId="2D711374">
            <w:pPr>
              <w:pBdr>
                <w:top w:val="single" w:color="FFFFFF" w:sz="6" w:space="0"/>
                <w:left w:val="single" w:color="FFFFFF" w:sz="6" w:space="0"/>
                <w:bottom w:val="single" w:color="FFFFFF" w:sz="6" w:space="0"/>
                <w:right w:val="single" w:color="FFFFFF" w:sz="6" w:space="0"/>
              </w:pBdr>
              <w:spacing w:after="58"/>
            </w:pPr>
            <w:r>
              <w:t>Initial notification</w:t>
            </w:r>
            <w:r w:rsidR="00931494">
              <w:t>s</w:t>
            </w:r>
          </w:p>
        </w:tc>
        <w:tc>
          <w:tcPr>
            <w:tcW w:w="2709" w:type="dxa"/>
            <w:tcBorders>
              <w:top w:val="single" w:color="000000" w:sz="7" w:space="0"/>
              <w:left w:val="single" w:color="000000" w:sz="7" w:space="0"/>
              <w:bottom w:val="single" w:color="000000" w:sz="7" w:space="0"/>
              <w:right w:val="single" w:color="000000" w:sz="7" w:space="0"/>
            </w:tcBorders>
          </w:tcPr>
          <w:p w:rsidRPr="000635C0" w:rsidR="00084CB0" w:rsidP="00084CB0" w:rsidRDefault="00084CB0" w14:paraId="1EF1C74F" w14:textId="424A3625">
            <w:pPr>
              <w:pBdr>
                <w:top w:val="single" w:color="FFFFFF" w:sz="6" w:space="0"/>
                <w:left w:val="single" w:color="FFFFFF" w:sz="6" w:space="0"/>
                <w:bottom w:val="single" w:color="FFFFFF" w:sz="6" w:space="0"/>
                <w:right w:val="single" w:color="FFFFFF" w:sz="6" w:space="0"/>
              </w:pBdr>
              <w:spacing w:after="58"/>
              <w:rPr>
                <w:highlight w:val="yellow"/>
              </w:rPr>
            </w:pPr>
            <w:r w:rsidRPr="00042A62">
              <w:t>63.5575, 63.9(b)(1-5)</w:t>
            </w:r>
          </w:p>
        </w:tc>
      </w:tr>
      <w:tr w:rsidRPr="00CF2B37" w:rsidR="00084CB0" w:rsidTr="00180612" w14:paraId="74DBFC89"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084CB0" w:rsidP="00084CB0" w:rsidRDefault="00084CB0" w14:paraId="5FB7E8CC" w14:textId="1AB1C093">
            <w:pPr>
              <w:pBdr>
                <w:top w:val="single" w:color="FFFFFF" w:sz="6" w:space="0"/>
                <w:left w:val="single" w:color="FFFFFF" w:sz="6" w:space="0"/>
                <w:bottom w:val="single" w:color="FFFFFF" w:sz="6" w:space="0"/>
                <w:right w:val="single" w:color="FFFFFF" w:sz="6" w:space="0"/>
              </w:pBdr>
              <w:spacing w:after="58"/>
            </w:pPr>
            <w:r>
              <w:t>Notification of performance test</w:t>
            </w:r>
          </w:p>
        </w:tc>
        <w:tc>
          <w:tcPr>
            <w:tcW w:w="2709" w:type="dxa"/>
            <w:tcBorders>
              <w:top w:val="single" w:color="000000" w:sz="7" w:space="0"/>
              <w:left w:val="single" w:color="000000" w:sz="7" w:space="0"/>
              <w:bottom w:val="single" w:color="000000" w:sz="7" w:space="0"/>
              <w:right w:val="single" w:color="000000" w:sz="7" w:space="0"/>
            </w:tcBorders>
          </w:tcPr>
          <w:p w:rsidRPr="000635C0" w:rsidR="00084CB0" w:rsidP="00084CB0" w:rsidRDefault="00084CB0" w14:paraId="2D6ACA34" w14:textId="7D59D5C7">
            <w:pPr>
              <w:pBdr>
                <w:top w:val="single" w:color="FFFFFF" w:sz="6" w:space="0"/>
                <w:left w:val="single" w:color="FFFFFF" w:sz="6" w:space="0"/>
                <w:bottom w:val="single" w:color="FFFFFF" w:sz="6" w:space="0"/>
                <w:right w:val="single" w:color="FFFFFF" w:sz="6" w:space="0"/>
              </w:pBdr>
              <w:spacing w:after="58"/>
              <w:rPr>
                <w:highlight w:val="yellow"/>
              </w:rPr>
            </w:pPr>
            <w:r w:rsidRPr="00042A62">
              <w:t xml:space="preserve">63.5575, </w:t>
            </w:r>
            <w:r w:rsidRPr="00042A62" w:rsidR="00042A62">
              <w:t>6</w:t>
            </w:r>
            <w:r w:rsidRPr="00042A62">
              <w:t>3.7(b), 63.9(e)</w:t>
            </w:r>
          </w:p>
        </w:tc>
      </w:tr>
      <w:tr w:rsidRPr="00CF2B37" w:rsidR="00C07DB2" w:rsidTr="00180612" w14:paraId="7141A20F"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00C07DB2" w:rsidP="00084CB0" w:rsidRDefault="00C07DB2" w14:paraId="162FD6A6" w14:textId="31191C95">
            <w:pPr>
              <w:pBdr>
                <w:top w:val="single" w:color="FFFFFF" w:sz="6" w:space="0"/>
                <w:left w:val="single" w:color="FFFFFF" w:sz="6" w:space="0"/>
                <w:bottom w:val="single" w:color="FFFFFF" w:sz="6" w:space="0"/>
                <w:right w:val="single" w:color="FFFFFF" w:sz="6" w:space="0"/>
              </w:pBdr>
              <w:spacing w:after="58"/>
            </w:pPr>
            <w:r>
              <w:t>Notification of CMS performance evaluation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42A62" w:rsidR="00C07DB2" w:rsidP="00084CB0" w:rsidRDefault="00C07DB2" w14:paraId="444A4B90" w14:textId="235D72F2">
            <w:pPr>
              <w:pBdr>
                <w:top w:val="single" w:color="FFFFFF" w:sz="6" w:space="0"/>
                <w:left w:val="single" w:color="FFFFFF" w:sz="6" w:space="0"/>
                <w:bottom w:val="single" w:color="FFFFFF" w:sz="6" w:space="0"/>
                <w:right w:val="single" w:color="FFFFFF" w:sz="6" w:space="0"/>
              </w:pBdr>
              <w:spacing w:after="58"/>
            </w:pPr>
            <w:r>
              <w:t>63.5575, 63.8(e), 63.9(g)</w:t>
            </w:r>
          </w:p>
        </w:tc>
      </w:tr>
      <w:tr w:rsidRPr="00CF2B37" w:rsidR="00084CB0" w:rsidTr="00180612" w14:paraId="1357996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084CB0" w:rsidP="00084CB0" w:rsidRDefault="00084CB0" w14:paraId="36741732" w14:textId="303576C2">
            <w:pPr>
              <w:pBdr>
                <w:top w:val="single" w:color="FFFFFF" w:sz="6" w:space="0"/>
                <w:left w:val="single" w:color="FFFFFF" w:sz="6" w:space="0"/>
                <w:bottom w:val="single" w:color="FFFFFF" w:sz="6" w:space="0"/>
                <w:right w:val="single" w:color="FFFFFF" w:sz="6" w:space="0"/>
              </w:pBdr>
              <w:spacing w:after="58"/>
            </w:pPr>
            <w:r>
              <w:t xml:space="preserve">Notification of compliance status (including </w:t>
            </w:r>
            <w:r w:rsidRPr="0042232A" w:rsidR="0085554D">
              <w:t>electronic submittal of</w:t>
            </w:r>
            <w:r w:rsidR="0085554D">
              <w:t xml:space="preserve"> </w:t>
            </w:r>
            <w:r>
              <w:t>results of performance test, CMS performance evaluation, or other initial compliance demonstration)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1EAAA3B8" w14:textId="0E19C287">
            <w:pPr>
              <w:pBdr>
                <w:top w:val="single" w:color="FFFFFF" w:sz="6" w:space="0"/>
                <w:left w:val="single" w:color="FFFFFF" w:sz="6" w:space="0"/>
                <w:bottom w:val="single" w:color="FFFFFF" w:sz="6" w:space="0"/>
                <w:right w:val="single" w:color="FFFFFF" w:sz="6" w:space="0"/>
              </w:pBdr>
              <w:spacing w:after="58"/>
              <w:rPr>
                <w:highlight w:val="yellow"/>
              </w:rPr>
            </w:pPr>
            <w:r w:rsidRPr="00042A62">
              <w:t>63.5575, 63.9(h)(1-6), 63.10(d)(2), 63.10(e)(2)</w:t>
            </w:r>
          </w:p>
        </w:tc>
      </w:tr>
      <w:tr w:rsidRPr="00CF2B37" w:rsidR="00084CB0" w:rsidTr="00180612" w14:paraId="082A3A3E"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084CB0" w:rsidP="00084CB0" w:rsidRDefault="00084CB0" w14:paraId="22A573F7" w14:textId="0D48648D">
            <w:pPr>
              <w:pBdr>
                <w:top w:val="single" w:color="FFFFFF" w:sz="6" w:space="0"/>
                <w:left w:val="single" w:color="FFFFFF" w:sz="6" w:space="0"/>
                <w:bottom w:val="single" w:color="FFFFFF" w:sz="6" w:space="0"/>
                <w:right w:val="single" w:color="FFFFFF" w:sz="6" w:space="0"/>
              </w:pBdr>
              <w:spacing w:after="58"/>
            </w:pPr>
            <w:r>
              <w:t>Notification</w:t>
            </w:r>
            <w:r w:rsidR="000D1AFE">
              <w:t>s</w:t>
            </w:r>
            <w:r>
              <w:t xml:space="preserve"> </w:t>
            </w:r>
            <w:r w:rsidR="000D1AFE">
              <w:t>for</w:t>
            </w:r>
            <w:r>
              <w:t xml:space="preserve"> equipment leaks</w:t>
            </w:r>
          </w:p>
        </w:tc>
        <w:tc>
          <w:tcPr>
            <w:tcW w:w="2709" w:type="dxa"/>
            <w:tcBorders>
              <w:top w:val="single" w:color="000000" w:sz="7" w:space="0"/>
              <w:left w:val="single" w:color="000000" w:sz="7" w:space="0"/>
              <w:bottom w:val="single" w:color="000000" w:sz="7" w:space="0"/>
              <w:right w:val="single" w:color="000000" w:sz="7" w:space="0"/>
            </w:tcBorders>
          </w:tcPr>
          <w:p w:rsidRPr="000635C0" w:rsidR="00084CB0" w:rsidP="00084CB0" w:rsidRDefault="00084CB0" w14:paraId="405E9941" w14:textId="1D73C04B">
            <w:pPr>
              <w:pBdr>
                <w:top w:val="single" w:color="FFFFFF" w:sz="6" w:space="0"/>
                <w:left w:val="single" w:color="FFFFFF" w:sz="6" w:space="0"/>
                <w:bottom w:val="single" w:color="FFFFFF" w:sz="6" w:space="0"/>
                <w:right w:val="single" w:color="FFFFFF" w:sz="6" w:space="0"/>
              </w:pBdr>
              <w:spacing w:after="58"/>
              <w:rPr>
                <w:highlight w:val="yellow"/>
              </w:rPr>
            </w:pPr>
            <w:r w:rsidRPr="00042A62">
              <w:t>63.5575, 63.182(a)(1</w:t>
            </w:r>
            <w:r w:rsidRPr="00042A62" w:rsidR="00042A62">
              <w:t>-2), 63.182</w:t>
            </w:r>
            <w:r w:rsidRPr="00042A62">
              <w:t>(b), 63.182(c)(1-3), 63.1039(a)</w:t>
            </w:r>
          </w:p>
        </w:tc>
      </w:tr>
      <w:tr w:rsidRPr="00CF2B37" w:rsidR="00084CB0" w:rsidTr="00180612" w14:paraId="64305F2C"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084CB0" w:rsidP="00084CB0" w:rsidRDefault="00084CB0" w14:paraId="57091804" w14:textId="2D462ED8">
            <w:pPr>
              <w:pBdr>
                <w:top w:val="single" w:color="FFFFFF" w:sz="6" w:space="0"/>
                <w:left w:val="single" w:color="FFFFFF" w:sz="6" w:space="0"/>
                <w:bottom w:val="single" w:color="FFFFFF" w:sz="6" w:space="0"/>
                <w:right w:val="single" w:color="FFFFFF" w:sz="6" w:space="0"/>
              </w:pBdr>
              <w:spacing w:after="58"/>
            </w:pPr>
            <w:r>
              <w:t>Notification</w:t>
            </w:r>
            <w:r w:rsidR="000D1AFE">
              <w:t>s</w:t>
            </w:r>
            <w:r>
              <w:t xml:space="preserve"> </w:t>
            </w:r>
            <w:r w:rsidR="000D1AFE">
              <w:t>for</w:t>
            </w:r>
            <w:r>
              <w:t xml:space="preserve"> wastewater</w:t>
            </w:r>
          </w:p>
        </w:tc>
        <w:tc>
          <w:tcPr>
            <w:tcW w:w="2709" w:type="dxa"/>
            <w:tcBorders>
              <w:top w:val="single" w:color="000000" w:sz="7" w:space="0"/>
              <w:left w:val="single" w:color="000000" w:sz="7" w:space="0"/>
              <w:bottom w:val="single" w:color="000000" w:sz="7" w:space="0"/>
              <w:right w:val="single" w:color="000000" w:sz="7" w:space="0"/>
            </w:tcBorders>
          </w:tcPr>
          <w:p w:rsidRPr="000635C0" w:rsidR="00084CB0" w:rsidP="00084CB0" w:rsidRDefault="00084CB0" w14:paraId="12EB33D6" w14:textId="748C14BC">
            <w:pPr>
              <w:pBdr>
                <w:top w:val="single" w:color="FFFFFF" w:sz="6" w:space="0"/>
                <w:left w:val="single" w:color="FFFFFF" w:sz="6" w:space="0"/>
                <w:bottom w:val="single" w:color="FFFFFF" w:sz="6" w:space="0"/>
                <w:right w:val="single" w:color="FFFFFF" w:sz="6" w:space="0"/>
              </w:pBdr>
              <w:spacing w:after="58"/>
              <w:rPr>
                <w:highlight w:val="yellow"/>
              </w:rPr>
            </w:pPr>
            <w:r w:rsidRPr="00042A62">
              <w:t xml:space="preserve">63.5575, </w:t>
            </w:r>
            <w:r w:rsidRPr="00042A62" w:rsidR="00042A62">
              <w:t>63.146(a)</w:t>
            </w:r>
            <w:r w:rsidRPr="00042A62">
              <w:t xml:space="preserve">, 63.146(b), </w:t>
            </w:r>
            <w:r w:rsidRPr="00042A62" w:rsidR="00042A62">
              <w:t xml:space="preserve">63.151, </w:t>
            </w:r>
            <w:r w:rsidRPr="00042A62">
              <w:t xml:space="preserve">63.152(a)(1-3), 63.152(b)(1-5), </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A73600" w:rsidTr="00084CB0"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85554D" w:rsidTr="00C21E03" w14:paraId="49F9B17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85554D" w:rsidP="00084CB0" w:rsidRDefault="0085554D" w14:paraId="415886AA" w14:textId="2EF560AB">
            <w:pPr>
              <w:pBdr>
                <w:top w:val="single" w:color="FFFFFF" w:sz="6" w:space="0"/>
                <w:left w:val="single" w:color="FFFFFF" w:sz="6" w:space="0"/>
                <w:bottom w:val="single" w:color="FFFFFF" w:sz="6" w:space="0"/>
                <w:right w:val="single" w:color="FFFFFF" w:sz="6" w:space="0"/>
              </w:pBdr>
              <w:spacing w:after="58"/>
            </w:pPr>
            <w:r>
              <w:t>Electronic submittal of semiannual reports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767A2" w:rsidR="0085554D" w:rsidP="00084CB0" w:rsidRDefault="0085554D" w14:paraId="7C32F54E" w14:textId="2933775F">
            <w:pPr>
              <w:pBdr>
                <w:top w:val="single" w:color="FFFFFF" w:sz="6" w:space="0"/>
                <w:left w:val="single" w:color="FFFFFF" w:sz="6" w:space="0"/>
                <w:bottom w:val="single" w:color="FFFFFF" w:sz="6" w:space="0"/>
                <w:right w:val="single" w:color="FFFFFF" w:sz="6" w:space="0"/>
              </w:pBdr>
              <w:spacing w:after="58"/>
            </w:pPr>
            <w:r>
              <w:t>63.5580</w:t>
            </w:r>
          </w:p>
        </w:tc>
      </w:tr>
      <w:tr w:rsidRPr="00CF2B37" w:rsidR="00084CB0" w:rsidTr="00C21E03" w14:paraId="46D42E1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084CB0" w:rsidP="00084CB0" w:rsidRDefault="00084CB0" w14:paraId="4930BE0A" w14:textId="787FE217">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deviations/out-of-control operation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6DF7646A" w14:textId="5D119373">
            <w:pPr>
              <w:pBdr>
                <w:top w:val="single" w:color="FFFFFF" w:sz="6" w:space="0"/>
                <w:left w:val="single" w:color="FFFFFF" w:sz="6" w:space="0"/>
                <w:bottom w:val="single" w:color="FFFFFF" w:sz="6" w:space="0"/>
                <w:right w:val="single" w:color="FFFFFF" w:sz="6" w:space="0"/>
              </w:pBdr>
              <w:spacing w:after="58"/>
              <w:rPr>
                <w:highlight w:val="yellow"/>
              </w:rPr>
            </w:pPr>
            <w:r w:rsidRPr="00E767A2">
              <w:t>63.5580</w:t>
            </w:r>
          </w:p>
        </w:tc>
      </w:tr>
      <w:tr w:rsidRPr="00CF2B37" w:rsidR="00084CB0" w:rsidTr="00C21E03" w14:paraId="1B825826"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084CB0" w:rsidP="00084CB0" w:rsidRDefault="00084CB0" w14:paraId="1D1773ED" w14:textId="06528FCD">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equipment leaks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27C71521" w14:textId="533418F0">
            <w:pPr>
              <w:pBdr>
                <w:top w:val="single" w:color="FFFFFF" w:sz="6" w:space="0"/>
                <w:left w:val="single" w:color="FFFFFF" w:sz="6" w:space="0"/>
                <w:bottom w:val="single" w:color="FFFFFF" w:sz="6" w:space="0"/>
                <w:right w:val="single" w:color="FFFFFF" w:sz="6" w:space="0"/>
              </w:pBdr>
              <w:spacing w:after="58"/>
              <w:rPr>
                <w:highlight w:val="yellow"/>
              </w:rPr>
            </w:pPr>
            <w:r w:rsidRPr="00E767A2">
              <w:t>63.55</w:t>
            </w:r>
            <w:r w:rsidRPr="00E767A2" w:rsidR="00E767A2">
              <w:t xml:space="preserve">80, 63.182(a)(3), 63.182(a)(6), </w:t>
            </w:r>
            <w:r w:rsidRPr="00E767A2">
              <w:lastRenderedPageBreak/>
              <w:t>63.182(d)(2-4)</w:t>
            </w:r>
            <w:r w:rsidRPr="00E767A2" w:rsidR="00E767A2">
              <w:t xml:space="preserve">, 63.1039(b) </w:t>
            </w:r>
          </w:p>
        </w:tc>
      </w:tr>
      <w:tr w:rsidRPr="00CF2B37" w:rsidR="00084CB0" w:rsidTr="00C21E03" w14:paraId="5939A8F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77B4F5CD" w14:textId="286369F7">
            <w:pPr>
              <w:pBdr>
                <w:top w:val="single" w:color="FFFFFF" w:sz="6" w:space="0"/>
                <w:left w:val="single" w:color="FFFFFF" w:sz="6" w:space="0"/>
                <w:bottom w:val="single" w:color="FFFFFF" w:sz="6" w:space="0"/>
                <w:right w:val="single" w:color="FFFFFF" w:sz="6" w:space="0"/>
              </w:pBdr>
              <w:spacing w:after="58"/>
            </w:pPr>
            <w:r>
              <w:lastRenderedPageBreak/>
              <w:t xml:space="preserve">Semiannual report </w:t>
            </w:r>
            <w:r w:rsidR="000D1AFE">
              <w:t>-</w:t>
            </w:r>
            <w:r>
              <w:t xml:space="preserve"> wastewater</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7446BFD1" w14:textId="7EEFFE5D">
            <w:pPr>
              <w:pBdr>
                <w:top w:val="single" w:color="FFFFFF" w:sz="6" w:space="0"/>
                <w:left w:val="single" w:color="FFFFFF" w:sz="6" w:space="0"/>
                <w:bottom w:val="single" w:color="FFFFFF" w:sz="6" w:space="0"/>
                <w:right w:val="single" w:color="FFFFFF" w:sz="6" w:space="0"/>
              </w:pBdr>
              <w:spacing w:after="58"/>
              <w:rPr>
                <w:highlight w:val="yellow"/>
              </w:rPr>
            </w:pPr>
            <w:r w:rsidRPr="00E767A2">
              <w:t>63.5580, 63.146(c-e), 63.152(a)(4-5), 63.152(c-e)</w:t>
            </w:r>
          </w:p>
        </w:tc>
      </w:tr>
      <w:tr w:rsidRPr="00CF2B37" w:rsidR="00084CB0" w:rsidTr="00C21E03" w14:paraId="5286DAE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0C2840F5" w14:textId="08E4EEF1">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changes in information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7F509C3D" w14:textId="2CAE217A">
            <w:pPr>
              <w:pBdr>
                <w:top w:val="single" w:color="FFFFFF" w:sz="6" w:space="0"/>
                <w:left w:val="single" w:color="FFFFFF" w:sz="6" w:space="0"/>
                <w:bottom w:val="single" w:color="FFFFFF" w:sz="6" w:space="0"/>
                <w:right w:val="single" w:color="FFFFFF" w:sz="6" w:space="0"/>
              </w:pBdr>
              <w:spacing w:after="58"/>
              <w:rPr>
                <w:highlight w:val="yellow"/>
              </w:rPr>
            </w:pPr>
            <w:r w:rsidRPr="00E767A2">
              <w:t>63.5580, 63.9(j)</w:t>
            </w:r>
          </w:p>
        </w:tc>
      </w:tr>
      <w:tr w:rsidRPr="00CF2B37" w:rsidR="00084CB0" w:rsidTr="00C21E03" w14:paraId="246E363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61B800E9" w14:textId="51AF4E98">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closed-vent system</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6B07C71B" w14:textId="347AC8FE">
            <w:pPr>
              <w:pBdr>
                <w:top w:val="single" w:color="FFFFFF" w:sz="6" w:space="0"/>
                <w:left w:val="single" w:color="FFFFFF" w:sz="6" w:space="0"/>
                <w:bottom w:val="single" w:color="FFFFFF" w:sz="6" w:space="0"/>
                <w:right w:val="single" w:color="FFFFFF" w:sz="6" w:space="0"/>
              </w:pBdr>
              <w:spacing w:after="58"/>
              <w:rPr>
                <w:highlight w:val="yellow"/>
              </w:rPr>
            </w:pPr>
            <w:r w:rsidRPr="00E767A2">
              <w:t>63.5580, 63.148(j)(1)</w:t>
            </w:r>
          </w:p>
        </w:tc>
      </w:tr>
      <w:tr w:rsidRPr="00CF2B37" w:rsidR="00084CB0" w:rsidTr="00C21E03" w14:paraId="6E9A217C"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2E1D1522" w14:textId="4D66FC27">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bypass lines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767A2" w:rsidR="00084CB0" w:rsidP="00084CB0" w:rsidRDefault="00E767A2" w14:paraId="2CC076CB" w14:textId="70268D6F">
            <w:pPr>
              <w:pBdr>
                <w:top w:val="single" w:color="FFFFFF" w:sz="6" w:space="0"/>
                <w:left w:val="single" w:color="FFFFFF" w:sz="6" w:space="0"/>
                <w:bottom w:val="single" w:color="FFFFFF" w:sz="6" w:space="0"/>
                <w:right w:val="single" w:color="FFFFFF" w:sz="6" w:space="0"/>
              </w:pBdr>
              <w:spacing w:after="58"/>
            </w:pPr>
            <w:r>
              <w:t>63.5580, 63.148(j)(2-3)</w:t>
            </w:r>
          </w:p>
        </w:tc>
      </w:tr>
      <w:tr w:rsidRPr="00CF2B37" w:rsidR="00084CB0" w:rsidTr="00C21E03" w14:paraId="17EC689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558E5DF9" w14:textId="02E44355">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heat exchanger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767A2" w:rsidR="00084CB0" w:rsidP="00084CB0" w:rsidRDefault="00084CB0" w14:paraId="51B7EC2D" w14:textId="4658465E">
            <w:pPr>
              <w:pBdr>
                <w:top w:val="single" w:color="FFFFFF" w:sz="6" w:space="0"/>
                <w:left w:val="single" w:color="FFFFFF" w:sz="6" w:space="0"/>
                <w:bottom w:val="single" w:color="FFFFFF" w:sz="6" w:space="0"/>
                <w:right w:val="single" w:color="FFFFFF" w:sz="6" w:space="0"/>
              </w:pBdr>
              <w:spacing w:after="58"/>
            </w:pPr>
            <w:r w:rsidRPr="00E767A2">
              <w:t>63.5580,</w:t>
            </w:r>
            <w:r w:rsidR="00714455">
              <w:t xml:space="preserve"> </w:t>
            </w:r>
            <w:r w:rsidRPr="00E767A2">
              <w:t>63.104(f)(2)(i-iv)</w:t>
            </w:r>
          </w:p>
        </w:tc>
      </w:tr>
      <w:tr w:rsidRPr="00CF2B37" w:rsidR="00084CB0" w:rsidTr="00C21E03" w14:paraId="05669CD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664052FF" w14:textId="09F7BB38">
            <w:pPr>
              <w:pBdr>
                <w:top w:val="single" w:color="FFFFFF" w:sz="6" w:space="0"/>
                <w:left w:val="single" w:color="FFFFFF" w:sz="6" w:space="0"/>
                <w:bottom w:val="single" w:color="FFFFFF" w:sz="6" w:space="0"/>
                <w:right w:val="single" w:color="FFFFFF" w:sz="6" w:space="0"/>
              </w:pBdr>
              <w:spacing w:after="58"/>
            </w:pPr>
            <w:r>
              <w:t xml:space="preserve">Semiannual report </w:t>
            </w:r>
            <w:r w:rsidR="000D1AFE">
              <w:t>-</w:t>
            </w:r>
            <w:r>
              <w:t xml:space="preserve"> storage vessel control device maintenance</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4CBCE33E" w14:textId="2CFB77B5">
            <w:pPr>
              <w:pBdr>
                <w:top w:val="single" w:color="FFFFFF" w:sz="6" w:space="0"/>
                <w:left w:val="single" w:color="FFFFFF" w:sz="6" w:space="0"/>
                <w:bottom w:val="single" w:color="FFFFFF" w:sz="6" w:space="0"/>
                <w:right w:val="single" w:color="FFFFFF" w:sz="6" w:space="0"/>
              </w:pBdr>
              <w:spacing w:after="58"/>
              <w:rPr>
                <w:highlight w:val="yellow"/>
              </w:rPr>
            </w:pPr>
            <w:r w:rsidRPr="00E767A2">
              <w:t>66.5580</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A73600" w:rsidTr="00084CB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084CB0" w:rsidTr="00C21E03" w14:paraId="36691C85"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084CB0" w:rsidP="00084CB0" w:rsidRDefault="00084CB0" w14:paraId="2402E105" w14:textId="2AF62502">
            <w:pPr>
              <w:pBdr>
                <w:top w:val="single" w:color="FFFFFF" w:sz="6" w:space="0"/>
                <w:left w:val="single" w:color="FFFFFF" w:sz="6" w:space="0"/>
                <w:bottom w:val="single" w:color="FFFFFF" w:sz="6" w:space="0"/>
                <w:right w:val="single" w:color="FFFFFF" w:sz="6" w:space="0"/>
              </w:pBdr>
              <w:spacing w:after="58"/>
            </w:pPr>
            <w:r>
              <w:t>Record retention</w:t>
            </w:r>
          </w:p>
        </w:tc>
        <w:tc>
          <w:tcPr>
            <w:tcW w:w="2709" w:type="dxa"/>
            <w:tcBorders>
              <w:top w:val="single" w:color="000000" w:sz="7" w:space="0"/>
              <w:left w:val="single" w:color="000000" w:sz="7" w:space="0"/>
              <w:bottom w:val="single" w:color="000000" w:sz="7" w:space="0"/>
              <w:right w:val="single" w:color="000000" w:sz="7" w:space="0"/>
            </w:tcBorders>
          </w:tcPr>
          <w:p w:rsidRPr="00A262D6" w:rsidR="00084CB0" w:rsidP="00084CB0" w:rsidRDefault="00180612" w14:paraId="1D7F443A" w14:textId="7AD2938B">
            <w:pPr>
              <w:pBdr>
                <w:top w:val="single" w:color="FFFFFF" w:sz="6" w:space="0"/>
                <w:left w:val="single" w:color="FFFFFF" w:sz="6" w:space="0"/>
                <w:bottom w:val="single" w:color="FFFFFF" w:sz="6" w:space="0"/>
                <w:right w:val="single" w:color="FFFFFF" w:sz="6" w:space="0"/>
              </w:pBdr>
              <w:spacing w:after="58"/>
            </w:pPr>
            <w:r w:rsidRPr="00A262D6">
              <w:t>63.5590,</w:t>
            </w:r>
            <w:r w:rsidRPr="00A262D6" w:rsidR="00084CB0">
              <w:t xml:space="preserve"> 63.10(b)(1)</w:t>
            </w:r>
          </w:p>
        </w:tc>
      </w:tr>
      <w:tr w:rsidRPr="00CF2B37" w:rsidR="00084CB0" w:rsidTr="00C21E03" w14:paraId="7B98B13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084CB0" w:rsidP="00084CB0" w:rsidRDefault="00084CB0" w14:paraId="7977DDAC" w14:textId="70D6D638">
            <w:pPr>
              <w:pBdr>
                <w:top w:val="single" w:color="FFFFFF" w:sz="6" w:space="0"/>
                <w:left w:val="single" w:color="FFFFFF" w:sz="6" w:space="0"/>
                <w:bottom w:val="single" w:color="FFFFFF" w:sz="6" w:space="0"/>
                <w:right w:val="single" w:color="FFFFFF" w:sz="6" w:space="0"/>
              </w:pBdr>
              <w:spacing w:after="58"/>
            </w:pPr>
            <w:r>
              <w:t>Records of documentation supporting initial notification and notification of compliance status</w:t>
            </w:r>
          </w:p>
        </w:tc>
        <w:tc>
          <w:tcPr>
            <w:tcW w:w="2709" w:type="dxa"/>
            <w:tcBorders>
              <w:top w:val="single" w:color="000000" w:sz="7" w:space="0"/>
              <w:left w:val="single" w:color="000000" w:sz="7" w:space="0"/>
              <w:bottom w:val="single" w:color="000000" w:sz="7" w:space="0"/>
              <w:right w:val="single" w:color="000000" w:sz="7" w:space="0"/>
            </w:tcBorders>
            <w:vAlign w:val="center"/>
          </w:tcPr>
          <w:p w:rsidRPr="00A262D6" w:rsidR="00084CB0" w:rsidP="00084CB0" w:rsidRDefault="00084CB0" w14:paraId="06801B01" w14:textId="7CE5094B">
            <w:pPr>
              <w:pBdr>
                <w:top w:val="single" w:color="FFFFFF" w:sz="6" w:space="0"/>
                <w:left w:val="single" w:color="FFFFFF" w:sz="6" w:space="0"/>
                <w:bottom w:val="single" w:color="FFFFFF" w:sz="6" w:space="0"/>
                <w:right w:val="single" w:color="FFFFFF" w:sz="6" w:space="0"/>
              </w:pBdr>
              <w:spacing w:after="58"/>
            </w:pPr>
            <w:r w:rsidRPr="00A262D6">
              <w:t>63.5585, 63.10(b)(2)(xiv)</w:t>
            </w:r>
          </w:p>
        </w:tc>
      </w:tr>
      <w:tr w:rsidRPr="00CF2B37" w:rsidR="00084CB0" w:rsidTr="00C21E03" w14:paraId="32AE5640"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084CB0" w:rsidP="00084CB0" w:rsidRDefault="00084CB0" w14:paraId="2BD4034B" w14:textId="7FD614AE">
            <w:pPr>
              <w:pBdr>
                <w:top w:val="single" w:color="FFFFFF" w:sz="6" w:space="0"/>
                <w:left w:val="single" w:color="FFFFFF" w:sz="6" w:space="0"/>
                <w:bottom w:val="single" w:color="FFFFFF" w:sz="6" w:space="0"/>
                <w:right w:val="single" w:color="FFFFFF" w:sz="6" w:space="0"/>
              </w:pBdr>
              <w:spacing w:after="58"/>
            </w:pPr>
            <w:r>
              <w:t>Records of performance tests, CMS performance evaluations, and other initial compliance demonstrations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180612" w14:paraId="7F8F2C95" w14:textId="50D5C3D9">
            <w:pPr>
              <w:pBdr>
                <w:top w:val="single" w:color="FFFFFF" w:sz="6" w:space="0"/>
                <w:left w:val="single" w:color="FFFFFF" w:sz="6" w:space="0"/>
                <w:bottom w:val="single" w:color="FFFFFF" w:sz="6" w:space="0"/>
                <w:right w:val="single" w:color="FFFFFF" w:sz="6" w:space="0"/>
              </w:pBdr>
              <w:spacing w:after="58"/>
              <w:rPr>
                <w:highlight w:val="yellow"/>
              </w:rPr>
            </w:pPr>
            <w:r w:rsidRPr="00A262D6">
              <w:t xml:space="preserve">63.5585, </w:t>
            </w:r>
            <w:r w:rsidRPr="00A262D6" w:rsidR="00084CB0">
              <w:t>63.10(b)(2)(viii)</w:t>
            </w:r>
          </w:p>
        </w:tc>
      </w:tr>
      <w:tr w:rsidRPr="00CF2B37" w:rsidR="00084CB0" w:rsidTr="00C21E03" w14:paraId="0A0D5FA6"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75F32E63" w14:textId="3E1B1A9A">
            <w:pPr>
              <w:pBdr>
                <w:top w:val="single" w:color="FFFFFF" w:sz="6" w:space="0"/>
                <w:left w:val="single" w:color="FFFFFF" w:sz="6" w:space="0"/>
                <w:bottom w:val="single" w:color="FFFFFF" w:sz="6" w:space="0"/>
                <w:right w:val="single" w:color="FFFFFF" w:sz="6" w:space="0"/>
              </w:pBdr>
              <w:spacing w:after="58"/>
            </w:pPr>
            <w:r>
              <w:t>Records of site-specific monitoring plan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9F41F1" w14:paraId="0D477983" w14:textId="1CEB93F7">
            <w:pPr>
              <w:pBdr>
                <w:top w:val="single" w:color="FFFFFF" w:sz="6" w:space="0"/>
                <w:left w:val="single" w:color="FFFFFF" w:sz="6" w:space="0"/>
                <w:bottom w:val="single" w:color="FFFFFF" w:sz="6" w:space="0"/>
                <w:right w:val="single" w:color="FFFFFF" w:sz="6" w:space="0"/>
              </w:pBdr>
              <w:spacing w:after="58"/>
              <w:rPr>
                <w:highlight w:val="yellow"/>
              </w:rPr>
            </w:pPr>
            <w:r>
              <w:t xml:space="preserve">63.5515(b), </w:t>
            </w:r>
            <w:r w:rsidRPr="00922E29" w:rsidR="00084CB0">
              <w:t xml:space="preserve">63.5545, </w:t>
            </w:r>
            <w:r w:rsidRPr="00A262D6" w:rsidR="00A262D6">
              <w:t>63.5580(c)(6)</w:t>
            </w:r>
            <w:r w:rsidR="00A262D6">
              <w:t xml:space="preserve">, </w:t>
            </w:r>
            <w:r w:rsidRPr="00A262D6" w:rsidR="00084CB0">
              <w:t xml:space="preserve">63.5585, </w:t>
            </w:r>
            <w:r w:rsidR="00A262D6">
              <w:t>63.8(c)(3</w:t>
            </w:r>
            <w:r w:rsidRPr="00A262D6" w:rsidR="00A262D6">
              <w:t>), 63.8(c)(</w:t>
            </w:r>
            <w:r w:rsidR="00A262D6">
              <w:t>4</w:t>
            </w:r>
            <w:r w:rsidRPr="00A262D6" w:rsidR="00A262D6">
              <w:t>)</w:t>
            </w:r>
            <w:r w:rsidR="00A262D6">
              <w:t>(ii)</w:t>
            </w:r>
            <w:r w:rsidRPr="00A262D6" w:rsidR="00A262D6">
              <w:t xml:space="preserve">,  </w:t>
            </w:r>
            <w:r w:rsidRPr="00A262D6" w:rsidR="00084CB0">
              <w:t>63.8(d)(2)</w:t>
            </w:r>
            <w:r w:rsidR="00922E29">
              <w:t>, 63.10(c), 63.10(e)(1), 63.10(e)(2)(i)</w:t>
            </w:r>
          </w:p>
        </w:tc>
      </w:tr>
      <w:tr w:rsidRPr="00CF2B37" w:rsidR="00084CB0" w:rsidTr="00C21E03" w14:paraId="684B738B"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09A747E0" w14:textId="14983E34">
            <w:pPr>
              <w:pBdr>
                <w:top w:val="single" w:color="FFFFFF" w:sz="6" w:space="0"/>
                <w:left w:val="single" w:color="FFFFFF" w:sz="6" w:space="0"/>
                <w:bottom w:val="single" w:color="FFFFFF" w:sz="6" w:space="0"/>
                <w:right w:val="single" w:color="FFFFFF" w:sz="6" w:space="0"/>
              </w:pBdr>
              <w:spacing w:after="58"/>
            </w:pPr>
            <w:r>
              <w:t>Records of each CMS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717D2042" w14:textId="2F9711B4">
            <w:pPr>
              <w:pBdr>
                <w:top w:val="single" w:color="FFFFFF" w:sz="6" w:space="0"/>
                <w:left w:val="single" w:color="FFFFFF" w:sz="6" w:space="0"/>
                <w:bottom w:val="single" w:color="FFFFFF" w:sz="6" w:space="0"/>
                <w:right w:val="single" w:color="FFFFFF" w:sz="6" w:space="0"/>
              </w:pBdr>
              <w:spacing w:after="58"/>
              <w:rPr>
                <w:highlight w:val="yellow"/>
              </w:rPr>
            </w:pPr>
            <w:r w:rsidRPr="00922E29">
              <w:t>63.5</w:t>
            </w:r>
            <w:r w:rsidR="00922E29">
              <w:t xml:space="preserve">585, 63.8(f)(6)(i), </w:t>
            </w:r>
            <w:r w:rsidRPr="00922E29">
              <w:t>63.10(b)(2)(vi-xi)</w:t>
            </w:r>
            <w:r w:rsidRPr="00922E29" w:rsidR="00922E29">
              <w:t xml:space="preserve">, </w:t>
            </w:r>
            <w:r w:rsidR="00922E29">
              <w:t>63.10(c)</w:t>
            </w:r>
          </w:p>
        </w:tc>
      </w:tr>
      <w:tr w:rsidRPr="00CF2B37" w:rsidR="00084CB0" w:rsidTr="00C21E03" w14:paraId="34276491"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36158A5B" w14:textId="6649DD93">
            <w:pPr>
              <w:pBdr>
                <w:top w:val="single" w:color="FFFFFF" w:sz="6" w:space="0"/>
                <w:left w:val="single" w:color="FFFFFF" w:sz="6" w:space="0"/>
                <w:bottom w:val="single" w:color="FFFFFF" w:sz="6" w:space="0"/>
                <w:right w:val="single" w:color="FFFFFF" w:sz="6" w:space="0"/>
              </w:pBdr>
              <w:spacing w:after="58"/>
            </w:pPr>
            <w:r>
              <w:t>Records of closed-loop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084CB0" w:rsidP="00084CB0" w:rsidRDefault="00084CB0" w14:paraId="73699288" w14:textId="3AC63482">
            <w:r w:rsidRPr="00922E29">
              <w:t>63.5585</w:t>
            </w:r>
          </w:p>
        </w:tc>
      </w:tr>
      <w:tr w:rsidRPr="00CF2B37" w:rsidR="00084CB0" w:rsidTr="00C21E03" w14:paraId="00B4669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49FD6A97" w14:textId="23D05D77">
            <w:pPr>
              <w:pBdr>
                <w:top w:val="single" w:color="FFFFFF" w:sz="6" w:space="0"/>
                <w:left w:val="single" w:color="FFFFFF" w:sz="6" w:space="0"/>
                <w:bottom w:val="single" w:color="FFFFFF" w:sz="6" w:space="0"/>
                <w:right w:val="single" w:color="FFFFFF" w:sz="6" w:space="0"/>
              </w:pBdr>
              <w:spacing w:after="58"/>
            </w:pPr>
            <w:r>
              <w:t>Records of nitrogen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084CB0" w:rsidP="00084CB0" w:rsidRDefault="00084CB0" w14:paraId="19EEFEDF" w14:textId="0B9E50F6">
            <w:r w:rsidRPr="00922E29">
              <w:t>63.5585</w:t>
            </w:r>
          </w:p>
        </w:tc>
      </w:tr>
      <w:tr w:rsidRPr="00CF2B37" w:rsidR="00084CB0" w:rsidTr="00C21E03" w14:paraId="3D8A409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1286985D" w14:textId="7BDCD79D">
            <w:pPr>
              <w:pBdr>
                <w:top w:val="single" w:color="FFFFFF" w:sz="6" w:space="0"/>
                <w:left w:val="single" w:color="FFFFFF" w:sz="6" w:space="0"/>
                <w:bottom w:val="single" w:color="FFFFFF" w:sz="6" w:space="0"/>
                <w:right w:val="single" w:color="FFFFFF" w:sz="6" w:space="0"/>
              </w:pBdr>
              <w:spacing w:after="58"/>
            </w:pPr>
            <w:r>
              <w:t>Records of material balances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084CB0" w:rsidP="00084CB0" w:rsidRDefault="00084CB0" w14:paraId="508FF3D6" w14:textId="62489E6A">
            <w:r w:rsidRPr="00922E29">
              <w:t>63.5585</w:t>
            </w:r>
          </w:p>
        </w:tc>
      </w:tr>
      <w:tr w:rsidRPr="00CF2B37" w:rsidR="00084CB0" w:rsidTr="00C21E03" w14:paraId="07D59F41"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6C6B1473" w14:textId="294B2854">
            <w:pPr>
              <w:pBdr>
                <w:top w:val="single" w:color="FFFFFF" w:sz="6" w:space="0"/>
                <w:left w:val="single" w:color="FFFFFF" w:sz="6" w:space="0"/>
                <w:bottom w:val="single" w:color="FFFFFF" w:sz="6" w:space="0"/>
                <w:right w:val="single" w:color="FFFFFF" w:sz="6" w:space="0"/>
              </w:pBdr>
              <w:spacing w:after="58"/>
            </w:pPr>
            <w:r>
              <w:t>Records of calculations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084CB0" w:rsidP="00084CB0" w:rsidRDefault="00084CB0" w14:paraId="62FC65AE" w14:textId="4356DC55">
            <w:r w:rsidRPr="00922E29">
              <w:t>63.5585</w:t>
            </w:r>
          </w:p>
        </w:tc>
      </w:tr>
      <w:tr w:rsidRPr="00CF2B37" w:rsidR="00084CB0" w:rsidTr="00C21E03" w14:paraId="24FD602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3E6B019E" w14:textId="518F04CD">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extended cookout</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084CB0" w:rsidP="00084CB0" w:rsidRDefault="00084CB0" w14:paraId="2A29E9DC" w14:textId="54F0D800">
            <w:r w:rsidRPr="00922E29">
              <w:t>63.5585</w:t>
            </w:r>
          </w:p>
        </w:tc>
      </w:tr>
      <w:tr w:rsidRPr="00CF2B37" w:rsidR="00084CB0" w:rsidTr="00C21E03" w14:paraId="2A6319A0"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12212DCA" w14:textId="76B80137">
            <w:pPr>
              <w:pBdr>
                <w:top w:val="single" w:color="FFFFFF" w:sz="6" w:space="0"/>
                <w:left w:val="single" w:color="FFFFFF" w:sz="6" w:space="0"/>
                <w:bottom w:val="single" w:color="FFFFFF" w:sz="6" w:space="0"/>
                <w:right w:val="single" w:color="FFFFFF" w:sz="6" w:space="0"/>
              </w:pBdr>
              <w:spacing w:after="58"/>
            </w:pPr>
            <w:r>
              <w:lastRenderedPageBreak/>
              <w:t xml:space="preserve">Records </w:t>
            </w:r>
            <w:r w:rsidR="00DC4C85">
              <w:t>for</w:t>
            </w:r>
            <w:r>
              <w:t xml:space="preserve"> equipment leaks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1DE662A5" w14:textId="06BAE252">
            <w:pPr>
              <w:rPr>
                <w:highlight w:val="yellow"/>
              </w:rPr>
            </w:pPr>
            <w:r w:rsidRPr="00922E29">
              <w:t>63.5585, 63.181, 63.1038</w:t>
            </w:r>
          </w:p>
        </w:tc>
      </w:tr>
      <w:tr w:rsidRPr="00CF2B37" w:rsidR="00084CB0" w:rsidTr="00C21E03" w14:paraId="7BBAF27E"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4347E954" w14:textId="0C138588">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wastewater</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38CF173B" w14:textId="6B5C9398">
            <w:pPr>
              <w:rPr>
                <w:highlight w:val="yellow"/>
              </w:rPr>
            </w:pPr>
            <w:r w:rsidRPr="00922E29">
              <w:t xml:space="preserve">63.5585, 63.105, 63.147, 63.152(f-g) </w:t>
            </w:r>
          </w:p>
        </w:tc>
      </w:tr>
      <w:tr w:rsidRPr="00CF2B37" w:rsidR="00084CB0" w:rsidTr="00C21E03" w14:paraId="4C6691D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21523225" w14:textId="63F67145">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closed-vent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180612" w14:paraId="695A6877" w14:textId="2DE5C715">
            <w:pPr>
              <w:rPr>
                <w:highlight w:val="yellow"/>
              </w:rPr>
            </w:pPr>
            <w:r w:rsidRPr="00922E29">
              <w:t xml:space="preserve">63.5585, </w:t>
            </w:r>
            <w:r w:rsidRPr="00922E29" w:rsidR="00922E29">
              <w:t>63.148(i</w:t>
            </w:r>
            <w:r w:rsidRPr="00922E29" w:rsidR="00084CB0">
              <w:t>)</w:t>
            </w:r>
          </w:p>
        </w:tc>
      </w:tr>
      <w:tr w:rsidRPr="00CF2B37" w:rsidR="00084CB0" w:rsidTr="00C21E03" w14:paraId="46855F86"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4E839637" w14:textId="00644D1F">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bypass lines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292689E8" w14:textId="10AA6877">
            <w:pPr>
              <w:rPr>
                <w:highlight w:val="yellow"/>
              </w:rPr>
            </w:pPr>
            <w:r w:rsidRPr="00922E29">
              <w:t>63.5585</w:t>
            </w:r>
          </w:p>
        </w:tc>
      </w:tr>
      <w:tr w:rsidRPr="00CF2B37" w:rsidR="00084CB0" w:rsidTr="00C21E03" w14:paraId="2E50BD6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4688F145" w14:textId="22EF44B4">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heat exchanger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0E9CBECF" w14:textId="2165F391">
            <w:pPr>
              <w:rPr>
                <w:highlight w:val="yellow"/>
              </w:rPr>
            </w:pPr>
            <w:r w:rsidRPr="00922E29">
              <w:t>63.5585, 63.104(f)(1)</w:t>
            </w:r>
          </w:p>
        </w:tc>
      </w:tr>
      <w:tr w:rsidRPr="00CF2B37" w:rsidR="00084CB0" w:rsidTr="00C21E03" w14:paraId="20DCB8E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084CB0" w:rsidP="00084CB0" w:rsidRDefault="00084CB0" w14:paraId="41EF15C1" w14:textId="502B67D6">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storage vessel control device maintenance</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084CB0" w:rsidP="00084CB0" w:rsidRDefault="00084CB0" w14:paraId="0C227485" w14:textId="13589312">
            <w:pPr>
              <w:rPr>
                <w:highlight w:val="yellow"/>
              </w:rPr>
            </w:pPr>
            <w:r w:rsidRPr="00922E29">
              <w:t>63.5585</w:t>
            </w:r>
          </w:p>
        </w:tc>
      </w:tr>
      <w:tr w:rsidRPr="00CF2B37" w:rsidR="00922E29" w:rsidTr="00C21E03" w14:paraId="5FEA0ED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922E29" w:rsidP="00084CB0" w:rsidRDefault="00922E29" w14:paraId="744DFB96" w14:textId="2C3B58AE">
            <w:pPr>
              <w:pBdr>
                <w:top w:val="single" w:color="FFFFFF" w:sz="6" w:space="0"/>
                <w:left w:val="single" w:color="FFFFFF" w:sz="6" w:space="0"/>
                <w:bottom w:val="single" w:color="FFFFFF" w:sz="6" w:space="0"/>
                <w:right w:val="single" w:color="FFFFFF" w:sz="6" w:space="0"/>
              </w:pBdr>
              <w:spacing w:after="58"/>
            </w:pPr>
            <w:r>
              <w:t xml:space="preserve">Records </w:t>
            </w:r>
            <w:r w:rsidR="00DC4C85">
              <w:t>for</w:t>
            </w:r>
            <w:r>
              <w:t xml:space="preserve"> safety device</w:t>
            </w:r>
            <w:r w:rsidR="00DC4C85">
              <w:t>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922E29" w:rsidP="00084CB0" w:rsidRDefault="00922E29" w14:paraId="6EB99084" w14:textId="2D3ABF50">
            <w:r>
              <w:t>63.5585, 63.5505(d)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5F53F3E9" w14:textId="77777777">
      <w:pPr>
        <w:pBdr>
          <w:top w:val="single" w:color="FFFFFF" w:sz="6" w:space="0"/>
          <w:left w:val="single" w:color="FFFFFF" w:sz="6" w:space="0"/>
          <w:bottom w:val="single" w:color="FFFFFF" w:sz="6" w:space="0"/>
          <w:right w:val="single" w:color="FFFFFF" w:sz="6" w:space="0"/>
        </w:pBdr>
        <w:outlineLvl w:val="3"/>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DC4C85" w:rsidRDefault="00DC4C85" w14:paraId="17492E3E" w14:textId="353D3843">
      <w:pPr>
        <w:pBdr>
          <w:top w:val="single" w:color="FFFFFF" w:sz="6" w:space="0"/>
          <w:left w:val="single" w:color="FFFFFF" w:sz="6" w:space="0"/>
          <w:bottom w:val="single" w:color="FFFFFF" w:sz="6" w:space="0"/>
          <w:right w:val="single" w:color="FFFFFF" w:sz="6" w:space="0"/>
        </w:pBdr>
        <w:ind w:firstLine="720"/>
        <w:rPr>
          <w:color w:val="000000"/>
        </w:rPr>
      </w:pPr>
      <w:r>
        <w:rPr>
          <w:color w:val="000000"/>
        </w:rPr>
        <w:t>Currently, sources</w:t>
      </w:r>
      <w:r w:rsidR="00CA4CD6">
        <w:rPr>
          <w:color w:val="000000"/>
        </w:rPr>
        <w:t xml:space="preserve"> are using monitoring equipment that </w:t>
      </w:r>
      <w:r>
        <w:rPr>
          <w:color w:val="000000"/>
        </w:rPr>
        <w:t xml:space="preserve">provides </w:t>
      </w:r>
      <w:r w:rsidR="00CA4CD6">
        <w:rPr>
          <w:color w:val="000000"/>
        </w:rPr>
        <w:t>automat</w:t>
      </w:r>
      <w:r>
        <w:rPr>
          <w:color w:val="000000"/>
        </w:rPr>
        <w:t>ed</w:t>
      </w:r>
      <w:r w:rsidR="00CA4CD6">
        <w:rPr>
          <w:color w:val="000000"/>
        </w:rPr>
        <w:t xml:space="preserve"> parameter data</w:t>
      </w:r>
      <w:r>
        <w:rPr>
          <w:color w:val="000000"/>
        </w:rPr>
        <w:t xml:space="preserve"> (e.g., continuous control device parameter monitoring)</w:t>
      </w:r>
      <w:r w:rsidR="00CA4CD6">
        <w:rPr>
          <w:color w:val="000000"/>
        </w:rPr>
        <w:t>.</w:t>
      </w:r>
      <w:r w:rsidR="009C7E97">
        <w:rPr>
          <w:color w:val="000000"/>
        </w:rPr>
        <w:t xml:space="preserve"> </w:t>
      </w:r>
      <w:r w:rsidR="00CA4CD6">
        <w:rPr>
          <w:color w:val="000000"/>
        </w:rPr>
        <w:t>Although personnel at the facilit</w:t>
      </w:r>
      <w:r>
        <w:rPr>
          <w:color w:val="000000"/>
        </w:rPr>
        <w:t>ies</w:t>
      </w:r>
      <w:r w:rsidR="00CA4CD6">
        <w:rPr>
          <w:color w:val="000000"/>
        </w:rPr>
        <w:t xml:space="preserve"> </w:t>
      </w:r>
      <w:r w:rsidR="002743D2">
        <w:rPr>
          <w:color w:val="000000"/>
        </w:rPr>
        <w:t xml:space="preserve">still </w:t>
      </w:r>
      <w:r>
        <w:rPr>
          <w:color w:val="000000"/>
        </w:rPr>
        <w:t xml:space="preserve">need to </w:t>
      </w:r>
      <w:r w:rsidR="00CA4CD6">
        <w:rPr>
          <w:color w:val="000000"/>
        </w:rPr>
        <w:t xml:space="preserve">evaluate the data, </w:t>
      </w:r>
      <w:r>
        <w:rPr>
          <w:color w:val="000000"/>
        </w:rPr>
        <w:t xml:space="preserve">this type of monitoring equipment </w:t>
      </w:r>
      <w:r w:rsidR="00CA4CD6">
        <w:rPr>
          <w:color w:val="000000"/>
        </w:rPr>
        <w:t>has significantly reduced the burden associated with monitoring and recordkeeping.</w:t>
      </w:r>
      <w:r>
        <w:rPr>
          <w:color w:val="000000"/>
        </w:rPr>
        <w:t xml:space="preserve"> </w:t>
      </w:r>
      <w:r w:rsidRPr="00DC4C85">
        <w:rPr>
          <w:color w:val="000000"/>
        </w:rPr>
        <w:t xml:space="preserve">Modern </w:t>
      </w:r>
      <w:r>
        <w:rPr>
          <w:color w:val="000000"/>
        </w:rPr>
        <w:t>cellulose products manufacturing</w:t>
      </w:r>
      <w:r w:rsidRPr="00DC4C85">
        <w:rPr>
          <w:color w:val="000000"/>
        </w:rPr>
        <w:t xml:space="preserve">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 </w:t>
      </w:r>
      <w:r w:rsidRPr="0042232A">
        <w:rPr>
          <w:color w:val="000000"/>
        </w:rPr>
        <w:t xml:space="preserve">As part of the RTR amendments, respondents </w:t>
      </w:r>
      <w:r w:rsidRPr="0042232A" w:rsidR="009C5672">
        <w:rPr>
          <w:color w:val="000000"/>
        </w:rPr>
        <w:t>would be</w:t>
      </w:r>
      <w:r w:rsidRPr="0042232A">
        <w:rPr>
          <w:color w:val="000000"/>
        </w:rPr>
        <w:t xml:space="preserve"> required to </w:t>
      </w:r>
      <w:r w:rsidRPr="0042232A" w:rsidR="009C5672">
        <w:rPr>
          <w:color w:val="000000"/>
        </w:rPr>
        <w:t>use</w:t>
      </w:r>
      <w:r w:rsidRPr="0042232A">
        <w:rPr>
          <w:color w:val="000000"/>
        </w:rPr>
        <w:t xml:space="preserve"> the EPA’s </w:t>
      </w:r>
      <w:r w:rsidRPr="0042232A" w:rsidR="009C5672">
        <w:rPr>
          <w:color w:val="000000"/>
        </w:rPr>
        <w:t>Electronic Reporting Tool (ERT) to submit performance test reports</w:t>
      </w:r>
      <w:r w:rsidRPr="0042232A">
        <w:rPr>
          <w:color w:val="000000"/>
        </w:rPr>
        <w:t xml:space="preserve"> for test methods supported by the ERT. Respondents </w:t>
      </w:r>
      <w:r w:rsidRPr="0042232A" w:rsidR="009C5672">
        <w:rPr>
          <w:color w:val="000000"/>
        </w:rPr>
        <w:t>would</w:t>
      </w:r>
      <w:r w:rsidRPr="0042232A">
        <w:rPr>
          <w:color w:val="000000"/>
        </w:rPr>
        <w:t xml:space="preserve"> also </w:t>
      </w:r>
      <w:r w:rsidRPr="0042232A" w:rsidR="009C5672">
        <w:rPr>
          <w:color w:val="000000"/>
        </w:rPr>
        <w:t xml:space="preserve">be </w:t>
      </w:r>
      <w:r w:rsidRPr="0042232A">
        <w:rPr>
          <w:color w:val="000000"/>
        </w:rPr>
        <w:t xml:space="preserve">required to submit selected notifications and semiannual reports through the EPA’s </w:t>
      </w:r>
      <w:r w:rsidRPr="0042232A" w:rsidR="009C5672">
        <w:t xml:space="preserve">Compliance and Emissions Data Reporting Interface </w:t>
      </w:r>
      <w:r w:rsidR="004C7589">
        <w:t>(</w:t>
      </w:r>
      <w:r w:rsidRPr="0042232A">
        <w:rPr>
          <w:color w:val="000000"/>
        </w:rPr>
        <w:t>CEDRI</w:t>
      </w:r>
      <w:r w:rsidR="004C7589">
        <w:rPr>
          <w:color w:val="000000"/>
        </w:rPr>
        <w:t>)</w:t>
      </w:r>
      <w:r w:rsidRPr="0042232A">
        <w:rPr>
          <w:color w:val="000000"/>
        </w:rPr>
        <w:t>.</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2"/>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2EB1D563">
      <w:pPr>
        <w:pBdr>
          <w:top w:val="single" w:color="FFFFFF" w:sz="6" w:space="0"/>
          <w:left w:val="single" w:color="FFFFFF" w:sz="6" w:space="0"/>
          <w:bottom w:val="single" w:color="FFFFFF" w:sz="6" w:space="0"/>
          <w:right w:val="single" w:color="FFFFFF" w:sz="6" w:space="0"/>
        </w:pBdr>
        <w:rPr>
          <w:color w:val="000000"/>
        </w:rPr>
      </w:pPr>
    </w:p>
    <w:p w:rsidR="00DC4C85" w:rsidRDefault="00DC4C85" w14:paraId="775414D9" w14:textId="6630A69C">
      <w:pPr>
        <w:pBdr>
          <w:top w:val="single" w:color="FFFFFF" w:sz="6" w:space="0"/>
          <w:left w:val="single" w:color="FFFFFF" w:sz="6" w:space="0"/>
          <w:bottom w:val="single" w:color="FFFFFF" w:sz="6" w:space="0"/>
          <w:right w:val="single" w:color="FFFFFF" w:sz="6" w:space="0"/>
        </w:pBdr>
        <w:rPr>
          <w:color w:val="000000"/>
        </w:rPr>
      </w:pPr>
      <w:r>
        <w:rPr>
          <w:color w:val="000000"/>
        </w:rPr>
        <w:tab/>
        <w:t>The respondent activities required by Subpart UUUU are listed in the following table:</w:t>
      </w:r>
    </w:p>
    <w:p w:rsidR="00DC4C85" w:rsidRDefault="00DC4C85" w14:paraId="6FE9A4D9"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348587C" w14:textId="77777777">
            <w:pPr>
              <w:spacing w:line="120" w:lineRule="exact"/>
              <w:rPr>
                <w:color w:val="000000"/>
              </w:rPr>
            </w:pPr>
          </w:p>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4EDA5E23" w14:textId="77777777">
            <w:pPr>
              <w:spacing w:line="120" w:lineRule="exact"/>
              <w:rPr>
                <w:b/>
                <w:bCs/>
                <w:color w:val="000000"/>
              </w:rPr>
            </w:pPr>
          </w:p>
          <w:p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736075E" w14:textId="77777777">
            <w:pPr>
              <w:spacing w:line="120" w:lineRule="exact"/>
              <w:rPr>
                <w:color w:val="000000"/>
              </w:rPr>
            </w:pPr>
          </w:p>
          <w:p w:rsidR="00CA4CD6" w:rsidRDefault="00CA4CD6" w14:paraId="0EC55766" w14:textId="653CFC16">
            <w:pPr>
              <w:pBdr>
                <w:top w:val="single" w:color="FFFFFF" w:sz="6" w:space="0"/>
                <w:left w:val="single" w:color="FFFFFF" w:sz="6" w:space="0"/>
                <w:bottom w:val="single" w:color="FFFFFF" w:sz="6" w:space="0"/>
                <w:right w:val="single" w:color="FFFFFF" w:sz="6" w:space="0"/>
              </w:pBdr>
              <w:spacing w:after="55"/>
              <w:rPr>
                <w:color w:val="000000"/>
              </w:rPr>
            </w:pPr>
            <w:r>
              <w:rPr>
                <w:color w:val="000000"/>
              </w:rPr>
              <w:t>Install, calibrate, maintain, and operate CMS</w:t>
            </w:r>
            <w:r w:rsidRPr="009405A4">
              <w:t>.</w:t>
            </w:r>
          </w:p>
        </w:tc>
      </w:tr>
      <w:tr w:rsidR="00CA4CD6"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1CB6C74" w14:textId="77777777">
            <w:pPr>
              <w:spacing w:line="120" w:lineRule="exact"/>
              <w:rPr>
                <w:color w:val="000000"/>
              </w:rPr>
            </w:pPr>
          </w:p>
          <w:p w:rsidR="00CA4CD6" w:rsidRDefault="00CA4CD6" w14:paraId="040C7A3B" w14:textId="772B5144">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Perform performance test, </w:t>
            </w:r>
            <w:r w:rsidR="008C6F65">
              <w:rPr>
                <w:color w:val="000000"/>
              </w:rPr>
              <w:t xml:space="preserve">using </w:t>
            </w:r>
            <w:r>
              <w:rPr>
                <w:color w:val="000000"/>
              </w:rPr>
              <w:t xml:space="preserve">Reference </w:t>
            </w:r>
            <w:r w:rsidRPr="009405A4">
              <w:t xml:space="preserve">Method </w:t>
            </w:r>
            <w:r w:rsidRPr="009405A4" w:rsidR="009405A4">
              <w:t>1 or 1A; 2, 2A, 2C, 2D, 2F, or 2G; 3, 3A, or 3B; 4; 15</w:t>
            </w:r>
            <w:r w:rsidR="008C6F65">
              <w:t xml:space="preserve"> (total sulfide)</w:t>
            </w:r>
            <w:r w:rsidRPr="009405A4" w:rsidR="009405A4">
              <w:t>; 18</w:t>
            </w:r>
            <w:r w:rsidR="008C6F65">
              <w:t>,</w:t>
            </w:r>
            <w:r w:rsidRPr="009405A4" w:rsidR="009405A4">
              <w:t xml:space="preserve"> 320</w:t>
            </w:r>
            <w:r w:rsidR="008C6F65">
              <w:t>,</w:t>
            </w:r>
            <w:r w:rsidRPr="009405A4" w:rsidR="009405A4">
              <w:t xml:space="preserve"> 25</w:t>
            </w:r>
            <w:r w:rsidR="008C6F65">
              <w:t>, or</w:t>
            </w:r>
            <w:r w:rsidRPr="009405A4" w:rsidR="009405A4">
              <w:t xml:space="preserve"> 25A</w:t>
            </w:r>
            <w:r w:rsidR="008C6F65">
              <w:t xml:space="preserve"> (total organic HAP)</w:t>
            </w:r>
            <w:r w:rsidRPr="009405A4" w:rsidR="009405A4">
              <w:t>; 22</w:t>
            </w:r>
            <w:r w:rsidR="008C6F65">
              <w:t xml:space="preserve"> (visible emissions)</w:t>
            </w:r>
            <w:r w:rsidRPr="009405A4" w:rsidR="009405A4">
              <w:t>; and 624</w:t>
            </w:r>
            <w:r w:rsidR="002508B9">
              <w:t xml:space="preserve"> (wastewater HAP)</w:t>
            </w:r>
            <w:r w:rsidRPr="009405A4">
              <w:t xml:space="preserve">, and </w:t>
            </w:r>
            <w:r>
              <w:rPr>
                <w:color w:val="000000"/>
              </w:rPr>
              <w:t>repeat performance tests if necessary.</w:t>
            </w:r>
          </w:p>
        </w:tc>
      </w:tr>
      <w:tr w:rsidR="00CA4CD6"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lastRenderedPageBreak/>
              <w:t>Enter information required to be recorded above.</w:t>
            </w:r>
          </w:p>
        </w:tc>
      </w:tr>
      <w:tr w:rsidR="00CA4CD6"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DAA3232" w14:textId="77777777">
            <w:pPr>
              <w:spacing w:line="120" w:lineRule="exact"/>
              <w:rPr>
                <w:color w:val="000000"/>
              </w:rPr>
            </w:pPr>
          </w:p>
          <w:p w:rsidR="00CA4CD6" w:rsidRDefault="00CA4CD6" w14:paraId="45548886" w14:textId="2AB78B31">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w:t>
            </w:r>
            <w:r w:rsidR="002508B9">
              <w:rPr>
                <w:color w:val="000000"/>
              </w:rPr>
              <w:t>,</w:t>
            </w:r>
            <w:r>
              <w:rPr>
                <w:color w:val="000000"/>
              </w:rPr>
              <w:t xml:space="preserve">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6D65926" w14:textId="77777777">
            <w:pPr>
              <w:spacing w:line="120" w:lineRule="exact"/>
              <w:rPr>
                <w:color w:val="000000"/>
              </w:rPr>
            </w:pPr>
          </w:p>
          <w:p w:rsidR="00CA4CD6" w:rsidRDefault="00CA4CD6" w14:paraId="0826CF4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47FC8CA" w14:textId="77777777">
            <w:pPr>
              <w:spacing w:line="120" w:lineRule="exact"/>
              <w:rPr>
                <w:color w:val="000000"/>
              </w:rPr>
            </w:pPr>
          </w:p>
          <w:p w:rsidR="00CA4CD6" w:rsidRDefault="00CA4CD6" w14:paraId="4546D7C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3174A" w:rsidRDefault="00CA4CD6" w14:paraId="5B4105B4" w14:textId="155DD363">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045A7A7D">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9F2F1E">
        <w:rPr>
          <w:color w:val="000000"/>
        </w:rPr>
        <w:t>:</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5B5AD31" w14:textId="77777777">
            <w:pPr>
              <w:spacing w:line="120" w:lineRule="exact"/>
              <w:rPr>
                <w:color w:val="000000"/>
              </w:rPr>
            </w:pPr>
          </w:p>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71DE0" w:rsidTr="00E61564" w14:paraId="7D419367" w14:textId="77777777">
        <w:trPr>
          <w:trHeight w:val="360"/>
        </w:trPr>
        <w:tc>
          <w:tcPr>
            <w:tcW w:w="9360" w:type="dxa"/>
            <w:tcBorders>
              <w:top w:val="single" w:color="000000" w:sz="7" w:space="0"/>
              <w:left w:val="single" w:color="000000" w:sz="7" w:space="0"/>
              <w:bottom w:val="single" w:color="FFFFFF" w:sz="6" w:space="0"/>
              <w:right w:val="single" w:color="000000" w:sz="7" w:space="0"/>
            </w:tcBorders>
          </w:tcPr>
          <w:p w:rsidR="00C71DE0" w:rsidP="00C71DE0" w:rsidRDefault="00C71DE0" w14:paraId="0F424AF0" w14:textId="109C014B">
            <w:pPr>
              <w:rPr>
                <w:color w:val="000000"/>
              </w:rPr>
            </w:pPr>
            <w:r w:rsidRPr="00C71DE0">
              <w:rPr>
                <w:color w:val="000000"/>
              </w:rPr>
              <w:t xml:space="preserve">Observe performance tests and </w:t>
            </w:r>
            <w:r w:rsidR="005205D1">
              <w:rPr>
                <w:color w:val="000000"/>
              </w:rPr>
              <w:t>repeat performance tests if necessary</w:t>
            </w:r>
            <w:r w:rsidRPr="00C71DE0">
              <w:rPr>
                <w:color w:val="000000"/>
              </w:rPr>
              <w:t>.</w:t>
            </w:r>
          </w:p>
        </w:tc>
      </w:tr>
      <w:tr w:rsidR="005205D1" w:rsidTr="00E61564" w14:paraId="1C49A57C" w14:textId="77777777">
        <w:trPr>
          <w:trHeight w:val="360"/>
        </w:trPr>
        <w:tc>
          <w:tcPr>
            <w:tcW w:w="9360" w:type="dxa"/>
            <w:tcBorders>
              <w:top w:val="single" w:color="000000" w:sz="7" w:space="0"/>
              <w:left w:val="single" w:color="000000" w:sz="7" w:space="0"/>
              <w:bottom w:val="single" w:color="FFFFFF" w:sz="6" w:space="0"/>
              <w:right w:val="single" w:color="000000" w:sz="7" w:space="0"/>
            </w:tcBorders>
          </w:tcPr>
          <w:p w:rsidRPr="00C71DE0" w:rsidR="005205D1" w:rsidP="00C71DE0" w:rsidRDefault="005205D1" w14:paraId="2773B092" w14:textId="2781E8C5">
            <w:pPr>
              <w:rPr>
                <w:color w:val="000000"/>
              </w:rPr>
            </w:pPr>
            <w:r>
              <w:rPr>
                <w:color w:val="000000"/>
              </w:rPr>
              <w:t>Conduct excess emissions enforcement activities.</w:t>
            </w:r>
          </w:p>
        </w:tc>
      </w:tr>
      <w:tr w:rsidR="005205D1" w:rsidTr="005205D1" w14:paraId="4D0CCB32" w14:textId="77777777">
        <w:trPr>
          <w:trHeight w:val="475"/>
        </w:trPr>
        <w:tc>
          <w:tcPr>
            <w:tcW w:w="9360" w:type="dxa"/>
            <w:tcBorders>
              <w:top w:val="single" w:color="000000" w:sz="7" w:space="0"/>
              <w:left w:val="single" w:color="000000" w:sz="7" w:space="0"/>
              <w:bottom w:val="single" w:color="FFFFFF" w:sz="6" w:space="0"/>
              <w:right w:val="single" w:color="000000" w:sz="7" w:space="0"/>
            </w:tcBorders>
          </w:tcPr>
          <w:p w:rsidR="005205D1" w:rsidP="005205D1" w:rsidRDefault="005205D1" w14:paraId="36E01184" w14:textId="1030918D">
            <w:pPr>
              <w:rPr>
                <w:color w:val="000000"/>
              </w:rPr>
            </w:pPr>
            <w:r w:rsidRPr="005205D1">
              <w:rPr>
                <w:color w:val="000000"/>
              </w:rPr>
              <w:t xml:space="preserve">Review notifications, including notifications of construction/reconstruction, actual startup, applicability of standard, performance test, </w:t>
            </w:r>
            <w:r>
              <w:rPr>
                <w:color w:val="000000"/>
              </w:rPr>
              <w:t xml:space="preserve">CMS </w:t>
            </w:r>
            <w:r w:rsidRPr="005205D1">
              <w:rPr>
                <w:color w:val="000000"/>
              </w:rPr>
              <w:t>performance evaluation, and compliance status.</w:t>
            </w:r>
          </w:p>
        </w:tc>
      </w:tr>
      <w:tr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8CEAAD5" w14:textId="5F00C42F">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reports, including performance test reports</w:t>
            </w:r>
            <w:r w:rsidR="005205D1">
              <w:rPr>
                <w:color w:val="000000"/>
              </w:rPr>
              <w:t>, CMS performance evaluation reports,</w:t>
            </w:r>
            <w:r>
              <w:rPr>
                <w:color w:val="000000"/>
              </w:rPr>
              <w:t xml:space="preserve"> and </w:t>
            </w:r>
            <w:r w:rsidR="005205D1">
              <w:rPr>
                <w:color w:val="000000"/>
              </w:rPr>
              <w:t>semiannual compliance</w:t>
            </w:r>
            <w:r>
              <w:rPr>
                <w:color w:val="000000"/>
              </w:rPr>
              <w:t xml:space="preserve"> reports, required to be submitted by industry.</w:t>
            </w:r>
          </w:p>
        </w:tc>
      </w:tr>
      <w:tr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39C96FE"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D91C34" w:rsidRDefault="006D4402" w14:paraId="600A2A51" w14:textId="6C49FBF6">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3174A" w:rsidRDefault="00CA4CD6" w14:paraId="346DD5FD" w14:textId="29FD2016">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FC1653" w:rsidR="00CA4CD6" w:rsidRDefault="00CA4CD6" w14:paraId="2CF35A7F" w14:textId="4C52BADD">
      <w:pPr>
        <w:pBdr>
          <w:top w:val="single" w:color="FFFFFF" w:sz="6" w:space="0"/>
          <w:left w:val="single" w:color="FFFFFF" w:sz="6" w:space="0"/>
          <w:bottom w:val="single" w:color="FFFFFF" w:sz="6" w:space="0"/>
          <w:right w:val="single" w:color="FFFFFF" w:sz="6" w:space="0"/>
        </w:pBdr>
        <w:ind w:firstLine="720"/>
      </w:pPr>
      <w:r w:rsidRPr="00FC1653">
        <w:t xml:space="preserve">Following notification of startup, the reviewing authority </w:t>
      </w:r>
      <w:r w:rsidRPr="00FC1653" w:rsidR="002B29A7">
        <w:t xml:space="preserve">could </w:t>
      </w:r>
      <w:r w:rsidRPr="00FC1653">
        <w:t>inspect the source to determine whether the pollution control devices are p</w:t>
      </w:r>
      <w:r w:rsidRPr="00FC1653" w:rsidR="009405A4">
        <w:t xml:space="preserve">roperly installed and operated. </w:t>
      </w:r>
      <w:r w:rsidRPr="00FC1653">
        <w:t>Performance test reports are used by the Agency to discern a source</w:t>
      </w:r>
      <w:r w:rsidRPr="00FC1653" w:rsidR="004C701D">
        <w:t>’</w:t>
      </w:r>
      <w:r w:rsidRPr="00FC1653">
        <w:t xml:space="preserve">s initial capability to comply with </w:t>
      </w:r>
      <w:r w:rsidRPr="00FC1653" w:rsidR="009405A4">
        <w:t xml:space="preserve">the </w:t>
      </w:r>
      <w:r w:rsidRPr="00FC1653" w:rsidR="009405A4">
        <w:lastRenderedPageBreak/>
        <w:t>emission standard</w:t>
      </w:r>
      <w:r w:rsidR="007D2CCF">
        <w:t>s</w:t>
      </w:r>
      <w:r w:rsidRPr="00FC1653" w:rsidR="009405A4">
        <w:t xml:space="preserve"> </w:t>
      </w:r>
      <w:r w:rsidR="0005332A">
        <w:t xml:space="preserve">and </w:t>
      </w:r>
      <w:r w:rsidRPr="00FC1653">
        <w:t>note the operating conditions under which compliance was achieved</w:t>
      </w:r>
      <w:r w:rsidRPr="00FC1653" w:rsidR="00FC1653">
        <w:t>.</w:t>
      </w:r>
      <w:r w:rsidRPr="00FC1653" w:rsidR="009C7E97">
        <w:t xml:space="preserve"> </w:t>
      </w:r>
      <w:r w:rsidRPr="00FC1653">
        <w:t>Data and records maintained by the respondents are tabulated and published for use in compliance and enforcement programs.</w:t>
      </w:r>
      <w:r w:rsidRPr="00FC1653" w:rsidR="00FC1653">
        <w:t xml:space="preserve"> </w:t>
      </w:r>
      <w:r w:rsidRPr="00FC1653">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991260" w14:paraId="017D28EB" w14:textId="3C62BC7B">
      <w:pPr>
        <w:pBdr>
          <w:top w:val="single" w:color="FFFFFF" w:sz="6" w:space="0"/>
          <w:left w:val="single" w:color="FFFFFF" w:sz="6" w:space="0"/>
          <w:bottom w:val="single" w:color="FFFFFF" w:sz="6" w:space="0"/>
          <w:right w:val="single" w:color="FFFFFF" w:sz="6" w:space="0"/>
        </w:pBdr>
        <w:rPr>
          <w:color w:val="000000"/>
        </w:rPr>
      </w:pPr>
      <w:r>
        <w:rPr>
          <w:color w:val="000000"/>
        </w:rPr>
        <w:tab/>
      </w:r>
      <w:r w:rsidRPr="00991260">
        <w:rPr>
          <w:color w:val="000000"/>
        </w:rPr>
        <w:t>Information contained in the reports is entered into the EPA’s Enforcement and Compliance History Online (ECHO),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authorities can edit, store, retrieve and analyze the data. ECHO allows users (including the public) to search and obtain information on permits data, inspections, violations, enforcement actions, and penalties.</w:t>
      </w:r>
    </w:p>
    <w:p w:rsidR="00991260" w:rsidRDefault="00991260" w14:paraId="32E587A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2167F2E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005F61DF">
        <w:t>5</w:t>
      </w:r>
      <w:r w:rsidR="005F61DF">
        <w:rPr>
          <w:color w:val="000000"/>
        </w:rPr>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67D0226C" w14:textId="478C2AE4">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FC1653" w:rsidR="00CA4CD6" w:rsidP="00FC1653" w:rsidRDefault="00CA4CD6" w14:paraId="02201076" w14:textId="1E298DDD">
      <w:pPr>
        <w:pBdr>
          <w:top w:val="single" w:color="FFFFFF" w:sz="6" w:space="0"/>
          <w:left w:val="single" w:color="FFFFFF" w:sz="6" w:space="0"/>
          <w:bottom w:val="single" w:color="FFFFFF" w:sz="6" w:space="0"/>
          <w:right w:val="single" w:color="FFFFFF" w:sz="6" w:space="0"/>
        </w:pBdr>
        <w:ind w:firstLine="720"/>
      </w:pPr>
      <w:r w:rsidRPr="00FC1653">
        <w:t>A majority of the respondents are large entities (i.e., large businesses).</w:t>
      </w:r>
      <w:r w:rsidRPr="00FC1653" w:rsidR="009C7E97">
        <w:t xml:space="preserve"> </w:t>
      </w:r>
      <w:r w:rsidRPr="00FC1653">
        <w:t>However, the impact on small entities (i.e., small businesses) was taken into consideration during the</w:t>
      </w:r>
      <w:r w:rsidRPr="00FC1653" w:rsidR="00FC1653">
        <w:t xml:space="preserve"> development of the regulation</w:t>
      </w:r>
      <w:r w:rsidR="00E04CE6">
        <w:t xml:space="preserve"> and its proposed RTR amendments</w:t>
      </w:r>
      <w:r w:rsidRPr="00FC1653" w:rsidR="00FC1653">
        <w:t>.</w:t>
      </w:r>
      <w:r w:rsidRPr="00FC1653">
        <w:t xml:space="preserve"> Due to technical considerations involving the process operations and the types of control equipment employed, the recordkeeping and reporting requirements are the same for both small and large entities.</w:t>
      </w:r>
      <w:r w:rsidRPr="00FC1653" w:rsidR="009C7E97">
        <w:t xml:space="preserve"> </w:t>
      </w:r>
      <w:r w:rsidRPr="00FC1653">
        <w:t xml:space="preserve">The Agency considers these </w:t>
      </w:r>
      <w:r w:rsidRPr="00FC1653" w:rsidR="002B29A7">
        <w:t xml:space="preserve">to be the minimum </w:t>
      </w:r>
      <w:r w:rsidRPr="00FC1653">
        <w:t>requirements needed to ensure compliance and, therefore, cannot reduce them further for small entities.</w:t>
      </w:r>
      <w:r w:rsidRPr="00FC1653" w:rsidR="009C7E97">
        <w:t xml:space="preserve"> </w:t>
      </w:r>
      <w:r w:rsidRPr="00FC1653">
        <w:t xml:space="preserve">To the extent that larger businesses can use economies of scale to reduce their burden, the </w:t>
      </w:r>
      <w:r w:rsidRPr="00FC1653" w:rsidR="00FC1653">
        <w:t>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3174A" w:rsidRDefault="00CA4CD6" w14:paraId="3CC381A1" w14:textId="07D1DA06">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7C33C6A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7D2CCF">
        <w:rPr>
          <w:color w:val="000000"/>
        </w:rPr>
        <w:t xml:space="preserve">in </w:t>
      </w:r>
      <w:r>
        <w:rPr>
          <w:color w:val="000000"/>
        </w:rPr>
        <w:t xml:space="preserve">Table 1: </w:t>
      </w:r>
      <w:r w:rsidR="00E04CE6">
        <w:rPr>
          <w:color w:val="000000"/>
        </w:rPr>
        <w:t xml:space="preserve">Average </w:t>
      </w:r>
      <w:r w:rsidRPr="00724BC7" w:rsidR="00CF2B37">
        <w:t>Annual Respondent Burden and Cost –</w:t>
      </w:r>
      <w:r>
        <w:rPr>
          <w:color w:val="000000"/>
        </w:rPr>
        <w:t xml:space="preserve"> </w:t>
      </w:r>
      <w:r w:rsidRPr="00FC1653" w:rsidR="00FC1653">
        <w:t>NESHAP for Cellulose Products Manufacturing (40 CFR Part 63, Subpart UUUU) (</w:t>
      </w:r>
      <w:r w:rsidR="00E04CE6">
        <w:t>Proposed Amendments</w:t>
      </w:r>
      <w:r w:rsidRPr="00FC1653" w:rsidR="00FC1653">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06A646CB">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FCCB652">
      <w:pPr>
        <w:pBdr>
          <w:top w:val="single" w:color="FFFFFF" w:sz="6" w:space="1"/>
          <w:left w:val="single" w:color="FFFFFF" w:sz="6" w:space="0"/>
          <w:bottom w:val="single" w:color="FFFFFF" w:sz="6" w:space="0"/>
          <w:right w:val="single" w:color="FFFFFF" w:sz="6" w:space="0"/>
        </w:pBdr>
        <w:ind w:firstLine="720"/>
        <w:rPr>
          <w:color w:val="000000"/>
        </w:rPr>
      </w:pPr>
      <w:r>
        <w:rPr>
          <w:color w:val="000000"/>
        </w:rPr>
        <w:lastRenderedPageBreak/>
        <w:t>The Agency may n</w:t>
      </w:r>
      <w:r w:rsidR="007D2CCF">
        <w:rPr>
          <w:color w:val="000000"/>
        </w:rPr>
        <w:t>either</w:t>
      </w:r>
      <w:r>
        <w:rPr>
          <w:color w:val="000000"/>
        </w:rPr>
        <w:t xml:space="preserve"> conduct </w:t>
      </w:r>
      <w:r w:rsidR="007D2CCF">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D3174A" w:rsidRDefault="00CA4CD6" w14:paraId="7468EEDE" w14:textId="52CC9587">
      <w:pPr>
        <w:keepNext/>
        <w:widowControl/>
        <w:pBdr>
          <w:top w:val="single" w:color="FFFFFF" w:sz="6" w:space="1"/>
          <w:left w:val="single" w:color="FFFFFF" w:sz="6" w:space="0"/>
          <w:bottom w:val="single" w:color="FFFFFF" w:sz="6" w:space="0"/>
          <w:right w:val="single" w:color="FFFFFF" w:sz="6" w:space="0"/>
        </w:pBdr>
        <w:ind w:firstLine="720"/>
        <w:outlineLvl w:val="1"/>
        <w:rPr>
          <w:color w:val="000000"/>
        </w:rPr>
      </w:pPr>
      <w:r>
        <w:rPr>
          <w:b/>
          <w:bCs/>
          <w:color w:val="000000"/>
        </w:rPr>
        <w:t>6(a)</w:t>
      </w:r>
      <w:r w:rsidR="009C7E97">
        <w:rPr>
          <w:b/>
          <w:bCs/>
          <w:color w:val="000000"/>
        </w:rPr>
        <w:t xml:space="preserve"> </w:t>
      </w:r>
      <w:r>
        <w:rPr>
          <w:b/>
          <w:bCs/>
          <w:color w:val="000000"/>
        </w:rPr>
        <w:t>Estimating Respondent Burden</w:t>
      </w:r>
    </w:p>
    <w:p w:rsidR="00CA4CD6" w:rsidP="00507162" w:rsidRDefault="00CA4CD6" w14:paraId="78A0A3FF" w14:textId="77777777">
      <w:pPr>
        <w:keepNext/>
        <w:widowControl/>
        <w:pBdr>
          <w:top w:val="single" w:color="FFFFFF" w:sz="6" w:space="1"/>
          <w:left w:val="single" w:color="FFFFFF" w:sz="6" w:space="0"/>
          <w:bottom w:val="single" w:color="FFFFFF" w:sz="6" w:space="0"/>
          <w:right w:val="single" w:color="FFFFFF" w:sz="6" w:space="0"/>
        </w:pBdr>
        <w:rPr>
          <w:color w:val="000000"/>
        </w:rPr>
      </w:pPr>
    </w:p>
    <w:p w:rsidR="00CA4CD6" w:rsidP="00507162" w:rsidRDefault="00CA4CD6" w14:paraId="45C05676" w14:textId="2A18475E">
      <w:pPr>
        <w:keepNext/>
        <w:widowControl/>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w:t>
      </w:r>
      <w:r w:rsidR="005F61DF">
        <w:rPr>
          <w:color w:val="000000"/>
        </w:rPr>
        <w:t xml:space="preserve">3 </w:t>
      </w:r>
      <w:r>
        <w:rPr>
          <w:color w:val="000000"/>
        </w:rPr>
        <w:t>years from these recordkeeping and reporting requirement</w:t>
      </w:r>
      <w:r w:rsidR="004C701D">
        <w:rPr>
          <w:color w:val="000000"/>
        </w:rPr>
        <w:t xml:space="preserve">s </w:t>
      </w:r>
      <w:r w:rsidR="00507162">
        <w:rPr>
          <w:color w:val="000000"/>
        </w:rPr>
        <w:t xml:space="preserve">and the proposed RTR amendments </w:t>
      </w:r>
      <w:r w:rsidR="004C701D">
        <w:rPr>
          <w:color w:val="000000"/>
        </w:rPr>
        <w:t xml:space="preserve">is estimated to be </w:t>
      </w:r>
      <w:r w:rsidR="006C47DB">
        <w:rPr>
          <w:color w:val="000000"/>
        </w:rPr>
        <w:t>7,256</w:t>
      </w:r>
      <w:r w:rsidR="004C701D">
        <w:rPr>
          <w:color w:val="000000"/>
        </w:rPr>
        <w:t xml:space="preserve"> </w:t>
      </w:r>
      <w:r w:rsidR="007D2CCF">
        <w:rPr>
          <w:color w:val="000000"/>
        </w:rPr>
        <w:t xml:space="preserve">hours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B20E3F">
        <w:t>NESHAP program</w:t>
      </w:r>
      <w:r>
        <w:rPr>
          <w:color w:val="000000"/>
        </w:rPr>
        <w:t>, the 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D3174A" w:rsidRDefault="002712EB" w14:paraId="6B9D57AA" w14:textId="1C9EFA37">
      <w:pPr>
        <w:pBdr>
          <w:top w:val="single" w:color="FFFFFF" w:sz="6" w:space="1"/>
          <w:left w:val="single" w:color="FFFFFF" w:sz="6" w:space="0"/>
          <w:bottom w:val="single" w:color="FFFFFF" w:sz="6" w:space="0"/>
          <w:right w:val="single" w:color="FFFFFF" w:sz="6" w:space="0"/>
        </w:pBdr>
        <w:ind w:firstLine="720"/>
        <w:outlineLvl w:val="1"/>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D3174A"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2"/>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2D9DF2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507162">
        <w:rPr>
          <w:color w:val="000000"/>
        </w:rPr>
        <w:t>$139.63</w:t>
      </w:r>
      <w:r>
        <w:rPr>
          <w:color w:val="000000"/>
        </w:rPr>
        <w:t xml:space="preserve"> (</w:t>
      </w:r>
      <w:r w:rsidR="00507162">
        <w:rPr>
          <w:color w:val="000000"/>
        </w:rPr>
        <w:t xml:space="preserve">$66.49 </w:t>
      </w:r>
      <w:r>
        <w:rPr>
          <w:color w:val="000000"/>
        </w:rPr>
        <w:t>+ 110%)</w:t>
      </w:r>
      <w:r w:rsidR="009C7E97">
        <w:rPr>
          <w:color w:val="000000"/>
        </w:rPr>
        <w:t xml:space="preserve"> </w:t>
      </w:r>
      <w:r>
        <w:rPr>
          <w:color w:val="000000"/>
        </w:rPr>
        <w:t xml:space="preserve"> </w:t>
      </w:r>
    </w:p>
    <w:p w:rsidR="002712EB" w:rsidP="002712EB" w:rsidRDefault="002712EB" w14:paraId="19D41358" w14:textId="6C905CD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507162">
        <w:rPr>
          <w:color w:val="000000"/>
        </w:rPr>
        <w:t>$119.47</w:t>
      </w:r>
      <w:r w:rsidR="00811EA5">
        <w:rPr>
          <w:color w:val="000000"/>
        </w:rPr>
        <w:t xml:space="preserve"> (</w:t>
      </w:r>
      <w:r w:rsidR="00507162">
        <w:rPr>
          <w:color w:val="000000"/>
        </w:rPr>
        <w:t>$56.89</w:t>
      </w:r>
      <w:r>
        <w:rPr>
          <w:color w:val="000000"/>
        </w:rPr>
        <w:t xml:space="preserve"> + 110%)</w:t>
      </w:r>
    </w:p>
    <w:p w:rsidR="002712EB" w:rsidP="002712EB" w:rsidRDefault="002712EB" w14:paraId="77F6D994" w14:textId="73C4240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507162">
        <w:rPr>
          <w:color w:val="000000"/>
        </w:rPr>
        <w:t>$58.15</w:t>
      </w:r>
      <w:r>
        <w:rPr>
          <w:color w:val="000000"/>
        </w:rPr>
        <w:t xml:space="preserve"> (</w:t>
      </w:r>
      <w:r w:rsidR="00507162">
        <w:rPr>
          <w:color w:val="000000"/>
        </w:rPr>
        <w:t>$27.69</w:t>
      </w:r>
      <w:r>
        <w:rPr>
          <w:color w:val="000000"/>
        </w:rPr>
        <w:t xml:space="preserve">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2712EB" w14:paraId="0E7584E1" w14:textId="7B0917CA">
      <w:pPr>
        <w:pBdr>
          <w:top w:val="single" w:color="FFFFFF" w:sz="6" w:space="0"/>
          <w:left w:val="single" w:color="FFFFFF" w:sz="6" w:space="0"/>
          <w:bottom w:val="single" w:color="FFFFFF" w:sz="6" w:space="0"/>
          <w:right w:val="single" w:color="FFFFFF" w:sz="6" w:space="0"/>
        </w:pBdr>
        <w:rPr>
          <w:color w:val="FF0000"/>
        </w:rPr>
      </w:pPr>
      <w:r>
        <w:rPr>
          <w:color w:val="000000"/>
        </w:rPr>
        <w:t xml:space="preserve">These rates are from the United States Department of Labor, Bureau of Labor Statistics, </w:t>
      </w:r>
      <w:r w:rsidR="00507162">
        <w:rPr>
          <w:color w:val="000000"/>
        </w:rPr>
        <w:t>Dec</w:t>
      </w:r>
      <w:r w:rsidR="00811EA5">
        <w:rPr>
          <w:color w:val="000000"/>
        </w:rPr>
        <w:t>ember</w:t>
      </w:r>
      <w:r w:rsidR="00D91C34">
        <w:rPr>
          <w:color w:val="000000"/>
        </w:rPr>
        <w:t xml:space="preserve"> 201</w:t>
      </w:r>
      <w:r w:rsidR="00507162">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D3174A"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B20E3F" w:rsidRDefault="00B20E3F" w14:paraId="6FF07974"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728A7CA7" w14:textId="6A7B596E">
      <w:pPr>
        <w:pBdr>
          <w:top w:val="single" w:color="FFFFFF" w:sz="6" w:space="0"/>
          <w:left w:val="single" w:color="FFFFFF" w:sz="6" w:space="0"/>
          <w:bottom w:val="single" w:color="FFFFFF" w:sz="6" w:space="0"/>
          <w:right w:val="single" w:color="FFFFFF" w:sz="6" w:space="0"/>
        </w:pBdr>
        <w:ind w:firstLine="720"/>
      </w:pPr>
      <w:r w:rsidRPr="00B20E3F">
        <w:t>The type of industry costs associated with the information collection acti</w:t>
      </w:r>
      <w:r w:rsidRPr="00B20E3F" w:rsidR="00B20E3F">
        <w:t>vities in the</w:t>
      </w:r>
      <w:r w:rsidR="00115C2B">
        <w:t>se</w:t>
      </w:r>
      <w:r w:rsidRPr="00B20E3F" w:rsidR="00B20E3F">
        <w:t xml:space="preserve"> subject standard</w:t>
      </w:r>
      <w:r w:rsidR="00115C2B">
        <w:t>s</w:t>
      </w:r>
      <w:r w:rsidRPr="00B20E3F">
        <w:t xml:space="preserve"> are both labor costs which are addressed elsewhere in this ICR and the costs associated with continuous monitoring</w:t>
      </w:r>
      <w:r w:rsidR="00BB4A1D">
        <w:t>, performance testing, and other compliance activities</w:t>
      </w:r>
      <w:r w:rsidRPr="00B20E3F">
        <w:t>.</w:t>
      </w:r>
      <w:r w:rsidRPr="00B20E3F" w:rsidR="009C7E97">
        <w:t xml:space="preserve"> </w:t>
      </w:r>
      <w:r w:rsidRPr="00B20E3F">
        <w:t xml:space="preserve">The capital/startup costs are </w:t>
      </w:r>
      <w:r w:rsidRPr="00B20E3F" w:rsidR="00B20E3F">
        <w:t>one-time</w:t>
      </w:r>
      <w:r w:rsidRPr="00B20E3F">
        <w:t xml:space="preserve"> costs when a facility becomes subject to the regulation</w:t>
      </w:r>
      <w:r w:rsidR="00911FC0">
        <w:t xml:space="preserve"> and include startup costs for </w:t>
      </w:r>
      <w:r w:rsidR="00BB4A1D">
        <w:t>continuous monitoring systems (CMS) and the purchase of stack testing services</w:t>
      </w:r>
      <w:r w:rsidRPr="00B20E3F">
        <w:t>.</w:t>
      </w:r>
      <w:r w:rsidRPr="00B20E3F" w:rsidR="009C7E97">
        <w:t xml:space="preserve"> </w:t>
      </w:r>
      <w:r w:rsidRPr="00B20E3F">
        <w:t>The annual operation and maintenance costs are the ongoin</w:t>
      </w:r>
      <w:r w:rsidRPr="00B20E3F" w:rsidR="00B20E3F">
        <w:t>g costs to maintain the monitor</w:t>
      </w:r>
      <w:r w:rsidR="00C05101">
        <w:t>s</w:t>
      </w:r>
      <w:r w:rsidRPr="00B20E3F" w:rsidR="00B20E3F">
        <w:t>.</w:t>
      </w:r>
      <w:r w:rsidR="00911FC0">
        <w:t xml:space="preserve"> </w:t>
      </w:r>
    </w:p>
    <w:p w:rsidRPr="00B20E3F" w:rsidR="00507162" w:rsidRDefault="00507162" w14:paraId="0027E6D9" w14:textId="77777777">
      <w:pPr>
        <w:pBdr>
          <w:top w:val="single" w:color="FFFFFF" w:sz="6" w:space="0"/>
          <w:left w:val="single" w:color="FFFFFF" w:sz="6" w:space="0"/>
          <w:bottom w:val="single" w:color="FFFFFF" w:sz="6" w:space="0"/>
          <w:right w:val="single" w:color="FFFFFF" w:sz="6" w:space="0"/>
        </w:pBdr>
        <w:ind w:firstLine="720"/>
      </w:pPr>
    </w:p>
    <w:p w:rsidR="00CA4CD6" w:rsidP="00991260" w:rsidRDefault="00CA4CD6" w14:paraId="4FF64BFE" w14:textId="1922BDD6">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(iii)</w:t>
      </w:r>
      <w:r w:rsidR="009C7E97">
        <w:rPr>
          <w:b/>
          <w:bCs/>
          <w:color w:val="000000"/>
        </w:rPr>
        <w:t xml:space="preserve"> </w:t>
      </w:r>
      <w:r>
        <w:rPr>
          <w:b/>
          <w:bCs/>
          <w:color w:val="000000"/>
        </w:rPr>
        <w:t>Capital/Startup Costs</w:t>
      </w:r>
    </w:p>
    <w:p w:rsidR="00CA4CD6" w:rsidRDefault="00CA4CD6" w14:paraId="4BF29F61" w14:textId="04BCE114">
      <w:pPr>
        <w:pBdr>
          <w:top w:val="single" w:color="FFFFFF" w:sz="6" w:space="0"/>
          <w:left w:val="single" w:color="FFFFFF" w:sz="6" w:space="0"/>
          <w:bottom w:val="single" w:color="FFFFFF" w:sz="6" w:space="0"/>
          <w:right w:val="single" w:color="FFFFFF" w:sz="6" w:space="0"/>
        </w:pBdr>
        <w:rPr>
          <w:color w:val="000000"/>
        </w:rPr>
      </w:pPr>
    </w:p>
    <w:p w:rsidR="005B5044" w:rsidRDefault="005B5044" w14:paraId="5D135CC8" w14:textId="7371DCA7">
      <w:pPr>
        <w:pBdr>
          <w:top w:val="single" w:color="FFFFFF" w:sz="6" w:space="0"/>
          <w:left w:val="single" w:color="FFFFFF" w:sz="6" w:space="0"/>
          <w:bottom w:val="single" w:color="FFFFFF" w:sz="6" w:space="0"/>
          <w:right w:val="single" w:color="FFFFFF" w:sz="6" w:space="0"/>
        </w:pBdr>
        <w:rPr>
          <w:color w:val="000000"/>
        </w:rPr>
      </w:pPr>
      <w:r>
        <w:rPr>
          <w:color w:val="000000"/>
        </w:rPr>
        <w:tab/>
      </w:r>
      <w:r w:rsidRPr="005B5044">
        <w:rPr>
          <w:color w:val="000000"/>
        </w:rPr>
        <w:t xml:space="preserve">We estimate that </w:t>
      </w:r>
      <w:r w:rsidR="00145D71">
        <w:rPr>
          <w:color w:val="000000"/>
        </w:rPr>
        <w:t>operation and maintenance (</w:t>
      </w:r>
      <w:r w:rsidRPr="005B5044">
        <w:rPr>
          <w:color w:val="000000"/>
        </w:rPr>
        <w:t>O&amp;M</w:t>
      </w:r>
      <w:r w:rsidR="00145D71">
        <w:rPr>
          <w:color w:val="000000"/>
        </w:rPr>
        <w:t>)</w:t>
      </w:r>
      <w:r w:rsidRPr="005B5044">
        <w:rPr>
          <w:color w:val="000000"/>
        </w:rPr>
        <w:t xml:space="preserve"> costs to maintain monitors are already included in the costs of existing monitors.</w:t>
      </w:r>
      <w:r>
        <w:rPr>
          <w:color w:val="000000"/>
        </w:rPr>
        <w:t xml:space="preserve"> </w:t>
      </w:r>
      <w:r>
        <w:t>We estimate that O&amp;M costs to maintain monitors are already included in the costs of existing monitors.</w:t>
      </w:r>
    </w:p>
    <w:p w:rsidR="005B5044" w:rsidRDefault="005B5044" w14:paraId="2AF8B087" w14:textId="77777777">
      <w:pPr>
        <w:pBdr>
          <w:top w:val="single" w:color="FFFFFF" w:sz="6" w:space="0"/>
          <w:left w:val="single" w:color="FFFFFF" w:sz="6" w:space="0"/>
          <w:bottom w:val="single" w:color="FFFFFF" w:sz="6" w:space="0"/>
          <w:right w:val="single" w:color="FFFFFF" w:sz="6" w:space="0"/>
        </w:pBdr>
        <w:rPr>
          <w:color w:val="000000"/>
        </w:rPr>
      </w:pPr>
    </w:p>
    <w:tbl>
      <w:tblPr>
        <w:tblW w:w="5000" w:type="pct"/>
        <w:tblCellMar>
          <w:left w:w="111" w:type="dxa"/>
          <w:right w:w="111" w:type="dxa"/>
        </w:tblCellMar>
        <w:tblLook w:val="0000" w:firstRow="0" w:lastRow="0" w:firstColumn="0" w:lastColumn="0" w:noHBand="0" w:noVBand="0"/>
      </w:tblPr>
      <w:tblGrid>
        <w:gridCol w:w="4280"/>
        <w:gridCol w:w="1836"/>
        <w:gridCol w:w="1529"/>
        <w:gridCol w:w="1705"/>
      </w:tblGrid>
      <w:tr w:rsidRPr="00BB4A1D" w:rsidR="00BB4A1D" w:rsidTr="005B5044" w14:paraId="1F818A84" w14:textId="284897D0">
        <w:trPr>
          <w:tblHeader/>
        </w:trPr>
        <w:tc>
          <w:tcPr>
            <w:tcW w:w="2359" w:type="pct"/>
            <w:tcBorders>
              <w:top w:val="single" w:color="auto" w:sz="4" w:space="0"/>
              <w:left w:val="single" w:color="auto" w:sz="4" w:space="0"/>
              <w:bottom w:val="single" w:color="000000" w:sz="8" w:space="0"/>
              <w:right w:val="single" w:color="FFFFFF" w:sz="6" w:space="0"/>
            </w:tcBorders>
          </w:tcPr>
          <w:p w:rsidRPr="00BB4A1D" w:rsidR="00BB4A1D" w:rsidRDefault="00BB4A1D" w14:paraId="1E11DD4B" w14:textId="4B72B194">
            <w:pPr>
              <w:spacing w:line="120" w:lineRule="exact"/>
              <w:rPr>
                <w:b/>
                <w:bCs/>
                <w:color w:val="000000"/>
              </w:rPr>
            </w:pPr>
          </w:p>
          <w:p w:rsidRPr="00BB4A1D" w:rsidR="00BB4A1D" w:rsidRDefault="00BB4A1D" w14:paraId="2E634962" w14:textId="24567C53">
            <w:pPr>
              <w:pBdr>
                <w:top w:val="single" w:color="FFFFFF" w:sz="6" w:space="0"/>
                <w:left w:val="single" w:color="FFFFFF" w:sz="6" w:space="0"/>
                <w:bottom w:val="single" w:color="FFFFFF" w:sz="6" w:space="0"/>
                <w:right w:val="single" w:color="FFFFFF" w:sz="6" w:space="0"/>
              </w:pBdr>
              <w:jc w:val="center"/>
              <w:rPr>
                <w:b/>
                <w:color w:val="000000"/>
              </w:rPr>
            </w:pPr>
            <w:r w:rsidRPr="00BB4A1D">
              <w:rPr>
                <w:b/>
                <w:color w:val="000000"/>
              </w:rPr>
              <w:t>(A)</w:t>
            </w:r>
          </w:p>
          <w:p w:rsidRPr="00BB4A1D" w:rsidR="00BB4A1D" w:rsidP="00BB4A1D" w:rsidRDefault="00BB4A1D" w14:paraId="320304DA" w14:textId="64D96B4B">
            <w:pPr>
              <w:pBdr>
                <w:top w:val="single" w:color="FFFFFF" w:sz="6" w:space="0"/>
                <w:left w:val="single" w:color="FFFFFF" w:sz="6" w:space="0"/>
                <w:bottom w:val="single" w:color="FFFFFF" w:sz="6" w:space="0"/>
                <w:right w:val="single" w:color="FFFFFF" w:sz="6" w:space="0"/>
              </w:pBdr>
              <w:spacing w:after="52"/>
              <w:jc w:val="center"/>
              <w:rPr>
                <w:b/>
                <w:color w:val="000000"/>
              </w:rPr>
            </w:pPr>
            <w:r w:rsidRPr="00BB4A1D">
              <w:rPr>
                <w:b/>
                <w:color w:val="000000"/>
              </w:rPr>
              <w:t>Cost Item</w:t>
            </w:r>
          </w:p>
        </w:tc>
        <w:tc>
          <w:tcPr>
            <w:tcW w:w="861" w:type="pct"/>
            <w:tcBorders>
              <w:top w:val="single" w:color="auto" w:sz="4" w:space="0"/>
              <w:left w:val="single" w:color="000000" w:sz="7" w:space="0"/>
              <w:bottom w:val="single" w:color="000000" w:sz="8" w:space="0"/>
              <w:right w:val="single" w:color="FFFFFF" w:sz="6" w:space="0"/>
            </w:tcBorders>
          </w:tcPr>
          <w:p w:rsidRPr="00BB4A1D" w:rsidR="00BB4A1D" w:rsidP="00C05101" w:rsidRDefault="00BB4A1D" w14:paraId="38DDE747" w14:textId="79869E53">
            <w:pPr>
              <w:spacing w:line="120" w:lineRule="exact"/>
              <w:jc w:val="center"/>
              <w:rPr>
                <w:b/>
                <w:color w:val="000000"/>
              </w:rPr>
            </w:pPr>
          </w:p>
          <w:p w:rsidRPr="00BB4A1D" w:rsidR="00BB4A1D" w:rsidP="00C05101" w:rsidRDefault="00BB4A1D" w14:paraId="33FE5E98" w14:textId="694D5302">
            <w:pPr>
              <w:pBdr>
                <w:top w:val="single" w:color="FFFFFF" w:sz="6" w:space="0"/>
                <w:left w:val="single" w:color="FFFFFF" w:sz="6" w:space="0"/>
                <w:bottom w:val="single" w:color="FFFFFF" w:sz="6" w:space="0"/>
                <w:right w:val="single" w:color="FFFFFF" w:sz="6" w:space="0"/>
              </w:pBdr>
              <w:jc w:val="center"/>
              <w:rPr>
                <w:b/>
                <w:color w:val="000000"/>
              </w:rPr>
            </w:pPr>
            <w:r w:rsidRPr="00BB4A1D">
              <w:rPr>
                <w:b/>
                <w:color w:val="000000"/>
              </w:rPr>
              <w:t>(B)</w:t>
            </w:r>
          </w:p>
          <w:p w:rsidRPr="00BB4A1D" w:rsidR="00BB4A1D" w:rsidP="00C05101" w:rsidRDefault="00BB4A1D" w14:paraId="407FB1DA" w14:textId="162E06F5">
            <w:pPr>
              <w:pBdr>
                <w:top w:val="single" w:color="FFFFFF" w:sz="6" w:space="0"/>
                <w:left w:val="single" w:color="FFFFFF" w:sz="6" w:space="0"/>
                <w:bottom w:val="single" w:color="FFFFFF" w:sz="6" w:space="0"/>
                <w:right w:val="single" w:color="FFFFFF" w:sz="6" w:space="0"/>
              </w:pBdr>
              <w:spacing w:after="52"/>
              <w:jc w:val="center"/>
              <w:rPr>
                <w:b/>
                <w:color w:val="000000"/>
              </w:rPr>
            </w:pPr>
            <w:r w:rsidRPr="00BB4A1D">
              <w:rPr>
                <w:b/>
                <w:color w:val="000000"/>
              </w:rPr>
              <w:t>Capital/Startup Cost for One Respondent</w:t>
            </w:r>
          </w:p>
        </w:tc>
        <w:tc>
          <w:tcPr>
            <w:tcW w:w="798" w:type="pct"/>
            <w:tcBorders>
              <w:top w:val="single" w:color="auto" w:sz="4" w:space="0"/>
              <w:left w:val="single" w:color="000000" w:sz="7" w:space="0"/>
              <w:bottom w:val="single" w:color="000000" w:sz="8" w:space="0"/>
              <w:right w:val="single" w:color="FFFFFF" w:sz="6" w:space="0"/>
            </w:tcBorders>
          </w:tcPr>
          <w:p w:rsidRPr="00BB4A1D" w:rsidR="00BB4A1D" w:rsidP="00C05101" w:rsidRDefault="00BB4A1D" w14:paraId="7DD6E0B8" w14:textId="7ECDB506">
            <w:pPr>
              <w:spacing w:line="120" w:lineRule="exact"/>
              <w:jc w:val="center"/>
              <w:rPr>
                <w:b/>
                <w:color w:val="000000"/>
              </w:rPr>
            </w:pPr>
          </w:p>
          <w:p w:rsidRPr="00BB4A1D" w:rsidR="00BB4A1D" w:rsidP="00C05101" w:rsidRDefault="00BB4A1D" w14:paraId="3777DB98" w14:textId="7864ACDD">
            <w:pPr>
              <w:pBdr>
                <w:top w:val="single" w:color="FFFFFF" w:sz="6" w:space="0"/>
                <w:left w:val="single" w:color="FFFFFF" w:sz="6" w:space="0"/>
                <w:bottom w:val="single" w:color="FFFFFF" w:sz="6" w:space="0"/>
                <w:right w:val="single" w:color="FFFFFF" w:sz="6" w:space="0"/>
              </w:pBdr>
              <w:jc w:val="center"/>
              <w:rPr>
                <w:b/>
                <w:color w:val="000000"/>
              </w:rPr>
            </w:pPr>
            <w:r w:rsidRPr="00BB4A1D">
              <w:rPr>
                <w:b/>
                <w:color w:val="000000"/>
              </w:rPr>
              <w:t>(C)</w:t>
            </w:r>
          </w:p>
          <w:p w:rsidRPr="00BB4A1D" w:rsidR="00BB4A1D" w:rsidP="00C05101" w:rsidRDefault="00BB4A1D" w14:paraId="0C302DAA" w14:textId="03F61110">
            <w:pPr>
              <w:pBdr>
                <w:top w:val="single" w:color="FFFFFF" w:sz="6" w:space="0"/>
                <w:left w:val="single" w:color="FFFFFF" w:sz="6" w:space="0"/>
                <w:bottom w:val="single" w:color="FFFFFF" w:sz="6" w:space="0"/>
                <w:right w:val="single" w:color="FFFFFF" w:sz="6" w:space="0"/>
              </w:pBdr>
              <w:spacing w:after="52"/>
              <w:jc w:val="center"/>
              <w:rPr>
                <w:b/>
                <w:color w:val="000000"/>
              </w:rPr>
            </w:pPr>
            <w:r w:rsidRPr="00BB4A1D">
              <w:rPr>
                <w:b/>
                <w:color w:val="000000"/>
              </w:rPr>
              <w:t>Number of Respondents</w:t>
            </w:r>
          </w:p>
        </w:tc>
        <w:tc>
          <w:tcPr>
            <w:tcW w:w="982" w:type="pct"/>
            <w:tcBorders>
              <w:top w:val="single" w:color="auto" w:sz="4" w:space="0"/>
              <w:left w:val="single" w:color="000000" w:sz="7" w:space="0"/>
              <w:bottom w:val="single" w:color="000000" w:sz="8" w:space="0"/>
              <w:right w:val="single" w:color="auto" w:sz="4" w:space="0"/>
            </w:tcBorders>
          </w:tcPr>
          <w:p w:rsidRPr="00BB4A1D" w:rsidR="00BB4A1D" w:rsidP="00C05101" w:rsidRDefault="00BB4A1D" w14:paraId="2F548543" w14:textId="5FCA162C">
            <w:pPr>
              <w:spacing w:line="120" w:lineRule="exact"/>
              <w:jc w:val="center"/>
              <w:rPr>
                <w:b/>
                <w:color w:val="000000"/>
              </w:rPr>
            </w:pPr>
          </w:p>
          <w:p w:rsidRPr="00BB4A1D" w:rsidR="00BB4A1D" w:rsidP="00C05101" w:rsidRDefault="00BB4A1D" w14:paraId="58891F26" w14:textId="28B4A341">
            <w:pPr>
              <w:pBdr>
                <w:top w:val="single" w:color="FFFFFF" w:sz="6" w:space="0"/>
                <w:left w:val="single" w:color="FFFFFF" w:sz="6" w:space="0"/>
                <w:bottom w:val="single" w:color="FFFFFF" w:sz="6" w:space="0"/>
                <w:right w:val="single" w:color="FFFFFF" w:sz="6" w:space="0"/>
              </w:pBdr>
              <w:jc w:val="center"/>
              <w:rPr>
                <w:b/>
                <w:color w:val="000000"/>
              </w:rPr>
            </w:pPr>
            <w:r w:rsidRPr="00BB4A1D">
              <w:rPr>
                <w:b/>
                <w:color w:val="000000"/>
              </w:rPr>
              <w:t>(D)</w:t>
            </w:r>
          </w:p>
          <w:p w:rsidRPr="00BB4A1D" w:rsidR="00BB4A1D" w:rsidP="00C05101" w:rsidRDefault="00BB4A1D" w14:paraId="1F7CDD68" w14:textId="2972B691">
            <w:pPr>
              <w:pBdr>
                <w:top w:val="single" w:color="FFFFFF" w:sz="6" w:space="0"/>
                <w:left w:val="single" w:color="FFFFFF" w:sz="6" w:space="0"/>
                <w:bottom w:val="single" w:color="FFFFFF" w:sz="6" w:space="0"/>
                <w:right w:val="single" w:color="FFFFFF" w:sz="6" w:space="0"/>
              </w:pBdr>
              <w:spacing w:after="52"/>
              <w:jc w:val="center"/>
              <w:rPr>
                <w:b/>
                <w:color w:val="000000"/>
              </w:rPr>
            </w:pPr>
            <w:r w:rsidRPr="00BB4A1D">
              <w:rPr>
                <w:b/>
                <w:color w:val="000000"/>
              </w:rPr>
              <w:t>Total Capital/</w:t>
            </w:r>
            <w:r>
              <w:rPr>
                <w:b/>
                <w:color w:val="000000"/>
              </w:rPr>
              <w:t xml:space="preserve"> </w:t>
            </w:r>
            <w:r w:rsidRPr="00BB4A1D">
              <w:rPr>
                <w:b/>
                <w:color w:val="000000"/>
              </w:rPr>
              <w:t>Startup Cost, (B X C)</w:t>
            </w:r>
          </w:p>
        </w:tc>
      </w:tr>
      <w:tr w:rsidRPr="00BB4A1D" w:rsidR="00BB4A1D" w:rsidTr="005B5044" w14:paraId="4AA20F59" w14:textId="61E42C2A">
        <w:tc>
          <w:tcPr>
            <w:tcW w:w="2359" w:type="pct"/>
            <w:tcBorders>
              <w:top w:val="single" w:color="000000" w:sz="8" w:space="0"/>
              <w:left w:val="single" w:color="auto" w:sz="4" w:space="0"/>
              <w:bottom w:val="single" w:color="000000" w:sz="8" w:space="0"/>
              <w:right w:val="single" w:color="000000" w:sz="8" w:space="0"/>
            </w:tcBorders>
            <w:vAlign w:val="center"/>
          </w:tcPr>
          <w:p w:rsidRPr="00BB4A1D" w:rsidR="00BB4A1D" w:rsidP="00B20E3F" w:rsidRDefault="00BB4A1D" w14:paraId="2113507C" w14:textId="11F94D1C">
            <w:pPr>
              <w:pBdr>
                <w:top w:val="single" w:color="FFFFFF" w:sz="6" w:space="0"/>
                <w:left w:val="single" w:color="FFFFFF" w:sz="6" w:space="0"/>
                <w:bottom w:val="single" w:color="FFFFFF" w:sz="6" w:space="0"/>
                <w:right w:val="single" w:color="FFFFFF" w:sz="6" w:space="0"/>
              </w:pBdr>
              <w:rPr>
                <w:color w:val="000000"/>
              </w:rPr>
            </w:pPr>
            <w:r w:rsidRPr="00BB4A1D">
              <w:t>Performance tests:</w:t>
            </w:r>
          </w:p>
        </w:tc>
        <w:tc>
          <w:tcPr>
            <w:tcW w:w="861"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BB4A1D" w14:paraId="061FAA92" w14:textId="240FEACA">
            <w:pPr>
              <w:pBdr>
                <w:top w:val="single" w:color="FFFFFF" w:sz="6" w:space="0"/>
                <w:left w:val="single" w:color="FFFFFF" w:sz="6" w:space="0"/>
                <w:bottom w:val="single" w:color="FFFFFF" w:sz="6" w:space="0"/>
                <w:right w:val="single" w:color="FFFFFF" w:sz="6" w:space="0"/>
              </w:pBdr>
              <w:jc w:val="center"/>
              <w:rPr>
                <w:color w:val="000000"/>
              </w:rPr>
            </w:pPr>
          </w:p>
        </w:tc>
        <w:tc>
          <w:tcPr>
            <w:tcW w:w="798"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BB4A1D" w14:paraId="1B77751D" w14:textId="11AF0307">
            <w:pPr>
              <w:pBdr>
                <w:top w:val="single" w:color="FFFFFF" w:sz="6" w:space="0"/>
                <w:left w:val="single" w:color="FFFFFF" w:sz="6" w:space="0"/>
                <w:bottom w:val="single" w:color="FFFFFF" w:sz="6" w:space="0"/>
                <w:right w:val="single" w:color="FFFFFF" w:sz="6" w:space="0"/>
              </w:pBdr>
              <w:jc w:val="center"/>
              <w:rPr>
                <w:color w:val="000000"/>
              </w:rPr>
            </w:pPr>
          </w:p>
        </w:tc>
        <w:tc>
          <w:tcPr>
            <w:tcW w:w="982" w:type="pct"/>
            <w:tcBorders>
              <w:top w:val="single" w:color="000000" w:sz="8" w:space="0"/>
              <w:left w:val="single" w:color="000000" w:sz="8" w:space="0"/>
              <w:bottom w:val="single" w:color="000000" w:sz="8" w:space="0"/>
              <w:right w:val="single" w:color="auto" w:sz="4" w:space="0"/>
            </w:tcBorders>
            <w:vAlign w:val="center"/>
          </w:tcPr>
          <w:p w:rsidRPr="00BB4A1D" w:rsidR="00BB4A1D" w:rsidP="00B20E3F" w:rsidRDefault="00BB4A1D" w14:paraId="07F59DF4" w14:textId="0213ED80">
            <w:pPr>
              <w:pBdr>
                <w:top w:val="single" w:color="FFFFFF" w:sz="6" w:space="0"/>
                <w:left w:val="single" w:color="FFFFFF" w:sz="6" w:space="0"/>
                <w:bottom w:val="single" w:color="FFFFFF" w:sz="6" w:space="0"/>
                <w:right w:val="single" w:color="FFFFFF" w:sz="6" w:space="0"/>
              </w:pBdr>
              <w:jc w:val="center"/>
              <w:rPr>
                <w:color w:val="000000"/>
              </w:rPr>
            </w:pPr>
          </w:p>
        </w:tc>
      </w:tr>
      <w:tr w:rsidRPr="00BB4A1D" w:rsidR="00BB4A1D" w:rsidTr="005B5044" w14:paraId="66ECB4C9" w14:textId="77777777">
        <w:tc>
          <w:tcPr>
            <w:tcW w:w="2359" w:type="pct"/>
            <w:tcBorders>
              <w:top w:val="single" w:color="000000" w:sz="8" w:space="0"/>
              <w:left w:val="single" w:color="auto" w:sz="4" w:space="0"/>
              <w:bottom w:val="single" w:color="000000" w:sz="8" w:space="0"/>
              <w:right w:val="single" w:color="000000" w:sz="8" w:space="0"/>
            </w:tcBorders>
            <w:vAlign w:val="center"/>
          </w:tcPr>
          <w:p w:rsidRPr="00BB4A1D" w:rsidR="00BB4A1D" w:rsidP="00FF71BD" w:rsidRDefault="00BB4A1D" w14:paraId="34A04D96" w14:textId="01E95E38">
            <w:pPr>
              <w:pBdr>
                <w:top w:val="single" w:color="FFFFFF" w:sz="6" w:space="0"/>
                <w:left w:val="single" w:color="FFFFFF" w:sz="6" w:space="0"/>
                <w:bottom w:val="single" w:color="FFFFFF" w:sz="6" w:space="0"/>
                <w:right w:val="single" w:color="FFFFFF" w:sz="6" w:space="0"/>
              </w:pBdr>
              <w:ind w:left="144"/>
            </w:pPr>
            <w:r>
              <w:t>Method 15 for total sulfide</w:t>
            </w:r>
          </w:p>
        </w:tc>
        <w:tc>
          <w:tcPr>
            <w:tcW w:w="861"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FF71BD" w14:paraId="04CD3B0D" w14:textId="2775C6C4">
            <w:pPr>
              <w:pBdr>
                <w:top w:val="single" w:color="FFFFFF" w:sz="6" w:space="0"/>
                <w:left w:val="single" w:color="FFFFFF" w:sz="6" w:space="0"/>
                <w:bottom w:val="single" w:color="FFFFFF" w:sz="6" w:space="0"/>
                <w:right w:val="single" w:color="FFFFFF" w:sz="6" w:space="0"/>
              </w:pBdr>
              <w:jc w:val="center"/>
            </w:pPr>
            <w:r>
              <w:t>$14,000</w:t>
            </w:r>
          </w:p>
        </w:tc>
        <w:tc>
          <w:tcPr>
            <w:tcW w:w="798"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FF71BD" w14:paraId="505F271B" w14:textId="6A9DFE19">
            <w:pPr>
              <w:pBdr>
                <w:top w:val="single" w:color="FFFFFF" w:sz="6" w:space="0"/>
                <w:left w:val="single" w:color="FFFFFF" w:sz="6" w:space="0"/>
                <w:bottom w:val="single" w:color="FFFFFF" w:sz="6" w:space="0"/>
                <w:right w:val="single" w:color="FFFFFF" w:sz="6" w:space="0"/>
              </w:pBdr>
              <w:jc w:val="center"/>
            </w:pPr>
            <w:r>
              <w:t>13</w:t>
            </w:r>
          </w:p>
        </w:tc>
        <w:tc>
          <w:tcPr>
            <w:tcW w:w="982" w:type="pct"/>
            <w:tcBorders>
              <w:top w:val="single" w:color="000000" w:sz="8" w:space="0"/>
              <w:left w:val="single" w:color="000000" w:sz="8" w:space="0"/>
              <w:bottom w:val="single" w:color="000000" w:sz="8" w:space="0"/>
              <w:right w:val="single" w:color="auto" w:sz="4" w:space="0"/>
            </w:tcBorders>
            <w:vAlign w:val="center"/>
          </w:tcPr>
          <w:p w:rsidRPr="00BB4A1D" w:rsidR="00BB4A1D" w:rsidP="00B20E3F" w:rsidRDefault="00FF71BD" w14:paraId="6D6C184A" w14:textId="1D896B21">
            <w:pPr>
              <w:pBdr>
                <w:top w:val="single" w:color="FFFFFF" w:sz="6" w:space="0"/>
                <w:left w:val="single" w:color="FFFFFF" w:sz="6" w:space="0"/>
                <w:bottom w:val="single" w:color="FFFFFF" w:sz="6" w:space="0"/>
                <w:right w:val="single" w:color="FFFFFF" w:sz="6" w:space="0"/>
              </w:pBdr>
              <w:jc w:val="center"/>
            </w:pPr>
            <w:r>
              <w:t>$</w:t>
            </w:r>
            <w:r w:rsidR="005B5044">
              <w:t>18</w:t>
            </w:r>
            <w:r>
              <w:t>2,000</w:t>
            </w:r>
          </w:p>
        </w:tc>
      </w:tr>
      <w:tr w:rsidRPr="00BB4A1D" w:rsidR="00BB4A1D" w:rsidTr="005B5044" w14:paraId="564A857D" w14:textId="77777777">
        <w:tc>
          <w:tcPr>
            <w:tcW w:w="2359" w:type="pct"/>
            <w:tcBorders>
              <w:top w:val="single" w:color="000000" w:sz="8" w:space="0"/>
              <w:left w:val="single" w:color="auto" w:sz="4" w:space="0"/>
              <w:bottom w:val="single" w:color="000000" w:sz="8" w:space="0"/>
              <w:right w:val="single" w:color="000000" w:sz="8" w:space="0"/>
            </w:tcBorders>
            <w:vAlign w:val="center"/>
          </w:tcPr>
          <w:p w:rsidRPr="00BB4A1D" w:rsidR="00BB4A1D" w:rsidP="00FF71BD" w:rsidRDefault="00FF71BD" w14:paraId="17583984" w14:textId="4A31ED5D">
            <w:pPr>
              <w:pBdr>
                <w:top w:val="single" w:color="FFFFFF" w:sz="6" w:space="0"/>
                <w:left w:val="single" w:color="FFFFFF" w:sz="6" w:space="0"/>
                <w:bottom w:val="single" w:color="FFFFFF" w:sz="6" w:space="0"/>
                <w:right w:val="single" w:color="FFFFFF" w:sz="6" w:space="0"/>
              </w:pBdr>
              <w:ind w:left="144"/>
            </w:pPr>
            <w:r>
              <w:t>Method 18 for organic HAP</w:t>
            </w:r>
          </w:p>
        </w:tc>
        <w:tc>
          <w:tcPr>
            <w:tcW w:w="861"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FF71BD" w14:paraId="2EA33F1E" w14:textId="2CB7FC9A">
            <w:pPr>
              <w:pBdr>
                <w:top w:val="single" w:color="FFFFFF" w:sz="6" w:space="0"/>
                <w:left w:val="single" w:color="FFFFFF" w:sz="6" w:space="0"/>
                <w:bottom w:val="single" w:color="FFFFFF" w:sz="6" w:space="0"/>
                <w:right w:val="single" w:color="FFFFFF" w:sz="6" w:space="0"/>
              </w:pBdr>
              <w:jc w:val="center"/>
            </w:pPr>
            <w:r>
              <w:t>$14,000</w:t>
            </w:r>
          </w:p>
        </w:tc>
        <w:tc>
          <w:tcPr>
            <w:tcW w:w="798"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FF71BD" w14:paraId="47B92449" w14:textId="25B03FEA">
            <w:pPr>
              <w:pBdr>
                <w:top w:val="single" w:color="FFFFFF" w:sz="6" w:space="0"/>
                <w:left w:val="single" w:color="FFFFFF" w:sz="6" w:space="0"/>
                <w:bottom w:val="single" w:color="FFFFFF" w:sz="6" w:space="0"/>
                <w:right w:val="single" w:color="FFFFFF" w:sz="6" w:space="0"/>
              </w:pBdr>
              <w:jc w:val="center"/>
            </w:pPr>
            <w:r>
              <w:t>19</w:t>
            </w:r>
          </w:p>
        </w:tc>
        <w:tc>
          <w:tcPr>
            <w:tcW w:w="982" w:type="pct"/>
            <w:tcBorders>
              <w:top w:val="single" w:color="000000" w:sz="8" w:space="0"/>
              <w:left w:val="single" w:color="000000" w:sz="8" w:space="0"/>
              <w:bottom w:val="single" w:color="000000" w:sz="8" w:space="0"/>
              <w:right w:val="single" w:color="auto" w:sz="4" w:space="0"/>
            </w:tcBorders>
            <w:vAlign w:val="center"/>
          </w:tcPr>
          <w:p w:rsidRPr="00BB4A1D" w:rsidR="00BB4A1D" w:rsidP="00B20E3F" w:rsidRDefault="00FF71BD" w14:paraId="24B1DBD0" w14:textId="2674A05D">
            <w:pPr>
              <w:pBdr>
                <w:top w:val="single" w:color="FFFFFF" w:sz="6" w:space="0"/>
                <w:left w:val="single" w:color="FFFFFF" w:sz="6" w:space="0"/>
                <w:bottom w:val="single" w:color="FFFFFF" w:sz="6" w:space="0"/>
                <w:right w:val="single" w:color="FFFFFF" w:sz="6" w:space="0"/>
              </w:pBdr>
              <w:jc w:val="center"/>
            </w:pPr>
            <w:r>
              <w:t>$266,000</w:t>
            </w:r>
          </w:p>
        </w:tc>
      </w:tr>
      <w:tr w:rsidRPr="00BB4A1D" w:rsidR="00BB4A1D" w:rsidTr="005B5044" w14:paraId="38EF38AB" w14:textId="77777777">
        <w:tc>
          <w:tcPr>
            <w:tcW w:w="2359" w:type="pct"/>
            <w:tcBorders>
              <w:top w:val="single" w:color="000000" w:sz="8" w:space="0"/>
              <w:left w:val="single" w:color="auto" w:sz="4" w:space="0"/>
              <w:bottom w:val="single" w:color="000000" w:sz="8" w:space="0"/>
              <w:right w:val="single" w:color="000000" w:sz="8" w:space="0"/>
            </w:tcBorders>
            <w:vAlign w:val="center"/>
          </w:tcPr>
          <w:p w:rsidRPr="00BB4A1D" w:rsidR="00BB4A1D" w:rsidP="00FF71BD" w:rsidRDefault="00FF71BD" w14:paraId="620CA0F4" w14:textId="002DD54D">
            <w:pPr>
              <w:pBdr>
                <w:top w:val="single" w:color="FFFFFF" w:sz="6" w:space="0"/>
                <w:left w:val="single" w:color="FFFFFF" w:sz="6" w:space="0"/>
                <w:bottom w:val="single" w:color="FFFFFF" w:sz="6" w:space="0"/>
                <w:right w:val="single" w:color="FFFFFF" w:sz="6" w:space="0"/>
              </w:pBdr>
              <w:ind w:left="144"/>
            </w:pPr>
            <w:r>
              <w:t xml:space="preserve">Method 25D for </w:t>
            </w:r>
            <w:r w:rsidR="005B5044">
              <w:t xml:space="preserve">wastewater </w:t>
            </w:r>
            <w:r>
              <w:t>organic HAP</w:t>
            </w:r>
          </w:p>
        </w:tc>
        <w:tc>
          <w:tcPr>
            <w:tcW w:w="861"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FF71BD" w14:paraId="19879C77" w14:textId="2EACA13E">
            <w:pPr>
              <w:pBdr>
                <w:top w:val="single" w:color="FFFFFF" w:sz="6" w:space="0"/>
                <w:left w:val="single" w:color="FFFFFF" w:sz="6" w:space="0"/>
                <w:bottom w:val="single" w:color="FFFFFF" w:sz="6" w:space="0"/>
                <w:right w:val="single" w:color="FFFFFF" w:sz="6" w:space="0"/>
              </w:pBdr>
              <w:jc w:val="center"/>
            </w:pPr>
            <w:r>
              <w:t>$14,000</w:t>
            </w:r>
          </w:p>
        </w:tc>
        <w:tc>
          <w:tcPr>
            <w:tcW w:w="798"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FF71BD" w14:paraId="028A4352" w14:textId="434E863F">
            <w:pPr>
              <w:pBdr>
                <w:top w:val="single" w:color="FFFFFF" w:sz="6" w:space="0"/>
                <w:left w:val="single" w:color="FFFFFF" w:sz="6" w:space="0"/>
                <w:bottom w:val="single" w:color="FFFFFF" w:sz="6" w:space="0"/>
                <w:right w:val="single" w:color="FFFFFF" w:sz="6" w:space="0"/>
              </w:pBdr>
              <w:jc w:val="center"/>
            </w:pPr>
            <w:r>
              <w:t>3</w:t>
            </w:r>
          </w:p>
        </w:tc>
        <w:tc>
          <w:tcPr>
            <w:tcW w:w="982" w:type="pct"/>
            <w:tcBorders>
              <w:top w:val="single" w:color="000000" w:sz="8" w:space="0"/>
              <w:left w:val="single" w:color="000000" w:sz="8" w:space="0"/>
              <w:bottom w:val="single" w:color="000000" w:sz="8" w:space="0"/>
              <w:right w:val="single" w:color="auto" w:sz="4" w:space="0"/>
            </w:tcBorders>
            <w:vAlign w:val="center"/>
          </w:tcPr>
          <w:p w:rsidRPr="00BB4A1D" w:rsidR="00BB4A1D" w:rsidP="00B20E3F" w:rsidRDefault="00FF71BD" w14:paraId="0D455C36" w14:textId="3016BE0C">
            <w:pPr>
              <w:pBdr>
                <w:top w:val="single" w:color="FFFFFF" w:sz="6" w:space="0"/>
                <w:left w:val="single" w:color="FFFFFF" w:sz="6" w:space="0"/>
                <w:bottom w:val="single" w:color="FFFFFF" w:sz="6" w:space="0"/>
                <w:right w:val="single" w:color="FFFFFF" w:sz="6" w:space="0"/>
              </w:pBdr>
              <w:jc w:val="center"/>
            </w:pPr>
            <w:r>
              <w:t>$42,000</w:t>
            </w:r>
          </w:p>
        </w:tc>
      </w:tr>
      <w:tr w:rsidRPr="00BB4A1D" w:rsidR="00BB4A1D" w:rsidTr="005B5044" w14:paraId="205C9048" w14:textId="094B409E">
        <w:tc>
          <w:tcPr>
            <w:tcW w:w="2359" w:type="pct"/>
            <w:tcBorders>
              <w:top w:val="single" w:color="000000" w:sz="8" w:space="0"/>
              <w:left w:val="single" w:color="auto" w:sz="4" w:space="0"/>
              <w:bottom w:val="single" w:color="000000" w:sz="8" w:space="0"/>
              <w:right w:val="single" w:color="000000" w:sz="8" w:space="0"/>
            </w:tcBorders>
            <w:vAlign w:val="center"/>
          </w:tcPr>
          <w:p w:rsidRPr="00BB4A1D" w:rsidR="00BB4A1D" w:rsidP="00B20E3F" w:rsidRDefault="00BB4A1D" w14:paraId="15092339" w14:textId="59721C6C">
            <w:pPr>
              <w:pBdr>
                <w:top w:val="single" w:color="FFFFFF" w:sz="6" w:space="0"/>
                <w:left w:val="single" w:color="FFFFFF" w:sz="6" w:space="0"/>
                <w:bottom w:val="single" w:color="FFFFFF" w:sz="6" w:space="0"/>
                <w:right w:val="single" w:color="FFFFFF" w:sz="6" w:space="0"/>
              </w:pBdr>
              <w:rPr>
                <w:b/>
              </w:rPr>
            </w:pPr>
            <w:r w:rsidRPr="00BB4A1D">
              <w:rPr>
                <w:b/>
              </w:rPr>
              <w:t>Total</w:t>
            </w:r>
            <w:r w:rsidR="00FF71BD">
              <w:rPr>
                <w:b/>
              </w:rPr>
              <w:t xml:space="preserve"> capital/startup cost</w:t>
            </w:r>
          </w:p>
        </w:tc>
        <w:tc>
          <w:tcPr>
            <w:tcW w:w="861"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BB4A1D" w14:paraId="1A98FFFA" w14:textId="721D2735">
            <w:pPr>
              <w:pBdr>
                <w:top w:val="single" w:color="FFFFFF" w:sz="6" w:space="0"/>
                <w:left w:val="single" w:color="FFFFFF" w:sz="6" w:space="0"/>
                <w:bottom w:val="single" w:color="FFFFFF" w:sz="6" w:space="0"/>
                <w:right w:val="single" w:color="FFFFFF" w:sz="6" w:space="0"/>
              </w:pBdr>
              <w:jc w:val="center"/>
              <w:rPr>
                <w:b/>
              </w:rPr>
            </w:pPr>
          </w:p>
        </w:tc>
        <w:tc>
          <w:tcPr>
            <w:tcW w:w="798" w:type="pct"/>
            <w:tcBorders>
              <w:top w:val="single" w:color="000000" w:sz="8" w:space="0"/>
              <w:left w:val="single" w:color="000000" w:sz="8" w:space="0"/>
              <w:bottom w:val="single" w:color="000000" w:sz="8" w:space="0"/>
              <w:right w:val="single" w:color="000000" w:sz="8" w:space="0"/>
            </w:tcBorders>
            <w:vAlign w:val="center"/>
          </w:tcPr>
          <w:p w:rsidRPr="00BB4A1D" w:rsidR="00BB4A1D" w:rsidP="00B20E3F" w:rsidRDefault="00BB4A1D" w14:paraId="7AA0CB1F" w14:textId="63760A79">
            <w:pPr>
              <w:pBdr>
                <w:top w:val="single" w:color="FFFFFF" w:sz="6" w:space="0"/>
                <w:left w:val="single" w:color="FFFFFF" w:sz="6" w:space="0"/>
                <w:bottom w:val="single" w:color="FFFFFF" w:sz="6" w:space="0"/>
                <w:right w:val="single" w:color="FFFFFF" w:sz="6" w:space="0"/>
              </w:pBdr>
              <w:jc w:val="center"/>
              <w:rPr>
                <w:b/>
              </w:rPr>
            </w:pPr>
          </w:p>
        </w:tc>
        <w:tc>
          <w:tcPr>
            <w:tcW w:w="982" w:type="pct"/>
            <w:tcBorders>
              <w:top w:val="single" w:color="000000" w:sz="8" w:space="0"/>
              <w:left w:val="single" w:color="000000" w:sz="8" w:space="0"/>
              <w:bottom w:val="single" w:color="000000" w:sz="8" w:space="0"/>
              <w:right w:val="single" w:color="auto" w:sz="4" w:space="0"/>
            </w:tcBorders>
            <w:vAlign w:val="center"/>
          </w:tcPr>
          <w:p w:rsidRPr="00BB4A1D" w:rsidR="00BB4A1D" w:rsidP="00B20E3F" w:rsidRDefault="005B5044" w14:paraId="059D5209" w14:textId="047319C1">
            <w:pPr>
              <w:pBdr>
                <w:top w:val="single" w:color="FFFFFF" w:sz="6" w:space="0"/>
                <w:left w:val="single" w:color="FFFFFF" w:sz="6" w:space="0"/>
                <w:bottom w:val="single" w:color="FFFFFF" w:sz="6" w:space="0"/>
                <w:right w:val="single" w:color="FFFFFF" w:sz="6" w:space="0"/>
              </w:pBdr>
              <w:jc w:val="center"/>
              <w:rPr>
                <w:b/>
              </w:rPr>
            </w:pPr>
            <w:r>
              <w:rPr>
                <w:b/>
              </w:rPr>
              <w:t>$490,000</w:t>
            </w:r>
          </w:p>
        </w:tc>
      </w:tr>
      <w:tr w:rsidRPr="00BB4A1D" w:rsidR="00FF71BD" w:rsidTr="005B5044" w14:paraId="6F578135" w14:textId="77777777">
        <w:tc>
          <w:tcPr>
            <w:tcW w:w="2359" w:type="pct"/>
            <w:tcBorders>
              <w:top w:val="single" w:color="000000" w:sz="8" w:space="0"/>
              <w:left w:val="single" w:color="auto" w:sz="4" w:space="0"/>
              <w:bottom w:val="single" w:color="000000" w:sz="8" w:space="0"/>
              <w:right w:val="single" w:color="000000" w:sz="8" w:space="0"/>
            </w:tcBorders>
            <w:vAlign w:val="center"/>
          </w:tcPr>
          <w:p w:rsidRPr="00BB4A1D" w:rsidR="00FF71BD" w:rsidP="00B20E3F" w:rsidRDefault="00FF71BD" w14:paraId="11CA246C" w14:textId="34CF96DA">
            <w:pPr>
              <w:pBdr>
                <w:top w:val="single" w:color="FFFFFF" w:sz="6" w:space="0"/>
                <w:left w:val="single" w:color="FFFFFF" w:sz="6" w:space="0"/>
                <w:bottom w:val="single" w:color="FFFFFF" w:sz="6" w:space="0"/>
                <w:right w:val="single" w:color="FFFFFF" w:sz="6" w:space="0"/>
              </w:pBdr>
              <w:rPr>
                <w:b/>
              </w:rPr>
            </w:pPr>
            <w:r>
              <w:rPr>
                <w:b/>
              </w:rPr>
              <w:t xml:space="preserve">Total annualized capital cost </w:t>
            </w:r>
            <w:r>
              <w:rPr>
                <w:b/>
                <w:vertAlign w:val="superscript"/>
              </w:rPr>
              <w:t>a</w:t>
            </w:r>
          </w:p>
        </w:tc>
        <w:tc>
          <w:tcPr>
            <w:tcW w:w="861" w:type="pct"/>
            <w:tcBorders>
              <w:top w:val="single" w:color="000000" w:sz="8" w:space="0"/>
              <w:left w:val="single" w:color="000000" w:sz="8" w:space="0"/>
              <w:bottom w:val="single" w:color="000000" w:sz="8" w:space="0"/>
              <w:right w:val="single" w:color="000000" w:sz="8" w:space="0"/>
            </w:tcBorders>
            <w:vAlign w:val="center"/>
          </w:tcPr>
          <w:p w:rsidRPr="00BB4A1D" w:rsidR="00FF71BD" w:rsidP="00B20E3F" w:rsidRDefault="00FF71BD" w14:paraId="12E3F836" w14:textId="77777777">
            <w:pPr>
              <w:pBdr>
                <w:top w:val="single" w:color="FFFFFF" w:sz="6" w:space="0"/>
                <w:left w:val="single" w:color="FFFFFF" w:sz="6" w:space="0"/>
                <w:bottom w:val="single" w:color="FFFFFF" w:sz="6" w:space="0"/>
                <w:right w:val="single" w:color="FFFFFF" w:sz="6" w:space="0"/>
              </w:pBdr>
              <w:jc w:val="center"/>
              <w:rPr>
                <w:b/>
              </w:rPr>
            </w:pPr>
          </w:p>
        </w:tc>
        <w:tc>
          <w:tcPr>
            <w:tcW w:w="798" w:type="pct"/>
            <w:tcBorders>
              <w:top w:val="single" w:color="000000" w:sz="8" w:space="0"/>
              <w:left w:val="single" w:color="000000" w:sz="8" w:space="0"/>
              <w:bottom w:val="single" w:color="000000" w:sz="8" w:space="0"/>
              <w:right w:val="single" w:color="000000" w:sz="8" w:space="0"/>
            </w:tcBorders>
            <w:vAlign w:val="center"/>
          </w:tcPr>
          <w:p w:rsidRPr="00BB4A1D" w:rsidR="00FF71BD" w:rsidP="00B20E3F" w:rsidRDefault="00FF71BD" w14:paraId="4EB5F334" w14:textId="77777777">
            <w:pPr>
              <w:pBdr>
                <w:top w:val="single" w:color="FFFFFF" w:sz="6" w:space="0"/>
                <w:left w:val="single" w:color="FFFFFF" w:sz="6" w:space="0"/>
                <w:bottom w:val="single" w:color="FFFFFF" w:sz="6" w:space="0"/>
                <w:right w:val="single" w:color="FFFFFF" w:sz="6" w:space="0"/>
              </w:pBdr>
              <w:jc w:val="center"/>
              <w:rPr>
                <w:b/>
              </w:rPr>
            </w:pPr>
          </w:p>
        </w:tc>
        <w:tc>
          <w:tcPr>
            <w:tcW w:w="982" w:type="pct"/>
            <w:tcBorders>
              <w:top w:val="single" w:color="000000" w:sz="8" w:space="0"/>
              <w:left w:val="single" w:color="000000" w:sz="8" w:space="0"/>
              <w:bottom w:val="single" w:color="000000" w:sz="8" w:space="0"/>
              <w:right w:val="single" w:color="auto" w:sz="4" w:space="0"/>
            </w:tcBorders>
            <w:vAlign w:val="center"/>
          </w:tcPr>
          <w:p w:rsidRPr="00BB4A1D" w:rsidR="00FF71BD" w:rsidP="00B20E3F" w:rsidRDefault="005B5044" w14:paraId="353FE596" w14:textId="7C083B9C">
            <w:pPr>
              <w:pBdr>
                <w:top w:val="single" w:color="FFFFFF" w:sz="6" w:space="0"/>
                <w:left w:val="single" w:color="FFFFFF" w:sz="6" w:space="0"/>
                <w:bottom w:val="single" w:color="FFFFFF" w:sz="6" w:space="0"/>
                <w:right w:val="single" w:color="FFFFFF" w:sz="6" w:space="0"/>
              </w:pBdr>
              <w:jc w:val="center"/>
              <w:rPr>
                <w:b/>
              </w:rPr>
            </w:pPr>
            <w:r>
              <w:rPr>
                <w:b/>
              </w:rPr>
              <w:t>$119,511</w:t>
            </w:r>
          </w:p>
        </w:tc>
      </w:tr>
    </w:tbl>
    <w:p w:rsidR="000B2E1C" w:rsidRDefault="00FF71BD" w14:paraId="01297E48" w14:textId="60E57465">
      <w:pPr>
        <w:pBdr>
          <w:top w:val="single" w:color="FFFFFF" w:sz="6" w:space="0"/>
          <w:left w:val="single" w:color="FFFFFF" w:sz="6" w:space="0"/>
          <w:bottom w:val="single" w:color="FFFFFF" w:sz="6" w:space="0"/>
          <w:right w:val="single" w:color="FFFFFF" w:sz="6" w:space="0"/>
        </w:pBdr>
        <w:rPr>
          <w:color w:val="000000"/>
        </w:rPr>
      </w:pPr>
      <w:r w:rsidRPr="00FF71BD">
        <w:rPr>
          <w:color w:val="000000"/>
          <w:vertAlign w:val="superscript"/>
        </w:rPr>
        <w:t>a</w:t>
      </w:r>
      <w:r>
        <w:rPr>
          <w:color w:val="000000"/>
        </w:rPr>
        <w:t xml:space="preserve"> </w:t>
      </w:r>
      <w:r w:rsidRPr="00FF71BD">
        <w:rPr>
          <w:color w:val="000000"/>
        </w:rPr>
        <w:t xml:space="preserve">Annualized capital costs were estimated assuming a 5-year payment period at 7% interest for </w:t>
      </w:r>
      <w:r w:rsidR="004C7589">
        <w:rPr>
          <w:color w:val="000000"/>
        </w:rPr>
        <w:t>periodic</w:t>
      </w:r>
      <w:r w:rsidRPr="00FF71BD">
        <w:rPr>
          <w:color w:val="000000"/>
        </w:rPr>
        <w:t xml:space="preserve"> performance tests (with capital recovery factor of 0.24</w:t>
      </w:r>
      <w:r>
        <w:rPr>
          <w:color w:val="000000"/>
        </w:rPr>
        <w:t>39</w:t>
      </w:r>
      <w:r w:rsidRPr="00FF71BD">
        <w:rPr>
          <w:color w:val="000000"/>
        </w:rPr>
        <w:t>)</w:t>
      </w:r>
      <w:r w:rsidR="009C424A">
        <w:rPr>
          <w:color w:val="000000"/>
        </w:rPr>
        <w:t>.</w:t>
      </w:r>
    </w:p>
    <w:p w:rsidR="00FF71BD" w:rsidRDefault="00FF71BD" w14:paraId="01996966" w14:textId="77777777">
      <w:pPr>
        <w:pBdr>
          <w:top w:val="single" w:color="FFFFFF" w:sz="6" w:space="0"/>
          <w:left w:val="single" w:color="FFFFFF" w:sz="6" w:space="0"/>
          <w:bottom w:val="single" w:color="FFFFFF" w:sz="6" w:space="0"/>
          <w:right w:val="single" w:color="FFFFFF" w:sz="6" w:space="0"/>
        </w:pBdr>
        <w:rPr>
          <w:color w:val="000000"/>
        </w:rPr>
      </w:pPr>
    </w:p>
    <w:p w:rsidR="00CA4CD6" w:rsidP="005B5044" w:rsidRDefault="00CA4CD6" w14:paraId="3E481E4D" w14:textId="7302CEB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w:t>
      </w:r>
      <w:r w:rsidRPr="00B20E3F">
        <w:t>are $</w:t>
      </w:r>
      <w:r w:rsidR="004C7589">
        <w:t>490,000</w:t>
      </w:r>
      <w:r w:rsidRPr="00B20E3F">
        <w:t>.</w:t>
      </w:r>
      <w:r w:rsidRPr="00B20E3F" w:rsidR="009C7E97">
        <w:t xml:space="preserve"> </w:t>
      </w:r>
      <w:r>
        <w:rPr>
          <w:color w:val="000000"/>
        </w:rPr>
        <w:t>This is the total o</w:t>
      </w:r>
      <w:r w:rsidR="00507EC5">
        <w:rPr>
          <w:color w:val="000000"/>
        </w:rPr>
        <w:t xml:space="preserve">f column D in the above table. </w:t>
      </w:r>
      <w:r w:rsidR="005B5044">
        <w:rPr>
          <w:color w:val="000000"/>
        </w:rPr>
        <w:t>The annualized capital/startup costs are $119,511.</w:t>
      </w:r>
      <w:r w:rsidR="009C7E97">
        <w:rPr>
          <w:color w:val="000000"/>
        </w:rPr>
        <w:t xml:space="preserve"> </w:t>
      </w:r>
    </w:p>
    <w:p w:rsidR="00B20E3F" w:rsidP="00B20E3F" w:rsidRDefault="00B20E3F" w14:paraId="6E472F48" w14:textId="7651C402">
      <w:pPr>
        <w:pBdr>
          <w:top w:val="single" w:color="FFFFFF" w:sz="6" w:space="0"/>
          <w:left w:val="single" w:color="FFFFFF" w:sz="6" w:space="0"/>
          <w:bottom w:val="single" w:color="FFFFFF" w:sz="6" w:space="0"/>
          <w:right w:val="single" w:color="FFFFFF" w:sz="6" w:space="0"/>
        </w:pBdr>
        <w:ind w:firstLine="720"/>
        <w:rPr>
          <w:color w:val="000000"/>
        </w:rPr>
      </w:pPr>
    </w:p>
    <w:p w:rsidR="00CA4CD6" w:rsidP="00D3174A" w:rsidRDefault="00CA4CD6" w14:paraId="6FBF4AEF" w14:textId="1C7A360B">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E8BD1E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4966DC">
        <w:rPr>
          <w:color w:val="000000"/>
        </w:rPr>
        <w:t xml:space="preserve">The </w:t>
      </w:r>
      <w:r>
        <w:rPr>
          <w:color w:val="000000"/>
        </w:rPr>
        <w:t>EPA</w:t>
      </w:r>
      <w:r w:rsidR="004966DC">
        <w:rPr>
          <w:color w:val="000000"/>
        </w:rPr>
        <w:t>’</w:t>
      </w:r>
      <w:r>
        <w:rPr>
          <w:color w:val="000000"/>
        </w:rPr>
        <w:t>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The average annual Agency cost during the </w:t>
      </w:r>
      <w:r w:rsidR="005F61DF">
        <w:rPr>
          <w:color w:val="000000"/>
        </w:rPr>
        <w:t xml:space="preserve">3 </w:t>
      </w:r>
      <w:r>
        <w:rPr>
          <w:color w:val="000000"/>
        </w:rPr>
        <w:t xml:space="preserve">years of the ICR is estimated to be </w:t>
      </w:r>
      <w:r w:rsidR="004966DC">
        <w:rPr>
          <w:color w:val="000000"/>
        </w:rPr>
        <w:t>$</w:t>
      </w:r>
      <w:r w:rsidR="004C7589">
        <w:rPr>
          <w:color w:val="000000"/>
        </w:rPr>
        <w:t>13,2</w:t>
      </w:r>
      <w:r w:rsidR="00454D0E">
        <w:rPr>
          <w:color w:val="000000"/>
        </w:rPr>
        <w:t>24</w:t>
      </w:r>
      <w:r>
        <w:rPr>
          <w:color w:val="000000"/>
        </w:rPr>
        <w:t>.</w:t>
      </w:r>
      <w:r w:rsidR="009C7E97">
        <w:rPr>
          <w:color w:val="000000"/>
        </w:rPr>
        <w:t xml:space="preserve"> </w:t>
      </w: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232B8A06">
      <w:r>
        <w:tab/>
      </w:r>
      <w:r w:rsidRPr="00D2273E">
        <w:tab/>
      </w:r>
      <w:r w:rsidRPr="00D2273E" w:rsidR="00CA4CD6">
        <w:t>Managerial</w:t>
      </w:r>
      <w:r w:rsidRPr="00D2273E" w:rsidR="00CA4CD6">
        <w:tab/>
      </w:r>
      <w:r w:rsidR="004966DC">
        <w:t>$65.71</w:t>
      </w:r>
      <w:r w:rsidRPr="00D2273E" w:rsidR="00CA4CD6">
        <w:t xml:space="preserve"> (GS-13, Step 5, </w:t>
      </w:r>
      <w:r w:rsidR="004966DC">
        <w:t>$41.07</w:t>
      </w:r>
      <w:r w:rsidRPr="00D2273E" w:rsidR="00CA4CD6">
        <w:t xml:space="preserve"> </w:t>
      </w:r>
      <w:r w:rsidRPr="00D2273E" w:rsidR="00E77D5E">
        <w:t>+ 60%</w:t>
      </w:r>
      <w:r w:rsidRPr="00D2273E" w:rsidR="00D46FA2">
        <w:t xml:space="preserve">) </w:t>
      </w:r>
    </w:p>
    <w:p w:rsidRPr="00D2273E" w:rsidR="00CA4CD6" w:rsidP="00D2273E" w:rsidRDefault="00D2273E" w14:paraId="0F39875F" w14:textId="236219B9">
      <w:r>
        <w:tab/>
      </w:r>
      <w:r w:rsidRPr="00D2273E">
        <w:tab/>
      </w:r>
      <w:r w:rsidRPr="00D2273E" w:rsidR="00CA4CD6">
        <w:t>Technical</w:t>
      </w:r>
      <w:r w:rsidRPr="00D2273E" w:rsidR="00CA4CD6">
        <w:tab/>
      </w:r>
      <w:r w:rsidR="004966DC">
        <w:t>$48.75</w:t>
      </w:r>
      <w:r w:rsidRPr="00D2273E" w:rsidR="00CA4CD6">
        <w:t xml:space="preserve"> (GS-12, Step 1, </w:t>
      </w:r>
      <w:r w:rsidR="004966DC">
        <w:t>$30.47</w:t>
      </w:r>
      <w:r w:rsidRPr="00D2273E" w:rsidR="00CA4CD6">
        <w:t xml:space="preserve"> </w:t>
      </w:r>
      <w:r w:rsidRPr="00D2273E" w:rsidR="00E77D5E">
        <w:t>+ 60%</w:t>
      </w:r>
      <w:r w:rsidRPr="00D2273E" w:rsidR="00CA4CD6">
        <w:t>)</w:t>
      </w:r>
    </w:p>
    <w:p w:rsidRPr="00D2273E" w:rsidR="00CA4CD6" w:rsidP="00D2273E" w:rsidRDefault="00D2273E" w14:paraId="2D0AFDE9" w14:textId="6A907878">
      <w:r>
        <w:tab/>
      </w:r>
      <w:r w:rsidRPr="00D2273E">
        <w:tab/>
      </w:r>
      <w:r w:rsidRPr="00D2273E" w:rsidR="00CA4CD6">
        <w:t>Clerical</w:t>
      </w:r>
      <w:r w:rsidRPr="00D2273E" w:rsidR="00CA4CD6">
        <w:tab/>
      </w:r>
      <w:r w:rsidR="004966DC">
        <w:t>$26.38</w:t>
      </w:r>
      <w:r w:rsidRPr="00D2273E" w:rsidR="00CA4CD6">
        <w:t xml:space="preserve"> (GS-6, Step 3, </w:t>
      </w:r>
      <w:r w:rsidR="004966DC">
        <w:t>$16.49</w:t>
      </w:r>
      <w:r w:rsidRPr="00D2273E" w:rsidR="00CA4CD6">
        <w:t xml:space="preserve"> </w:t>
      </w:r>
      <w:r w:rsidRPr="00D2273E" w:rsidR="00E77D5E">
        <w:t>+ 60%</w:t>
      </w:r>
      <w:r w:rsidRPr="00D2273E" w:rsidR="00CA4CD6">
        <w:t>)</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7D624E93" w14:textId="69C355A4">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These rates are from the Office of Personnel Management (OPM)</w:t>
      </w:r>
      <w:r w:rsidR="007A458D">
        <w:rPr>
          <w:color w:val="000000"/>
        </w:rPr>
        <w:t>,</w:t>
      </w:r>
      <w:r>
        <w:rPr>
          <w:color w:val="000000"/>
        </w:rPr>
        <w:t xml:space="preserve"> </w:t>
      </w:r>
      <w:r w:rsidR="00080C8D">
        <w:rPr>
          <w:color w:val="000000"/>
        </w:rPr>
        <w:t xml:space="preserve">January </w:t>
      </w:r>
      <w:r>
        <w:rPr>
          <w:color w:val="000000"/>
        </w:rPr>
        <w:t>20</w:t>
      </w:r>
      <w:r w:rsidR="002B517F">
        <w:rPr>
          <w:color w:val="000000"/>
        </w:rPr>
        <w:t>1</w:t>
      </w:r>
      <w:r w:rsidR="004966DC">
        <w:rPr>
          <w:color w:val="000000"/>
        </w:rPr>
        <w:t>9</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Pr="00CF2B37" w:rsidR="00CF2B37">
        <w:t xml:space="preserve">Average Annual EPA Burden and Cost </w:t>
      </w:r>
      <w:r w:rsidRPr="00B20E3F" w:rsidR="00CF2B37">
        <w:t>–</w:t>
      </w:r>
      <w:r w:rsidRPr="00B20E3F" w:rsidR="00144F35">
        <w:t xml:space="preserve"> </w:t>
      </w:r>
      <w:r w:rsidRPr="00B20E3F" w:rsidR="00B20E3F">
        <w:t>NESHAP for Cellulose Products Manufacturing (40 CFR Part 63, Subpart UUUU) (</w:t>
      </w:r>
      <w:r w:rsidR="00FB6B65">
        <w:t>Proposed Amendments</w:t>
      </w:r>
      <w:r w:rsidRPr="00B20E3F" w:rsidR="00B20E3F">
        <w:t xml:space="preserve">). </w:t>
      </w:r>
    </w:p>
    <w:p w:rsidR="00B20E3F" w:rsidP="00B20E3F" w:rsidRDefault="00B20E3F" w14:paraId="647462A8"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3F6D60FA" w14:textId="09959A44">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0AAAA4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w:t>
      </w:r>
      <w:r w:rsidR="005F61DF">
        <w:rPr>
          <w:color w:val="000000"/>
        </w:rPr>
        <w:t xml:space="preserve">3 </w:t>
      </w:r>
      <w:r>
        <w:rPr>
          <w:color w:val="000000"/>
        </w:rPr>
        <w:t xml:space="preserve">years, </w:t>
      </w:r>
      <w:r w:rsidR="005B0928">
        <w:rPr>
          <w:color w:val="000000"/>
        </w:rPr>
        <w:t>an estimated eight</w:t>
      </w:r>
      <w:r>
        <w:rPr>
          <w:color w:val="000000"/>
        </w:rPr>
        <w:t xml:space="preserve"> existing respondents will be subject to the</w:t>
      </w:r>
      <w:r w:rsidR="00115C2B">
        <w:rPr>
          <w:color w:val="000000"/>
        </w:rPr>
        <w:t>se</w:t>
      </w:r>
      <w:r>
        <w:rPr>
          <w:color w:val="000000"/>
        </w:rPr>
        <w:t xml:space="preserve"> standard</w:t>
      </w:r>
      <w:r w:rsidR="00115C2B">
        <w:rPr>
          <w:color w:val="000000"/>
        </w:rPr>
        <w:t>s</w:t>
      </w:r>
      <w:r>
        <w:rPr>
          <w:color w:val="000000"/>
        </w:rPr>
        <w:t>.</w:t>
      </w:r>
      <w:r w:rsidR="009C7E97">
        <w:rPr>
          <w:color w:val="000000"/>
        </w:rPr>
        <w:t xml:space="preserve"> </w:t>
      </w:r>
      <w:r>
        <w:rPr>
          <w:color w:val="000000"/>
        </w:rPr>
        <w:t xml:space="preserve">It is estimated that </w:t>
      </w:r>
      <w:r w:rsidR="008D6F41">
        <w:rPr>
          <w:color w:val="000000"/>
        </w:rPr>
        <w:t>no</w:t>
      </w:r>
      <w:r>
        <w:rPr>
          <w:color w:val="000000"/>
        </w:rPr>
        <w:t xml:space="preserve"> additional</w:t>
      </w:r>
      <w:r w:rsidR="008D6F41">
        <w:rPr>
          <w:color w:val="000000"/>
        </w:rPr>
        <w:t xml:space="preserve"> </w:t>
      </w:r>
      <w:r>
        <w:rPr>
          <w:color w:val="000000"/>
        </w:rPr>
        <w:t>respondents per year will become subject</w:t>
      </w:r>
      <w:r w:rsidR="00115C2B">
        <w:rPr>
          <w:color w:val="000000"/>
        </w:rPr>
        <w:t xml:space="preserve"> to these same standards</w:t>
      </w:r>
      <w:r>
        <w:rPr>
          <w:color w:val="000000"/>
        </w:rPr>
        <w:t>.</w:t>
      </w:r>
      <w:r w:rsidR="009C7E97">
        <w:rPr>
          <w:color w:val="000000"/>
        </w:rPr>
        <w:t xml:space="preserve"> </w:t>
      </w:r>
      <w:r>
        <w:rPr>
          <w:color w:val="000000"/>
        </w:rPr>
        <w:t xml:space="preserve">The overall average number </w:t>
      </w:r>
      <w:r>
        <w:rPr>
          <w:color w:val="000000"/>
        </w:rPr>
        <w:lastRenderedPageBreak/>
        <w:t>of responden</w:t>
      </w:r>
      <w:r w:rsidR="0035325B">
        <w:rPr>
          <w:color w:val="000000"/>
        </w:rPr>
        <w:t>ts, as shown in the table below,</w:t>
      </w:r>
      <w:r>
        <w:rPr>
          <w:color w:val="000000"/>
        </w:rPr>
        <w:t xml:space="preserve"> is </w:t>
      </w:r>
      <w:r w:rsidR="005B0928">
        <w:rPr>
          <w:color w:val="000000"/>
        </w:rPr>
        <w:t>eight</w:t>
      </w:r>
      <w:r>
        <w:rPr>
          <w:color w:val="000000"/>
        </w:rPr>
        <w:t xml:space="preserve"> 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4F7E2A3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w:t>
      </w:r>
      <w:r w:rsidR="005F61DF">
        <w:rPr>
          <w:color w:val="000000"/>
        </w:rPr>
        <w:t xml:space="preserve">3 </w:t>
      </w:r>
      <w:r>
        <w:rPr>
          <w:color w:val="000000"/>
        </w:rPr>
        <w:t>years covered by this ICR</w:t>
      </w:r>
      <w:r w:rsidR="00115C2B">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5B0928" w14:paraId="05EE01E5" w14:textId="77777777">
        <w:tc>
          <w:tcPr>
            <w:tcW w:w="900" w:type="dxa"/>
            <w:tcBorders>
              <w:top w:val="single" w:color="000000" w:sz="7" w:space="0"/>
              <w:left w:val="single" w:color="000000" w:sz="7" w:space="0"/>
              <w:bottom w:val="single" w:color="FFFFFF" w:sz="6" w:space="0"/>
              <w:right w:val="single" w:color="FFFFFF" w:sz="6" w:space="0"/>
            </w:tcBorders>
            <w:vAlign w:val="center"/>
          </w:tcPr>
          <w:p w:rsidR="00CA4CD6" w:rsidP="005B0928" w:rsidRDefault="00CA4CD6" w14:paraId="20A519C2" w14:textId="77777777">
            <w:pPr>
              <w:spacing w:line="120" w:lineRule="exact"/>
              <w:jc w:val="center"/>
              <w:rPr>
                <w:b/>
                <w:bCs/>
                <w:color w:val="000000"/>
              </w:rPr>
            </w:pPr>
          </w:p>
          <w:p w:rsidR="00CA4CD6" w:rsidP="005B0928" w:rsidRDefault="00CA4CD6" w14:paraId="78D9EDF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vAlign w:val="center"/>
          </w:tcPr>
          <w:p w:rsidR="00CA4CD6" w:rsidP="005B0928" w:rsidRDefault="00CA4CD6" w14:paraId="5B8BB376" w14:textId="77777777">
            <w:pPr>
              <w:spacing w:line="120" w:lineRule="exact"/>
              <w:jc w:val="center"/>
              <w:rPr>
                <w:color w:val="000000"/>
                <w:sz w:val="18"/>
                <w:szCs w:val="18"/>
              </w:rPr>
            </w:pPr>
          </w:p>
          <w:p w:rsidR="00CA4CD6" w:rsidP="005B0928" w:rsidRDefault="00CA4CD6" w14:paraId="1970AAA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vAlign w:val="center"/>
          </w:tcPr>
          <w:p w:rsidR="00CA4CD6" w:rsidP="005B0928" w:rsidRDefault="00CA4CD6" w14:paraId="1250B5DF" w14:textId="77777777">
            <w:pPr>
              <w:spacing w:line="120" w:lineRule="exact"/>
              <w:jc w:val="center"/>
              <w:rPr>
                <w:color w:val="000000"/>
                <w:sz w:val="18"/>
                <w:szCs w:val="18"/>
              </w:rPr>
            </w:pPr>
          </w:p>
          <w:p w:rsidR="00CA4CD6" w:rsidP="005B0928" w:rsidRDefault="00CA4CD6" w14:paraId="3D5DEBA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vAlign w:val="center"/>
          </w:tcPr>
          <w:p w:rsidR="00CA4CD6" w:rsidP="005B0928" w:rsidRDefault="00CA4CD6" w14:paraId="57253B21" w14:textId="77777777">
            <w:pPr>
              <w:spacing w:line="120" w:lineRule="exact"/>
              <w:jc w:val="center"/>
              <w:rPr>
                <w:color w:val="000000"/>
                <w:sz w:val="18"/>
                <w:szCs w:val="18"/>
              </w:rPr>
            </w:pPr>
          </w:p>
          <w:p w:rsidR="00CA4CD6" w:rsidP="005B0928" w:rsidRDefault="00CA4CD6" w14:paraId="4A5A514E"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r>
      <w:tr w:rsidR="00CA4CD6" w:rsidTr="005B0928" w14:paraId="18B7DFB1" w14:textId="77777777">
        <w:tc>
          <w:tcPr>
            <w:tcW w:w="900" w:type="dxa"/>
            <w:tcBorders>
              <w:top w:val="single" w:color="000000" w:sz="7" w:space="0"/>
              <w:left w:val="single" w:color="000000" w:sz="7" w:space="0"/>
              <w:bottom w:val="single" w:color="000000" w:sz="8" w:space="0"/>
              <w:right w:val="single" w:color="FFFFFF" w:sz="6" w:space="0"/>
            </w:tcBorders>
            <w:vAlign w:val="center"/>
          </w:tcPr>
          <w:p w:rsidR="00CA4CD6" w:rsidP="005B0928" w:rsidRDefault="00CA4CD6" w14:paraId="16CB5887" w14:textId="77777777">
            <w:pPr>
              <w:spacing w:line="120" w:lineRule="exact"/>
              <w:jc w:val="center"/>
              <w:rPr>
                <w:color w:val="000000"/>
                <w:sz w:val="18"/>
                <w:szCs w:val="18"/>
              </w:rPr>
            </w:pPr>
          </w:p>
          <w:p w:rsidR="00CA4CD6" w:rsidP="005B0928" w:rsidRDefault="00CA4CD6" w14:paraId="120FFE9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00CA4CD6" w:rsidP="005B0928"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vAlign w:val="center"/>
          </w:tcPr>
          <w:p w:rsidR="00CA4CD6" w:rsidP="005B0928" w:rsidRDefault="00CA4CD6" w14:paraId="1E068334" w14:textId="77777777">
            <w:pPr>
              <w:spacing w:line="120" w:lineRule="exact"/>
              <w:jc w:val="center"/>
              <w:rPr>
                <w:color w:val="000000"/>
                <w:sz w:val="20"/>
                <w:szCs w:val="20"/>
              </w:rPr>
            </w:pPr>
          </w:p>
          <w:p w:rsidR="00CA4CD6" w:rsidP="005B0928"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5B0928" w:rsidRDefault="00CA4CD6" w14:paraId="1FDD11B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vAlign w:val="center"/>
          </w:tcPr>
          <w:p w:rsidR="00CA4CD6" w:rsidP="005B0928" w:rsidRDefault="00CA4CD6" w14:paraId="7EFDEF19" w14:textId="77777777">
            <w:pPr>
              <w:spacing w:line="120" w:lineRule="exact"/>
              <w:jc w:val="center"/>
              <w:rPr>
                <w:color w:val="000000"/>
                <w:sz w:val="20"/>
                <w:szCs w:val="20"/>
              </w:rPr>
            </w:pPr>
          </w:p>
          <w:p w:rsidR="00CA4CD6" w:rsidP="005B0928"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5B0928"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vAlign w:val="center"/>
          </w:tcPr>
          <w:p w:rsidR="00CA4CD6" w:rsidP="005B0928" w:rsidRDefault="00CA4CD6" w14:paraId="0049DAFE" w14:textId="77777777">
            <w:pPr>
              <w:spacing w:line="120" w:lineRule="exact"/>
              <w:jc w:val="center"/>
              <w:rPr>
                <w:color w:val="000000"/>
                <w:sz w:val="20"/>
                <w:szCs w:val="20"/>
              </w:rPr>
            </w:pPr>
          </w:p>
          <w:p w:rsidR="00CA4CD6" w:rsidP="005B0928"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5B0928" w:rsidRDefault="00CA4CD6" w14:paraId="6B359B86" w14:textId="67BBD34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vAlign w:val="center"/>
          </w:tcPr>
          <w:p w:rsidR="00CA4CD6" w:rsidP="005B0928" w:rsidRDefault="00CA4CD6" w14:paraId="029C61A3" w14:textId="77777777">
            <w:pPr>
              <w:spacing w:line="120" w:lineRule="exact"/>
              <w:jc w:val="center"/>
              <w:rPr>
                <w:color w:val="000000"/>
                <w:sz w:val="20"/>
                <w:szCs w:val="20"/>
              </w:rPr>
            </w:pPr>
          </w:p>
          <w:p w:rsidR="00CA4CD6" w:rsidP="005B0928"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5B0928"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vAlign w:val="center"/>
          </w:tcPr>
          <w:p w:rsidR="00CA4CD6" w:rsidP="005B0928" w:rsidRDefault="00CA4CD6" w14:paraId="07DED9D4" w14:textId="77777777">
            <w:pPr>
              <w:spacing w:line="120" w:lineRule="exact"/>
              <w:jc w:val="center"/>
              <w:rPr>
                <w:color w:val="000000"/>
                <w:sz w:val="20"/>
                <w:szCs w:val="20"/>
              </w:rPr>
            </w:pPr>
          </w:p>
          <w:p w:rsidR="00CA4CD6" w:rsidP="005B0928"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5B0928" w:rsidRDefault="00CA4CD6" w14:paraId="303061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CA4CD6" w:rsidP="005B0928" w:rsidRDefault="00CA4CD6" w14:paraId="4B2655D6"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D6F41" w14:paraId="3108CE70" w14:textId="0B4D19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B0928" w14:paraId="0B137A30" w14:textId="3625839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D6F41" w14:paraId="7D960C93" w14:textId="1B0179D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8D6F41" w14:paraId="7ED54B96" w14:textId="50B2578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5B0928" w14:paraId="3F7C0DAD" w14:textId="583670B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D6F41" w14:paraId="7564DEC3" w14:textId="1B74BB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0928" w14:paraId="002226B8" w14:textId="3B8E875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D6F41" w14:paraId="1C3913C5" w14:textId="39DC096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D6F41" w14:paraId="3802688A" w14:textId="6655F0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B0928" w14:paraId="45C01B8A" w14:textId="65EB58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D6F41" w14:paraId="1A6EA395" w14:textId="2FF1B8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B0928" w14:paraId="37336570" w14:textId="10C1E5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D6F41" w14:paraId="7C60F04B" w14:textId="17778A5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8D6F41" w14:paraId="53B7186D" w14:textId="53D5AE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B0928" w14:paraId="18B5AAAA" w14:textId="79821E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D6F41" w14:paraId="1581E97D" w14:textId="692020B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B0928" w14:paraId="47314C40" w14:textId="0FE874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D6F41" w14:paraId="480163AE" w14:textId="2240638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D6F41" w14:paraId="2B2CDCCB" w14:textId="3E99244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5B0928" w14:paraId="0CAD30F7" w14:textId="63BD26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bl>
    <w:p w:rsidR="00CA4CD6" w:rsidP="005B0928" w:rsidRDefault="00CA4CD6" w14:paraId="7C547DF5" w14:textId="0B8A1BA2">
      <w:pPr>
        <w:pBdr>
          <w:top w:val="single" w:color="FFFFFF" w:sz="6" w:space="0"/>
          <w:left w:val="single" w:color="FFFFFF" w:sz="6" w:space="0"/>
          <w:bottom w:val="single" w:color="FFFFFF" w:sz="6" w:space="0"/>
          <w:right w:val="single" w:color="FFFFFF" w:sz="6" w:space="0"/>
        </w:pBdr>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448B20CC">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5F61DF">
        <w:rPr>
          <w:color w:val="000000"/>
        </w:rPr>
        <w:t>3</w:t>
      </w:r>
      <w:r w:rsidR="00B306F5">
        <w:rPr>
          <w:color w:val="000000"/>
        </w:rPr>
        <w:t>-</w:t>
      </w:r>
      <w:r w:rsidR="00CA4CD6">
        <w:rPr>
          <w:color w:val="000000"/>
        </w:rPr>
        <w:t xml:space="preserve">year period of this ICR is </w:t>
      </w:r>
      <w:r w:rsidR="005B0928">
        <w:rPr>
          <w:color w:val="000000"/>
        </w:rPr>
        <w:t>eight</w:t>
      </w:r>
      <w:r w:rsidR="00507EC5">
        <w:rPr>
          <w:color w:val="000000"/>
        </w:rPr>
        <w:t xml:space="preserve">. </w:t>
      </w:r>
    </w:p>
    <w:p w:rsidR="00CA4CD6" w:rsidP="00B20E3F" w:rsidRDefault="00CA4CD6" w14:paraId="6343745F" w14:textId="798C4E92">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0A691A65">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8D6F41" w14:paraId="046B3587" w14:textId="77777777">
        <w:trPr>
          <w:tblHeader/>
        </w:trPr>
        <w:tc>
          <w:tcPr>
            <w:tcW w:w="9180" w:type="dxa"/>
            <w:gridSpan w:val="5"/>
          </w:tcPr>
          <w:p w:rsidR="00CA4CD6" w:rsidRDefault="00CA4CD6" w14:paraId="6EA78754" w14:textId="77777777">
            <w:pPr>
              <w:spacing w:line="120" w:lineRule="exact"/>
              <w:rPr>
                <w:color w:val="000000"/>
              </w:rPr>
            </w:pPr>
          </w:p>
          <w:p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8D6F41"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E=(BxC)+D</w:t>
            </w:r>
          </w:p>
        </w:tc>
      </w:tr>
      <w:tr w:rsidR="004C7589" w:rsidTr="008D6F41" w14:paraId="508183AF" w14:textId="77777777">
        <w:trPr>
          <w:trHeight w:val="366"/>
        </w:trPr>
        <w:tc>
          <w:tcPr>
            <w:tcW w:w="2700" w:type="dxa"/>
            <w:vAlign w:val="center"/>
          </w:tcPr>
          <w:p w:rsidR="004C7589" w:rsidP="008D6F41" w:rsidRDefault="004C7589" w14:paraId="2C2E91D1" w14:textId="5FEC2106">
            <w:pPr>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performance test</w:t>
            </w:r>
          </w:p>
        </w:tc>
        <w:tc>
          <w:tcPr>
            <w:tcW w:w="1260" w:type="dxa"/>
            <w:vAlign w:val="center"/>
          </w:tcPr>
          <w:p w:rsidR="004C7589" w:rsidP="008D6F41" w:rsidRDefault="004C7589" w14:paraId="119CCE34" w14:textId="2FD4D9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c>
          <w:tcPr>
            <w:tcW w:w="1260" w:type="dxa"/>
            <w:vAlign w:val="center"/>
          </w:tcPr>
          <w:p w:rsidR="004C7589" w:rsidP="008D6F41" w:rsidRDefault="004C7589" w14:paraId="479F5B1C" w14:textId="4829AF40">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w:t>
            </w:r>
          </w:p>
        </w:tc>
        <w:tc>
          <w:tcPr>
            <w:tcW w:w="1890" w:type="dxa"/>
            <w:vAlign w:val="center"/>
          </w:tcPr>
          <w:p w:rsidR="004C7589" w:rsidP="008D6F41" w:rsidRDefault="004C7589" w14:paraId="4777202E" w14:textId="7BF2E7FA">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2070" w:type="dxa"/>
            <w:vAlign w:val="center"/>
          </w:tcPr>
          <w:p w:rsidR="004C7589" w:rsidP="008D6F41" w:rsidRDefault="004C7589" w14:paraId="401A6AD7" w14:textId="030B2A74">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r>
      <w:tr w:rsidR="004C7589" w:rsidTr="008D6F41" w14:paraId="7AFCF843" w14:textId="77777777">
        <w:trPr>
          <w:trHeight w:val="366"/>
        </w:trPr>
        <w:tc>
          <w:tcPr>
            <w:tcW w:w="2700" w:type="dxa"/>
            <w:vAlign w:val="center"/>
          </w:tcPr>
          <w:p w:rsidR="004C7589" w:rsidP="008D6F41" w:rsidRDefault="004C7589" w14:paraId="3893532C" w14:textId="7EB5ACAB">
            <w:pPr>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CMS performance evaluation</w:t>
            </w:r>
          </w:p>
        </w:tc>
        <w:tc>
          <w:tcPr>
            <w:tcW w:w="1260" w:type="dxa"/>
            <w:vAlign w:val="center"/>
          </w:tcPr>
          <w:p w:rsidR="004C7589" w:rsidP="008D6F41" w:rsidRDefault="004C7589" w14:paraId="06EA9036" w14:textId="6EFFF93F">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c>
          <w:tcPr>
            <w:tcW w:w="1260" w:type="dxa"/>
            <w:vAlign w:val="center"/>
          </w:tcPr>
          <w:p w:rsidR="004C7589" w:rsidP="008D6F41" w:rsidRDefault="004C7589" w14:paraId="6FAB1732" w14:textId="0417BE6E">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w:t>
            </w:r>
          </w:p>
        </w:tc>
        <w:tc>
          <w:tcPr>
            <w:tcW w:w="1890" w:type="dxa"/>
            <w:vAlign w:val="center"/>
          </w:tcPr>
          <w:p w:rsidR="004C7589" w:rsidP="008D6F41" w:rsidRDefault="004C7589" w14:paraId="11A5C01E" w14:textId="2AC4231C">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2070" w:type="dxa"/>
            <w:vAlign w:val="center"/>
          </w:tcPr>
          <w:p w:rsidR="004C7589" w:rsidP="008D6F41" w:rsidRDefault="004C7589" w14:paraId="1EC8088E" w14:textId="54E89F94">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r>
      <w:tr w:rsidR="004C7589" w:rsidTr="008D6F41" w14:paraId="160C2C55" w14:textId="77777777">
        <w:trPr>
          <w:trHeight w:val="366"/>
        </w:trPr>
        <w:tc>
          <w:tcPr>
            <w:tcW w:w="2700" w:type="dxa"/>
            <w:vAlign w:val="center"/>
          </w:tcPr>
          <w:p w:rsidR="004C7589" w:rsidP="008D6F41" w:rsidRDefault="004C7589" w14:paraId="72A40289" w14:textId="16E0CCB5">
            <w:pPr>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compliance status</w:t>
            </w:r>
          </w:p>
        </w:tc>
        <w:tc>
          <w:tcPr>
            <w:tcW w:w="1260" w:type="dxa"/>
            <w:vAlign w:val="center"/>
          </w:tcPr>
          <w:p w:rsidR="004C7589" w:rsidP="008D6F41" w:rsidRDefault="004C7589" w14:paraId="19022521" w14:textId="2BC282ED">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2.7</w:t>
            </w:r>
          </w:p>
        </w:tc>
        <w:tc>
          <w:tcPr>
            <w:tcW w:w="1260" w:type="dxa"/>
            <w:vAlign w:val="center"/>
          </w:tcPr>
          <w:p w:rsidR="004C7589" w:rsidP="008D6F41" w:rsidRDefault="004C7589" w14:paraId="02571113" w14:textId="22A40ACE">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w:t>
            </w:r>
          </w:p>
        </w:tc>
        <w:tc>
          <w:tcPr>
            <w:tcW w:w="1890" w:type="dxa"/>
            <w:vAlign w:val="center"/>
          </w:tcPr>
          <w:p w:rsidR="004C7589" w:rsidP="008D6F41" w:rsidRDefault="004C7589" w14:paraId="6136AE36" w14:textId="5C89771D">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2070" w:type="dxa"/>
            <w:vAlign w:val="center"/>
          </w:tcPr>
          <w:p w:rsidR="004C7589" w:rsidP="008D6F41" w:rsidRDefault="004C7589" w14:paraId="09C64330" w14:textId="3028914B">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2.7</w:t>
            </w:r>
          </w:p>
        </w:tc>
      </w:tr>
      <w:tr w:rsidR="008D6F41" w:rsidTr="008D6F41" w14:paraId="16C1203F" w14:textId="77777777">
        <w:trPr>
          <w:trHeight w:val="366"/>
        </w:trPr>
        <w:tc>
          <w:tcPr>
            <w:tcW w:w="2700" w:type="dxa"/>
            <w:vAlign w:val="center"/>
          </w:tcPr>
          <w:p w:rsidR="008D6F41" w:rsidP="008D6F41" w:rsidRDefault="008D6F41" w14:paraId="7DB8FBDE" w14:textId="287613D1">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 xml:space="preserve">Semiannual report </w:t>
            </w:r>
            <w:r w:rsidR="005B0928">
              <w:rPr>
                <w:sz w:val="20"/>
                <w:szCs w:val="20"/>
              </w:rPr>
              <w:t>-</w:t>
            </w:r>
            <w:r>
              <w:rPr>
                <w:sz w:val="20"/>
                <w:szCs w:val="20"/>
              </w:rPr>
              <w:t xml:space="preserve"> no deviation</w:t>
            </w:r>
            <w:r w:rsidR="005B0928">
              <w:rPr>
                <w:sz w:val="20"/>
                <w:szCs w:val="20"/>
              </w:rPr>
              <w:t>s</w:t>
            </w:r>
          </w:p>
        </w:tc>
        <w:tc>
          <w:tcPr>
            <w:tcW w:w="1260" w:type="dxa"/>
            <w:vAlign w:val="center"/>
          </w:tcPr>
          <w:p w:rsidR="008D6F41" w:rsidP="008D6F41" w:rsidRDefault="005B0928" w14:paraId="63308014" w14:textId="54E30D5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6.4</w:t>
            </w:r>
          </w:p>
        </w:tc>
        <w:tc>
          <w:tcPr>
            <w:tcW w:w="1260" w:type="dxa"/>
            <w:vAlign w:val="center"/>
          </w:tcPr>
          <w:p w:rsidR="008D6F41" w:rsidP="008D6F41" w:rsidRDefault="008D6F41" w14:paraId="7D6BA6A3" w14:textId="7D04462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8D6F41" w:rsidP="008D6F41" w:rsidRDefault="008D6F41" w14:paraId="508145DD" w14:textId="2E334A0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8D6F41" w:rsidP="008D6F41" w:rsidRDefault="005B0928" w14:paraId="70F8E048" w14:textId="2584C43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12.8</w:t>
            </w:r>
          </w:p>
        </w:tc>
      </w:tr>
      <w:tr w:rsidR="008D6F41" w:rsidTr="008D6F41" w14:paraId="300564D1" w14:textId="77777777">
        <w:trPr>
          <w:trHeight w:val="366"/>
        </w:trPr>
        <w:tc>
          <w:tcPr>
            <w:tcW w:w="2700" w:type="dxa"/>
            <w:vAlign w:val="center"/>
          </w:tcPr>
          <w:p w:rsidR="008D6F41" w:rsidP="008D6F41" w:rsidRDefault="008D6F41" w14:paraId="0F46E3DF" w14:textId="716734A2">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 xml:space="preserve">Semiannual report </w:t>
            </w:r>
            <w:r w:rsidR="005B0928">
              <w:rPr>
                <w:sz w:val="20"/>
                <w:szCs w:val="20"/>
              </w:rPr>
              <w:t>–</w:t>
            </w:r>
            <w:r>
              <w:rPr>
                <w:sz w:val="20"/>
                <w:szCs w:val="20"/>
              </w:rPr>
              <w:t xml:space="preserve"> deviation</w:t>
            </w:r>
            <w:r w:rsidR="005B0928">
              <w:rPr>
                <w:sz w:val="20"/>
                <w:szCs w:val="20"/>
              </w:rPr>
              <w:t>s</w:t>
            </w:r>
          </w:p>
        </w:tc>
        <w:tc>
          <w:tcPr>
            <w:tcW w:w="1260" w:type="dxa"/>
            <w:vAlign w:val="center"/>
          </w:tcPr>
          <w:p w:rsidR="008D6F41" w:rsidP="008D6F41" w:rsidRDefault="005B0928" w14:paraId="06C154FF" w14:textId="1F5B2AD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1.6</w:t>
            </w:r>
          </w:p>
        </w:tc>
        <w:tc>
          <w:tcPr>
            <w:tcW w:w="1260" w:type="dxa"/>
            <w:vAlign w:val="center"/>
          </w:tcPr>
          <w:p w:rsidR="008D6F41" w:rsidP="008D6F41" w:rsidRDefault="008D6F41" w14:paraId="40F59661" w14:textId="5981C4B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8D6F41" w:rsidP="008D6F41" w:rsidRDefault="008D6F41" w14:paraId="3E42D994" w14:textId="51F12F4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8D6F41" w:rsidP="008D6F41" w:rsidRDefault="005B0928" w14:paraId="4B9F0EBE" w14:textId="0786EA2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3.2</w:t>
            </w:r>
          </w:p>
        </w:tc>
      </w:tr>
      <w:tr w:rsidR="008D6F41" w:rsidTr="008D6F41" w14:paraId="083E1D2F" w14:textId="77777777">
        <w:trPr>
          <w:trHeight w:val="366"/>
        </w:trPr>
        <w:tc>
          <w:tcPr>
            <w:tcW w:w="2700" w:type="dxa"/>
            <w:vAlign w:val="center"/>
          </w:tcPr>
          <w:p w:rsidR="008D6F41" w:rsidP="008D6F41" w:rsidRDefault="008D6F41" w14:paraId="0A00E7E9" w14:textId="5DD17331">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 xml:space="preserve">Semiannual report </w:t>
            </w:r>
            <w:r w:rsidR="005B0928">
              <w:rPr>
                <w:sz w:val="20"/>
                <w:szCs w:val="20"/>
              </w:rPr>
              <w:t>-</w:t>
            </w:r>
            <w:r>
              <w:rPr>
                <w:sz w:val="20"/>
                <w:szCs w:val="20"/>
              </w:rPr>
              <w:t xml:space="preserve"> equipment leaks</w:t>
            </w:r>
          </w:p>
        </w:tc>
        <w:tc>
          <w:tcPr>
            <w:tcW w:w="1260" w:type="dxa"/>
            <w:vAlign w:val="center"/>
          </w:tcPr>
          <w:p w:rsidR="008D6F41" w:rsidP="008D6F41" w:rsidRDefault="005B0928" w14:paraId="6D5F816B" w14:textId="473D124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3</w:t>
            </w:r>
          </w:p>
        </w:tc>
        <w:tc>
          <w:tcPr>
            <w:tcW w:w="1260" w:type="dxa"/>
            <w:vAlign w:val="center"/>
          </w:tcPr>
          <w:p w:rsidR="008D6F41" w:rsidP="008D6F41" w:rsidRDefault="008D6F41" w14:paraId="64FA5AEC" w14:textId="38D17FC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8D6F41" w:rsidP="008D6F41" w:rsidRDefault="008D6F41" w14:paraId="67D9124E" w14:textId="5173D1D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8D6F41" w:rsidP="008D6F41" w:rsidRDefault="005B0928" w14:paraId="526F05CB" w14:textId="0CF2910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6</w:t>
            </w:r>
          </w:p>
        </w:tc>
      </w:tr>
      <w:tr w:rsidR="008D6F41" w:rsidTr="008D6F41" w14:paraId="5D90364A" w14:textId="77777777">
        <w:trPr>
          <w:trHeight w:val="366"/>
        </w:trPr>
        <w:tc>
          <w:tcPr>
            <w:tcW w:w="2700" w:type="dxa"/>
            <w:vAlign w:val="center"/>
          </w:tcPr>
          <w:p w:rsidR="008D6F41" w:rsidP="004C7589" w:rsidRDefault="008D6F41" w14:paraId="64343CC9" w14:textId="50B2503F">
            <w:pPr>
              <w:keepNext/>
              <w:widowControl/>
              <w:pBdr>
                <w:top w:val="single" w:color="FFFFFF" w:sz="6" w:space="0"/>
                <w:left w:val="single" w:color="FFFFFF" w:sz="6" w:space="0"/>
                <w:bottom w:val="single" w:color="FFFFFF" w:sz="6" w:space="0"/>
                <w:right w:val="single" w:color="FFFFFF" w:sz="6" w:space="0"/>
              </w:pBdr>
              <w:rPr>
                <w:sz w:val="20"/>
                <w:szCs w:val="20"/>
              </w:rPr>
            </w:pPr>
            <w:r>
              <w:rPr>
                <w:sz w:val="20"/>
                <w:szCs w:val="20"/>
              </w:rPr>
              <w:lastRenderedPageBreak/>
              <w:t xml:space="preserve">Semiannual report </w:t>
            </w:r>
            <w:r w:rsidR="005B0928">
              <w:rPr>
                <w:sz w:val="20"/>
                <w:szCs w:val="20"/>
              </w:rPr>
              <w:t>–</w:t>
            </w:r>
            <w:r>
              <w:rPr>
                <w:sz w:val="20"/>
                <w:szCs w:val="20"/>
              </w:rPr>
              <w:t xml:space="preserve"> wastewater</w:t>
            </w:r>
          </w:p>
        </w:tc>
        <w:tc>
          <w:tcPr>
            <w:tcW w:w="1260" w:type="dxa"/>
            <w:vAlign w:val="center"/>
          </w:tcPr>
          <w:p w:rsidR="008D6F41" w:rsidP="004C7589" w:rsidRDefault="005B0928" w14:paraId="430CDE09" w14:textId="63BD5C26">
            <w:pPr>
              <w:keepNext/>
              <w:widowControl/>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3</w:t>
            </w:r>
          </w:p>
        </w:tc>
        <w:tc>
          <w:tcPr>
            <w:tcW w:w="1260" w:type="dxa"/>
            <w:vAlign w:val="center"/>
          </w:tcPr>
          <w:p w:rsidR="008D6F41" w:rsidP="004C7589" w:rsidRDefault="008D6F41" w14:paraId="5FAED223" w14:textId="56176635">
            <w:pPr>
              <w:keepNext/>
              <w:widowControl/>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c>
          <w:tcPr>
            <w:tcW w:w="1890" w:type="dxa"/>
            <w:vAlign w:val="center"/>
          </w:tcPr>
          <w:p w:rsidR="008D6F41" w:rsidP="004C7589" w:rsidRDefault="008D6F41" w14:paraId="50C084DF" w14:textId="39FC446D">
            <w:pPr>
              <w:keepNext/>
              <w:widowControl/>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8D6F41" w:rsidP="004C7589" w:rsidRDefault="005B0928" w14:paraId="04B63808" w14:textId="728500C8">
            <w:pPr>
              <w:keepNext/>
              <w:widowControl/>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6</w:t>
            </w:r>
          </w:p>
        </w:tc>
      </w:tr>
      <w:tr w:rsidR="008D6F41" w:rsidTr="008D6F41" w14:paraId="4F2DCCF3" w14:textId="77777777">
        <w:trPr>
          <w:trHeight w:val="366"/>
        </w:trPr>
        <w:tc>
          <w:tcPr>
            <w:tcW w:w="2700" w:type="dxa"/>
            <w:vAlign w:val="center"/>
          </w:tcPr>
          <w:p w:rsidR="008D6F41" w:rsidP="008D6F41" w:rsidRDefault="008D6F41" w14:paraId="555F6D06" w14:textId="737BF6D5">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 xml:space="preserve">Semiannual report </w:t>
            </w:r>
            <w:r w:rsidR="005B0928">
              <w:rPr>
                <w:sz w:val="20"/>
                <w:szCs w:val="20"/>
              </w:rPr>
              <w:t>-</w:t>
            </w:r>
            <w:r>
              <w:rPr>
                <w:sz w:val="20"/>
                <w:szCs w:val="20"/>
              </w:rPr>
              <w:t xml:space="preserve"> all others</w:t>
            </w:r>
          </w:p>
        </w:tc>
        <w:tc>
          <w:tcPr>
            <w:tcW w:w="1260" w:type="dxa"/>
            <w:vAlign w:val="center"/>
          </w:tcPr>
          <w:p w:rsidR="008D6F41" w:rsidP="008D6F41" w:rsidRDefault="005B0928" w14:paraId="4B2521A1" w14:textId="75B9451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8</w:t>
            </w:r>
          </w:p>
        </w:tc>
        <w:tc>
          <w:tcPr>
            <w:tcW w:w="1260" w:type="dxa"/>
            <w:vAlign w:val="center"/>
          </w:tcPr>
          <w:p w:rsidR="008D6F41" w:rsidP="008D6F41" w:rsidRDefault="008D6F41" w14:paraId="7F4D2A7C" w14:textId="4C188F9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8D6F41" w:rsidP="008D6F41" w:rsidRDefault="008D6F41" w14:paraId="643A86F8" w14:textId="3E7B06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8D6F41" w:rsidP="008D6F41" w:rsidRDefault="005B0928" w14:paraId="4A4188E6" w14:textId="5F9C32A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16</w:t>
            </w:r>
          </w:p>
        </w:tc>
      </w:tr>
      <w:tr w:rsidR="008D6F41" w:rsidTr="008D6F41" w14:paraId="6C13DEF4" w14:textId="77777777">
        <w:trPr>
          <w:trHeight w:val="366"/>
        </w:trPr>
        <w:tc>
          <w:tcPr>
            <w:tcW w:w="2700" w:type="dxa"/>
          </w:tcPr>
          <w:p w:rsidR="008D6F41" w:rsidP="008D6F41" w:rsidRDefault="008D6F41"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8D6F41" w:rsidP="008D6F41" w:rsidRDefault="008D6F41"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8D6F41" w:rsidP="008D6F41" w:rsidRDefault="008D6F41"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8D6F41" w:rsidP="008D6F41" w:rsidRDefault="008D6F41" w14:paraId="191EB1FB" w14:textId="6587B9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Total</w:t>
            </w:r>
          </w:p>
        </w:tc>
        <w:tc>
          <w:tcPr>
            <w:tcW w:w="2070" w:type="dxa"/>
            <w:vAlign w:val="center"/>
          </w:tcPr>
          <w:p w:rsidR="008D6F41" w:rsidP="008D6F41" w:rsidRDefault="006C47DB" w14:paraId="69A7F94D" w14:textId="064F625F">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20"/>
                <w:szCs w:val="20"/>
              </w:rPr>
              <w:t>51</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02C5CA5" w14:textId="2E7D91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is </w:t>
      </w:r>
      <w:r w:rsidR="006C47DB">
        <w:rPr>
          <w:color w:val="000000"/>
        </w:rPr>
        <w:t>51</w:t>
      </w:r>
      <w:r w:rsidR="00522B85">
        <w:rPr>
          <w:color w:val="000000"/>
        </w:rPr>
        <w:t xml:space="preserve">, </w:t>
      </w:r>
      <w:r w:rsidR="004C7589">
        <w:rPr>
          <w:color w:val="000000"/>
        </w:rPr>
        <w:t>all</w:t>
      </w:r>
      <w:r w:rsidR="00522B85">
        <w:rPr>
          <w:color w:val="000000"/>
        </w:rPr>
        <w:t xml:space="preserve"> of which will be submitted electronically</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B20E3F" w:rsidR="00CA4CD6" w:rsidP="00B20E3F" w:rsidRDefault="00CA4CD6" w14:paraId="48CA59B8" w14:textId="234758C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006C47DB">
        <w:rPr>
          <w:color w:val="000000"/>
        </w:rPr>
        <w:t>$834,489</w:t>
      </w:r>
      <w:r w:rsidRPr="00C74F50">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w:t>
      </w:r>
      <w:r w:rsidR="00FB6B65">
        <w:rPr>
          <w:color w:val="000000"/>
        </w:rPr>
        <w:t xml:space="preserve">Average </w:t>
      </w:r>
      <w:r>
        <w:rPr>
          <w:color w:val="000000"/>
        </w:rPr>
        <w:t>Annual Respondent Burden and Cost</w:t>
      </w:r>
      <w:r w:rsidR="00CF2B37">
        <w:rPr>
          <w:color w:val="000000"/>
        </w:rPr>
        <w:t xml:space="preserve"> –</w:t>
      </w:r>
      <w:r>
        <w:rPr>
          <w:color w:val="000000"/>
        </w:rPr>
        <w:t xml:space="preserve"> </w:t>
      </w:r>
      <w:r w:rsidRPr="00B20E3F" w:rsidR="00B20E3F">
        <w:t>NESHAP for Cellulose Products Manufacturing (40 CFR Part 63, Subpart UUUU) (</w:t>
      </w:r>
      <w:r w:rsidR="00FB6B65">
        <w:t>Proposed Amendments</w:t>
      </w:r>
      <w:r w:rsidRPr="00B20E3F" w:rsidR="00B20E3F">
        <w:t xml:space="preserve">). </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P="00D3174A" w:rsidRDefault="00CA4CD6" w14:paraId="69F4ADEF" w14:textId="285DE2E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7468862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detailed bottom line burden hours and cost calculations for the respondents and the Agency are shown </w:t>
      </w:r>
      <w:r w:rsidR="006A5EFD">
        <w:rPr>
          <w:color w:val="000000"/>
        </w:rPr>
        <w:t xml:space="preserve">below </w:t>
      </w:r>
      <w:r>
        <w:rPr>
          <w:color w:val="000000"/>
        </w:rPr>
        <w:t>in Tables 1 and 2</w:t>
      </w:r>
      <w:r w:rsidR="006A5EFD">
        <w:rPr>
          <w:color w:val="000000"/>
        </w:rPr>
        <w:t>,</w:t>
      </w:r>
      <w:r>
        <w:rPr>
          <w:color w:val="000000"/>
        </w:rPr>
        <w:t xml:space="preserve">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B20E3F" w:rsidR="00144F35" w:rsidP="0021722B" w:rsidRDefault="00CA4CD6" w14:paraId="78F35924" w14:textId="2F5760A1">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are</w:t>
      </w:r>
      <w:r>
        <w:rPr>
          <w:color w:val="000000"/>
        </w:rPr>
        <w:t xml:space="preserve"> </w:t>
      </w:r>
      <w:r w:rsidR="006C47DB">
        <w:rPr>
          <w:color w:val="000000"/>
        </w:rPr>
        <w:t>7,256</w:t>
      </w:r>
      <w:r w:rsidR="00522B85">
        <w:rPr>
          <w:color w:val="000000"/>
        </w:rPr>
        <w:t xml:space="preserve"> at a cost of </w:t>
      </w:r>
      <w:r w:rsidR="006C47DB">
        <w:rPr>
          <w:color w:val="000000"/>
        </w:rPr>
        <w:t>$834,489</w:t>
      </w:r>
      <w:r>
        <w:rPr>
          <w:color w:val="000000"/>
        </w:rPr>
        <w:t>.</w:t>
      </w:r>
      <w:r w:rsidR="009C7E97">
        <w:rPr>
          <w:color w:val="000000"/>
        </w:rPr>
        <w:t xml:space="preserve"> </w:t>
      </w:r>
      <w:r>
        <w:rPr>
          <w:color w:val="000000"/>
        </w:rPr>
        <w:t xml:space="preserve">Details regarding these estimates may be found </w:t>
      </w:r>
      <w:r w:rsidR="006A5EFD">
        <w:rPr>
          <w:color w:val="000000"/>
        </w:rPr>
        <w:t xml:space="preserve">below </w:t>
      </w:r>
      <w:r>
        <w:rPr>
          <w:color w:val="000000"/>
        </w:rPr>
        <w:t>in Table 1</w:t>
      </w:r>
      <w:r w:rsidR="006A5EFD">
        <w:rPr>
          <w:color w:val="000000"/>
        </w:rPr>
        <w:t>:</w:t>
      </w:r>
      <w:r w:rsidR="009C7E97">
        <w:rPr>
          <w:color w:val="000000"/>
        </w:rPr>
        <w:t xml:space="preserve"> </w:t>
      </w:r>
      <w:r w:rsidR="00FB6B65">
        <w:rPr>
          <w:color w:val="000000"/>
        </w:rPr>
        <w:t xml:space="preserve">Average </w:t>
      </w:r>
      <w:r>
        <w:rPr>
          <w:color w:val="000000"/>
        </w:rPr>
        <w:t>Annual Respondent Burden and Cost</w:t>
      </w:r>
      <w:r w:rsidR="00CF2B37">
        <w:rPr>
          <w:color w:val="000000"/>
        </w:rPr>
        <w:t xml:space="preserve"> – </w:t>
      </w:r>
      <w:r w:rsidRPr="00B20E3F" w:rsidR="00B20E3F">
        <w:t>NESHAP for Cellulose Products Manufacturing (40 CFR Part 63, Subpart UUUU) (</w:t>
      </w:r>
      <w:r w:rsidR="00FB6B65">
        <w:t>Proposed Amendments</w:t>
      </w:r>
      <w:r w:rsidRPr="00B20E3F" w:rsidR="00B20E3F">
        <w:t xml:space="preserve">). </w:t>
      </w:r>
    </w:p>
    <w:p w:rsidRPr="00B20E3F"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B20E3F" w:rsidR="0049327D" w:rsidP="0021722B" w:rsidRDefault="0049327D" w14:paraId="35878380" w14:textId="414FA380">
      <w:pPr>
        <w:pBdr>
          <w:top w:val="single" w:color="FFFFFF" w:sz="6" w:space="0"/>
          <w:left w:val="single" w:color="FFFFFF" w:sz="6" w:space="0"/>
          <w:bottom w:val="single" w:color="FFFFFF" w:sz="6" w:space="0"/>
          <w:right w:val="single" w:color="FFFFFF" w:sz="6" w:space="0"/>
        </w:pBdr>
        <w:ind w:firstLine="720"/>
      </w:pPr>
      <w:r w:rsidRPr="00B20E3F">
        <w:t>We assume that burdens for managerial tasks take 5</w:t>
      </w:r>
      <w:r w:rsidR="00522B85">
        <w:t xml:space="preserve"> percent</w:t>
      </w:r>
      <w:r w:rsidRPr="00B20E3F">
        <w:t xml:space="preserve"> of the time required for technical tasks because the typical tasks for managers are to review and approve reports.</w:t>
      </w:r>
      <w:r w:rsidRPr="00B20E3F" w:rsidR="009C7E97">
        <w:t xml:space="preserve"> </w:t>
      </w:r>
      <w:r w:rsidRPr="00B20E3F">
        <w:t>Clerical burdens are assumed to take 10</w:t>
      </w:r>
      <w:r w:rsidR="00522B85">
        <w:t xml:space="preserve"> percent</w:t>
      </w:r>
      <w:r w:rsidRPr="00B20E3F">
        <w:t xml:space="preserve"> of the time required for technical tasks because the typical duties of clerical staff are to proofread the reports, make copies</w:t>
      </w:r>
      <w:r w:rsidR="00522B85">
        <w:t>,</w:t>
      </w:r>
      <w:r w:rsidRPr="00B20E3F">
        <w:t xml:space="preserve">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274034B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C74F50">
        <w:t xml:space="preserve">average </w:t>
      </w:r>
      <w:r w:rsidR="006C47DB">
        <w:t>143</w:t>
      </w:r>
      <w:r w:rsidRPr="00C74F50">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5DC35FD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costs to the regulated entit</w:t>
      </w:r>
      <w:r w:rsidR="00522B85">
        <w:rPr>
          <w:color w:val="000000"/>
        </w:rPr>
        <w:t>ies</w:t>
      </w:r>
      <w:r>
        <w:rPr>
          <w:color w:val="000000"/>
        </w:rPr>
        <w:t xml:space="preserve"> are </w:t>
      </w:r>
      <w:r w:rsidR="00522B85">
        <w:rPr>
          <w:color w:val="000000"/>
        </w:rPr>
        <w:t>$</w:t>
      </w:r>
      <w:r w:rsidR="00145D71">
        <w:rPr>
          <w:color w:val="000000"/>
        </w:rPr>
        <w:t>119,511 at 7 percent interest</w:t>
      </w:r>
      <w:r w:rsidR="00507EC5">
        <w:rPr>
          <w:color w:val="000000"/>
        </w:rPr>
        <w:t>.</w:t>
      </w:r>
      <w:r w:rsidR="00145D71">
        <w:rPr>
          <w:color w:val="000000"/>
        </w:rPr>
        <w:t xml:space="preserve"> </w:t>
      </w:r>
      <w:r w:rsidRPr="00145D71" w:rsidR="00145D71">
        <w:rPr>
          <w:color w:val="000000"/>
        </w:rPr>
        <w:t>The cost calculations are detailed in Section 6(b)(iii), Capital/Startup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D3174A" w:rsidRDefault="00CA4CD6" w14:paraId="45987269" w14:textId="77777777">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(ii) The Agency Tally</w:t>
      </w:r>
    </w:p>
    <w:p w:rsidR="00CA4CD6" w:rsidP="00522B85" w:rsidRDefault="00CA4CD6" w14:paraId="046A0083" w14:textId="77777777">
      <w:pPr>
        <w:keepNext/>
        <w:widowControl/>
        <w:pBdr>
          <w:top w:val="single" w:color="FFFFFF" w:sz="6" w:space="0"/>
          <w:left w:val="single" w:color="FFFFFF" w:sz="6" w:space="0"/>
          <w:bottom w:val="single" w:color="FFFFFF" w:sz="6" w:space="0"/>
          <w:right w:val="single" w:color="FFFFFF" w:sz="6" w:space="0"/>
        </w:pBdr>
        <w:rPr>
          <w:color w:val="FF0000"/>
        </w:rPr>
      </w:pPr>
    </w:p>
    <w:p w:rsidRPr="00B20E3F" w:rsidR="00CA4CD6" w:rsidP="00522B85" w:rsidRDefault="00CA4CD6" w14:paraId="71A25750" w14:textId="332A7EA6">
      <w:pPr>
        <w:keepNext/>
        <w:widowControl/>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w:t>
      </w:r>
      <w:r w:rsidR="005F61DF">
        <w:rPr>
          <w:color w:val="000000"/>
        </w:rPr>
        <w:t xml:space="preserve">3 </w:t>
      </w:r>
      <w:r>
        <w:rPr>
          <w:color w:val="000000"/>
        </w:rPr>
        <w:t xml:space="preserve">years is estimated to be </w:t>
      </w:r>
      <w:r w:rsidR="00145D71">
        <w:rPr>
          <w:color w:val="000000"/>
        </w:rPr>
        <w:t>278</w:t>
      </w:r>
      <w:r w:rsidR="00C74F50">
        <w:rPr>
          <w:color w:val="FF0000"/>
        </w:rPr>
        <w:t xml:space="preserve"> </w:t>
      </w:r>
      <w:r>
        <w:rPr>
          <w:color w:val="000000"/>
        </w:rPr>
        <w:t xml:space="preserve">labor hours at a cost of </w:t>
      </w:r>
      <w:r w:rsidR="00522B85">
        <w:rPr>
          <w:color w:val="000000"/>
        </w:rPr>
        <w:t>$</w:t>
      </w:r>
      <w:r w:rsidR="00145D71">
        <w:rPr>
          <w:color w:val="000000"/>
        </w:rPr>
        <w:t>13,2</w:t>
      </w:r>
      <w:r w:rsidR="00454D0E">
        <w:rPr>
          <w:color w:val="000000"/>
        </w:rPr>
        <w:t>24</w:t>
      </w:r>
      <w:r w:rsidR="006A5EFD">
        <w:rPr>
          <w:color w:val="000000"/>
        </w:rPr>
        <w:t>; s</w:t>
      </w:r>
      <w:r w:rsidR="00144F35">
        <w:rPr>
          <w:color w:val="000000"/>
        </w:rPr>
        <w:t>ee</w:t>
      </w:r>
      <w:r w:rsidR="006A5EFD">
        <w:rPr>
          <w:color w:val="000000"/>
        </w:rPr>
        <w:t xml:space="preserve"> below in</w:t>
      </w:r>
      <w:r w:rsidR="00144F35">
        <w:rPr>
          <w:color w:val="000000"/>
        </w:rPr>
        <w:t xml:space="preserve"> Table 2: </w:t>
      </w:r>
      <w:r w:rsidRPr="00CF2B37" w:rsidR="00CF2B37">
        <w:t>Average Annual EPA Burden and Cost –</w:t>
      </w:r>
      <w:r w:rsidR="00144F35">
        <w:rPr>
          <w:color w:val="000000"/>
        </w:rPr>
        <w:t xml:space="preserve"> </w:t>
      </w:r>
      <w:r w:rsidRPr="00B20E3F" w:rsidR="00B20E3F">
        <w:lastRenderedPageBreak/>
        <w:t>NESHAP for Cellulose Products Manufacturing (40 CFR Part 63, Subpart UUUU) (</w:t>
      </w:r>
      <w:r w:rsidR="00FB6B65">
        <w:t>Proposed Amendments</w:t>
      </w:r>
      <w:r w:rsidRPr="00B20E3F" w:rsidR="00B20E3F">
        <w:t xml:space="preserve">). </w:t>
      </w:r>
    </w:p>
    <w:p w:rsidRPr="00B20E3F"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B20E3F" w:rsidR="0049327D" w:rsidP="00144F35" w:rsidRDefault="0049327D" w14:paraId="72281FAC" w14:textId="1E1964E0">
      <w:pPr>
        <w:pBdr>
          <w:top w:val="single" w:color="FFFFFF" w:sz="6" w:space="0"/>
          <w:left w:val="single" w:color="FFFFFF" w:sz="6" w:space="0"/>
          <w:bottom w:val="single" w:color="FFFFFF" w:sz="6" w:space="0"/>
          <w:right w:val="single" w:color="FFFFFF" w:sz="6" w:space="0"/>
        </w:pBdr>
        <w:ind w:firstLine="720"/>
      </w:pPr>
      <w:r w:rsidRPr="00B20E3F">
        <w:t>We assume that burdens for managerial tasks take 5</w:t>
      </w:r>
      <w:r w:rsidR="00522B85">
        <w:t xml:space="preserve"> percent</w:t>
      </w:r>
      <w:r w:rsidRPr="00B20E3F">
        <w:t xml:space="preserve"> of the time required for technical tasks because the typical tasks for managers are to review and approve reports.</w:t>
      </w:r>
      <w:r w:rsidRPr="00B20E3F" w:rsidR="009C7E97">
        <w:t xml:space="preserve"> </w:t>
      </w:r>
      <w:r w:rsidRPr="00B20E3F">
        <w:t>Clerical burdens are assumed to take 10</w:t>
      </w:r>
      <w:r w:rsidR="00522B85">
        <w:t xml:space="preserve"> percent</w:t>
      </w:r>
      <w:r w:rsidRPr="00B20E3F">
        <w:t xml:space="preserve"> of the time required for technical tasks because the typical duties of clerical staff are to proofread the reports, make copies</w:t>
      </w:r>
      <w:r w:rsidR="00522B85">
        <w:t>,</w:t>
      </w:r>
      <w:r w:rsidRPr="00B20E3F">
        <w:t xml:space="preserve">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P="006C47DB" w:rsidRDefault="00CA4CD6" w14:paraId="20064CF2" w14:textId="03BD1458">
      <w:pPr>
        <w:keepNext/>
        <w:widowControl/>
        <w:pBdr>
          <w:top w:val="single" w:color="FFFFFF" w:sz="6" w:space="0"/>
          <w:left w:val="single" w:color="FFFFFF" w:sz="6" w:space="0"/>
          <w:bottom w:val="single" w:color="FFFFFF" w:sz="6" w:space="0"/>
          <w:right w:val="single" w:color="FFFFFF" w:sz="6" w:space="0"/>
        </w:pBdr>
        <w:ind w:firstLine="720"/>
        <w:outlineLvl w:val="1"/>
        <w:rPr>
          <w:color w:val="FF0000"/>
        </w:rPr>
      </w:pPr>
      <w:r>
        <w:rPr>
          <w:b/>
          <w:bCs/>
          <w:color w:val="000000"/>
        </w:rPr>
        <w:t>6(f)</w:t>
      </w:r>
      <w:r w:rsidR="009C7E97">
        <w:rPr>
          <w:b/>
          <w:bCs/>
          <w:color w:val="000000"/>
        </w:rPr>
        <w:t xml:space="preserve"> </w:t>
      </w:r>
      <w:r>
        <w:rPr>
          <w:b/>
          <w:bCs/>
          <w:color w:val="000000"/>
        </w:rPr>
        <w:t>Reasons for Change in Burden</w:t>
      </w:r>
    </w:p>
    <w:p w:rsidR="00CA4CD6" w:rsidP="006C47DB" w:rsidRDefault="00CA4CD6" w14:paraId="2CC29317" w14:textId="77777777">
      <w:pPr>
        <w:keepNext/>
        <w:widowControl/>
        <w:pBdr>
          <w:top w:val="single" w:color="FFFFFF" w:sz="6" w:space="0"/>
          <w:left w:val="single" w:color="FFFFFF" w:sz="6" w:space="0"/>
          <w:bottom w:val="single" w:color="FFFFFF" w:sz="6" w:space="0"/>
          <w:right w:val="single" w:color="FFFFFF" w:sz="6" w:space="0"/>
        </w:pBdr>
        <w:rPr>
          <w:color w:val="FF0000"/>
        </w:rPr>
      </w:pPr>
    </w:p>
    <w:p w:rsidR="00CD2069" w:rsidP="006C47DB" w:rsidRDefault="00522B85" w14:paraId="0C152F4C" w14:textId="1BB9B9A5">
      <w:pPr>
        <w:keepNext/>
        <w:widowControl/>
        <w:pBdr>
          <w:top w:val="single" w:color="FFFFFF" w:sz="6" w:space="0"/>
          <w:left w:val="single" w:color="FFFFFF" w:sz="6" w:space="0"/>
          <w:bottom w:val="single" w:color="FFFFFF" w:sz="6" w:space="0"/>
          <w:right w:val="single" w:color="FFFFFF" w:sz="6" w:space="0"/>
        </w:pBdr>
        <w:ind w:firstLine="720"/>
      </w:pPr>
      <w:r w:rsidRPr="00522B85">
        <w:t xml:space="preserve">This ICR is prepared for proposed RTR amendments to the NESHAP for </w:t>
      </w:r>
      <w:r>
        <w:t>Cellulose Products Manufacturing</w:t>
      </w:r>
      <w:r w:rsidRPr="00522B85">
        <w:t xml:space="preserve"> (40 CFR, Part 63, Subpart </w:t>
      </w:r>
      <w:r>
        <w:t>UUUU</w:t>
      </w:r>
      <w:r w:rsidRPr="00522B85">
        <w:t>). These proposed RTR amendments would:</w:t>
      </w:r>
      <w:r>
        <w:t xml:space="preserve"> (1) </w:t>
      </w:r>
      <w:r w:rsidRPr="00522B85">
        <w:t xml:space="preserve">adjust references to the Part 63 General Provisions (40 CFR Part 63, Subpart A) and revise provisions in the NESHAP </w:t>
      </w:r>
      <w:r>
        <w:t xml:space="preserve">(40 CFR Part 63, Subpart UUUU) to </w:t>
      </w:r>
      <w:r w:rsidRPr="00522B85">
        <w:t>eliminate the SSM exemption</w:t>
      </w:r>
      <w:r>
        <w:t xml:space="preserve"> and</w:t>
      </w:r>
      <w:r w:rsidRPr="00522B85">
        <w:t xml:space="preserve"> SSM plan requirement; </w:t>
      </w:r>
      <w:r w:rsidRPr="0042232A">
        <w:t xml:space="preserve">(2) add periodic </w:t>
      </w:r>
      <w:r w:rsidR="00CF62E2">
        <w:t>performance</w:t>
      </w:r>
      <w:r w:rsidRPr="0042232A">
        <w:t xml:space="preserve"> testing; (3) provide biofilter effluent conductivity as an alternative to monitoring pH; (4) add electronic submittal of notifications, semiannual reports and performance test reports;</w:t>
      </w:r>
      <w:r w:rsidRPr="00522B85">
        <w:t xml:space="preserve"> and </w:t>
      </w:r>
      <w:r>
        <w:t xml:space="preserve">(5) </w:t>
      </w:r>
      <w:r w:rsidRPr="00522B85">
        <w:t>make technical and editorial changes</w:t>
      </w:r>
      <w:r>
        <w:t>.</w:t>
      </w:r>
      <w:r w:rsidR="00251F64">
        <w:t xml:space="preserve"> </w:t>
      </w:r>
      <w:r w:rsidRPr="00251F64" w:rsidR="00251F64">
        <w:t>Where applicable, adjustments for these proposed RTR amendments are reflected in Tables 1 and 2 of this ICR.</w:t>
      </w:r>
    </w:p>
    <w:p w:rsidR="00D34FDC" w:rsidP="00C74F50" w:rsidRDefault="00D34FDC" w14:paraId="307DCF6E" w14:textId="3648A571">
      <w:pPr>
        <w:pBdr>
          <w:top w:val="single" w:color="FFFFFF" w:sz="6" w:space="0"/>
          <w:left w:val="single" w:color="FFFFFF" w:sz="6" w:space="0"/>
          <w:bottom w:val="single" w:color="FFFFFF" w:sz="6" w:space="0"/>
          <w:right w:val="single" w:color="FFFFFF" w:sz="6" w:space="0"/>
        </w:pBdr>
        <w:ind w:firstLine="720"/>
      </w:pPr>
    </w:p>
    <w:p w:rsidR="00D34FDC" w:rsidP="00C74F50" w:rsidRDefault="00D34FDC" w14:paraId="1BFFC030" w14:textId="4DB5993D">
      <w:pPr>
        <w:pBdr>
          <w:top w:val="single" w:color="FFFFFF" w:sz="6" w:space="0"/>
          <w:left w:val="single" w:color="FFFFFF" w:sz="6" w:space="0"/>
          <w:bottom w:val="single" w:color="FFFFFF" w:sz="6" w:space="0"/>
          <w:right w:val="single" w:color="FFFFFF" w:sz="6" w:space="0"/>
        </w:pBdr>
        <w:ind w:firstLine="720"/>
      </w:pPr>
      <w:r>
        <w:t xml:space="preserve">The number of affected facilities changed from the estimate in the </w:t>
      </w:r>
      <w:r w:rsidR="00251F64">
        <w:t xml:space="preserve">2018 ICR renewal because of </w:t>
      </w:r>
      <w:r w:rsidRPr="00251F64" w:rsidR="00251F64">
        <w:t xml:space="preserve">(1) continued consolidation and closures within the </w:t>
      </w:r>
      <w:r w:rsidR="00251F64">
        <w:t>cellulose</w:t>
      </w:r>
      <w:r w:rsidRPr="00251F64" w:rsidR="00251F64">
        <w:t xml:space="preserve"> products </w:t>
      </w:r>
      <w:r w:rsidR="00251F64">
        <w:t xml:space="preserve">manufacturing </w:t>
      </w:r>
      <w:r w:rsidRPr="00251F64" w:rsidR="00251F64">
        <w:t>industry; and (2) updates to the number of affected facilities based on EPA’s recent RTR efforts and subsequent updates from other information sources.</w:t>
      </w:r>
    </w:p>
    <w:p w:rsidR="00251F64" w:rsidP="00C74F50" w:rsidRDefault="00251F64" w14:paraId="4AC4A163" w14:textId="08C49B56">
      <w:pPr>
        <w:pBdr>
          <w:top w:val="single" w:color="FFFFFF" w:sz="6" w:space="0"/>
          <w:left w:val="single" w:color="FFFFFF" w:sz="6" w:space="0"/>
          <w:bottom w:val="single" w:color="FFFFFF" w:sz="6" w:space="0"/>
          <w:right w:val="single" w:color="FFFFFF" w:sz="6" w:space="0"/>
        </w:pBdr>
        <w:ind w:firstLine="720"/>
      </w:pPr>
    </w:p>
    <w:p w:rsidR="00C74F50" w:rsidP="00C74F50" w:rsidRDefault="00251F64" w14:paraId="32E82BFC" w14:textId="5F72622D">
      <w:pPr>
        <w:pBdr>
          <w:top w:val="single" w:color="FFFFFF" w:sz="6" w:space="0"/>
          <w:left w:val="single" w:color="FFFFFF" w:sz="6" w:space="0"/>
          <w:bottom w:val="single" w:color="FFFFFF" w:sz="6" w:space="0"/>
          <w:right w:val="single" w:color="FFFFFF" w:sz="6" w:space="0"/>
        </w:pBdr>
        <w:ind w:firstLine="720"/>
      </w:pPr>
      <w:bookmarkStart w:name="_GoBack" w:id="1"/>
      <w:bookmarkEnd w:id="1"/>
      <w:r w:rsidRPr="00251F64">
        <w:t xml:space="preserve">In addition, the burden estimate for </w:t>
      </w:r>
      <w:r>
        <w:t>familiarizing with regulatory</w:t>
      </w:r>
      <w:r w:rsidRPr="00251F64">
        <w:t xml:space="preserve"> requirements was increased to reflect the actual time it would take industry to review the proposed amendments. Burden estimates were added for the industry to </w:t>
      </w:r>
      <w:r w:rsidRPr="0042232A">
        <w:t>prepare for</w:t>
      </w:r>
      <w:r w:rsidRPr="0042232A" w:rsidR="00961927">
        <w:t>/attend</w:t>
      </w:r>
      <w:r w:rsidRPr="0042232A">
        <w:t xml:space="preserve"> </w:t>
      </w:r>
      <w:r w:rsidR="00CF62E2">
        <w:t xml:space="preserve">periodic </w:t>
      </w:r>
      <w:r w:rsidRPr="0042232A">
        <w:t xml:space="preserve">performance tests </w:t>
      </w:r>
      <w:r w:rsidR="00A3382D">
        <w:t xml:space="preserve">and </w:t>
      </w:r>
      <w:bookmarkStart w:name="_Hlk4403399" w:id="2"/>
      <w:r w:rsidR="00A3382D">
        <w:t>record failures to meet standards and actions taken to minimize emissions</w:t>
      </w:r>
      <w:bookmarkEnd w:id="2"/>
      <w:r w:rsidRPr="00251F64">
        <w:t>. Burden estimates were removed for developing SSM plans</w:t>
      </w:r>
      <w:r w:rsidR="00FC6731">
        <w:t>,</w:t>
      </w:r>
      <w:r w:rsidRPr="00251F64">
        <w:t xml:space="preserve"> submitting periodic SSM reports</w:t>
      </w:r>
      <w:r w:rsidR="00FC6731">
        <w:t>, and keeping records for extended cookout (since the only facility that used that option has shut down its cellulose ether operations)</w:t>
      </w:r>
      <w:r w:rsidRPr="00251F64">
        <w:t>.</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P="00D3174A" w:rsidRDefault="00CA4CD6" w14:paraId="3641EEAB" w14:textId="1DBB8132">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31572DD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CF62E2">
        <w:rPr>
          <w:color w:val="000000"/>
        </w:rPr>
        <w:t>143</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Pr>
          <w:color w:val="000000"/>
        </w:rPr>
        <w:lastRenderedPageBreak/>
        <w:t>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BD2783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57657" w:rsidR="00657657">
        <w:t>EPA-HQ-</w:t>
      </w:r>
      <w:r w:rsidR="00A3382D">
        <w:t>OAR-2018-0415</w:t>
      </w:r>
      <w:r w:rsidRPr="00657657" w:rsidR="00354C15">
        <w:t>.</w:t>
      </w:r>
      <w:r w:rsidRPr="00657657" w:rsidR="009C7E97">
        <w:t xml:space="preserve"> </w:t>
      </w:r>
      <w:r w:rsidRPr="00657657" w:rsidR="00354C15">
        <w:t xml:space="preserve">An </w:t>
      </w:r>
      <w:r w:rsidRPr="00354C15" w:rsidR="00354C15">
        <w:t xml:space="preserve">electronic version of the public docket is available at </w:t>
      </w:r>
      <w:hyperlink w:history="1" r:id="rId8">
        <w:r w:rsidRPr="00991260" w:rsidR="00377D7F">
          <w:rPr>
            <w:rStyle w:val="Hyperlink"/>
            <w:i/>
            <w:color w:val="auto"/>
            <w:u w:val="none"/>
          </w:rPr>
          <w:t>http://www.regulations.gov/</w:t>
        </w:r>
      </w:hyperlink>
      <w:r w:rsidR="00A3382D">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BE6BA1">
        <w:t>WJC</w:t>
      </w:r>
      <w:r w:rsidRPr="000E187E" w:rsidR="00D95819">
        <w:t xml:space="preserve"> West</w:t>
      </w:r>
      <w:r w:rsidR="00667788">
        <w:t xml:space="preserve"> Building</w:t>
      </w:r>
      <w:r w:rsidRPr="000E187E" w:rsidR="00D95819">
        <w:t xml:space="preserve">,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86AE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657657" w:rsidR="00657657">
        <w:t>EPA-HQ-</w:t>
      </w:r>
      <w:r w:rsidR="00A3382D">
        <w:t>OAR-2018-0415</w:t>
      </w:r>
      <w:r w:rsidR="00657657">
        <w:t xml:space="preserve"> and OMB Control Number </w:t>
      </w:r>
      <w:r w:rsidRPr="00657657" w:rsidR="00657657">
        <w:t>2060-0488</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E00790"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P="00991260" w:rsidRDefault="00144F35" w14:paraId="6CB24DB0" w14:textId="13546D6F">
      <w:pPr>
        <w:outlineLvl w:val="0"/>
        <w:rPr>
          <w:b/>
          <w:bCs/>
          <w:color w:val="000000"/>
        </w:rPr>
      </w:pPr>
      <w:r w:rsidRPr="00C4183F">
        <w:rPr>
          <w:b/>
          <w:bCs/>
          <w:color w:val="000000"/>
        </w:rPr>
        <w:lastRenderedPageBreak/>
        <w:t xml:space="preserve">Table 1: </w:t>
      </w:r>
      <w:r w:rsidR="00F5489B">
        <w:rPr>
          <w:b/>
          <w:bCs/>
          <w:color w:val="000000"/>
        </w:rPr>
        <w:t xml:space="preserve">Average </w:t>
      </w:r>
      <w:r w:rsidRPr="00C4183F">
        <w:rPr>
          <w:b/>
          <w:bCs/>
          <w:color w:val="000000"/>
        </w:rPr>
        <w:t>Annual Respondent Burden and Cost</w:t>
      </w:r>
      <w:r>
        <w:rPr>
          <w:b/>
          <w:bCs/>
          <w:color w:val="000000"/>
        </w:rPr>
        <w:t xml:space="preserve"> – </w:t>
      </w:r>
      <w:r w:rsidRPr="00C74F50" w:rsidR="00C74F50">
        <w:rPr>
          <w:b/>
          <w:bCs/>
        </w:rPr>
        <w:t>NESHAP for Cellulose Products Manufacturing (40 CFR Part 63, Subpart UUUU) (</w:t>
      </w:r>
      <w:r w:rsidR="00F5489B">
        <w:rPr>
          <w:b/>
          <w:bCs/>
        </w:rPr>
        <w:t>Proposed Amendments</w:t>
      </w:r>
      <w:r w:rsidRPr="00C74F50" w:rsidR="00C74F50">
        <w:rPr>
          <w:b/>
          <w:bCs/>
        </w:rPr>
        <w:t>)</w:t>
      </w:r>
    </w:p>
    <w:tbl>
      <w:tblPr>
        <w:tblW w:w="13680" w:type="dxa"/>
        <w:tblInd w:w="-455" w:type="dxa"/>
        <w:tblLayout w:type="fixed"/>
        <w:tblLook w:val="04A0" w:firstRow="1" w:lastRow="0" w:firstColumn="1" w:lastColumn="0" w:noHBand="0" w:noVBand="1"/>
      </w:tblPr>
      <w:tblGrid>
        <w:gridCol w:w="4343"/>
        <w:gridCol w:w="1170"/>
        <w:gridCol w:w="1260"/>
        <w:gridCol w:w="1260"/>
        <w:gridCol w:w="1080"/>
        <w:gridCol w:w="1080"/>
        <w:gridCol w:w="1170"/>
        <w:gridCol w:w="1170"/>
        <w:gridCol w:w="1147"/>
      </w:tblGrid>
      <w:tr w:rsidRPr="00C74F50" w:rsidR="00F5489B" w:rsidTr="00991260" w14:paraId="6BD2231C" w14:textId="77777777">
        <w:trPr>
          <w:trHeight w:val="300"/>
          <w:tblHeader/>
        </w:trPr>
        <w:tc>
          <w:tcPr>
            <w:tcW w:w="9113" w:type="dxa"/>
            <w:gridSpan w:val="5"/>
            <w:tcBorders>
              <w:bottom w:val="single" w:color="auto" w:sz="4" w:space="0"/>
              <w:right w:val="single" w:color="auto" w:sz="4" w:space="0"/>
            </w:tcBorders>
            <w:shd w:val="clear" w:color="auto" w:fill="auto"/>
            <w:noWrap/>
            <w:vAlign w:val="center"/>
          </w:tcPr>
          <w:p w:rsidRPr="00C74F50" w:rsidR="00F5489B" w:rsidP="00C74F50" w:rsidRDefault="00F5489B" w14:paraId="383DCE34" w14:textId="77777777">
            <w:pPr>
              <w:widowControl/>
              <w:autoSpaceDE/>
              <w:autoSpaceDN/>
              <w:adjustRightInd/>
              <w:jc w:val="center"/>
              <w:rPr>
                <w:b/>
                <w:bCs/>
                <w:color w:val="000000"/>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rsidRPr="00B51523" w:rsidR="00F5489B" w:rsidP="00C74F50" w:rsidRDefault="00F5489B" w14:paraId="361C635A" w14:textId="7909D87C">
            <w:pPr>
              <w:widowControl/>
              <w:autoSpaceDE/>
              <w:autoSpaceDN/>
              <w:adjustRightInd/>
              <w:jc w:val="center"/>
              <w:rPr>
                <w:bCs/>
                <w:color w:val="000000"/>
                <w:sz w:val="20"/>
                <w:szCs w:val="20"/>
              </w:rPr>
            </w:pPr>
            <w:r w:rsidRPr="00B51523">
              <w:rPr>
                <w:bCs/>
                <w:color w:val="000000"/>
                <w:sz w:val="20"/>
                <w:szCs w:val="20"/>
              </w:rPr>
              <w:t>$119.47</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1523" w:rsidR="00F5489B" w:rsidP="00C74F50" w:rsidRDefault="00F5489B" w14:paraId="7A1C51F4" w14:textId="051BA096">
            <w:pPr>
              <w:widowControl/>
              <w:autoSpaceDE/>
              <w:autoSpaceDN/>
              <w:adjustRightInd/>
              <w:jc w:val="center"/>
              <w:rPr>
                <w:bCs/>
                <w:color w:val="000000"/>
                <w:sz w:val="20"/>
                <w:szCs w:val="20"/>
              </w:rPr>
            </w:pPr>
            <w:r w:rsidRPr="00B51523">
              <w:rPr>
                <w:bCs/>
                <w:color w:val="000000"/>
                <w:sz w:val="20"/>
                <w:szCs w:val="20"/>
              </w:rPr>
              <w:t>$139.63</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1523" w:rsidR="00F5489B" w:rsidP="00C74F50" w:rsidRDefault="00F5489B" w14:paraId="2B80EAD0" w14:textId="0E4D5A06">
            <w:pPr>
              <w:widowControl/>
              <w:autoSpaceDE/>
              <w:autoSpaceDN/>
              <w:adjustRightInd/>
              <w:jc w:val="center"/>
              <w:rPr>
                <w:bCs/>
                <w:color w:val="000000"/>
                <w:sz w:val="20"/>
                <w:szCs w:val="20"/>
              </w:rPr>
            </w:pPr>
            <w:r w:rsidRPr="00B51523">
              <w:rPr>
                <w:bCs/>
                <w:color w:val="000000"/>
                <w:sz w:val="20"/>
                <w:szCs w:val="20"/>
              </w:rPr>
              <w:t>$58.15</w:t>
            </w:r>
          </w:p>
        </w:tc>
        <w:tc>
          <w:tcPr>
            <w:tcW w:w="1147" w:type="dxa"/>
            <w:tcBorders>
              <w:top w:val="single" w:color="auto" w:sz="4" w:space="0"/>
              <w:left w:val="nil"/>
              <w:bottom w:val="single" w:color="auto" w:sz="4" w:space="0"/>
              <w:right w:val="single" w:color="auto" w:sz="4" w:space="0"/>
            </w:tcBorders>
            <w:shd w:val="clear" w:color="auto" w:fill="auto"/>
            <w:vAlign w:val="center"/>
          </w:tcPr>
          <w:p w:rsidRPr="00B51523" w:rsidR="00F5489B" w:rsidP="00C74F50" w:rsidRDefault="00F5489B" w14:paraId="0BBCFA11" w14:textId="0D0157C3">
            <w:pPr>
              <w:widowControl/>
              <w:autoSpaceDE/>
              <w:autoSpaceDN/>
              <w:adjustRightInd/>
              <w:jc w:val="center"/>
              <w:rPr>
                <w:bCs/>
                <w:color w:val="000000"/>
                <w:sz w:val="20"/>
                <w:szCs w:val="20"/>
              </w:rPr>
            </w:pPr>
            <w:r w:rsidRPr="00B51523">
              <w:rPr>
                <w:bCs/>
                <w:color w:val="000000"/>
                <w:sz w:val="20"/>
                <w:szCs w:val="20"/>
              </w:rPr>
              <w:t>Labor Cost Per Hour</w:t>
            </w:r>
          </w:p>
        </w:tc>
      </w:tr>
      <w:tr w:rsidRPr="00C74F50" w:rsidR="00A42C1C" w:rsidTr="00A42C1C" w14:paraId="4F5272B5" w14:textId="77777777">
        <w:trPr>
          <w:trHeight w:val="300"/>
          <w:tblHeader/>
        </w:trPr>
        <w:tc>
          <w:tcPr>
            <w:tcW w:w="43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391FA1A7" w14:textId="77777777">
            <w:pPr>
              <w:widowControl/>
              <w:autoSpaceDE/>
              <w:autoSpaceDN/>
              <w:adjustRightInd/>
              <w:jc w:val="center"/>
              <w:rPr>
                <w:b/>
                <w:bCs/>
                <w:color w:val="000000"/>
                <w:sz w:val="20"/>
                <w:szCs w:val="20"/>
              </w:rPr>
            </w:pPr>
            <w:r w:rsidRPr="00C74F50">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0D89447C" w14:textId="77777777">
            <w:pPr>
              <w:widowControl/>
              <w:autoSpaceDE/>
              <w:autoSpaceDN/>
              <w:adjustRightInd/>
              <w:jc w:val="center"/>
              <w:rPr>
                <w:b/>
                <w:bCs/>
                <w:color w:val="000000"/>
                <w:sz w:val="20"/>
                <w:szCs w:val="20"/>
              </w:rPr>
            </w:pPr>
            <w:r w:rsidRPr="00C74F50">
              <w:rPr>
                <w:b/>
                <w:bCs/>
                <w:color w:val="000000"/>
                <w:sz w:val="20"/>
                <w:szCs w:val="20"/>
              </w:rPr>
              <w:t>(A)</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66150117" w14:textId="77777777">
            <w:pPr>
              <w:widowControl/>
              <w:autoSpaceDE/>
              <w:autoSpaceDN/>
              <w:adjustRightInd/>
              <w:jc w:val="center"/>
              <w:rPr>
                <w:b/>
                <w:bCs/>
                <w:color w:val="000000"/>
                <w:sz w:val="20"/>
                <w:szCs w:val="20"/>
              </w:rPr>
            </w:pPr>
            <w:r w:rsidRPr="00C74F50">
              <w:rPr>
                <w:b/>
                <w:bCs/>
                <w:color w:val="000000"/>
                <w:sz w:val="20"/>
                <w:szCs w:val="20"/>
              </w:rPr>
              <w:t>(B)</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4ED7CA76" w14:textId="77777777">
            <w:pPr>
              <w:widowControl/>
              <w:autoSpaceDE/>
              <w:autoSpaceDN/>
              <w:adjustRightInd/>
              <w:jc w:val="center"/>
              <w:rPr>
                <w:b/>
                <w:bCs/>
                <w:color w:val="000000"/>
                <w:sz w:val="20"/>
                <w:szCs w:val="20"/>
              </w:rPr>
            </w:pPr>
            <w:r w:rsidRPr="00C74F50">
              <w:rPr>
                <w:b/>
                <w:bCs/>
                <w:color w:val="000000"/>
                <w:sz w:val="20"/>
                <w:szCs w:val="20"/>
              </w:rPr>
              <w:t>(C)</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477EFB6A" w14:textId="77777777">
            <w:pPr>
              <w:widowControl/>
              <w:autoSpaceDE/>
              <w:autoSpaceDN/>
              <w:adjustRightInd/>
              <w:jc w:val="center"/>
              <w:rPr>
                <w:b/>
                <w:bCs/>
                <w:color w:val="000000"/>
                <w:sz w:val="20"/>
                <w:szCs w:val="20"/>
              </w:rPr>
            </w:pPr>
            <w:r w:rsidRPr="00C74F50">
              <w:rPr>
                <w:b/>
                <w:bCs/>
                <w:color w:val="000000"/>
                <w:sz w:val="20"/>
                <w:szCs w:val="20"/>
              </w:rPr>
              <w:t xml:space="preserve">(D)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6D7FF695" w14:textId="77777777">
            <w:pPr>
              <w:widowControl/>
              <w:autoSpaceDE/>
              <w:autoSpaceDN/>
              <w:adjustRightInd/>
              <w:jc w:val="center"/>
              <w:rPr>
                <w:b/>
                <w:bCs/>
                <w:color w:val="000000"/>
                <w:sz w:val="20"/>
                <w:szCs w:val="20"/>
              </w:rPr>
            </w:pPr>
            <w:r w:rsidRPr="00C74F50">
              <w:rPr>
                <w:b/>
                <w:bCs/>
                <w:color w:val="000000"/>
                <w:sz w:val="20"/>
                <w:szCs w:val="20"/>
              </w:rPr>
              <w:t xml:space="preserve">(E)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6123B39A" w14:textId="77777777">
            <w:pPr>
              <w:widowControl/>
              <w:autoSpaceDE/>
              <w:autoSpaceDN/>
              <w:adjustRightInd/>
              <w:jc w:val="center"/>
              <w:rPr>
                <w:b/>
                <w:bCs/>
                <w:color w:val="000000"/>
                <w:sz w:val="20"/>
                <w:szCs w:val="20"/>
              </w:rPr>
            </w:pPr>
            <w:r w:rsidRPr="00C74F50">
              <w:rPr>
                <w:b/>
                <w:bCs/>
                <w:color w:val="000000"/>
                <w:sz w:val="20"/>
                <w:szCs w:val="20"/>
              </w:rPr>
              <w:t xml:space="preserve">(F)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31AE165A" w14:textId="77777777">
            <w:pPr>
              <w:widowControl/>
              <w:autoSpaceDE/>
              <w:autoSpaceDN/>
              <w:adjustRightInd/>
              <w:jc w:val="center"/>
              <w:rPr>
                <w:b/>
                <w:bCs/>
                <w:color w:val="000000"/>
                <w:sz w:val="20"/>
                <w:szCs w:val="20"/>
              </w:rPr>
            </w:pPr>
            <w:r w:rsidRPr="00C74F50">
              <w:rPr>
                <w:b/>
                <w:bCs/>
                <w:color w:val="000000"/>
                <w:sz w:val="20"/>
                <w:szCs w:val="20"/>
              </w:rPr>
              <w:t xml:space="preserve">(G) </w:t>
            </w:r>
          </w:p>
        </w:tc>
        <w:tc>
          <w:tcPr>
            <w:tcW w:w="1147" w:type="dxa"/>
            <w:tcBorders>
              <w:top w:val="single" w:color="auto" w:sz="4" w:space="0"/>
              <w:left w:val="nil"/>
              <w:bottom w:val="single" w:color="auto" w:sz="4" w:space="0"/>
              <w:right w:val="single" w:color="auto" w:sz="4" w:space="0"/>
            </w:tcBorders>
            <w:shd w:val="clear" w:color="auto" w:fill="auto"/>
            <w:vAlign w:val="center"/>
            <w:hideMark/>
          </w:tcPr>
          <w:p w:rsidRPr="00C74F50" w:rsidR="00C74F50" w:rsidP="00C74F50" w:rsidRDefault="00C74F50" w14:paraId="7E9C5AC0" w14:textId="77777777">
            <w:pPr>
              <w:widowControl/>
              <w:autoSpaceDE/>
              <w:autoSpaceDN/>
              <w:adjustRightInd/>
              <w:jc w:val="center"/>
              <w:rPr>
                <w:b/>
                <w:bCs/>
                <w:color w:val="000000"/>
                <w:sz w:val="20"/>
                <w:szCs w:val="20"/>
              </w:rPr>
            </w:pPr>
            <w:r w:rsidRPr="00C74F50">
              <w:rPr>
                <w:b/>
                <w:bCs/>
                <w:color w:val="000000"/>
                <w:sz w:val="20"/>
                <w:szCs w:val="20"/>
              </w:rPr>
              <w:t>(H)</w:t>
            </w:r>
          </w:p>
        </w:tc>
      </w:tr>
      <w:tr w:rsidRPr="00C74F50" w:rsidR="00A42C1C" w:rsidTr="00A42C1C" w14:paraId="3E048FF6" w14:textId="77777777">
        <w:trPr>
          <w:trHeight w:val="1275"/>
          <w:tblHeader/>
        </w:trPr>
        <w:tc>
          <w:tcPr>
            <w:tcW w:w="4343" w:type="dxa"/>
            <w:vMerge/>
            <w:tcBorders>
              <w:top w:val="single" w:color="auto" w:sz="4" w:space="0"/>
              <w:left w:val="single" w:color="auto" w:sz="4" w:space="0"/>
              <w:bottom w:val="single" w:color="auto" w:sz="4" w:space="0"/>
              <w:right w:val="single" w:color="auto" w:sz="4" w:space="0"/>
            </w:tcBorders>
            <w:vAlign w:val="center"/>
            <w:hideMark/>
          </w:tcPr>
          <w:p w:rsidRPr="00C74F50" w:rsidR="00C74F50" w:rsidP="00C74F50" w:rsidRDefault="00C74F50" w14:paraId="29076671" w14:textId="77777777">
            <w:pPr>
              <w:widowControl/>
              <w:autoSpaceDE/>
              <w:autoSpaceDN/>
              <w:adjustRightInd/>
              <w:rPr>
                <w:b/>
                <w:bCs/>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1BF1CAFB" w14:textId="77777777">
            <w:pPr>
              <w:widowControl/>
              <w:autoSpaceDE/>
              <w:autoSpaceDN/>
              <w:adjustRightInd/>
              <w:jc w:val="center"/>
              <w:rPr>
                <w:b/>
                <w:bCs/>
                <w:color w:val="000000"/>
                <w:sz w:val="20"/>
                <w:szCs w:val="20"/>
              </w:rPr>
            </w:pPr>
            <w:r w:rsidRPr="00C74F50">
              <w:rPr>
                <w:b/>
                <w:bCs/>
                <w:color w:val="000000"/>
                <w:sz w:val="20"/>
                <w:szCs w:val="20"/>
              </w:rPr>
              <w:t>Person hours per occurrence</w:t>
            </w:r>
          </w:p>
        </w:tc>
        <w:tc>
          <w:tcPr>
            <w:tcW w:w="126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2604AF11" w14:textId="77777777">
            <w:pPr>
              <w:widowControl/>
              <w:autoSpaceDE/>
              <w:autoSpaceDN/>
              <w:adjustRightInd/>
              <w:jc w:val="center"/>
              <w:rPr>
                <w:b/>
                <w:bCs/>
                <w:color w:val="000000"/>
                <w:sz w:val="20"/>
                <w:szCs w:val="20"/>
              </w:rPr>
            </w:pPr>
            <w:r w:rsidRPr="00C74F50">
              <w:rPr>
                <w:b/>
                <w:bCs/>
                <w:color w:val="000000"/>
                <w:sz w:val="20"/>
                <w:szCs w:val="20"/>
              </w:rPr>
              <w:t>No. of occurrences per respondent per year</w:t>
            </w:r>
          </w:p>
        </w:tc>
        <w:tc>
          <w:tcPr>
            <w:tcW w:w="126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1CBCD547" w14:textId="77777777">
            <w:pPr>
              <w:widowControl/>
              <w:autoSpaceDE/>
              <w:autoSpaceDN/>
              <w:adjustRightInd/>
              <w:jc w:val="center"/>
              <w:rPr>
                <w:b/>
                <w:bCs/>
                <w:color w:val="000000"/>
                <w:sz w:val="20"/>
                <w:szCs w:val="20"/>
              </w:rPr>
            </w:pPr>
            <w:r w:rsidRPr="00C74F50">
              <w:rPr>
                <w:b/>
                <w:bCs/>
                <w:color w:val="000000"/>
                <w:sz w:val="20"/>
                <w:szCs w:val="20"/>
              </w:rPr>
              <w:t xml:space="preserve">Person hours per respondent per year </w:t>
            </w:r>
            <w:r w:rsidRPr="00C74F50">
              <w:rPr>
                <w:b/>
                <w:bCs/>
                <w:color w:val="000000"/>
                <w:sz w:val="20"/>
                <w:szCs w:val="20"/>
              </w:rPr>
              <w:br/>
              <w:t>(C=AxB)</w:t>
            </w:r>
          </w:p>
        </w:tc>
        <w:tc>
          <w:tcPr>
            <w:tcW w:w="108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134EBDD1" w14:textId="48908FDA">
            <w:pPr>
              <w:widowControl/>
              <w:autoSpaceDE/>
              <w:autoSpaceDN/>
              <w:adjustRightInd/>
              <w:jc w:val="center"/>
              <w:rPr>
                <w:b/>
                <w:bCs/>
                <w:color w:val="000000"/>
                <w:sz w:val="20"/>
                <w:szCs w:val="20"/>
              </w:rPr>
            </w:pPr>
            <w:r w:rsidRPr="00C74F50">
              <w:rPr>
                <w:b/>
                <w:bCs/>
                <w:color w:val="000000"/>
                <w:sz w:val="20"/>
                <w:szCs w:val="20"/>
              </w:rPr>
              <w:t>Respon</w:t>
            </w:r>
            <w:r w:rsidR="00A42C1C">
              <w:rPr>
                <w:b/>
                <w:bCs/>
                <w:color w:val="000000"/>
                <w:sz w:val="20"/>
                <w:szCs w:val="20"/>
              </w:rPr>
              <w:t>-</w:t>
            </w:r>
            <w:r w:rsidRPr="00C74F50">
              <w:rPr>
                <w:b/>
                <w:bCs/>
                <w:color w:val="000000"/>
                <w:sz w:val="20"/>
                <w:szCs w:val="20"/>
              </w:rPr>
              <w:t xml:space="preserve">dents per year </w:t>
            </w:r>
            <w:r w:rsidRPr="00C74F50">
              <w:rPr>
                <w:b/>
                <w:bCs/>
                <w:color w:val="000000"/>
                <w:sz w:val="20"/>
                <w:szCs w:val="20"/>
                <w:vertAlign w:val="superscript"/>
              </w:rPr>
              <w:t>a</w:t>
            </w:r>
          </w:p>
        </w:tc>
        <w:tc>
          <w:tcPr>
            <w:tcW w:w="108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4ED4B72B" w14:textId="77777777">
            <w:pPr>
              <w:widowControl/>
              <w:autoSpaceDE/>
              <w:autoSpaceDN/>
              <w:adjustRightInd/>
              <w:jc w:val="center"/>
              <w:rPr>
                <w:b/>
                <w:bCs/>
                <w:color w:val="000000"/>
                <w:sz w:val="20"/>
                <w:szCs w:val="20"/>
              </w:rPr>
            </w:pPr>
            <w:r w:rsidRPr="00C74F50">
              <w:rPr>
                <w:b/>
                <w:bCs/>
                <w:color w:val="000000"/>
                <w:sz w:val="20"/>
                <w:szCs w:val="20"/>
              </w:rPr>
              <w:t xml:space="preserve">Technical person- hours per year </w:t>
            </w:r>
            <w:r w:rsidRPr="00C74F50">
              <w:rPr>
                <w:b/>
                <w:bCs/>
                <w:color w:val="000000"/>
                <w:sz w:val="20"/>
                <w:szCs w:val="20"/>
              </w:rPr>
              <w:br/>
              <w:t>(E=CxD)</w:t>
            </w:r>
          </w:p>
        </w:tc>
        <w:tc>
          <w:tcPr>
            <w:tcW w:w="117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5183C7F5" w14:textId="17DF0351">
            <w:pPr>
              <w:widowControl/>
              <w:autoSpaceDE/>
              <w:autoSpaceDN/>
              <w:adjustRightInd/>
              <w:jc w:val="center"/>
              <w:rPr>
                <w:b/>
                <w:bCs/>
                <w:color w:val="000000"/>
                <w:sz w:val="20"/>
                <w:szCs w:val="20"/>
              </w:rPr>
            </w:pPr>
            <w:r w:rsidRPr="00C74F50">
              <w:rPr>
                <w:b/>
                <w:bCs/>
                <w:color w:val="000000"/>
                <w:sz w:val="20"/>
                <w:szCs w:val="20"/>
              </w:rPr>
              <w:t>Manage</w:t>
            </w:r>
            <w:r w:rsidR="00A42C1C">
              <w:rPr>
                <w:b/>
                <w:bCs/>
                <w:color w:val="000000"/>
                <w:sz w:val="20"/>
                <w:szCs w:val="20"/>
              </w:rPr>
              <w:t>-</w:t>
            </w:r>
            <w:r w:rsidRPr="00C74F50">
              <w:rPr>
                <w:b/>
                <w:bCs/>
                <w:color w:val="000000"/>
                <w:sz w:val="20"/>
                <w:szCs w:val="20"/>
              </w:rPr>
              <w:t xml:space="preserve">ment person hours per year </w:t>
            </w:r>
            <w:r w:rsidRPr="00C74F50">
              <w:rPr>
                <w:b/>
                <w:bCs/>
                <w:color w:val="000000"/>
                <w:sz w:val="20"/>
                <w:szCs w:val="20"/>
              </w:rPr>
              <w:br/>
              <w:t>(F=Ex0.05)</w:t>
            </w:r>
          </w:p>
        </w:tc>
        <w:tc>
          <w:tcPr>
            <w:tcW w:w="1170"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479AEBF4" w14:textId="77777777">
            <w:pPr>
              <w:widowControl/>
              <w:autoSpaceDE/>
              <w:autoSpaceDN/>
              <w:adjustRightInd/>
              <w:jc w:val="center"/>
              <w:rPr>
                <w:b/>
                <w:bCs/>
                <w:color w:val="000000"/>
                <w:sz w:val="20"/>
                <w:szCs w:val="20"/>
              </w:rPr>
            </w:pPr>
            <w:r w:rsidRPr="00C74F50">
              <w:rPr>
                <w:b/>
                <w:bCs/>
                <w:color w:val="000000"/>
                <w:sz w:val="20"/>
                <w:szCs w:val="20"/>
              </w:rPr>
              <w:t xml:space="preserve">Clerical person hours per year </w:t>
            </w:r>
            <w:r w:rsidRPr="00C74F50">
              <w:rPr>
                <w:b/>
                <w:bCs/>
                <w:color w:val="000000"/>
                <w:sz w:val="20"/>
                <w:szCs w:val="20"/>
              </w:rPr>
              <w:br/>
              <w:t>(G=Ex0.1)</w:t>
            </w:r>
          </w:p>
        </w:tc>
        <w:tc>
          <w:tcPr>
            <w:tcW w:w="1147" w:type="dxa"/>
            <w:tcBorders>
              <w:top w:val="nil"/>
              <w:left w:val="nil"/>
              <w:bottom w:val="single" w:color="auto" w:sz="4" w:space="0"/>
              <w:right w:val="single" w:color="auto" w:sz="4" w:space="0"/>
            </w:tcBorders>
            <w:shd w:val="clear" w:color="auto" w:fill="auto"/>
            <w:vAlign w:val="center"/>
            <w:hideMark/>
          </w:tcPr>
          <w:p w:rsidRPr="00C74F50" w:rsidR="00C74F50" w:rsidP="00C74F50" w:rsidRDefault="00C74F50" w14:paraId="1D5AC357" w14:textId="77777777">
            <w:pPr>
              <w:widowControl/>
              <w:autoSpaceDE/>
              <w:autoSpaceDN/>
              <w:adjustRightInd/>
              <w:jc w:val="center"/>
              <w:rPr>
                <w:b/>
                <w:bCs/>
                <w:color w:val="000000"/>
                <w:sz w:val="20"/>
                <w:szCs w:val="20"/>
              </w:rPr>
            </w:pPr>
            <w:r w:rsidRPr="00C74F50">
              <w:rPr>
                <w:b/>
                <w:bCs/>
                <w:color w:val="000000"/>
                <w:sz w:val="20"/>
                <w:szCs w:val="20"/>
              </w:rPr>
              <w:t>Total Cost per year</w:t>
            </w:r>
            <w:r w:rsidRPr="00C74F50">
              <w:rPr>
                <w:b/>
                <w:bCs/>
                <w:color w:val="000000"/>
                <w:sz w:val="20"/>
                <w:szCs w:val="20"/>
                <w:vertAlign w:val="superscript"/>
              </w:rPr>
              <w:t xml:space="preserve"> b</w:t>
            </w:r>
          </w:p>
        </w:tc>
      </w:tr>
      <w:tr w:rsidRPr="00C74F50" w:rsidR="00A42C1C" w:rsidTr="00A42C1C" w14:paraId="2883D71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5013A26A" w14:textId="77777777">
            <w:pPr>
              <w:widowControl/>
              <w:autoSpaceDE/>
              <w:autoSpaceDN/>
              <w:adjustRightInd/>
              <w:rPr>
                <w:color w:val="000000"/>
                <w:sz w:val="20"/>
                <w:szCs w:val="20"/>
              </w:rPr>
            </w:pPr>
            <w:r w:rsidRPr="00C74F50">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C4A9261"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3DE4CDB"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237618C"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1A61898"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C0A45C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124A75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6353EC1"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3B52CC9"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0674EF87"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64E040EF" w14:textId="77777777">
            <w:pPr>
              <w:widowControl/>
              <w:autoSpaceDE/>
              <w:autoSpaceDN/>
              <w:adjustRightInd/>
              <w:rPr>
                <w:color w:val="000000"/>
                <w:sz w:val="20"/>
                <w:szCs w:val="20"/>
              </w:rPr>
            </w:pPr>
            <w:r w:rsidRPr="00C74F50">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A280305"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C088366"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DA5BCD1"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A4972D2"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EC6B46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803FCF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C0D051F"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A8A4B3B"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2B0A3D57"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4F15C065" w14:textId="28F6E523">
            <w:pPr>
              <w:widowControl/>
              <w:autoSpaceDE/>
              <w:autoSpaceDN/>
              <w:adjustRightInd/>
              <w:rPr>
                <w:color w:val="000000"/>
                <w:sz w:val="20"/>
                <w:szCs w:val="20"/>
              </w:rPr>
            </w:pPr>
            <w:r w:rsidRPr="00C74F50">
              <w:rPr>
                <w:color w:val="000000"/>
                <w:sz w:val="20"/>
                <w:szCs w:val="20"/>
              </w:rPr>
              <w:t xml:space="preserve">3.  Reporting </w:t>
            </w:r>
            <w:r w:rsidR="00B51523">
              <w:rPr>
                <w:color w:val="000000"/>
                <w:sz w:val="20"/>
                <w:szCs w:val="20"/>
              </w:rPr>
              <w:t>R</w:t>
            </w:r>
            <w:r w:rsidRPr="00C74F50">
              <w:rPr>
                <w:color w:val="000000"/>
                <w:sz w:val="20"/>
                <w:szCs w:val="20"/>
              </w:rPr>
              <w:t>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082BEEE"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2E37AF2"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BF03827"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9A730BE"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E05F49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586142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3C03CAA"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0E42271" w14:textId="77777777">
            <w:pPr>
              <w:widowControl/>
              <w:autoSpaceDE/>
              <w:autoSpaceDN/>
              <w:adjustRightInd/>
              <w:rPr>
                <w:color w:val="000000"/>
                <w:sz w:val="20"/>
                <w:szCs w:val="20"/>
              </w:rPr>
            </w:pPr>
            <w:r w:rsidRPr="00C74F50">
              <w:rPr>
                <w:color w:val="000000"/>
                <w:sz w:val="20"/>
                <w:szCs w:val="20"/>
              </w:rPr>
              <w:t> </w:t>
            </w:r>
          </w:p>
        </w:tc>
      </w:tr>
      <w:tr w:rsidRPr="00C74F50" w:rsidR="00B51523" w:rsidTr="00A42C1C" w14:paraId="6417C185"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B51523" w:rsidP="00B51523" w:rsidRDefault="00B51523" w14:paraId="42E008D9" w14:textId="77777777">
            <w:pPr>
              <w:widowControl/>
              <w:autoSpaceDE/>
              <w:autoSpaceDN/>
              <w:adjustRightInd/>
              <w:ind w:firstLine="200" w:firstLineChars="100"/>
              <w:rPr>
                <w:color w:val="000000"/>
                <w:sz w:val="20"/>
                <w:szCs w:val="20"/>
              </w:rPr>
            </w:pPr>
            <w:r w:rsidRPr="00C74F50">
              <w:rPr>
                <w:color w:val="000000"/>
                <w:sz w:val="20"/>
                <w:szCs w:val="20"/>
              </w:rPr>
              <w:t xml:space="preserve">A.  Familiarize with regulatory requirements </w:t>
            </w:r>
            <w:r w:rsidRPr="00C74F5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27C0494C"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16C8A1A2" w14:textId="77777777">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29ED8018" w14:textId="77777777">
            <w:pPr>
              <w:widowControl/>
              <w:autoSpaceDE/>
              <w:autoSpaceDN/>
              <w:adjustRightInd/>
              <w:jc w:val="center"/>
              <w:rPr>
                <w:color w:val="000000"/>
                <w:sz w:val="20"/>
                <w:szCs w:val="20"/>
              </w:rPr>
            </w:pPr>
            <w:r w:rsidRPr="00C74F50">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1757F40F" w14:textId="22C130D4">
            <w:pPr>
              <w:widowControl/>
              <w:autoSpaceDE/>
              <w:autoSpaceDN/>
              <w:adjustRightInd/>
              <w:jc w:val="center"/>
              <w:rPr>
                <w:color w:val="000000"/>
                <w:sz w:val="20"/>
                <w:szCs w:val="20"/>
              </w:rPr>
            </w:pPr>
            <w:r>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243AA709" w14:textId="687B08EF">
            <w:pPr>
              <w:widowControl/>
              <w:autoSpaceDE/>
              <w:autoSpaceDN/>
              <w:adjustRightInd/>
              <w:jc w:val="center"/>
              <w:rPr>
                <w:color w:val="000000"/>
                <w:sz w:val="20"/>
                <w:szCs w:val="20"/>
              </w:rPr>
            </w:pPr>
            <w:r>
              <w:rPr>
                <w:color w:val="000000"/>
                <w:sz w:val="20"/>
                <w:szCs w:val="20"/>
              </w:rPr>
              <w:t>21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7926D7F6" w14:textId="5312A372">
            <w:pPr>
              <w:widowControl/>
              <w:autoSpaceDE/>
              <w:autoSpaceDN/>
              <w:adjustRightInd/>
              <w:jc w:val="center"/>
              <w:rPr>
                <w:color w:val="000000"/>
                <w:sz w:val="20"/>
                <w:szCs w:val="20"/>
              </w:rPr>
            </w:pPr>
            <w:r>
              <w:rPr>
                <w:color w:val="000000"/>
                <w:sz w:val="20"/>
                <w:szCs w:val="20"/>
              </w:rPr>
              <w:t>1.1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6237F472" w14:textId="0D153877">
            <w:pPr>
              <w:widowControl/>
              <w:autoSpaceDE/>
              <w:autoSpaceDN/>
              <w:adjustRightInd/>
              <w:jc w:val="center"/>
              <w:rPr>
                <w:color w:val="000000"/>
                <w:sz w:val="20"/>
                <w:szCs w:val="20"/>
              </w:rPr>
            </w:pPr>
            <w:r>
              <w:rPr>
                <w:color w:val="000000"/>
                <w:sz w:val="20"/>
                <w:szCs w:val="20"/>
              </w:rPr>
              <w:t>2.1</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B51523" w:rsidP="00B51523" w:rsidRDefault="00B51523" w14:paraId="17A9B1D4" w14:textId="0223DDDD">
            <w:pPr>
              <w:widowControl/>
              <w:autoSpaceDE/>
              <w:autoSpaceDN/>
              <w:adjustRightInd/>
              <w:jc w:val="right"/>
              <w:rPr>
                <w:color w:val="000000"/>
                <w:sz w:val="20"/>
                <w:szCs w:val="20"/>
              </w:rPr>
            </w:pPr>
            <w:r>
              <w:rPr>
                <w:color w:val="000000"/>
                <w:sz w:val="20"/>
                <w:szCs w:val="20"/>
              </w:rPr>
              <w:t xml:space="preserve">$2,822 </w:t>
            </w:r>
          </w:p>
        </w:tc>
      </w:tr>
      <w:tr w:rsidRPr="00C74F50" w:rsidR="00A42C1C" w:rsidTr="00A42C1C" w14:paraId="2D1D3859"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7E67EB4C" w14:textId="69131521">
            <w:pPr>
              <w:widowControl/>
              <w:autoSpaceDE/>
              <w:autoSpaceDN/>
              <w:adjustRightInd/>
              <w:ind w:firstLine="200" w:firstLineChars="100"/>
              <w:rPr>
                <w:color w:val="000000"/>
                <w:sz w:val="20"/>
                <w:szCs w:val="20"/>
              </w:rPr>
            </w:pPr>
            <w:r w:rsidRPr="00C74F50">
              <w:rPr>
                <w:color w:val="000000"/>
                <w:sz w:val="20"/>
                <w:szCs w:val="20"/>
              </w:rPr>
              <w:t>B.  Required activities</w:t>
            </w:r>
            <w:r w:rsidR="00687BEA">
              <w:rPr>
                <w:color w:val="000000"/>
                <w:sz w:val="20"/>
                <w:szCs w:val="20"/>
              </w:rPr>
              <w:t xml:space="preserve"> </w:t>
            </w:r>
            <w:r w:rsidRPr="00687BEA" w:rsidR="00687BEA">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3BAB698"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CFBEC50"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7A5A615"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8E1587C"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80C5341"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BE2C60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5D38CC0"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FCB80E9" w14:textId="77777777">
            <w:pPr>
              <w:widowControl/>
              <w:autoSpaceDE/>
              <w:autoSpaceDN/>
              <w:adjustRightInd/>
              <w:rPr>
                <w:color w:val="000000"/>
                <w:sz w:val="20"/>
                <w:szCs w:val="20"/>
              </w:rPr>
            </w:pPr>
            <w:r w:rsidRPr="00C74F50">
              <w:rPr>
                <w:color w:val="000000"/>
                <w:sz w:val="20"/>
                <w:szCs w:val="20"/>
              </w:rPr>
              <w:t> </w:t>
            </w:r>
          </w:p>
        </w:tc>
      </w:tr>
      <w:tr w:rsidRPr="00C74F50" w:rsidR="002264F9" w:rsidTr="00A42C1C" w14:paraId="39B97AA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2264F9" w:rsidP="002264F9" w:rsidRDefault="002264F9" w14:paraId="63720B7C" w14:textId="79EC3DA9">
            <w:pPr>
              <w:widowControl/>
              <w:autoSpaceDE/>
              <w:autoSpaceDN/>
              <w:adjustRightInd/>
              <w:ind w:firstLine="400" w:firstLineChars="200"/>
              <w:rPr>
                <w:color w:val="000000"/>
                <w:sz w:val="20"/>
                <w:szCs w:val="20"/>
              </w:rPr>
            </w:pPr>
            <w:r>
              <w:rPr>
                <w:color w:val="000000"/>
                <w:sz w:val="20"/>
                <w:szCs w:val="20"/>
              </w:rPr>
              <w:t>Prepare for periodic performance test</w:t>
            </w:r>
          </w:p>
        </w:tc>
        <w:tc>
          <w:tcPr>
            <w:tcW w:w="117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292F7455" w14:textId="7D816BE1">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1C8EA404" w14:textId="28F55B0C">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2736FDB4" w14:textId="67B2A742">
            <w:pPr>
              <w:widowControl/>
              <w:autoSpaceDE/>
              <w:autoSpaceDN/>
              <w:adjustRightInd/>
              <w:jc w:val="center"/>
              <w:rPr>
                <w:color w:val="000000"/>
                <w:sz w:val="20"/>
                <w:szCs w:val="20"/>
              </w:rPr>
            </w:pPr>
            <w:r>
              <w:rPr>
                <w:color w:val="000000"/>
                <w:sz w:val="20"/>
                <w:szCs w:val="20"/>
              </w:rPr>
              <w:t>24</w:t>
            </w:r>
          </w:p>
        </w:tc>
        <w:tc>
          <w:tcPr>
            <w:tcW w:w="108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03AFAA7A" w14:textId="4BC78F41">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052BB3C2" w14:textId="41CF8941">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789BDE1C" w14:textId="51D157E2">
            <w:pPr>
              <w:widowControl/>
              <w:autoSpaceDE/>
              <w:autoSpaceDN/>
              <w:adjustRightInd/>
              <w:jc w:val="center"/>
              <w:rPr>
                <w:color w:val="000000"/>
                <w:sz w:val="20"/>
                <w:szCs w:val="20"/>
              </w:rPr>
            </w:pPr>
            <w:r>
              <w:rPr>
                <w:color w:val="000000"/>
                <w:sz w:val="20"/>
                <w:szCs w:val="20"/>
              </w:rPr>
              <w:t>2.4</w:t>
            </w:r>
          </w:p>
        </w:tc>
        <w:tc>
          <w:tcPr>
            <w:tcW w:w="117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0EA4C0B3" w14:textId="672547B3">
            <w:pPr>
              <w:widowControl/>
              <w:autoSpaceDE/>
              <w:autoSpaceDN/>
              <w:adjustRightInd/>
              <w:jc w:val="center"/>
              <w:rPr>
                <w:color w:val="000000"/>
                <w:sz w:val="20"/>
                <w:szCs w:val="20"/>
              </w:rPr>
            </w:pPr>
            <w:r>
              <w:rPr>
                <w:color w:val="000000"/>
                <w:sz w:val="20"/>
                <w:szCs w:val="20"/>
              </w:rPr>
              <w:t>4.8</w:t>
            </w:r>
          </w:p>
        </w:tc>
        <w:tc>
          <w:tcPr>
            <w:tcW w:w="1147"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6181557D" w14:textId="6914A27A">
            <w:pPr>
              <w:widowControl/>
              <w:autoSpaceDE/>
              <w:autoSpaceDN/>
              <w:adjustRightInd/>
              <w:jc w:val="right"/>
              <w:rPr>
                <w:color w:val="000000"/>
                <w:sz w:val="20"/>
                <w:szCs w:val="20"/>
              </w:rPr>
            </w:pPr>
            <w:r>
              <w:rPr>
                <w:color w:val="000000"/>
                <w:sz w:val="20"/>
                <w:szCs w:val="20"/>
              </w:rPr>
              <w:t>$6,349</w:t>
            </w:r>
          </w:p>
        </w:tc>
      </w:tr>
      <w:tr w:rsidRPr="00C74F50" w:rsidR="002264F9" w:rsidTr="00A42C1C" w14:paraId="5E9F979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2264F9" w:rsidP="002264F9" w:rsidRDefault="002264F9" w14:paraId="1985AE08" w14:textId="597F6E53">
            <w:pPr>
              <w:widowControl/>
              <w:autoSpaceDE/>
              <w:autoSpaceDN/>
              <w:adjustRightInd/>
              <w:ind w:firstLine="400" w:firstLineChars="200"/>
              <w:rPr>
                <w:color w:val="000000"/>
                <w:sz w:val="20"/>
                <w:szCs w:val="20"/>
              </w:rPr>
            </w:pPr>
            <w:r>
              <w:rPr>
                <w:color w:val="000000"/>
                <w:sz w:val="20"/>
                <w:szCs w:val="20"/>
              </w:rPr>
              <w:t>Attend periodic performance test</w:t>
            </w:r>
          </w:p>
        </w:tc>
        <w:tc>
          <w:tcPr>
            <w:tcW w:w="117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38723974" w14:textId="57AA1961">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1112FB19" w14:textId="3CA023E5">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2037AD66" w14:textId="668DCB1A">
            <w:pPr>
              <w:widowControl/>
              <w:autoSpaceDE/>
              <w:autoSpaceDN/>
              <w:adjustRightInd/>
              <w:jc w:val="center"/>
              <w:rPr>
                <w:color w:val="000000"/>
                <w:sz w:val="20"/>
                <w:szCs w:val="20"/>
              </w:rPr>
            </w:pPr>
            <w:r>
              <w:rPr>
                <w:color w:val="000000"/>
                <w:sz w:val="20"/>
                <w:szCs w:val="20"/>
              </w:rPr>
              <w:t>48</w:t>
            </w:r>
          </w:p>
        </w:tc>
        <w:tc>
          <w:tcPr>
            <w:tcW w:w="108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1303E831" w14:textId="68B58626">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17EF53E1" w14:textId="16E85A9D">
            <w:pPr>
              <w:widowControl/>
              <w:autoSpaceDE/>
              <w:autoSpaceDN/>
              <w:adjustRightInd/>
              <w:jc w:val="center"/>
              <w:rPr>
                <w:color w:val="000000"/>
                <w:sz w:val="20"/>
                <w:szCs w:val="20"/>
              </w:rPr>
            </w:pPr>
            <w:r>
              <w:rPr>
                <w:color w:val="000000"/>
                <w:sz w:val="20"/>
                <w:szCs w:val="20"/>
              </w:rPr>
              <w:t>96</w:t>
            </w:r>
          </w:p>
        </w:tc>
        <w:tc>
          <w:tcPr>
            <w:tcW w:w="117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53719B6E" w14:textId="6AE907B5">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4864A9BF" w14:textId="08D9A052">
            <w:pPr>
              <w:widowControl/>
              <w:autoSpaceDE/>
              <w:autoSpaceDN/>
              <w:adjustRightInd/>
              <w:jc w:val="center"/>
              <w:rPr>
                <w:color w:val="000000"/>
                <w:sz w:val="20"/>
                <w:szCs w:val="20"/>
              </w:rPr>
            </w:pPr>
            <w:r>
              <w:rPr>
                <w:color w:val="000000"/>
                <w:sz w:val="20"/>
                <w:szCs w:val="20"/>
              </w:rPr>
              <w:t>9.6</w:t>
            </w:r>
          </w:p>
        </w:tc>
        <w:tc>
          <w:tcPr>
            <w:tcW w:w="1147" w:type="dxa"/>
            <w:tcBorders>
              <w:top w:val="nil"/>
              <w:left w:val="nil"/>
              <w:bottom w:val="single" w:color="auto" w:sz="4" w:space="0"/>
              <w:right w:val="single" w:color="auto" w:sz="4" w:space="0"/>
            </w:tcBorders>
            <w:shd w:val="clear" w:color="auto" w:fill="auto"/>
            <w:noWrap/>
            <w:vAlign w:val="center"/>
          </w:tcPr>
          <w:p w:rsidRPr="00C74F50" w:rsidR="002264F9" w:rsidP="002264F9" w:rsidRDefault="002264F9" w14:paraId="58D0D59C" w14:textId="339C9021">
            <w:pPr>
              <w:widowControl/>
              <w:autoSpaceDE/>
              <w:autoSpaceDN/>
              <w:adjustRightInd/>
              <w:jc w:val="right"/>
              <w:rPr>
                <w:color w:val="000000"/>
                <w:sz w:val="20"/>
                <w:szCs w:val="20"/>
              </w:rPr>
            </w:pPr>
            <w:r>
              <w:rPr>
                <w:color w:val="000000"/>
                <w:sz w:val="20"/>
                <w:szCs w:val="20"/>
              </w:rPr>
              <w:t>$12,697</w:t>
            </w:r>
          </w:p>
        </w:tc>
      </w:tr>
      <w:tr w:rsidRPr="00C74F50" w:rsidR="00A42C1C" w:rsidTr="00A42C1C" w14:paraId="24C7C2B4"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55076FAB" w14:textId="77777777">
            <w:pPr>
              <w:widowControl/>
              <w:autoSpaceDE/>
              <w:autoSpaceDN/>
              <w:adjustRightInd/>
              <w:ind w:firstLine="200" w:firstLineChars="100"/>
              <w:rPr>
                <w:color w:val="000000"/>
                <w:sz w:val="20"/>
                <w:szCs w:val="20"/>
              </w:rPr>
            </w:pPr>
            <w:r w:rsidRPr="00C74F50">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953DBF3" w14:textId="35031657">
            <w:pPr>
              <w:widowControl/>
              <w:autoSpaceDE/>
              <w:autoSpaceDN/>
              <w:adjustRightInd/>
              <w:jc w:val="center"/>
              <w:rPr>
                <w:color w:val="000000"/>
                <w:sz w:val="20"/>
                <w:szCs w:val="20"/>
              </w:rPr>
            </w:pPr>
            <w:r w:rsidRPr="00C74F50">
              <w:rPr>
                <w:color w:val="000000"/>
                <w:sz w:val="20"/>
                <w:szCs w:val="20"/>
              </w:rPr>
              <w:t>See 3</w:t>
            </w:r>
            <w:r w:rsidR="002B6367">
              <w:rPr>
                <w:color w:val="000000"/>
                <w:sz w:val="20"/>
                <w:szCs w:val="20"/>
              </w:rPr>
              <w:t>B</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129B12D"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77ED227"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75114F5"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C9DDF5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F8DA209"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78E0B29"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F4F0035"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30266F25"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1E8537E1" w14:textId="77777777">
            <w:pPr>
              <w:widowControl/>
              <w:autoSpaceDE/>
              <w:autoSpaceDN/>
              <w:adjustRightInd/>
              <w:ind w:firstLine="200" w:firstLineChars="100"/>
              <w:rPr>
                <w:color w:val="000000"/>
                <w:sz w:val="20"/>
                <w:szCs w:val="20"/>
              </w:rPr>
            </w:pPr>
            <w:r w:rsidRPr="00C74F50">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7BD66F6" w14:textId="527CE425">
            <w:pPr>
              <w:widowControl/>
              <w:autoSpaceDE/>
              <w:autoSpaceDN/>
              <w:adjustRightInd/>
              <w:jc w:val="center"/>
              <w:rPr>
                <w:color w:val="000000"/>
                <w:sz w:val="20"/>
                <w:szCs w:val="20"/>
              </w:rPr>
            </w:pPr>
            <w:r w:rsidRPr="00C74F50">
              <w:rPr>
                <w:color w:val="000000"/>
                <w:sz w:val="20"/>
                <w:szCs w:val="20"/>
              </w:rPr>
              <w:t>See 3</w:t>
            </w:r>
            <w:r w:rsidR="002B6367">
              <w:rPr>
                <w:color w:val="000000"/>
                <w:sz w:val="20"/>
                <w:szCs w:val="20"/>
              </w:rPr>
              <w:t>B</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823DC5C"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2C98BF7"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90B54B4"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2BD4C4A"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32496FD"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DC13528"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8214A25"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3A7E4E43"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4D82A21A" w14:textId="1C493670">
            <w:pPr>
              <w:widowControl/>
              <w:autoSpaceDE/>
              <w:autoSpaceDN/>
              <w:adjustRightInd/>
              <w:ind w:firstLine="200" w:firstLineChars="100"/>
              <w:rPr>
                <w:color w:val="000000"/>
                <w:sz w:val="20"/>
                <w:szCs w:val="20"/>
              </w:rPr>
            </w:pPr>
            <w:r w:rsidRPr="00C74F50">
              <w:rPr>
                <w:color w:val="000000"/>
                <w:sz w:val="20"/>
                <w:szCs w:val="20"/>
              </w:rPr>
              <w:t xml:space="preserve">E.  Write </w:t>
            </w:r>
            <w:r w:rsidR="00B51523">
              <w:rPr>
                <w:color w:val="000000"/>
                <w:sz w:val="20"/>
                <w:szCs w:val="20"/>
              </w:rPr>
              <w:t>r</w:t>
            </w:r>
            <w:r w:rsidRPr="00C74F50">
              <w:rPr>
                <w:color w:val="000000"/>
                <w:sz w:val="20"/>
                <w:szCs w:val="20"/>
              </w:rPr>
              <w:t>eport</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7919A1C"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7D1F5C6"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CCE58FC"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338B442"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168136D"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0BE396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CADFC1D"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9ADC57F" w14:textId="77777777">
            <w:pPr>
              <w:widowControl/>
              <w:autoSpaceDE/>
              <w:autoSpaceDN/>
              <w:adjustRightInd/>
              <w:rPr>
                <w:color w:val="000000"/>
                <w:sz w:val="20"/>
                <w:szCs w:val="20"/>
              </w:rPr>
            </w:pPr>
            <w:r w:rsidRPr="00C74F50">
              <w:rPr>
                <w:color w:val="000000"/>
                <w:sz w:val="20"/>
                <w:szCs w:val="20"/>
              </w:rPr>
              <w:t> </w:t>
            </w:r>
          </w:p>
        </w:tc>
      </w:tr>
      <w:tr w:rsidRPr="00C74F50" w:rsidR="00687BEA" w:rsidTr="00A42C1C" w14:paraId="4F5BFC90"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30162E0F" w14:textId="08A40AC5">
            <w:pPr>
              <w:widowControl/>
              <w:autoSpaceDE/>
              <w:autoSpaceDN/>
              <w:adjustRightInd/>
              <w:ind w:firstLine="400" w:firstLineChars="200"/>
              <w:rPr>
                <w:color w:val="000000"/>
                <w:sz w:val="20"/>
                <w:szCs w:val="20"/>
              </w:rPr>
            </w:pPr>
            <w:r>
              <w:rPr>
                <w:color w:val="000000"/>
                <w:sz w:val="20"/>
                <w:szCs w:val="20"/>
              </w:rPr>
              <w:t xml:space="preserve">Notification of construction/reconstruction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DF1C865" w14:textId="183DDAD2">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FA1A774" w14:textId="1800670F">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7A1E20A" w14:textId="627E69D6">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8694564" w14:textId="26AF2A35">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997EA2A" w14:textId="28F30993">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3FF291F" w14:textId="0EC30979">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ED95843" w14:textId="6B4F1BDB">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31BDF8D" w14:textId="54EC838A">
            <w:pPr>
              <w:widowControl/>
              <w:autoSpaceDE/>
              <w:autoSpaceDN/>
              <w:adjustRightInd/>
              <w:jc w:val="right"/>
              <w:rPr>
                <w:color w:val="000000"/>
                <w:sz w:val="20"/>
                <w:szCs w:val="20"/>
              </w:rPr>
            </w:pPr>
            <w:r>
              <w:rPr>
                <w:color w:val="000000"/>
                <w:sz w:val="20"/>
                <w:szCs w:val="20"/>
              </w:rPr>
              <w:t xml:space="preserve">$0 </w:t>
            </w:r>
          </w:p>
        </w:tc>
      </w:tr>
      <w:tr w:rsidRPr="00C74F50" w:rsidR="00687BEA" w:rsidTr="00A42C1C" w14:paraId="1F7F5D16"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0FD3E32E" w14:textId="107F1D07">
            <w:pPr>
              <w:widowControl/>
              <w:autoSpaceDE/>
              <w:autoSpaceDN/>
              <w:adjustRightInd/>
              <w:ind w:firstLine="400" w:firstLineChars="200"/>
              <w:rPr>
                <w:color w:val="000000"/>
                <w:sz w:val="20"/>
                <w:szCs w:val="20"/>
              </w:rPr>
            </w:pPr>
            <w:r>
              <w:rPr>
                <w:color w:val="000000"/>
                <w:sz w:val="20"/>
                <w:szCs w:val="20"/>
              </w:rPr>
              <w:t xml:space="preserve">Notification of actual startup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EBF1A80" w14:textId="77894B7D">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4688296" w14:textId="6921F238">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8665F0E" w14:textId="56563944">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A595627" w14:textId="44DFC743">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04B0D9B" w14:textId="57EC1BD9">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A55BB50" w14:textId="17F52AC0">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5FFDB41" w14:textId="3375D633">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38B3BBB" w14:textId="4AA7432F">
            <w:pPr>
              <w:widowControl/>
              <w:autoSpaceDE/>
              <w:autoSpaceDN/>
              <w:adjustRightInd/>
              <w:jc w:val="right"/>
              <w:rPr>
                <w:color w:val="000000"/>
                <w:sz w:val="20"/>
                <w:szCs w:val="20"/>
              </w:rPr>
            </w:pPr>
            <w:r>
              <w:rPr>
                <w:color w:val="000000"/>
                <w:sz w:val="20"/>
                <w:szCs w:val="20"/>
              </w:rPr>
              <w:t xml:space="preserve">$0 </w:t>
            </w:r>
          </w:p>
        </w:tc>
      </w:tr>
      <w:tr w:rsidRPr="00C74F50" w:rsidR="00687BEA" w:rsidTr="00A42C1C" w14:paraId="6C006262"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32E0A5AF" w14:textId="0DC9480E">
            <w:pPr>
              <w:widowControl/>
              <w:autoSpaceDE/>
              <w:autoSpaceDN/>
              <w:adjustRightInd/>
              <w:ind w:firstLine="400" w:firstLineChars="200"/>
              <w:rPr>
                <w:color w:val="000000"/>
                <w:sz w:val="20"/>
                <w:szCs w:val="20"/>
              </w:rPr>
            </w:pPr>
            <w:r>
              <w:rPr>
                <w:color w:val="000000"/>
                <w:sz w:val="20"/>
                <w:szCs w:val="20"/>
              </w:rPr>
              <w:t xml:space="preserve">Notification of applicability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6F40FF8A" w14:textId="7DDDFCBA">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B985096" w14:textId="48355BE3">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D586349" w14:textId="4212F818">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2E5A45D" w14:textId="6CC48862">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EDF4A25" w14:textId="4AB1055F">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72C366C" w14:textId="0427EB6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6630A3ED" w14:textId="0A7E7263">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30D9B01" w14:textId="2FF6FAA3">
            <w:pPr>
              <w:widowControl/>
              <w:autoSpaceDE/>
              <w:autoSpaceDN/>
              <w:adjustRightInd/>
              <w:jc w:val="right"/>
              <w:rPr>
                <w:color w:val="000000"/>
                <w:sz w:val="20"/>
                <w:szCs w:val="20"/>
              </w:rPr>
            </w:pPr>
            <w:r>
              <w:rPr>
                <w:color w:val="000000"/>
                <w:sz w:val="20"/>
                <w:szCs w:val="20"/>
              </w:rPr>
              <w:t xml:space="preserve">$0 </w:t>
            </w:r>
          </w:p>
        </w:tc>
      </w:tr>
      <w:tr w:rsidRPr="00C74F50" w:rsidR="00687BEA" w:rsidTr="00A42C1C" w14:paraId="05AFBD37"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0B464264" w14:textId="30F9FB4F">
            <w:pPr>
              <w:widowControl/>
              <w:autoSpaceDE/>
              <w:autoSpaceDN/>
              <w:adjustRightInd/>
              <w:ind w:firstLine="400" w:firstLineChars="200"/>
              <w:rPr>
                <w:color w:val="000000"/>
                <w:sz w:val="20"/>
                <w:szCs w:val="20"/>
              </w:rPr>
            </w:pPr>
            <w:r>
              <w:rPr>
                <w:color w:val="000000"/>
                <w:sz w:val="20"/>
                <w:szCs w:val="20"/>
              </w:rPr>
              <w:t xml:space="preserve">Notification of performance test </w:t>
            </w:r>
            <w:r>
              <w:rPr>
                <w:color w:val="000000"/>
                <w:sz w:val="20"/>
                <w:szCs w:val="20"/>
                <w:vertAlign w:val="superscript"/>
              </w:rPr>
              <w:t>f,g</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16D9AE5" w14:textId="012AD31B">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4DC0F3F" w14:textId="62F15845">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941A561" w14:textId="5FD44860">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6722446" w14:textId="6DE97319">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3E66772" w14:textId="2FF17953">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91B6E55" w14:textId="5DC826B7">
            <w:pPr>
              <w:widowControl/>
              <w:autoSpaceDE/>
              <w:autoSpaceDN/>
              <w:adjustRightInd/>
              <w:jc w:val="center"/>
              <w:rPr>
                <w:color w:val="000000"/>
                <w:sz w:val="20"/>
                <w:szCs w:val="20"/>
              </w:rPr>
            </w:pPr>
            <w:r>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C649EA0" w14:textId="628211D8">
            <w:pPr>
              <w:widowControl/>
              <w:autoSpaceDE/>
              <w:autoSpaceDN/>
              <w:adjustRightInd/>
              <w:jc w:val="center"/>
              <w:rPr>
                <w:color w:val="000000"/>
                <w:sz w:val="20"/>
                <w:szCs w:val="20"/>
              </w:rPr>
            </w:pPr>
            <w:r>
              <w:rPr>
                <w:color w:val="000000"/>
                <w:sz w:val="20"/>
                <w:szCs w:val="20"/>
              </w:rPr>
              <w:t>0.4</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B26419A" w14:textId="32F383BB">
            <w:pPr>
              <w:widowControl/>
              <w:autoSpaceDE/>
              <w:autoSpaceDN/>
              <w:adjustRightInd/>
              <w:jc w:val="right"/>
              <w:rPr>
                <w:color w:val="000000"/>
                <w:sz w:val="20"/>
                <w:szCs w:val="20"/>
              </w:rPr>
            </w:pPr>
            <w:r>
              <w:rPr>
                <w:color w:val="000000"/>
                <w:sz w:val="20"/>
                <w:szCs w:val="20"/>
              </w:rPr>
              <w:t xml:space="preserve">$529 </w:t>
            </w:r>
          </w:p>
        </w:tc>
      </w:tr>
      <w:tr w:rsidRPr="00C74F50" w:rsidR="00687BEA" w:rsidTr="00A42C1C" w14:paraId="7157EC74"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00FC6BE5" w:rsidP="00687BEA" w:rsidRDefault="00687BEA" w14:paraId="72BE8A84" w14:textId="77777777">
            <w:pPr>
              <w:widowControl/>
              <w:autoSpaceDE/>
              <w:autoSpaceDN/>
              <w:adjustRightInd/>
              <w:ind w:firstLine="400" w:firstLineChars="200"/>
              <w:rPr>
                <w:color w:val="000000"/>
                <w:sz w:val="20"/>
                <w:szCs w:val="20"/>
              </w:rPr>
            </w:pPr>
            <w:r>
              <w:rPr>
                <w:color w:val="000000"/>
                <w:sz w:val="20"/>
                <w:szCs w:val="20"/>
              </w:rPr>
              <w:t>Notification of CMS performance</w:t>
            </w:r>
          </w:p>
          <w:p w:rsidRPr="00C74F50" w:rsidR="00687BEA" w:rsidP="00687BEA" w:rsidRDefault="00687BEA" w14:paraId="094FBF43" w14:textId="0C60A59F">
            <w:pPr>
              <w:widowControl/>
              <w:autoSpaceDE/>
              <w:autoSpaceDN/>
              <w:adjustRightInd/>
              <w:ind w:firstLine="400" w:firstLineChars="200"/>
              <w:rPr>
                <w:color w:val="000000"/>
                <w:sz w:val="20"/>
                <w:szCs w:val="20"/>
              </w:rPr>
            </w:pPr>
            <w:r>
              <w:rPr>
                <w:color w:val="000000"/>
                <w:sz w:val="20"/>
                <w:szCs w:val="20"/>
              </w:rPr>
              <w:t xml:space="preserve">evaluation </w:t>
            </w:r>
            <w:r>
              <w:rPr>
                <w:color w:val="000000"/>
                <w:sz w:val="20"/>
                <w:szCs w:val="20"/>
                <w:vertAlign w:val="superscript"/>
              </w:rPr>
              <w:t>f,g</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3692802" w14:textId="0D575A84">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430B730" w14:textId="6B3820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BF05379" w14:textId="63425D01">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DBF3B26" w14:textId="03F6DF3C">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C4CF3C1" w14:textId="30DEBB8B">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F2FE983" w14:textId="6BCD868E">
            <w:pPr>
              <w:widowControl/>
              <w:autoSpaceDE/>
              <w:autoSpaceDN/>
              <w:adjustRightInd/>
              <w:jc w:val="center"/>
              <w:rPr>
                <w:color w:val="000000"/>
                <w:sz w:val="20"/>
                <w:szCs w:val="20"/>
              </w:rPr>
            </w:pPr>
            <w:r>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C1E1B7B" w14:textId="46AFE53B">
            <w:pPr>
              <w:widowControl/>
              <w:autoSpaceDE/>
              <w:autoSpaceDN/>
              <w:adjustRightInd/>
              <w:jc w:val="center"/>
              <w:rPr>
                <w:color w:val="000000"/>
                <w:sz w:val="20"/>
                <w:szCs w:val="20"/>
              </w:rPr>
            </w:pPr>
            <w:r>
              <w:rPr>
                <w:color w:val="000000"/>
                <w:sz w:val="20"/>
                <w:szCs w:val="20"/>
              </w:rPr>
              <w:t>0.4</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A11362C" w14:textId="64F9D4C9">
            <w:pPr>
              <w:widowControl/>
              <w:autoSpaceDE/>
              <w:autoSpaceDN/>
              <w:adjustRightInd/>
              <w:jc w:val="right"/>
              <w:rPr>
                <w:color w:val="000000"/>
                <w:sz w:val="20"/>
                <w:szCs w:val="20"/>
              </w:rPr>
            </w:pPr>
            <w:r>
              <w:rPr>
                <w:color w:val="000000"/>
                <w:sz w:val="20"/>
                <w:szCs w:val="20"/>
              </w:rPr>
              <w:t xml:space="preserve">$529 </w:t>
            </w:r>
          </w:p>
        </w:tc>
      </w:tr>
      <w:tr w:rsidRPr="00C74F50" w:rsidR="00687BEA" w:rsidTr="00A42C1C" w14:paraId="4E9591DF"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5A514CB2" w14:textId="5F650061">
            <w:pPr>
              <w:widowControl/>
              <w:autoSpaceDE/>
              <w:autoSpaceDN/>
              <w:adjustRightInd/>
              <w:ind w:firstLine="400" w:firstLineChars="200"/>
              <w:rPr>
                <w:color w:val="000000"/>
                <w:sz w:val="20"/>
                <w:szCs w:val="20"/>
              </w:rPr>
            </w:pPr>
            <w:r>
              <w:rPr>
                <w:color w:val="000000"/>
                <w:sz w:val="20"/>
                <w:szCs w:val="20"/>
              </w:rPr>
              <w:t xml:space="preserve">Notifications for equipment leaks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BF825CC" w14:textId="40CC6F84">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9CEFAD7" w14:textId="7DDEF2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47A1480" w14:textId="6D08C56D">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A7138DC" w14:textId="048ACCBB">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49F18E7" w14:textId="5BDCC539">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68B2C9B" w14:textId="3F870AC0">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43B3C94" w14:textId="3AB448EF">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F8FE6C8" w14:textId="315EC2DB">
            <w:pPr>
              <w:widowControl/>
              <w:autoSpaceDE/>
              <w:autoSpaceDN/>
              <w:adjustRightInd/>
              <w:jc w:val="right"/>
              <w:rPr>
                <w:color w:val="000000"/>
                <w:sz w:val="20"/>
                <w:szCs w:val="20"/>
              </w:rPr>
            </w:pPr>
            <w:r>
              <w:rPr>
                <w:color w:val="000000"/>
                <w:sz w:val="20"/>
                <w:szCs w:val="20"/>
              </w:rPr>
              <w:t xml:space="preserve">$0 </w:t>
            </w:r>
          </w:p>
        </w:tc>
      </w:tr>
      <w:tr w:rsidRPr="00C74F50" w:rsidR="00687BEA" w:rsidTr="00A42C1C" w14:paraId="0F0D5CCA"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3BD13006" w14:textId="1B6610B8">
            <w:pPr>
              <w:widowControl/>
              <w:autoSpaceDE/>
              <w:autoSpaceDN/>
              <w:adjustRightInd/>
              <w:ind w:firstLine="400" w:firstLineChars="200"/>
              <w:rPr>
                <w:color w:val="000000"/>
                <w:sz w:val="20"/>
                <w:szCs w:val="20"/>
              </w:rPr>
            </w:pPr>
            <w:r>
              <w:rPr>
                <w:color w:val="000000"/>
                <w:sz w:val="20"/>
                <w:szCs w:val="20"/>
              </w:rPr>
              <w:t xml:space="preserve">Notifications for wastewater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632C1AE3" w14:textId="359C2F6C">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E1065F6" w14:textId="43D40E23">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6244CA2" w14:textId="392F2EA1">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99CBA84" w14:textId="621CAF20">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CAC47BA" w14:textId="01775A43">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8486218" w14:textId="5ACE6493">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BE7FD0D" w14:textId="3AF54A00">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DE39665" w14:textId="6F24A4D5">
            <w:pPr>
              <w:widowControl/>
              <w:autoSpaceDE/>
              <w:autoSpaceDN/>
              <w:adjustRightInd/>
              <w:jc w:val="right"/>
              <w:rPr>
                <w:color w:val="000000"/>
                <w:sz w:val="20"/>
                <w:szCs w:val="20"/>
              </w:rPr>
            </w:pPr>
            <w:r>
              <w:rPr>
                <w:color w:val="000000"/>
                <w:sz w:val="20"/>
                <w:szCs w:val="20"/>
              </w:rPr>
              <w:t xml:space="preserve">$0 </w:t>
            </w:r>
          </w:p>
        </w:tc>
      </w:tr>
      <w:tr w:rsidRPr="00C74F50" w:rsidR="00687BEA" w:rsidTr="00A42C1C" w14:paraId="4656D15B"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2B700D59" w14:textId="6BD4807A">
            <w:pPr>
              <w:widowControl/>
              <w:autoSpaceDE/>
              <w:autoSpaceDN/>
              <w:adjustRightInd/>
              <w:ind w:firstLine="400" w:firstLineChars="200"/>
              <w:rPr>
                <w:color w:val="000000"/>
                <w:sz w:val="20"/>
                <w:szCs w:val="20"/>
              </w:rPr>
            </w:pPr>
            <w:r>
              <w:rPr>
                <w:color w:val="000000"/>
                <w:sz w:val="20"/>
                <w:szCs w:val="20"/>
              </w:rPr>
              <w:t xml:space="preserve">Notification of compliance status </w:t>
            </w:r>
            <w:r>
              <w:rPr>
                <w:color w:val="000000"/>
                <w:sz w:val="20"/>
                <w:szCs w:val="20"/>
                <w:vertAlign w:val="superscript"/>
              </w:rPr>
              <w:t>g,h</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04BCE02F" w14:textId="5251C753">
            <w:pPr>
              <w:widowControl/>
              <w:autoSpaceDE/>
              <w:autoSpaceDN/>
              <w:adjustRightInd/>
              <w:jc w:val="center"/>
              <w:rPr>
                <w:color w:val="000000"/>
                <w:sz w:val="20"/>
                <w:szCs w:val="20"/>
              </w:rPr>
            </w:pPr>
            <w:r>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5CF11E2D" w14:textId="2658907F">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91F798B" w14:textId="2EAC2DB5">
            <w:pPr>
              <w:widowControl/>
              <w:autoSpaceDE/>
              <w:autoSpaceDN/>
              <w:adjustRightInd/>
              <w:jc w:val="center"/>
              <w:rPr>
                <w:color w:val="000000"/>
                <w:sz w:val="20"/>
                <w:szCs w:val="20"/>
              </w:rPr>
            </w:pPr>
            <w:r>
              <w:rPr>
                <w:color w:val="000000"/>
                <w:sz w:val="20"/>
                <w:szCs w:val="20"/>
              </w:rPr>
              <w:t>40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7869121" w14:textId="1E623CDE">
            <w:pPr>
              <w:widowControl/>
              <w:autoSpaceDE/>
              <w:autoSpaceDN/>
              <w:adjustRightInd/>
              <w:jc w:val="center"/>
              <w:rPr>
                <w:color w:val="000000"/>
                <w:sz w:val="20"/>
                <w:szCs w:val="20"/>
              </w:rPr>
            </w:pPr>
            <w:r>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407A6B57" w14:textId="39C5C865">
            <w:pPr>
              <w:widowControl/>
              <w:autoSpaceDE/>
              <w:autoSpaceDN/>
              <w:adjustRightInd/>
              <w:jc w:val="center"/>
              <w:rPr>
                <w:color w:val="000000"/>
                <w:sz w:val="20"/>
                <w:szCs w:val="20"/>
              </w:rPr>
            </w:pPr>
            <w:r>
              <w:rPr>
                <w:color w:val="000000"/>
                <w:sz w:val="20"/>
                <w:szCs w:val="20"/>
              </w:rPr>
              <w:t>107</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374C5F8" w14:textId="73A5A9EC">
            <w:pPr>
              <w:widowControl/>
              <w:autoSpaceDE/>
              <w:autoSpaceDN/>
              <w:adjustRightInd/>
              <w:jc w:val="center"/>
              <w:rPr>
                <w:color w:val="000000"/>
                <w:sz w:val="20"/>
                <w:szCs w:val="20"/>
              </w:rPr>
            </w:pPr>
            <w:r>
              <w:rPr>
                <w:color w:val="000000"/>
                <w:sz w:val="20"/>
                <w:szCs w:val="20"/>
              </w:rPr>
              <w:t>5.3</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21DB7B02" w14:textId="3574BDC5">
            <w:pPr>
              <w:widowControl/>
              <w:autoSpaceDE/>
              <w:autoSpaceDN/>
              <w:adjustRightInd/>
              <w:jc w:val="center"/>
              <w:rPr>
                <w:color w:val="000000"/>
                <w:sz w:val="20"/>
                <w:szCs w:val="20"/>
              </w:rPr>
            </w:pPr>
            <w:r>
              <w:rPr>
                <w:color w:val="000000"/>
                <w:sz w:val="20"/>
                <w:szCs w:val="20"/>
              </w:rPr>
              <w:t>11</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C0AD33D" w14:textId="5AA0EBEE">
            <w:pPr>
              <w:widowControl/>
              <w:autoSpaceDE/>
              <w:autoSpaceDN/>
              <w:adjustRightInd/>
              <w:jc w:val="right"/>
              <w:rPr>
                <w:color w:val="000000"/>
                <w:sz w:val="20"/>
                <w:szCs w:val="20"/>
              </w:rPr>
            </w:pPr>
            <w:r>
              <w:rPr>
                <w:color w:val="000000"/>
                <w:sz w:val="20"/>
                <w:szCs w:val="20"/>
              </w:rPr>
              <w:t xml:space="preserve">$14,108 </w:t>
            </w:r>
          </w:p>
        </w:tc>
      </w:tr>
      <w:tr w:rsidRPr="00C74F50" w:rsidR="00687BEA" w:rsidTr="00A42C1C" w14:paraId="0A7AF10A"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991260" w:rsidR="006C47DB" w:rsidP="006C47DB" w:rsidRDefault="00687BEA" w14:paraId="1A8D31DD" w14:textId="1685ACEB">
            <w:pPr>
              <w:widowControl/>
              <w:autoSpaceDE/>
              <w:autoSpaceDN/>
              <w:adjustRightInd/>
              <w:ind w:firstLine="400" w:firstLineChars="200"/>
              <w:rPr>
                <w:color w:val="000000"/>
                <w:sz w:val="20"/>
                <w:szCs w:val="20"/>
                <w:vertAlign w:val="superscript"/>
              </w:rPr>
            </w:pPr>
            <w:r w:rsidRPr="00C74F50">
              <w:rPr>
                <w:color w:val="000000"/>
                <w:sz w:val="20"/>
                <w:szCs w:val="20"/>
              </w:rPr>
              <w:lastRenderedPageBreak/>
              <w:t xml:space="preserve">Semiannual report </w:t>
            </w:r>
            <w:r>
              <w:rPr>
                <w:color w:val="000000"/>
                <w:sz w:val="20"/>
                <w:szCs w:val="20"/>
              </w:rPr>
              <w:t>-</w:t>
            </w:r>
            <w:r w:rsidRPr="00C74F50">
              <w:rPr>
                <w:color w:val="000000"/>
                <w:sz w:val="20"/>
                <w:szCs w:val="20"/>
              </w:rPr>
              <w:t xml:space="preserve"> </w:t>
            </w:r>
            <w:r w:rsidR="00991260">
              <w:rPr>
                <w:color w:val="000000"/>
                <w:sz w:val="20"/>
                <w:szCs w:val="20"/>
              </w:rPr>
              <w:t xml:space="preserve">no </w:t>
            </w:r>
            <w:r w:rsidRPr="00C74F50">
              <w:rPr>
                <w:color w:val="000000"/>
                <w:sz w:val="20"/>
                <w:szCs w:val="20"/>
              </w:rPr>
              <w:t xml:space="preserve">deviations </w:t>
            </w:r>
            <w:r w:rsidR="006C47DB">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35BEB6BD"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0754720"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5E3687FD"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6D0BEE5E" w14:textId="315FB24D">
            <w:pPr>
              <w:widowControl/>
              <w:autoSpaceDE/>
              <w:autoSpaceDN/>
              <w:adjustRightInd/>
              <w:jc w:val="center"/>
              <w:rPr>
                <w:color w:val="000000"/>
                <w:sz w:val="20"/>
                <w:szCs w:val="20"/>
              </w:rPr>
            </w:pPr>
            <w:r>
              <w:rPr>
                <w:color w:val="000000"/>
                <w:sz w:val="20"/>
                <w:szCs w:val="20"/>
              </w:rPr>
              <w:t>6.4</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DC476D8" w14:textId="3F481275">
            <w:pPr>
              <w:widowControl/>
              <w:autoSpaceDE/>
              <w:autoSpaceDN/>
              <w:adjustRightInd/>
              <w:jc w:val="center"/>
              <w:rPr>
                <w:color w:val="000000"/>
                <w:sz w:val="20"/>
                <w:szCs w:val="20"/>
              </w:rPr>
            </w:pPr>
            <w:r>
              <w:rPr>
                <w:color w:val="000000"/>
                <w:sz w:val="20"/>
                <w:szCs w:val="20"/>
              </w:rPr>
              <w:t>102</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5102F7B" w14:textId="4AF8EE37">
            <w:pPr>
              <w:widowControl/>
              <w:autoSpaceDE/>
              <w:autoSpaceDN/>
              <w:adjustRightInd/>
              <w:jc w:val="center"/>
              <w:rPr>
                <w:color w:val="000000"/>
                <w:sz w:val="20"/>
                <w:szCs w:val="20"/>
              </w:rPr>
            </w:pPr>
            <w:r>
              <w:rPr>
                <w:color w:val="000000"/>
                <w:sz w:val="20"/>
                <w:szCs w:val="20"/>
              </w:rPr>
              <w:t>5.1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8FA7AFF" w14:textId="4AD79A68">
            <w:pPr>
              <w:widowControl/>
              <w:autoSpaceDE/>
              <w:autoSpaceDN/>
              <w:adjustRightInd/>
              <w:jc w:val="center"/>
              <w:rPr>
                <w:color w:val="000000"/>
                <w:sz w:val="20"/>
                <w:szCs w:val="20"/>
              </w:rPr>
            </w:pPr>
            <w:r>
              <w:rPr>
                <w:color w:val="000000"/>
                <w:sz w:val="20"/>
                <w:szCs w:val="20"/>
              </w:rPr>
              <w:t>10</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C4D3F1D" w14:textId="1959B2C5">
            <w:pPr>
              <w:widowControl/>
              <w:autoSpaceDE/>
              <w:autoSpaceDN/>
              <w:adjustRightInd/>
              <w:jc w:val="right"/>
              <w:rPr>
                <w:color w:val="000000"/>
                <w:sz w:val="20"/>
                <w:szCs w:val="20"/>
              </w:rPr>
            </w:pPr>
            <w:r>
              <w:rPr>
                <w:color w:val="000000"/>
                <w:sz w:val="20"/>
                <w:szCs w:val="20"/>
              </w:rPr>
              <w:t xml:space="preserve">$13,544 </w:t>
            </w:r>
          </w:p>
        </w:tc>
      </w:tr>
      <w:tr w:rsidRPr="00C74F50" w:rsidR="00687BEA" w:rsidTr="00A42C1C" w14:paraId="7FA5BD7B"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297DB446" w14:textId="2CE860B4">
            <w:pPr>
              <w:widowControl/>
              <w:autoSpaceDE/>
              <w:autoSpaceDN/>
              <w:adjustRightInd/>
              <w:ind w:firstLine="400" w:firstLineChars="200"/>
              <w:rPr>
                <w:color w:val="000000"/>
                <w:sz w:val="20"/>
                <w:szCs w:val="20"/>
              </w:rPr>
            </w:pPr>
            <w:r w:rsidRPr="00C74F50">
              <w:rPr>
                <w:color w:val="000000"/>
                <w:sz w:val="20"/>
                <w:szCs w:val="20"/>
              </w:rPr>
              <w:t xml:space="preserve">Semiannual report </w:t>
            </w:r>
            <w:r>
              <w:rPr>
                <w:color w:val="000000"/>
                <w:sz w:val="20"/>
                <w:szCs w:val="20"/>
              </w:rPr>
              <w:t>-</w:t>
            </w:r>
            <w:r w:rsidRPr="00C74F50">
              <w:rPr>
                <w:color w:val="000000"/>
                <w:sz w:val="20"/>
                <w:szCs w:val="20"/>
              </w:rPr>
              <w:t xml:space="preserve"> deviations </w:t>
            </w:r>
            <w:r>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56799847" w14:textId="77777777">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1D3B423"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1B25C1D" w14:textId="77777777">
            <w:pPr>
              <w:widowControl/>
              <w:autoSpaceDE/>
              <w:autoSpaceDN/>
              <w:adjustRightInd/>
              <w:jc w:val="center"/>
              <w:rPr>
                <w:color w:val="000000"/>
                <w:sz w:val="20"/>
                <w:szCs w:val="20"/>
              </w:rPr>
            </w:pPr>
            <w:r w:rsidRPr="00C74F50">
              <w:rPr>
                <w:color w:val="000000"/>
                <w:sz w:val="20"/>
                <w:szCs w:val="20"/>
              </w:rPr>
              <w:t>32</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32847D42" w14:textId="69D29BB3">
            <w:pPr>
              <w:widowControl/>
              <w:autoSpaceDE/>
              <w:autoSpaceDN/>
              <w:adjustRightInd/>
              <w:jc w:val="center"/>
              <w:rPr>
                <w:color w:val="000000"/>
                <w:sz w:val="20"/>
                <w:szCs w:val="20"/>
              </w:rPr>
            </w:pPr>
            <w:r>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FC613B7" w14:textId="4FAC18B7">
            <w:pPr>
              <w:widowControl/>
              <w:autoSpaceDE/>
              <w:autoSpaceDN/>
              <w:adjustRightInd/>
              <w:jc w:val="center"/>
              <w:rPr>
                <w:color w:val="000000"/>
                <w:sz w:val="20"/>
                <w:szCs w:val="20"/>
              </w:rPr>
            </w:pPr>
            <w:r>
              <w:rPr>
                <w:color w:val="000000"/>
                <w:sz w:val="20"/>
                <w:szCs w:val="20"/>
              </w:rPr>
              <w:t>51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CEF0995" w14:textId="183CF388">
            <w:pPr>
              <w:widowControl/>
              <w:autoSpaceDE/>
              <w:autoSpaceDN/>
              <w:adjustRightInd/>
              <w:jc w:val="center"/>
              <w:rPr>
                <w:color w:val="000000"/>
                <w:sz w:val="20"/>
                <w:szCs w:val="20"/>
              </w:rPr>
            </w:pPr>
            <w:r>
              <w:rPr>
                <w:color w:val="000000"/>
                <w:sz w:val="20"/>
                <w:szCs w:val="20"/>
              </w:rPr>
              <w:t>2.6</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94F5226" w14:textId="75577415">
            <w:pPr>
              <w:widowControl/>
              <w:autoSpaceDE/>
              <w:autoSpaceDN/>
              <w:adjustRightInd/>
              <w:jc w:val="center"/>
              <w:rPr>
                <w:color w:val="000000"/>
                <w:sz w:val="20"/>
                <w:szCs w:val="20"/>
              </w:rPr>
            </w:pPr>
            <w:r>
              <w:rPr>
                <w:color w:val="000000"/>
                <w:sz w:val="20"/>
                <w:szCs w:val="20"/>
              </w:rPr>
              <w:t>5.1</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30F5E6A" w14:textId="10B72615">
            <w:pPr>
              <w:widowControl/>
              <w:autoSpaceDE/>
              <w:autoSpaceDN/>
              <w:adjustRightInd/>
              <w:jc w:val="right"/>
              <w:rPr>
                <w:color w:val="000000"/>
                <w:sz w:val="20"/>
                <w:szCs w:val="20"/>
              </w:rPr>
            </w:pPr>
            <w:r>
              <w:rPr>
                <w:color w:val="000000"/>
                <w:sz w:val="20"/>
                <w:szCs w:val="20"/>
              </w:rPr>
              <w:t xml:space="preserve">$6,772 </w:t>
            </w:r>
          </w:p>
        </w:tc>
      </w:tr>
      <w:tr w:rsidRPr="00C74F50" w:rsidR="00687BEA" w:rsidTr="00A42C1C" w14:paraId="7B50F30C"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669C4F8B" w14:textId="4A896CC8">
            <w:pPr>
              <w:widowControl/>
              <w:autoSpaceDE/>
              <w:autoSpaceDN/>
              <w:adjustRightInd/>
              <w:ind w:firstLine="400" w:firstLineChars="200"/>
              <w:rPr>
                <w:color w:val="000000"/>
                <w:sz w:val="20"/>
                <w:szCs w:val="20"/>
              </w:rPr>
            </w:pPr>
            <w:r w:rsidRPr="00C74F50">
              <w:rPr>
                <w:color w:val="000000"/>
                <w:sz w:val="20"/>
                <w:szCs w:val="20"/>
              </w:rPr>
              <w:t xml:space="preserve">Semiannual report </w:t>
            </w:r>
            <w:r>
              <w:rPr>
                <w:color w:val="000000"/>
                <w:sz w:val="20"/>
                <w:szCs w:val="20"/>
              </w:rPr>
              <w:t>-</w:t>
            </w:r>
            <w:r w:rsidRPr="00C74F50">
              <w:rPr>
                <w:color w:val="000000"/>
                <w:sz w:val="20"/>
                <w:szCs w:val="20"/>
              </w:rPr>
              <w:t xml:space="preserve"> equipment leaks </w:t>
            </w:r>
            <w:r>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5A46ED3" w14:textId="77777777">
            <w:pPr>
              <w:widowControl/>
              <w:autoSpaceDE/>
              <w:autoSpaceDN/>
              <w:adjustRightInd/>
              <w:jc w:val="center"/>
              <w:rPr>
                <w:color w:val="000000"/>
                <w:sz w:val="20"/>
                <w:szCs w:val="20"/>
              </w:rPr>
            </w:pPr>
            <w:r w:rsidRPr="00C74F50">
              <w:rPr>
                <w:color w:val="000000"/>
                <w:sz w:val="20"/>
                <w:szCs w:val="20"/>
              </w:rPr>
              <w:t>303</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603C5AA2"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66DEBB8" w14:textId="77777777">
            <w:pPr>
              <w:widowControl/>
              <w:autoSpaceDE/>
              <w:autoSpaceDN/>
              <w:adjustRightInd/>
              <w:jc w:val="center"/>
              <w:rPr>
                <w:color w:val="000000"/>
                <w:sz w:val="20"/>
                <w:szCs w:val="20"/>
              </w:rPr>
            </w:pPr>
            <w:r w:rsidRPr="00C74F50">
              <w:rPr>
                <w:color w:val="000000"/>
                <w:sz w:val="20"/>
                <w:szCs w:val="20"/>
              </w:rPr>
              <w:t>606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FC6BE5" w14:paraId="41F8B6C7" w14:textId="151F0941">
            <w:pPr>
              <w:widowControl/>
              <w:autoSpaceDE/>
              <w:autoSpaceDN/>
              <w:adjustRightInd/>
              <w:jc w:val="center"/>
              <w:rPr>
                <w:color w:val="000000"/>
                <w:sz w:val="20"/>
                <w:szCs w:val="20"/>
              </w:rPr>
            </w:pPr>
            <w:r>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FC6BE5" w14:paraId="7D88CE53" w14:textId="62B2B8DC">
            <w:pPr>
              <w:widowControl/>
              <w:autoSpaceDE/>
              <w:autoSpaceDN/>
              <w:adjustRightInd/>
              <w:jc w:val="center"/>
              <w:rPr>
                <w:color w:val="000000"/>
                <w:sz w:val="20"/>
                <w:szCs w:val="20"/>
              </w:rPr>
            </w:pPr>
            <w:r>
              <w:rPr>
                <w:color w:val="000000"/>
                <w:sz w:val="20"/>
                <w:szCs w:val="20"/>
              </w:rPr>
              <w:t>1,818</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FC6BE5" w14:paraId="046044C9" w14:textId="7D6ABD3D">
            <w:pPr>
              <w:widowControl/>
              <w:autoSpaceDE/>
              <w:autoSpaceDN/>
              <w:adjustRightInd/>
              <w:jc w:val="center"/>
              <w:rPr>
                <w:color w:val="000000"/>
                <w:sz w:val="20"/>
                <w:szCs w:val="20"/>
              </w:rPr>
            </w:pPr>
            <w:r>
              <w:rPr>
                <w:color w:val="000000"/>
                <w:sz w:val="20"/>
                <w:szCs w:val="20"/>
              </w:rPr>
              <w:t>91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FC6BE5" w14:paraId="7C3B8598" w14:textId="02EACDE4">
            <w:pPr>
              <w:widowControl/>
              <w:autoSpaceDE/>
              <w:autoSpaceDN/>
              <w:adjustRightInd/>
              <w:jc w:val="center"/>
              <w:rPr>
                <w:color w:val="000000"/>
                <w:sz w:val="20"/>
                <w:szCs w:val="20"/>
              </w:rPr>
            </w:pPr>
            <w:r>
              <w:rPr>
                <w:color w:val="000000"/>
                <w:sz w:val="20"/>
                <w:szCs w:val="20"/>
              </w:rPr>
              <w:t>182</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FC6BE5" w14:paraId="1281095D" w14:textId="04E959B5">
            <w:pPr>
              <w:widowControl/>
              <w:autoSpaceDE/>
              <w:autoSpaceDN/>
              <w:adjustRightInd/>
              <w:jc w:val="right"/>
              <w:rPr>
                <w:color w:val="000000"/>
                <w:sz w:val="20"/>
                <w:szCs w:val="20"/>
              </w:rPr>
            </w:pPr>
            <w:r>
              <w:rPr>
                <w:color w:val="000000"/>
                <w:sz w:val="20"/>
                <w:szCs w:val="20"/>
              </w:rPr>
              <w:t>$240,458</w:t>
            </w:r>
          </w:p>
        </w:tc>
      </w:tr>
      <w:tr w:rsidRPr="00C74F50" w:rsidR="00A42C1C" w:rsidTr="00A42C1C" w14:paraId="7AD2F9F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6B891163" w14:textId="072318E0">
            <w:pPr>
              <w:widowControl/>
              <w:autoSpaceDE/>
              <w:autoSpaceDN/>
              <w:adjustRightInd/>
              <w:ind w:firstLine="400" w:firstLineChars="200"/>
              <w:rPr>
                <w:color w:val="000000"/>
                <w:sz w:val="20"/>
                <w:szCs w:val="20"/>
              </w:rPr>
            </w:pPr>
            <w:r w:rsidRPr="00C74F50">
              <w:rPr>
                <w:color w:val="000000"/>
                <w:sz w:val="20"/>
                <w:szCs w:val="20"/>
              </w:rPr>
              <w:t xml:space="preserve">Semiannual report </w:t>
            </w:r>
            <w:r w:rsidR="00687BEA">
              <w:rPr>
                <w:color w:val="000000"/>
                <w:sz w:val="20"/>
                <w:szCs w:val="20"/>
              </w:rPr>
              <w:t>–</w:t>
            </w:r>
            <w:r w:rsidRPr="00C74F50">
              <w:rPr>
                <w:color w:val="000000"/>
                <w:sz w:val="20"/>
                <w:szCs w:val="20"/>
              </w:rPr>
              <w:t xml:space="preserve"> wastewater</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46CF0E3" w14:textId="77777777">
            <w:pPr>
              <w:widowControl/>
              <w:autoSpaceDE/>
              <w:autoSpaceDN/>
              <w:adjustRightInd/>
              <w:jc w:val="center"/>
              <w:rPr>
                <w:color w:val="000000"/>
                <w:sz w:val="20"/>
                <w:szCs w:val="20"/>
              </w:rPr>
            </w:pPr>
            <w:r w:rsidRPr="00C74F50">
              <w:rPr>
                <w:color w:val="000000"/>
                <w:sz w:val="20"/>
                <w:szCs w:val="20"/>
              </w:rPr>
              <w:t>See 4E</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261F9EC"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3BDBB2F"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0C2DBDC"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E793BF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BFE8A04"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F017022"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5377010" w14:textId="77777777">
            <w:pPr>
              <w:widowControl/>
              <w:autoSpaceDE/>
              <w:autoSpaceDN/>
              <w:adjustRightInd/>
              <w:rPr>
                <w:color w:val="000000"/>
                <w:sz w:val="20"/>
                <w:szCs w:val="20"/>
              </w:rPr>
            </w:pPr>
            <w:r w:rsidRPr="00C74F50">
              <w:rPr>
                <w:color w:val="000000"/>
                <w:sz w:val="20"/>
                <w:szCs w:val="20"/>
              </w:rPr>
              <w:t> </w:t>
            </w:r>
          </w:p>
        </w:tc>
      </w:tr>
      <w:tr w:rsidRPr="00C74F50" w:rsidR="00687BEA" w:rsidTr="00A42C1C" w14:paraId="0561BC5A"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0ACD597F" w14:textId="6A781264">
            <w:pPr>
              <w:widowControl/>
              <w:autoSpaceDE/>
              <w:autoSpaceDN/>
              <w:adjustRightInd/>
              <w:ind w:firstLine="400" w:firstLineChars="200"/>
              <w:rPr>
                <w:color w:val="000000"/>
                <w:sz w:val="20"/>
                <w:szCs w:val="20"/>
              </w:rPr>
            </w:pPr>
            <w:r w:rsidRPr="00C74F50">
              <w:rPr>
                <w:color w:val="000000"/>
                <w:sz w:val="20"/>
                <w:szCs w:val="20"/>
              </w:rPr>
              <w:t xml:space="preserve">Semiannual report </w:t>
            </w:r>
            <w:r>
              <w:rPr>
                <w:color w:val="000000"/>
                <w:sz w:val="20"/>
                <w:szCs w:val="20"/>
              </w:rPr>
              <w:t>-</w:t>
            </w:r>
            <w:r w:rsidRPr="00C74F50">
              <w:rPr>
                <w:color w:val="000000"/>
                <w:sz w:val="20"/>
                <w:szCs w:val="20"/>
              </w:rPr>
              <w:t xml:space="preserve"> other </w:t>
            </w:r>
            <w:r>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2EF16E9"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294E9DD8"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80A3FF6"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C449EB4" w14:textId="1B666D6F">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F892D2A" w14:textId="4380EC67">
            <w:pPr>
              <w:widowControl/>
              <w:autoSpaceDE/>
              <w:autoSpaceDN/>
              <w:adjustRightInd/>
              <w:jc w:val="center"/>
              <w:rPr>
                <w:color w:val="000000"/>
                <w:sz w:val="20"/>
                <w:szCs w:val="20"/>
              </w:rPr>
            </w:pPr>
            <w:r>
              <w:rPr>
                <w:color w:val="000000"/>
                <w:sz w:val="20"/>
                <w:szCs w:val="20"/>
              </w:rPr>
              <w:t>128</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C9692ED" w14:textId="43FA0448">
            <w:pPr>
              <w:widowControl/>
              <w:autoSpaceDE/>
              <w:autoSpaceDN/>
              <w:adjustRightInd/>
              <w:jc w:val="center"/>
              <w:rPr>
                <w:color w:val="000000"/>
                <w:sz w:val="20"/>
                <w:szCs w:val="20"/>
              </w:rPr>
            </w:pPr>
            <w:r>
              <w:rPr>
                <w:color w:val="000000"/>
                <w:sz w:val="20"/>
                <w:szCs w:val="20"/>
              </w:rPr>
              <w:t>6.4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78F72E0" w14:textId="69832854">
            <w:pPr>
              <w:widowControl/>
              <w:autoSpaceDE/>
              <w:autoSpaceDN/>
              <w:adjustRightInd/>
              <w:jc w:val="center"/>
              <w:rPr>
                <w:color w:val="000000"/>
                <w:sz w:val="20"/>
                <w:szCs w:val="20"/>
              </w:rPr>
            </w:pPr>
            <w:r>
              <w:rPr>
                <w:color w:val="000000"/>
                <w:sz w:val="20"/>
                <w:szCs w:val="20"/>
              </w:rPr>
              <w:t>13</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6536E0FA" w14:textId="40B0D341">
            <w:pPr>
              <w:widowControl/>
              <w:autoSpaceDE/>
              <w:autoSpaceDN/>
              <w:adjustRightInd/>
              <w:jc w:val="right"/>
              <w:rPr>
                <w:color w:val="000000"/>
                <w:sz w:val="20"/>
                <w:szCs w:val="20"/>
              </w:rPr>
            </w:pPr>
            <w:r>
              <w:rPr>
                <w:color w:val="000000"/>
                <w:sz w:val="20"/>
                <w:szCs w:val="20"/>
              </w:rPr>
              <w:t xml:space="preserve">$16,930 </w:t>
            </w:r>
          </w:p>
        </w:tc>
      </w:tr>
      <w:tr w:rsidRPr="00C74F50" w:rsidR="00A42C1C" w:rsidTr="00A42C1C" w14:paraId="77E67F2B"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118380E5" w14:textId="77777777">
            <w:pPr>
              <w:widowControl/>
              <w:autoSpaceDE/>
              <w:autoSpaceDN/>
              <w:adjustRightInd/>
              <w:rPr>
                <w:b/>
                <w:bCs/>
                <w:color w:val="000000"/>
                <w:sz w:val="20"/>
                <w:szCs w:val="20"/>
              </w:rPr>
            </w:pPr>
            <w:r w:rsidRPr="00C74F50">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CF48D81"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CE59688"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ECCC53C"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0B762DE" w14:textId="77777777">
            <w:pPr>
              <w:widowControl/>
              <w:autoSpaceDE/>
              <w:autoSpaceDN/>
              <w:adjustRightInd/>
              <w:rPr>
                <w:b/>
                <w:bCs/>
                <w:color w:val="000000"/>
                <w:sz w:val="20"/>
                <w:szCs w:val="20"/>
              </w:rPr>
            </w:pPr>
            <w:r w:rsidRPr="00C74F50">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74F50" w:rsidR="00C74F50" w:rsidP="00C74F50" w:rsidRDefault="006C47DB" w14:paraId="0658B0D9" w14:textId="5AA537C8">
            <w:pPr>
              <w:widowControl/>
              <w:autoSpaceDE/>
              <w:autoSpaceDN/>
              <w:adjustRightInd/>
              <w:jc w:val="center"/>
              <w:rPr>
                <w:b/>
                <w:bCs/>
                <w:color w:val="000000"/>
                <w:sz w:val="20"/>
                <w:szCs w:val="20"/>
              </w:rPr>
            </w:pPr>
            <w:r>
              <w:rPr>
                <w:b/>
                <w:bCs/>
                <w:color w:val="000000"/>
                <w:sz w:val="20"/>
                <w:szCs w:val="20"/>
              </w:rPr>
              <w:t>2,737</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6C47DB" w14:paraId="13853247" w14:textId="0F59E553">
            <w:pPr>
              <w:widowControl/>
              <w:autoSpaceDE/>
              <w:autoSpaceDN/>
              <w:adjustRightInd/>
              <w:jc w:val="right"/>
              <w:rPr>
                <w:b/>
                <w:bCs/>
                <w:color w:val="000000"/>
                <w:sz w:val="20"/>
                <w:szCs w:val="20"/>
              </w:rPr>
            </w:pPr>
            <w:r>
              <w:rPr>
                <w:b/>
                <w:bCs/>
                <w:color w:val="000000"/>
                <w:sz w:val="20"/>
                <w:szCs w:val="20"/>
              </w:rPr>
              <w:t>$314,739</w:t>
            </w:r>
          </w:p>
        </w:tc>
      </w:tr>
      <w:tr w:rsidRPr="00C74F50" w:rsidR="00A42C1C" w:rsidTr="00A42C1C" w14:paraId="51F6DE8F"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60A9895C" w14:textId="06BF69B0">
            <w:pPr>
              <w:widowControl/>
              <w:autoSpaceDE/>
              <w:autoSpaceDN/>
              <w:adjustRightInd/>
              <w:rPr>
                <w:color w:val="000000"/>
                <w:sz w:val="20"/>
                <w:szCs w:val="20"/>
              </w:rPr>
            </w:pPr>
            <w:r w:rsidRPr="00C74F50">
              <w:rPr>
                <w:color w:val="000000"/>
                <w:sz w:val="20"/>
                <w:szCs w:val="20"/>
              </w:rPr>
              <w:t xml:space="preserve">4.  Recordkeeping </w:t>
            </w:r>
            <w:r w:rsidR="00B51523">
              <w:rPr>
                <w:color w:val="000000"/>
                <w:sz w:val="20"/>
                <w:szCs w:val="20"/>
              </w:rPr>
              <w:t>R</w:t>
            </w:r>
            <w:r w:rsidRPr="00C74F50">
              <w:rPr>
                <w:color w:val="000000"/>
                <w:sz w:val="20"/>
                <w:szCs w:val="20"/>
              </w:rPr>
              <w:t>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3076842"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E37A403"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79BE07B"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1FF9CE9"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633626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C52AF0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B11A6C9"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F3867E7"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1218FA11"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06C50565" w14:textId="77777777">
            <w:pPr>
              <w:widowControl/>
              <w:autoSpaceDE/>
              <w:autoSpaceDN/>
              <w:adjustRightInd/>
              <w:ind w:firstLine="200" w:firstLineChars="100"/>
              <w:rPr>
                <w:color w:val="000000"/>
                <w:sz w:val="20"/>
                <w:szCs w:val="20"/>
              </w:rPr>
            </w:pPr>
            <w:r w:rsidRPr="00C74F50">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F6CA751" w14:textId="77777777">
            <w:pPr>
              <w:widowControl/>
              <w:autoSpaceDE/>
              <w:autoSpaceDN/>
              <w:adjustRightInd/>
              <w:jc w:val="center"/>
              <w:rPr>
                <w:color w:val="000000"/>
                <w:sz w:val="20"/>
                <w:szCs w:val="20"/>
              </w:rPr>
            </w:pPr>
            <w:r w:rsidRPr="00C74F50">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65BAE0A"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630606A"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8EFB7D9"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F6CC48B"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ABCD1A0"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8C2CBC1"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40F82C7"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2AF8B249"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633E15B2" w14:textId="77777777">
            <w:pPr>
              <w:widowControl/>
              <w:autoSpaceDE/>
              <w:autoSpaceDN/>
              <w:adjustRightInd/>
              <w:ind w:firstLine="200" w:firstLineChars="100"/>
              <w:rPr>
                <w:color w:val="000000"/>
                <w:sz w:val="20"/>
                <w:szCs w:val="20"/>
              </w:rPr>
            </w:pPr>
            <w:r w:rsidRPr="00C74F50">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FD33E5B"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60C0A17"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6EBF6CF"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56856F7"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EDD0D8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15DF9E6"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D48A308"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6A31F68"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672050C2"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21DC600E" w14:textId="784631D1">
            <w:pPr>
              <w:widowControl/>
              <w:autoSpaceDE/>
              <w:autoSpaceDN/>
              <w:adjustRightInd/>
              <w:ind w:firstLine="200" w:firstLineChars="100"/>
              <w:rPr>
                <w:color w:val="000000"/>
                <w:sz w:val="20"/>
                <w:szCs w:val="20"/>
              </w:rPr>
            </w:pPr>
            <w:r w:rsidRPr="00C74F50">
              <w:rPr>
                <w:color w:val="000000"/>
                <w:sz w:val="20"/>
                <w:szCs w:val="20"/>
              </w:rPr>
              <w:t xml:space="preserve">C.  Implement </w:t>
            </w:r>
            <w:r w:rsidR="00B51523">
              <w:rPr>
                <w:color w:val="000000"/>
                <w:sz w:val="20"/>
                <w:szCs w:val="20"/>
              </w:rPr>
              <w:t>a</w:t>
            </w:r>
            <w:r w:rsidRPr="00C74F50">
              <w:rPr>
                <w:color w:val="000000"/>
                <w:sz w:val="20"/>
                <w:szCs w:val="20"/>
              </w:rPr>
              <w:t xml:space="preserve">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E5DC225"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DEDBCBE"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46E7A72"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D5C54CF"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A2E6A87"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1B9BB60"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D560ECB"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9824F13"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3CC30C13"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5DC71FE8" w14:textId="77777777">
            <w:pPr>
              <w:widowControl/>
              <w:autoSpaceDE/>
              <w:autoSpaceDN/>
              <w:adjustRightInd/>
              <w:ind w:firstLine="200" w:firstLineChars="100"/>
              <w:rPr>
                <w:color w:val="000000"/>
                <w:sz w:val="20"/>
                <w:szCs w:val="20"/>
              </w:rPr>
            </w:pPr>
            <w:r w:rsidRPr="00C74F50">
              <w:rPr>
                <w:color w:val="000000"/>
                <w:sz w:val="20"/>
                <w:szCs w:val="20"/>
              </w:rPr>
              <w:t>D.  Develop record system</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B1FE3AB"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16DEF89"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18B4180"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65C8019"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35AB2C8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2D910F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C6D85BC"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0B0769B"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5F59872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21B300CF" w14:textId="77777777">
            <w:pPr>
              <w:widowControl/>
              <w:autoSpaceDE/>
              <w:autoSpaceDN/>
              <w:adjustRightInd/>
              <w:ind w:firstLine="200" w:firstLineChars="100"/>
              <w:rPr>
                <w:color w:val="000000"/>
                <w:sz w:val="20"/>
                <w:szCs w:val="20"/>
              </w:rPr>
            </w:pPr>
            <w:r w:rsidRPr="00C74F50">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B32B8BF"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3E67665"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B58AFAD"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4582F0D"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611F033"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19388C47"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96A38AA"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B0CA66D" w14:textId="77777777">
            <w:pPr>
              <w:widowControl/>
              <w:autoSpaceDE/>
              <w:autoSpaceDN/>
              <w:adjustRightInd/>
              <w:rPr>
                <w:color w:val="000000"/>
                <w:sz w:val="20"/>
                <w:szCs w:val="20"/>
              </w:rPr>
            </w:pPr>
            <w:r w:rsidRPr="00C74F50">
              <w:rPr>
                <w:color w:val="000000"/>
                <w:sz w:val="20"/>
                <w:szCs w:val="20"/>
              </w:rPr>
              <w:t> </w:t>
            </w:r>
          </w:p>
        </w:tc>
      </w:tr>
      <w:tr w:rsidRPr="00C74F50" w:rsidR="00687BEA" w:rsidTr="00A42C1C" w14:paraId="1AD9E3D9"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00687BEA" w:rsidP="00687BEA" w:rsidRDefault="00687BEA" w14:paraId="1FCD223A" w14:textId="77777777">
            <w:pPr>
              <w:widowControl/>
              <w:autoSpaceDE/>
              <w:autoSpaceDN/>
              <w:adjustRightInd/>
              <w:ind w:firstLine="400" w:firstLineChars="200"/>
              <w:rPr>
                <w:color w:val="000000"/>
                <w:sz w:val="20"/>
                <w:szCs w:val="20"/>
              </w:rPr>
            </w:pPr>
            <w:r>
              <w:rPr>
                <w:color w:val="000000"/>
                <w:sz w:val="20"/>
                <w:szCs w:val="20"/>
              </w:rPr>
              <w:t>Records of failures to meet standards/actions</w:t>
            </w:r>
          </w:p>
          <w:p w:rsidRPr="00C74F50" w:rsidR="00687BEA" w:rsidP="00687BEA" w:rsidRDefault="00687BEA" w14:paraId="269DF0C9" w14:textId="06525680">
            <w:pPr>
              <w:widowControl/>
              <w:autoSpaceDE/>
              <w:autoSpaceDN/>
              <w:adjustRightInd/>
              <w:ind w:firstLine="400" w:firstLineChars="200"/>
              <w:rPr>
                <w:color w:val="000000"/>
                <w:sz w:val="20"/>
                <w:szCs w:val="20"/>
              </w:rPr>
            </w:pPr>
            <w:r>
              <w:rPr>
                <w:color w:val="000000"/>
                <w:sz w:val="20"/>
                <w:szCs w:val="20"/>
              </w:rPr>
              <w:t xml:space="preserve">taken to minimize emissions </w:t>
            </w:r>
            <w:r w:rsidRPr="00E2746B">
              <w:rPr>
                <w:color w:val="000000"/>
                <w:sz w:val="20"/>
                <w:szCs w:val="20"/>
                <w:vertAlign w:val="superscript"/>
              </w:rPr>
              <w:t>m</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142B18E7" w14:textId="28759483">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54670D24" w14:textId="41CF2355">
            <w:pPr>
              <w:widowControl/>
              <w:autoSpaceDE/>
              <w:autoSpaceDN/>
              <w:adjustRightInd/>
              <w:jc w:val="center"/>
              <w:rPr>
                <w:color w:val="000000"/>
                <w:sz w:val="20"/>
                <w:szCs w:val="20"/>
              </w:rPr>
            </w:pPr>
            <w:r>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106FF2E6" w14:textId="428B4121">
            <w:pPr>
              <w:widowControl/>
              <w:autoSpaceDE/>
              <w:autoSpaceDN/>
              <w:adjustRightInd/>
              <w:jc w:val="center"/>
              <w:rPr>
                <w:color w:val="000000"/>
                <w:sz w:val="20"/>
                <w:szCs w:val="20"/>
              </w:rPr>
            </w:pPr>
            <w:r>
              <w:rPr>
                <w:color w:val="000000"/>
                <w:sz w:val="20"/>
                <w:szCs w:val="20"/>
              </w:rPr>
              <w:t>24</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31C62CB5" w14:textId="734E733D">
            <w:pPr>
              <w:widowControl/>
              <w:autoSpaceDE/>
              <w:autoSpaceDN/>
              <w:adjustRightInd/>
              <w:jc w:val="center"/>
              <w:rPr>
                <w:color w:val="000000"/>
                <w:sz w:val="20"/>
                <w:szCs w:val="20"/>
              </w:rPr>
            </w:pPr>
            <w:r>
              <w:rPr>
                <w:color w:val="000000"/>
                <w:sz w:val="20"/>
                <w:szCs w:val="20"/>
              </w:rPr>
              <w:t>0.4</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1AADFCB7" w14:textId="23A7ECB7">
            <w:pPr>
              <w:widowControl/>
              <w:autoSpaceDE/>
              <w:autoSpaceDN/>
              <w:adjustRightInd/>
              <w:jc w:val="center"/>
              <w:rPr>
                <w:color w:val="000000"/>
                <w:sz w:val="20"/>
                <w:szCs w:val="20"/>
              </w:rPr>
            </w:pPr>
            <w:r>
              <w:rPr>
                <w:color w:val="000000"/>
                <w:sz w:val="20"/>
                <w:szCs w:val="20"/>
              </w:rPr>
              <w:t>10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1FC4AD9B" w14:textId="7C30DE33">
            <w:pPr>
              <w:widowControl/>
              <w:autoSpaceDE/>
              <w:autoSpaceDN/>
              <w:adjustRightInd/>
              <w:jc w:val="center"/>
              <w:rPr>
                <w:color w:val="000000"/>
                <w:sz w:val="20"/>
                <w:szCs w:val="20"/>
              </w:rPr>
            </w:pPr>
            <w:r>
              <w:rPr>
                <w:color w:val="000000"/>
                <w:sz w:val="20"/>
                <w:szCs w:val="20"/>
              </w:rPr>
              <w:t>0.5</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5744E4D4" w14:textId="79C953CB">
            <w:pPr>
              <w:widowControl/>
              <w:autoSpaceDE/>
              <w:autoSpaceDN/>
              <w:adjustRightInd/>
              <w:jc w:val="center"/>
              <w:rPr>
                <w:color w:val="000000"/>
                <w:sz w:val="20"/>
                <w:szCs w:val="20"/>
              </w:rPr>
            </w:pPr>
            <w:r>
              <w:rPr>
                <w:color w:val="000000"/>
                <w:sz w:val="20"/>
                <w:szCs w:val="20"/>
              </w:rPr>
              <w:t>1.0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090B8AD6" w14:textId="4D50A2BA">
            <w:pPr>
              <w:widowControl/>
              <w:autoSpaceDE/>
              <w:autoSpaceDN/>
              <w:adjustRightInd/>
              <w:jc w:val="right"/>
              <w:rPr>
                <w:color w:val="000000"/>
                <w:sz w:val="20"/>
                <w:szCs w:val="20"/>
              </w:rPr>
            </w:pPr>
            <w:r>
              <w:rPr>
                <w:color w:val="000000"/>
                <w:sz w:val="20"/>
                <w:szCs w:val="20"/>
              </w:rPr>
              <w:t>$1,270</w:t>
            </w:r>
          </w:p>
        </w:tc>
      </w:tr>
      <w:tr w:rsidRPr="00C74F50" w:rsidR="00687BEA" w:rsidTr="00991260" w14:paraId="71C4FB9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00687BEA" w:rsidP="00687BEA" w:rsidRDefault="00687BEA" w14:paraId="1FE5D1A0" w14:textId="0787C959">
            <w:pPr>
              <w:widowControl/>
              <w:autoSpaceDE/>
              <w:autoSpaceDN/>
              <w:adjustRightInd/>
              <w:ind w:firstLine="400" w:firstLineChars="200"/>
              <w:rPr>
                <w:color w:val="000000"/>
                <w:sz w:val="20"/>
                <w:szCs w:val="20"/>
              </w:rPr>
            </w:pPr>
            <w:r w:rsidRPr="00C74F50">
              <w:rPr>
                <w:color w:val="000000"/>
                <w:sz w:val="20"/>
                <w:szCs w:val="20"/>
              </w:rPr>
              <w:t>Records of continuous parameters monitoring</w:t>
            </w:r>
          </w:p>
          <w:p w:rsidRPr="00C74F50" w:rsidR="00687BEA" w:rsidP="00687BEA" w:rsidRDefault="00687BEA" w14:paraId="7B7968C9" w14:textId="52E0297D">
            <w:pPr>
              <w:widowControl/>
              <w:autoSpaceDE/>
              <w:autoSpaceDN/>
              <w:adjustRightInd/>
              <w:ind w:firstLine="400" w:firstLineChars="200"/>
              <w:rPr>
                <w:color w:val="000000"/>
                <w:sz w:val="20"/>
                <w:szCs w:val="20"/>
              </w:rPr>
            </w:pPr>
            <w:r w:rsidRPr="00C74F50">
              <w:rPr>
                <w:color w:val="000000"/>
                <w:sz w:val="20"/>
                <w:szCs w:val="20"/>
              </w:rPr>
              <w:t>system (CPMS) data</w:t>
            </w:r>
            <w:r>
              <w:rPr>
                <w:color w:val="000000"/>
                <w:sz w:val="20"/>
                <w:szCs w:val="20"/>
              </w:rPr>
              <w:t xml:space="preserve"> </w:t>
            </w:r>
            <w:r w:rsidRPr="0034059C">
              <w:rPr>
                <w:color w:val="000000"/>
                <w:sz w:val="20"/>
                <w:szCs w:val="20"/>
                <w:vertAlign w:val="superscript"/>
              </w:rPr>
              <w:t>n</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7BB5E8A5" w14:textId="0EFE3705">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34059C" w:rsidRDefault="00687BEA" w14:paraId="0CAAF077" w14:textId="58BE137B">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4D7B5B6" w14:textId="69F20AA5">
            <w:pPr>
              <w:widowControl/>
              <w:autoSpaceDE/>
              <w:autoSpaceDN/>
              <w:adjustRightInd/>
              <w:jc w:val="center"/>
              <w:rPr>
                <w:color w:val="000000"/>
                <w:sz w:val="20"/>
                <w:szCs w:val="20"/>
              </w:rPr>
            </w:pPr>
            <w:r>
              <w:rPr>
                <w:color w:val="000000"/>
                <w:sz w:val="20"/>
                <w:szCs w:val="20"/>
              </w:rPr>
              <w:t>365</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34059C" w:rsidRDefault="00687BEA" w14:paraId="3262CE9A" w14:textId="058F4106">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34059C" w:rsidRDefault="00687BEA" w14:paraId="139CA85D" w14:textId="63BE37ED">
            <w:pPr>
              <w:widowControl/>
              <w:autoSpaceDE/>
              <w:autoSpaceDN/>
              <w:adjustRightInd/>
              <w:jc w:val="center"/>
              <w:rPr>
                <w:color w:val="000000"/>
                <w:sz w:val="20"/>
                <w:szCs w:val="20"/>
              </w:rPr>
            </w:pPr>
            <w:r>
              <w:rPr>
                <w:color w:val="000000"/>
                <w:sz w:val="20"/>
                <w:szCs w:val="20"/>
              </w:rPr>
              <w:t>2,920</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34059C" w:rsidRDefault="00687BEA" w14:paraId="7BF3B705" w14:textId="13747A82">
            <w:pPr>
              <w:widowControl/>
              <w:autoSpaceDE/>
              <w:autoSpaceDN/>
              <w:adjustRightInd/>
              <w:jc w:val="center"/>
              <w:rPr>
                <w:color w:val="000000"/>
                <w:sz w:val="20"/>
                <w:szCs w:val="20"/>
              </w:rPr>
            </w:pPr>
            <w:r>
              <w:rPr>
                <w:color w:val="000000"/>
                <w:sz w:val="20"/>
                <w:szCs w:val="20"/>
              </w:rPr>
              <w:t>146</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34059C" w:rsidRDefault="00687BEA" w14:paraId="4FC146B5" w14:textId="768C86EB">
            <w:pPr>
              <w:widowControl/>
              <w:autoSpaceDE/>
              <w:autoSpaceDN/>
              <w:adjustRightInd/>
              <w:jc w:val="center"/>
              <w:rPr>
                <w:color w:val="000000"/>
                <w:sz w:val="20"/>
                <w:szCs w:val="20"/>
              </w:rPr>
            </w:pPr>
            <w:r>
              <w:rPr>
                <w:color w:val="000000"/>
                <w:sz w:val="20"/>
                <w:szCs w:val="20"/>
              </w:rPr>
              <w:t>292</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34059C" w:rsidRDefault="00687BEA" w14:paraId="44C26C63" w14:textId="0820E055">
            <w:pPr>
              <w:widowControl/>
              <w:autoSpaceDE/>
              <w:autoSpaceDN/>
              <w:adjustRightInd/>
              <w:jc w:val="right"/>
              <w:rPr>
                <w:color w:val="000000"/>
                <w:sz w:val="20"/>
                <w:szCs w:val="20"/>
              </w:rPr>
            </w:pPr>
            <w:r>
              <w:rPr>
                <w:color w:val="000000"/>
                <w:sz w:val="20"/>
                <w:szCs w:val="20"/>
              </w:rPr>
              <w:t>$386,215</w:t>
            </w:r>
          </w:p>
        </w:tc>
      </w:tr>
      <w:tr w:rsidRPr="00C74F50" w:rsidR="00687BEA" w:rsidTr="00A42C1C" w14:paraId="54A9E211"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2C779632" w14:textId="37F21790">
            <w:pPr>
              <w:widowControl/>
              <w:autoSpaceDE/>
              <w:autoSpaceDN/>
              <w:adjustRightInd/>
              <w:ind w:firstLine="400" w:firstLineChars="200"/>
              <w:rPr>
                <w:color w:val="000000"/>
                <w:sz w:val="20"/>
                <w:szCs w:val="20"/>
              </w:rPr>
            </w:pPr>
            <w:r w:rsidRPr="00C74F50">
              <w:rPr>
                <w:color w:val="000000"/>
                <w:sz w:val="20"/>
                <w:szCs w:val="20"/>
              </w:rPr>
              <w:t xml:space="preserve">Records of closed-loop systems </w:t>
            </w:r>
            <w:r>
              <w:rPr>
                <w:color w:val="000000"/>
                <w:sz w:val="20"/>
                <w:szCs w:val="20"/>
                <w:vertAlign w:val="superscript"/>
              </w:rPr>
              <w:t>o</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2C9D149"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36E9E30"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5B7418D" w14:textId="77777777">
            <w:pPr>
              <w:widowControl/>
              <w:autoSpaceDE/>
              <w:autoSpaceDN/>
              <w:adjustRightInd/>
              <w:jc w:val="center"/>
              <w:rPr>
                <w:color w:val="000000"/>
                <w:sz w:val="20"/>
                <w:szCs w:val="20"/>
              </w:rPr>
            </w:pPr>
            <w:r w:rsidRPr="00C74F50">
              <w:rPr>
                <w:color w:val="000000"/>
                <w:sz w:val="20"/>
                <w:szCs w:val="20"/>
              </w:rPr>
              <w:t>4</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325A8BD9" w14:textId="5D7EB3DF">
            <w:pPr>
              <w:widowControl/>
              <w:autoSpaceDE/>
              <w:autoSpaceDN/>
              <w:adjustRightInd/>
              <w:jc w:val="center"/>
              <w:rPr>
                <w:color w:val="000000"/>
                <w:sz w:val="20"/>
                <w:szCs w:val="20"/>
              </w:rPr>
            </w:pPr>
            <w:r>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56B3E490" w14:textId="60C75391">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E545542" w14:textId="59DDCE8C">
            <w:pPr>
              <w:widowControl/>
              <w:autoSpaceDE/>
              <w:autoSpaceDN/>
              <w:adjustRightInd/>
              <w:jc w:val="center"/>
              <w:rPr>
                <w:color w:val="000000"/>
                <w:sz w:val="20"/>
                <w:szCs w:val="20"/>
              </w:rPr>
            </w:pPr>
            <w:r>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457A2DD" w14:textId="2D49A7C7">
            <w:pPr>
              <w:widowControl/>
              <w:autoSpaceDE/>
              <w:autoSpaceDN/>
              <w:adjustRightInd/>
              <w:jc w:val="center"/>
              <w:rPr>
                <w:color w:val="000000"/>
                <w:sz w:val="20"/>
                <w:szCs w:val="20"/>
              </w:rPr>
            </w:pPr>
            <w:r>
              <w:rPr>
                <w:color w:val="000000"/>
                <w:sz w:val="20"/>
                <w:szCs w:val="20"/>
              </w:rPr>
              <w:t>0.4</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10FC29E" w14:textId="7DB64BBD">
            <w:pPr>
              <w:widowControl/>
              <w:autoSpaceDE/>
              <w:autoSpaceDN/>
              <w:adjustRightInd/>
              <w:jc w:val="right"/>
              <w:rPr>
                <w:color w:val="000000"/>
                <w:sz w:val="20"/>
                <w:szCs w:val="20"/>
              </w:rPr>
            </w:pPr>
            <w:r>
              <w:rPr>
                <w:color w:val="000000"/>
                <w:sz w:val="20"/>
                <w:szCs w:val="20"/>
              </w:rPr>
              <w:t xml:space="preserve">$529 </w:t>
            </w:r>
          </w:p>
        </w:tc>
      </w:tr>
      <w:tr w:rsidRPr="00C74F50" w:rsidR="00687BEA" w:rsidTr="00A42C1C" w14:paraId="28D7685F"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145288A3" w14:textId="558498AE">
            <w:pPr>
              <w:widowControl/>
              <w:autoSpaceDE/>
              <w:autoSpaceDN/>
              <w:adjustRightInd/>
              <w:ind w:firstLine="400" w:firstLineChars="200"/>
              <w:rPr>
                <w:color w:val="000000"/>
                <w:sz w:val="20"/>
                <w:szCs w:val="20"/>
              </w:rPr>
            </w:pPr>
            <w:r w:rsidRPr="00C74F50">
              <w:rPr>
                <w:color w:val="000000"/>
                <w:sz w:val="20"/>
                <w:szCs w:val="20"/>
              </w:rPr>
              <w:t xml:space="preserve">Records of nitrogen systems </w:t>
            </w:r>
            <w:r>
              <w:rPr>
                <w:color w:val="000000"/>
                <w:sz w:val="20"/>
                <w:szCs w:val="20"/>
                <w:vertAlign w:val="superscript"/>
              </w:rPr>
              <w:t>p</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3D5087B8"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557361A7"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6762C45" w14:textId="77777777">
            <w:pPr>
              <w:widowControl/>
              <w:autoSpaceDE/>
              <w:autoSpaceDN/>
              <w:adjustRightInd/>
              <w:jc w:val="center"/>
              <w:rPr>
                <w:color w:val="000000"/>
                <w:sz w:val="20"/>
                <w:szCs w:val="20"/>
              </w:rPr>
            </w:pPr>
            <w:r w:rsidRPr="00C74F50">
              <w:rPr>
                <w:color w:val="000000"/>
                <w:sz w:val="20"/>
                <w:szCs w:val="20"/>
              </w:rPr>
              <w:t>4</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3E8D1C6C" w14:textId="5AE23156">
            <w:pPr>
              <w:widowControl/>
              <w:autoSpaceDE/>
              <w:autoSpaceDN/>
              <w:adjustRightInd/>
              <w:jc w:val="center"/>
              <w:rPr>
                <w:color w:val="000000"/>
                <w:sz w:val="20"/>
                <w:szCs w:val="20"/>
              </w:rPr>
            </w:pPr>
            <w:r>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6882E68" w14:textId="328BA030">
            <w:pPr>
              <w:widowControl/>
              <w:autoSpaceDE/>
              <w:autoSpaceDN/>
              <w:adjustRightInd/>
              <w:jc w:val="center"/>
              <w:rPr>
                <w:color w:val="000000"/>
                <w:sz w:val="20"/>
                <w:szCs w:val="20"/>
              </w:rPr>
            </w:pPr>
            <w:r>
              <w:rPr>
                <w:color w:val="000000"/>
                <w:sz w:val="20"/>
                <w:szCs w:val="20"/>
              </w:rPr>
              <w:t>20</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1691715" w14:textId="318D132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67A76F85" w14:textId="0C247E1C">
            <w:pPr>
              <w:widowControl/>
              <w:autoSpaceDE/>
              <w:autoSpaceDN/>
              <w:adjustRightInd/>
              <w:jc w:val="center"/>
              <w:rPr>
                <w:color w:val="000000"/>
                <w:sz w:val="20"/>
                <w:szCs w:val="20"/>
              </w:rPr>
            </w:pPr>
            <w:r>
              <w:rPr>
                <w:color w:val="000000"/>
                <w:sz w:val="20"/>
                <w:szCs w:val="20"/>
              </w:rPr>
              <w:t>2</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D6E3AED" w14:textId="7146AAB2">
            <w:pPr>
              <w:widowControl/>
              <w:autoSpaceDE/>
              <w:autoSpaceDN/>
              <w:adjustRightInd/>
              <w:jc w:val="right"/>
              <w:rPr>
                <w:color w:val="000000"/>
                <w:sz w:val="20"/>
                <w:szCs w:val="20"/>
              </w:rPr>
            </w:pPr>
            <w:r>
              <w:rPr>
                <w:color w:val="000000"/>
                <w:sz w:val="20"/>
                <w:szCs w:val="20"/>
              </w:rPr>
              <w:t xml:space="preserve">$2,645 </w:t>
            </w:r>
          </w:p>
        </w:tc>
      </w:tr>
      <w:tr w:rsidRPr="00C74F50" w:rsidR="00687BEA" w:rsidTr="00A42C1C" w14:paraId="32229DE5"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6ACBC8EB" w14:textId="3F0F4FFF">
            <w:pPr>
              <w:widowControl/>
              <w:autoSpaceDE/>
              <w:autoSpaceDN/>
              <w:adjustRightInd/>
              <w:ind w:firstLine="400" w:firstLineChars="200"/>
              <w:rPr>
                <w:color w:val="000000"/>
                <w:sz w:val="20"/>
                <w:szCs w:val="20"/>
              </w:rPr>
            </w:pPr>
            <w:r w:rsidRPr="00C74F50">
              <w:rPr>
                <w:color w:val="000000"/>
                <w:sz w:val="20"/>
                <w:szCs w:val="20"/>
              </w:rPr>
              <w:t xml:space="preserve">Records of material balances </w:t>
            </w:r>
            <w:r>
              <w:rPr>
                <w:color w:val="000000"/>
                <w:sz w:val="20"/>
                <w:szCs w:val="20"/>
                <w:vertAlign w:val="superscript"/>
              </w:rPr>
              <w:t>q</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26E7D95B"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278A46CF"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ECB495D"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57CA70A4" w14:textId="497CC1AD">
            <w:pPr>
              <w:widowControl/>
              <w:autoSpaceDE/>
              <w:autoSpaceDN/>
              <w:adjustRightInd/>
              <w:jc w:val="center"/>
              <w:rPr>
                <w:color w:val="000000"/>
                <w:sz w:val="20"/>
                <w:szCs w:val="20"/>
              </w:rPr>
            </w:pPr>
            <w:r>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C502729" w14:textId="521EF418">
            <w:pPr>
              <w:widowControl/>
              <w:autoSpaceDE/>
              <w:autoSpaceDN/>
              <w:adjustRightInd/>
              <w:jc w:val="center"/>
              <w:rPr>
                <w:color w:val="000000"/>
                <w:sz w:val="20"/>
                <w:szCs w:val="20"/>
              </w:rPr>
            </w:pPr>
            <w:r>
              <w:rPr>
                <w:color w:val="000000"/>
                <w:sz w:val="20"/>
                <w:szCs w:val="20"/>
              </w:rPr>
              <w:t>80</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79FB12BA" w14:textId="08872C4A">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300A6AAC" w14:textId="44BAD81E">
            <w:pPr>
              <w:widowControl/>
              <w:autoSpaceDE/>
              <w:autoSpaceDN/>
              <w:adjustRightInd/>
              <w:jc w:val="center"/>
              <w:rPr>
                <w:color w:val="000000"/>
                <w:sz w:val="20"/>
                <w:szCs w:val="20"/>
              </w:rPr>
            </w:pPr>
            <w:r>
              <w:rPr>
                <w:color w:val="000000"/>
                <w:sz w:val="20"/>
                <w:szCs w:val="20"/>
              </w:rPr>
              <w:t>8</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AAB2121" w14:textId="12C03F33">
            <w:pPr>
              <w:widowControl/>
              <w:autoSpaceDE/>
              <w:autoSpaceDN/>
              <w:adjustRightInd/>
              <w:jc w:val="right"/>
              <w:rPr>
                <w:color w:val="000000"/>
                <w:sz w:val="20"/>
                <w:szCs w:val="20"/>
              </w:rPr>
            </w:pPr>
            <w:r>
              <w:rPr>
                <w:color w:val="000000"/>
                <w:sz w:val="20"/>
                <w:szCs w:val="20"/>
              </w:rPr>
              <w:t xml:space="preserve">$10,581 </w:t>
            </w:r>
          </w:p>
        </w:tc>
      </w:tr>
      <w:tr w:rsidRPr="00C74F50" w:rsidR="00687BEA" w:rsidTr="00A42C1C" w14:paraId="7D7AAD44"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687BEA" w:rsidP="00687BEA" w:rsidRDefault="00687BEA" w14:paraId="751028CA" w14:textId="74453B73">
            <w:pPr>
              <w:widowControl/>
              <w:autoSpaceDE/>
              <w:autoSpaceDN/>
              <w:adjustRightInd/>
              <w:ind w:firstLine="400" w:firstLineChars="200"/>
              <w:rPr>
                <w:color w:val="000000"/>
                <w:sz w:val="20"/>
                <w:szCs w:val="20"/>
              </w:rPr>
            </w:pPr>
            <w:r w:rsidRPr="00C74F50">
              <w:rPr>
                <w:color w:val="000000"/>
                <w:sz w:val="20"/>
                <w:szCs w:val="20"/>
              </w:rPr>
              <w:t xml:space="preserve">Records of supporting calculations </w:t>
            </w:r>
            <w:r>
              <w:rPr>
                <w:color w:val="000000"/>
                <w:sz w:val="20"/>
                <w:szCs w:val="20"/>
                <w:vertAlign w:val="superscript"/>
              </w:rPr>
              <w:t>r</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7F9BBFB"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2AD438F"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C058158"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A3FCFE2" w14:textId="1F06A643">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1D16CC72" w14:textId="5D251900">
            <w:pPr>
              <w:widowControl/>
              <w:autoSpaceDE/>
              <w:autoSpaceDN/>
              <w:adjustRightInd/>
              <w:jc w:val="center"/>
              <w:rPr>
                <w:color w:val="000000"/>
                <w:sz w:val="20"/>
                <w:szCs w:val="20"/>
              </w:rPr>
            </w:pPr>
            <w:r>
              <w:rPr>
                <w:color w:val="000000"/>
                <w:sz w:val="20"/>
                <w:szCs w:val="20"/>
              </w:rPr>
              <w:t>128</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EAE05DD" w14:textId="733D0BD5">
            <w:pPr>
              <w:widowControl/>
              <w:autoSpaceDE/>
              <w:autoSpaceDN/>
              <w:adjustRightInd/>
              <w:jc w:val="center"/>
              <w:rPr>
                <w:color w:val="000000"/>
                <w:sz w:val="20"/>
                <w:szCs w:val="20"/>
              </w:rPr>
            </w:pPr>
            <w:r>
              <w:rPr>
                <w:color w:val="000000"/>
                <w:sz w:val="20"/>
                <w:szCs w:val="20"/>
              </w:rPr>
              <w:t>6.4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45239799" w14:textId="07FBEDBB">
            <w:pPr>
              <w:widowControl/>
              <w:autoSpaceDE/>
              <w:autoSpaceDN/>
              <w:adjustRightInd/>
              <w:jc w:val="center"/>
              <w:rPr>
                <w:color w:val="000000"/>
                <w:sz w:val="20"/>
                <w:szCs w:val="20"/>
              </w:rPr>
            </w:pPr>
            <w:r>
              <w:rPr>
                <w:color w:val="000000"/>
                <w:sz w:val="20"/>
                <w:szCs w:val="20"/>
              </w:rPr>
              <w:t>13</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687BEA" w:rsidP="00687BEA" w:rsidRDefault="00687BEA" w14:paraId="017B97C9" w14:textId="1C8AFC25">
            <w:pPr>
              <w:widowControl/>
              <w:autoSpaceDE/>
              <w:autoSpaceDN/>
              <w:adjustRightInd/>
              <w:jc w:val="right"/>
              <w:rPr>
                <w:color w:val="000000"/>
                <w:sz w:val="20"/>
                <w:szCs w:val="20"/>
              </w:rPr>
            </w:pPr>
            <w:r>
              <w:rPr>
                <w:color w:val="000000"/>
                <w:sz w:val="20"/>
                <w:szCs w:val="20"/>
              </w:rPr>
              <w:t xml:space="preserve">$16,930 </w:t>
            </w:r>
          </w:p>
        </w:tc>
      </w:tr>
      <w:tr w:rsidRPr="00C74F50" w:rsidR="00A42C1C" w:rsidTr="00A42C1C" w14:paraId="3E1FB946"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361E65CF" w14:textId="77777777">
            <w:pPr>
              <w:widowControl/>
              <w:autoSpaceDE/>
              <w:autoSpaceDN/>
              <w:adjustRightInd/>
              <w:ind w:firstLine="400" w:firstLineChars="200"/>
              <w:rPr>
                <w:color w:val="000000"/>
                <w:sz w:val="20"/>
                <w:szCs w:val="20"/>
              </w:rPr>
            </w:pPr>
            <w:r w:rsidRPr="00C74F50">
              <w:rPr>
                <w:color w:val="000000"/>
                <w:sz w:val="20"/>
                <w:szCs w:val="20"/>
              </w:rPr>
              <w:t>Records for equipment leaks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73475F7" w14:textId="77777777">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29E4E4F"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E2F14C6"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F3CD53B"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BCD2873"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895B2E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1FCE357"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DAA6CE0" w14:textId="77777777">
            <w:pPr>
              <w:widowControl/>
              <w:autoSpaceDE/>
              <w:autoSpaceDN/>
              <w:adjustRightInd/>
              <w:rPr>
                <w:color w:val="000000"/>
                <w:sz w:val="20"/>
                <w:szCs w:val="20"/>
              </w:rPr>
            </w:pPr>
            <w:r w:rsidRPr="00C74F50">
              <w:rPr>
                <w:color w:val="000000"/>
                <w:sz w:val="20"/>
                <w:szCs w:val="20"/>
              </w:rPr>
              <w:t> </w:t>
            </w:r>
          </w:p>
        </w:tc>
      </w:tr>
      <w:tr w:rsidRPr="00C74F50" w:rsidR="00A42C1C" w:rsidTr="00A42C1C" w14:paraId="6AF7B73E"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62137B7C" w14:textId="77777777">
            <w:pPr>
              <w:widowControl/>
              <w:autoSpaceDE/>
              <w:autoSpaceDN/>
              <w:adjustRightInd/>
              <w:ind w:firstLine="400" w:firstLineChars="200"/>
              <w:rPr>
                <w:color w:val="000000"/>
                <w:sz w:val="20"/>
                <w:szCs w:val="20"/>
              </w:rPr>
            </w:pPr>
            <w:r w:rsidRPr="00C74F50">
              <w:rPr>
                <w:color w:val="000000"/>
                <w:sz w:val="20"/>
                <w:szCs w:val="20"/>
              </w:rPr>
              <w:lastRenderedPageBreak/>
              <w:t>All other records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207521B6" w14:textId="77777777">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89AF88A"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7C3DB386"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61D235F"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06E2F1EB"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4B678841"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5DE3152E"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74F50" w:rsidP="00C74F50" w:rsidRDefault="00C74F50" w14:paraId="6BB0714E" w14:textId="77777777">
            <w:pPr>
              <w:widowControl/>
              <w:autoSpaceDE/>
              <w:autoSpaceDN/>
              <w:adjustRightInd/>
              <w:rPr>
                <w:color w:val="000000"/>
                <w:sz w:val="20"/>
                <w:szCs w:val="20"/>
              </w:rPr>
            </w:pPr>
            <w:r w:rsidRPr="00C74F50">
              <w:rPr>
                <w:color w:val="000000"/>
                <w:sz w:val="20"/>
                <w:szCs w:val="20"/>
              </w:rPr>
              <w:t> </w:t>
            </w:r>
          </w:p>
        </w:tc>
      </w:tr>
      <w:tr w:rsidRPr="00C74F50" w:rsidR="00A42C1C" w:rsidTr="0034059C" w14:paraId="6DF46AE1"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74F50" w:rsidP="00C74F50" w:rsidRDefault="00C74F50" w14:paraId="3C3DB3BE" w14:textId="3225858E">
            <w:pPr>
              <w:widowControl/>
              <w:autoSpaceDE/>
              <w:autoSpaceDN/>
              <w:adjustRightInd/>
              <w:ind w:firstLine="200" w:firstLineChars="100"/>
              <w:rPr>
                <w:color w:val="000000"/>
                <w:sz w:val="20"/>
                <w:szCs w:val="20"/>
              </w:rPr>
            </w:pPr>
            <w:r w:rsidRPr="00C74F50">
              <w:rPr>
                <w:color w:val="000000"/>
                <w:sz w:val="20"/>
                <w:szCs w:val="20"/>
              </w:rPr>
              <w:t xml:space="preserve">F.  Time </w:t>
            </w:r>
            <w:r w:rsidR="00FC33C1">
              <w:rPr>
                <w:color w:val="000000"/>
                <w:sz w:val="20"/>
                <w:szCs w:val="20"/>
              </w:rPr>
              <w:t>to</w:t>
            </w:r>
            <w:r w:rsidRPr="00C74F50">
              <w:rPr>
                <w:color w:val="000000"/>
                <w:sz w:val="20"/>
                <w:szCs w:val="20"/>
              </w:rPr>
              <w:t xml:space="preserve"> train personnel</w:t>
            </w:r>
          </w:p>
        </w:tc>
        <w:tc>
          <w:tcPr>
            <w:tcW w:w="117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2625615B" w14:textId="64816490">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0314B807" w14:textId="52FBC932">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4CE4A176" w14:textId="206257AF">
            <w:pPr>
              <w:widowControl/>
              <w:autoSpaceDE/>
              <w:autoSpaceDN/>
              <w:adjustRightInd/>
              <w:jc w:val="center"/>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7A12F931" w14:textId="77CAAA37">
            <w:pPr>
              <w:widowControl/>
              <w:autoSpaceDE/>
              <w:autoSpaceDN/>
              <w:adjustRightInd/>
              <w:jc w:val="center"/>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44EECF07" w14:textId="34F0F16C">
            <w:pPr>
              <w:widowControl/>
              <w:autoSpaceDE/>
              <w:autoSpaceDN/>
              <w:adjustRightInd/>
              <w:jc w:val="center"/>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18890DB2" w14:textId="1A6A9660">
            <w:pPr>
              <w:widowControl/>
              <w:autoSpaceDE/>
              <w:autoSpaceDN/>
              <w:adjustRightInd/>
              <w:jc w:val="center"/>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5CDF2A72" w14:textId="0617A810">
            <w:pPr>
              <w:widowControl/>
              <w:autoSpaceDE/>
              <w:autoSpaceDN/>
              <w:adjustRightInd/>
              <w:jc w:val="center"/>
              <w:rPr>
                <w:color w:val="00000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rsidRPr="00C74F50" w:rsidR="00C74F50" w:rsidP="00C74F50" w:rsidRDefault="00C74F50" w14:paraId="786C4DDF" w14:textId="425B42C8">
            <w:pPr>
              <w:widowControl/>
              <w:autoSpaceDE/>
              <w:autoSpaceDN/>
              <w:adjustRightInd/>
              <w:jc w:val="right"/>
              <w:rPr>
                <w:color w:val="000000"/>
                <w:sz w:val="20"/>
                <w:szCs w:val="20"/>
              </w:rPr>
            </w:pPr>
          </w:p>
        </w:tc>
      </w:tr>
      <w:tr w:rsidRPr="00C74F50" w:rsidR="00687BEA" w:rsidTr="00A42C1C" w14:paraId="04777C8E"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280C5F8E" w14:textId="2A9C5E7D">
            <w:pPr>
              <w:widowControl/>
              <w:autoSpaceDE/>
              <w:autoSpaceDN/>
              <w:adjustRightInd/>
              <w:ind w:firstLine="400" w:firstLineChars="200"/>
              <w:rPr>
                <w:color w:val="000000"/>
                <w:sz w:val="20"/>
                <w:szCs w:val="20"/>
              </w:rPr>
            </w:pPr>
            <w:r>
              <w:rPr>
                <w:color w:val="000000"/>
                <w:sz w:val="20"/>
                <w:szCs w:val="20"/>
              </w:rPr>
              <w:t xml:space="preserve">Initial training </w:t>
            </w:r>
            <w:r w:rsidRPr="00FC33C1">
              <w:rPr>
                <w:color w:val="000000"/>
                <w:sz w:val="20"/>
                <w:szCs w:val="20"/>
                <w:vertAlign w:val="superscript"/>
              </w:rPr>
              <w:t>e,s</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7DBAA5EC" w14:textId="36C29024">
            <w:pPr>
              <w:widowControl/>
              <w:autoSpaceDE/>
              <w:autoSpaceDN/>
              <w:adjustRightInd/>
              <w:jc w:val="center"/>
              <w:rPr>
                <w:color w:val="000000"/>
                <w:sz w:val="20"/>
                <w:szCs w:val="20"/>
              </w:rPr>
            </w:pPr>
            <w:r>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7C7C38AE" w14:textId="61207BF5">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4497656B" w14:textId="36405FC3">
            <w:pPr>
              <w:widowControl/>
              <w:autoSpaceDE/>
              <w:autoSpaceDN/>
              <w:adjustRightInd/>
              <w:jc w:val="center"/>
              <w:rPr>
                <w:color w:val="000000"/>
                <w:sz w:val="20"/>
                <w:szCs w:val="20"/>
              </w:rPr>
            </w:pPr>
            <w:r>
              <w:rPr>
                <w:color w:val="000000"/>
                <w:sz w:val="20"/>
                <w:szCs w:val="20"/>
              </w:rPr>
              <w:t>40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7F1A9D99" w14:textId="5EA69C0C">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3B1CEDB8" w14:textId="38BD5AE4">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5FD87E7D" w14:textId="5354B132">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0F7968AA" w14:textId="731EB93B">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3FB100C6" w14:textId="1ECD23AF">
            <w:pPr>
              <w:widowControl/>
              <w:autoSpaceDE/>
              <w:autoSpaceDN/>
              <w:adjustRightInd/>
              <w:jc w:val="right"/>
              <w:rPr>
                <w:color w:val="000000"/>
                <w:sz w:val="20"/>
                <w:szCs w:val="20"/>
              </w:rPr>
            </w:pPr>
            <w:r>
              <w:rPr>
                <w:color w:val="000000"/>
                <w:sz w:val="20"/>
                <w:szCs w:val="20"/>
              </w:rPr>
              <w:t>$0</w:t>
            </w:r>
          </w:p>
        </w:tc>
      </w:tr>
      <w:tr w:rsidRPr="00C74F50" w:rsidR="00687BEA" w:rsidTr="00A42C1C" w14:paraId="250746B5"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687BEA" w:rsidP="00687BEA" w:rsidRDefault="00687BEA" w14:paraId="19890649" w14:textId="01C2768B">
            <w:pPr>
              <w:widowControl/>
              <w:autoSpaceDE/>
              <w:autoSpaceDN/>
              <w:adjustRightInd/>
              <w:ind w:firstLine="400" w:firstLineChars="200"/>
              <w:rPr>
                <w:color w:val="000000"/>
                <w:sz w:val="20"/>
                <w:szCs w:val="20"/>
              </w:rPr>
            </w:pPr>
            <w:r>
              <w:rPr>
                <w:color w:val="000000"/>
                <w:sz w:val="20"/>
                <w:szCs w:val="20"/>
              </w:rPr>
              <w:t xml:space="preserve">Refresher training </w:t>
            </w:r>
            <w:r w:rsidRPr="00FC33C1">
              <w:rPr>
                <w:color w:val="000000"/>
                <w:sz w:val="20"/>
                <w:szCs w:val="20"/>
                <w:vertAlign w:val="superscript"/>
              </w:rPr>
              <w:t>t</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687BEA" w:rsidRDefault="00687BEA" w14:paraId="38C2DC09" w14:textId="01875F66">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268023FB" w14:textId="41636B86">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1CF11E71" w14:textId="1E20D89D">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2437EC" w:rsidRDefault="00C93245" w14:paraId="692988C0" w14:textId="0104B7DB">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rsidRPr="00C74F50" w:rsidR="00687BEA" w:rsidP="002437EC" w:rsidRDefault="00C93245" w14:paraId="79701453" w14:textId="4E9A798B">
            <w:pPr>
              <w:widowControl/>
              <w:autoSpaceDE/>
              <w:autoSpaceDN/>
              <w:adjustRightInd/>
              <w:jc w:val="center"/>
              <w:rPr>
                <w:color w:val="000000"/>
                <w:sz w:val="20"/>
                <w:szCs w:val="20"/>
              </w:rPr>
            </w:pPr>
            <w:r>
              <w:rPr>
                <w:color w:val="000000"/>
                <w:sz w:val="20"/>
                <w:szCs w:val="20"/>
              </w:rPr>
              <w:t>12</w:t>
            </w:r>
            <w:r w:rsidRPr="00C74F50" w:rsidR="00687BEA">
              <w:rPr>
                <w:color w:val="000000"/>
                <w:sz w:val="20"/>
                <w:szCs w:val="20"/>
              </w:rPr>
              <w:t>8</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2437EC" w:rsidRDefault="00C93245" w14:paraId="5BC8A78A" w14:textId="683D3BC7">
            <w:pPr>
              <w:widowControl/>
              <w:autoSpaceDE/>
              <w:autoSpaceDN/>
              <w:adjustRightInd/>
              <w:jc w:val="center"/>
              <w:rPr>
                <w:color w:val="000000"/>
                <w:sz w:val="20"/>
                <w:szCs w:val="20"/>
              </w:rPr>
            </w:pPr>
            <w:r>
              <w:rPr>
                <w:color w:val="000000"/>
                <w:sz w:val="20"/>
                <w:szCs w:val="20"/>
              </w:rPr>
              <w:t>6</w:t>
            </w:r>
            <w:r w:rsidRPr="00C74F50" w:rsidR="00687BEA">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C74F50" w:rsidR="00687BEA" w:rsidP="002437EC" w:rsidRDefault="00C93245" w14:paraId="3BD04ED9" w14:textId="758F9886">
            <w:pPr>
              <w:widowControl/>
              <w:autoSpaceDE/>
              <w:autoSpaceDN/>
              <w:adjustRightInd/>
              <w:jc w:val="center"/>
              <w:rPr>
                <w:color w:val="000000"/>
                <w:sz w:val="20"/>
                <w:szCs w:val="20"/>
              </w:rPr>
            </w:pPr>
            <w:r>
              <w:rPr>
                <w:color w:val="000000"/>
                <w:sz w:val="20"/>
                <w:szCs w:val="20"/>
              </w:rPr>
              <w:t>13</w:t>
            </w:r>
          </w:p>
        </w:tc>
        <w:tc>
          <w:tcPr>
            <w:tcW w:w="1147" w:type="dxa"/>
            <w:tcBorders>
              <w:top w:val="nil"/>
              <w:left w:val="nil"/>
              <w:bottom w:val="single" w:color="auto" w:sz="4" w:space="0"/>
              <w:right w:val="single" w:color="auto" w:sz="4" w:space="0"/>
            </w:tcBorders>
            <w:shd w:val="clear" w:color="auto" w:fill="auto"/>
            <w:noWrap/>
            <w:vAlign w:val="center"/>
          </w:tcPr>
          <w:p w:rsidRPr="00C74F50" w:rsidR="00687BEA" w:rsidP="002437EC" w:rsidRDefault="00687BEA" w14:paraId="416D9C05" w14:textId="2A7D7115">
            <w:pPr>
              <w:widowControl/>
              <w:autoSpaceDE/>
              <w:autoSpaceDN/>
              <w:adjustRightInd/>
              <w:jc w:val="right"/>
              <w:rPr>
                <w:color w:val="000000"/>
                <w:sz w:val="20"/>
                <w:szCs w:val="20"/>
              </w:rPr>
            </w:pPr>
            <w:r w:rsidRPr="00C74F50">
              <w:rPr>
                <w:color w:val="000000"/>
                <w:sz w:val="20"/>
                <w:szCs w:val="20"/>
              </w:rPr>
              <w:t>$</w:t>
            </w:r>
            <w:r w:rsidR="00C93245">
              <w:rPr>
                <w:color w:val="000000"/>
                <w:sz w:val="20"/>
                <w:szCs w:val="20"/>
              </w:rPr>
              <w:t>16,930</w:t>
            </w:r>
          </w:p>
        </w:tc>
      </w:tr>
      <w:tr w:rsidRPr="00C74F50" w:rsidR="00FC33C1" w:rsidTr="00A42C1C" w14:paraId="050D6CFB"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FC33C1" w:rsidP="00FC33C1" w:rsidRDefault="006B71E0" w14:paraId="3903734B" w14:textId="600F178E">
            <w:pPr>
              <w:widowControl/>
              <w:autoSpaceDE/>
              <w:autoSpaceDN/>
              <w:adjustRightInd/>
              <w:ind w:firstLine="200" w:firstLineChars="100"/>
              <w:rPr>
                <w:color w:val="000000"/>
                <w:sz w:val="20"/>
                <w:szCs w:val="20"/>
              </w:rPr>
            </w:pPr>
            <w:r>
              <w:rPr>
                <w:color w:val="000000"/>
                <w:sz w:val="20"/>
                <w:szCs w:val="20"/>
              </w:rPr>
              <w:t>G</w:t>
            </w:r>
            <w:r w:rsidRPr="00C74F50" w:rsidR="00FC33C1">
              <w:rPr>
                <w:color w:val="000000"/>
                <w:sz w:val="20"/>
                <w:szCs w:val="20"/>
              </w:rPr>
              <w:t xml:space="preserve">.  Time </w:t>
            </w:r>
            <w:r w:rsidR="00FC33C1">
              <w:rPr>
                <w:color w:val="000000"/>
                <w:sz w:val="20"/>
                <w:szCs w:val="20"/>
              </w:rPr>
              <w:t>to transmit or disclose information</w:t>
            </w:r>
            <w:r w:rsidR="00E2746B">
              <w:rPr>
                <w:color w:val="000000"/>
                <w:sz w:val="20"/>
                <w:szCs w:val="20"/>
              </w:rPr>
              <w:t xml:space="preserve"> </w:t>
            </w:r>
            <w:r>
              <w:rPr>
                <w:color w:val="000000"/>
                <w:sz w:val="20"/>
                <w:szCs w:val="20"/>
                <w:vertAlign w:val="superscript"/>
              </w:rPr>
              <w:t>u</w:t>
            </w:r>
          </w:p>
        </w:tc>
        <w:tc>
          <w:tcPr>
            <w:tcW w:w="117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546ADA1D"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223E6A85" w14:textId="77777777">
            <w:pPr>
              <w:widowControl/>
              <w:autoSpaceDE/>
              <w:autoSpaceDN/>
              <w:adjustRightInd/>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4F893DF1" w14:textId="77777777">
            <w:pPr>
              <w:widowControl/>
              <w:autoSpaceDE/>
              <w:autoSpaceDN/>
              <w:adjustRightInd/>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5F1A2748" w14:textId="77777777">
            <w:pPr>
              <w:widowControl/>
              <w:autoSpaceDE/>
              <w:autoSpaceDN/>
              <w:adjustRightInd/>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0961E21B" w14:textId="77777777">
            <w:pPr>
              <w:widowControl/>
              <w:autoSpaceDE/>
              <w:autoSpaceDN/>
              <w:adjustRightInd/>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0B2BDD56" w14:textId="77777777">
            <w:pPr>
              <w:widowControl/>
              <w:autoSpaceDE/>
              <w:autoSpaceDN/>
              <w:adjustRightInd/>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2CD6D036" w14:textId="77777777">
            <w:pPr>
              <w:widowControl/>
              <w:autoSpaceDE/>
              <w:autoSpaceDN/>
              <w:adjustRightInd/>
              <w:rPr>
                <w:color w:val="00000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rsidRPr="00C74F50" w:rsidR="00FC33C1" w:rsidP="00FC33C1" w:rsidRDefault="00FC33C1" w14:paraId="47FE6249" w14:textId="77777777">
            <w:pPr>
              <w:widowControl/>
              <w:autoSpaceDE/>
              <w:autoSpaceDN/>
              <w:adjustRightInd/>
              <w:rPr>
                <w:color w:val="000000"/>
                <w:sz w:val="20"/>
                <w:szCs w:val="20"/>
              </w:rPr>
            </w:pPr>
          </w:p>
        </w:tc>
      </w:tr>
      <w:tr w:rsidRPr="00C74F50" w:rsidR="00C93245" w:rsidTr="00A42C1C" w14:paraId="04261205"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93245" w:rsidP="00C93245" w:rsidRDefault="00C93245" w14:paraId="74A32251" w14:textId="6FDF7BD1">
            <w:pPr>
              <w:widowControl/>
              <w:autoSpaceDE/>
              <w:autoSpaceDN/>
              <w:adjustRightInd/>
              <w:ind w:firstLine="400" w:firstLineChars="200"/>
              <w:rPr>
                <w:color w:val="000000"/>
                <w:sz w:val="20"/>
                <w:szCs w:val="20"/>
              </w:rPr>
            </w:pPr>
            <w:r>
              <w:rPr>
                <w:color w:val="000000"/>
                <w:sz w:val="20"/>
                <w:szCs w:val="20"/>
              </w:rPr>
              <w:t>Compile data</w:t>
            </w:r>
          </w:p>
        </w:tc>
        <w:tc>
          <w:tcPr>
            <w:tcW w:w="1170" w:type="dxa"/>
            <w:tcBorders>
              <w:top w:val="nil"/>
              <w:left w:val="nil"/>
              <w:bottom w:val="single" w:color="auto" w:sz="4" w:space="0"/>
              <w:right w:val="single" w:color="auto" w:sz="4" w:space="0"/>
            </w:tcBorders>
            <w:shd w:val="clear" w:color="auto" w:fill="auto"/>
            <w:noWrap/>
            <w:vAlign w:val="center"/>
          </w:tcPr>
          <w:p w:rsidRPr="00C74F50" w:rsidR="00C93245" w:rsidP="00C93245" w:rsidRDefault="00C93245" w14:paraId="31688473" w14:textId="1F8EE407">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11ADEF8B" w14:textId="47CE97D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58CB7113" w14:textId="5BA3EEE4">
            <w:pPr>
              <w:widowControl/>
              <w:autoSpaceDE/>
              <w:autoSpaceDN/>
              <w:adjustRightInd/>
              <w:jc w:val="center"/>
              <w:rPr>
                <w:color w:val="000000"/>
                <w:sz w:val="20"/>
                <w:szCs w:val="20"/>
              </w:rPr>
            </w:pPr>
            <w:r>
              <w:rPr>
                <w:color w:val="000000"/>
                <w:sz w:val="20"/>
                <w:szCs w:val="20"/>
              </w:rPr>
              <w:t>48</w:t>
            </w:r>
          </w:p>
        </w:tc>
        <w:tc>
          <w:tcPr>
            <w:tcW w:w="108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0FBDCDFB" w14:textId="3B108E39">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7F93D51F" w14:textId="052D020B">
            <w:pPr>
              <w:widowControl/>
              <w:autoSpaceDE/>
              <w:autoSpaceDN/>
              <w:adjustRightInd/>
              <w:jc w:val="center"/>
              <w:rPr>
                <w:color w:val="000000"/>
                <w:sz w:val="20"/>
                <w:szCs w:val="20"/>
              </w:rPr>
            </w:pPr>
            <w:r>
              <w:rPr>
                <w:color w:val="000000"/>
                <w:sz w:val="20"/>
                <w:szCs w:val="20"/>
              </w:rPr>
              <w:t>384</w:t>
            </w:r>
          </w:p>
        </w:tc>
        <w:tc>
          <w:tcPr>
            <w:tcW w:w="117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6563F647" w14:textId="2AB4119A">
            <w:pPr>
              <w:widowControl/>
              <w:autoSpaceDE/>
              <w:autoSpaceDN/>
              <w:adjustRightInd/>
              <w:jc w:val="center"/>
              <w:rPr>
                <w:color w:val="000000"/>
                <w:sz w:val="20"/>
                <w:szCs w:val="20"/>
              </w:rPr>
            </w:pPr>
            <w:r>
              <w:rPr>
                <w:color w:val="000000"/>
                <w:sz w:val="20"/>
                <w:szCs w:val="20"/>
              </w:rPr>
              <w:t>19</w:t>
            </w:r>
          </w:p>
        </w:tc>
        <w:tc>
          <w:tcPr>
            <w:tcW w:w="117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46EBF0E9" w14:textId="5913FDDC">
            <w:pPr>
              <w:widowControl/>
              <w:autoSpaceDE/>
              <w:autoSpaceDN/>
              <w:adjustRightInd/>
              <w:jc w:val="center"/>
              <w:rPr>
                <w:color w:val="000000"/>
                <w:sz w:val="20"/>
                <w:szCs w:val="20"/>
              </w:rPr>
            </w:pPr>
            <w:r>
              <w:rPr>
                <w:color w:val="000000"/>
                <w:sz w:val="20"/>
                <w:szCs w:val="20"/>
              </w:rPr>
              <w:t>38</w:t>
            </w:r>
          </w:p>
        </w:tc>
        <w:tc>
          <w:tcPr>
            <w:tcW w:w="1147"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648602CB" w14:textId="5757C7E3">
            <w:pPr>
              <w:widowControl/>
              <w:autoSpaceDE/>
              <w:autoSpaceDN/>
              <w:adjustRightInd/>
              <w:jc w:val="right"/>
              <w:rPr>
                <w:color w:val="000000"/>
                <w:sz w:val="20"/>
                <w:szCs w:val="20"/>
              </w:rPr>
            </w:pPr>
            <w:r>
              <w:rPr>
                <w:color w:val="000000"/>
                <w:sz w:val="20"/>
                <w:szCs w:val="20"/>
              </w:rPr>
              <w:t>$50,790</w:t>
            </w:r>
          </w:p>
        </w:tc>
      </w:tr>
      <w:tr w:rsidRPr="00C74F50" w:rsidR="00C93245" w:rsidTr="00A42C1C" w14:paraId="3D5DD64A"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00C93245" w:rsidP="00C93245" w:rsidRDefault="00C93245" w14:paraId="201C2AEA" w14:textId="77777777">
            <w:pPr>
              <w:widowControl/>
              <w:autoSpaceDE/>
              <w:autoSpaceDN/>
              <w:adjustRightInd/>
              <w:ind w:firstLine="400" w:firstLineChars="200"/>
              <w:rPr>
                <w:color w:val="000000"/>
                <w:sz w:val="20"/>
                <w:szCs w:val="20"/>
              </w:rPr>
            </w:pPr>
            <w:r>
              <w:rPr>
                <w:color w:val="000000"/>
                <w:sz w:val="20"/>
                <w:szCs w:val="20"/>
              </w:rPr>
              <w:t>Enter and verify information for semiannual</w:t>
            </w:r>
          </w:p>
          <w:p w:rsidRPr="00C74F50" w:rsidR="00C93245" w:rsidP="00C93245" w:rsidRDefault="00C93245" w14:paraId="4E72D313" w14:textId="76310E74">
            <w:pPr>
              <w:widowControl/>
              <w:autoSpaceDE/>
              <w:autoSpaceDN/>
              <w:adjustRightInd/>
              <w:ind w:firstLine="400" w:firstLineChars="200"/>
              <w:rPr>
                <w:color w:val="000000"/>
                <w:sz w:val="20"/>
                <w:szCs w:val="20"/>
              </w:rPr>
            </w:pPr>
            <w:r>
              <w:rPr>
                <w:color w:val="000000"/>
                <w:sz w:val="20"/>
                <w:szCs w:val="20"/>
              </w:rPr>
              <w:t>report</w:t>
            </w:r>
          </w:p>
        </w:tc>
        <w:tc>
          <w:tcPr>
            <w:tcW w:w="1170" w:type="dxa"/>
            <w:tcBorders>
              <w:top w:val="nil"/>
              <w:left w:val="nil"/>
              <w:bottom w:val="single" w:color="auto" w:sz="4" w:space="0"/>
              <w:right w:val="single" w:color="auto" w:sz="4" w:space="0"/>
            </w:tcBorders>
            <w:shd w:val="clear" w:color="auto" w:fill="auto"/>
            <w:noWrap/>
            <w:vAlign w:val="center"/>
          </w:tcPr>
          <w:p w:rsidRPr="00C74F50" w:rsidR="00C93245" w:rsidP="00C93245" w:rsidRDefault="00C93245" w14:paraId="26186F79" w14:textId="412F4FE5">
            <w:pPr>
              <w:widowControl/>
              <w:autoSpaceDE/>
              <w:autoSpaceDN/>
              <w:adjustRightInd/>
              <w:jc w:val="center"/>
              <w:rPr>
                <w:color w:val="000000"/>
                <w:sz w:val="20"/>
                <w:szCs w:val="20"/>
              </w:rPr>
            </w:pPr>
            <w:r>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12793A32" w14:textId="4F18DB55">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4FBA3D58" w14:textId="07A32F3D">
            <w:pPr>
              <w:widowControl/>
              <w:autoSpaceDE/>
              <w:autoSpaceDN/>
              <w:adjustRightInd/>
              <w:jc w:val="center"/>
              <w:rPr>
                <w:color w:val="000000"/>
                <w:sz w:val="20"/>
                <w:szCs w:val="20"/>
              </w:rPr>
            </w:pPr>
            <w:r>
              <w:rPr>
                <w:color w:val="000000"/>
                <w:sz w:val="20"/>
                <w:szCs w:val="20"/>
              </w:rPr>
              <w:t>32</w:t>
            </w:r>
          </w:p>
        </w:tc>
        <w:tc>
          <w:tcPr>
            <w:tcW w:w="108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36D0471D" w14:textId="1A57E518">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6F44FDD2" w14:textId="38FC8A75">
            <w:pPr>
              <w:widowControl/>
              <w:autoSpaceDE/>
              <w:autoSpaceDN/>
              <w:adjustRightInd/>
              <w:jc w:val="center"/>
              <w:rPr>
                <w:color w:val="000000"/>
                <w:sz w:val="20"/>
                <w:szCs w:val="20"/>
              </w:rPr>
            </w:pPr>
            <w:r>
              <w:rPr>
                <w:color w:val="000000"/>
                <w:sz w:val="20"/>
                <w:szCs w:val="20"/>
              </w:rPr>
              <w:t>256</w:t>
            </w:r>
          </w:p>
        </w:tc>
        <w:tc>
          <w:tcPr>
            <w:tcW w:w="117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44CA5CC5" w14:textId="4B5881F2">
            <w:pPr>
              <w:widowControl/>
              <w:autoSpaceDE/>
              <w:autoSpaceDN/>
              <w:adjustRightInd/>
              <w:jc w:val="center"/>
              <w:rPr>
                <w:color w:val="000000"/>
                <w:sz w:val="20"/>
                <w:szCs w:val="20"/>
              </w:rPr>
            </w:pPr>
            <w:r>
              <w:rPr>
                <w:color w:val="000000"/>
                <w:sz w:val="20"/>
                <w:szCs w:val="20"/>
              </w:rPr>
              <w:t>13</w:t>
            </w:r>
          </w:p>
        </w:tc>
        <w:tc>
          <w:tcPr>
            <w:tcW w:w="1170"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2255D898" w14:textId="1D7DF9C8">
            <w:pPr>
              <w:widowControl/>
              <w:autoSpaceDE/>
              <w:autoSpaceDN/>
              <w:adjustRightInd/>
              <w:jc w:val="center"/>
              <w:rPr>
                <w:color w:val="000000"/>
                <w:sz w:val="20"/>
                <w:szCs w:val="20"/>
              </w:rPr>
            </w:pPr>
            <w:r>
              <w:rPr>
                <w:color w:val="000000"/>
                <w:sz w:val="20"/>
                <w:szCs w:val="20"/>
              </w:rPr>
              <w:t>26</w:t>
            </w:r>
          </w:p>
        </w:tc>
        <w:tc>
          <w:tcPr>
            <w:tcW w:w="1147" w:type="dxa"/>
            <w:tcBorders>
              <w:top w:val="nil"/>
              <w:left w:val="nil"/>
              <w:bottom w:val="single" w:color="auto" w:sz="4" w:space="0"/>
              <w:right w:val="single" w:color="auto" w:sz="4" w:space="0"/>
            </w:tcBorders>
            <w:shd w:val="clear" w:color="auto" w:fill="auto"/>
            <w:noWrap/>
            <w:vAlign w:val="center"/>
          </w:tcPr>
          <w:p w:rsidRPr="00C74F50" w:rsidR="00C93245" w:rsidP="002437EC" w:rsidRDefault="00C93245" w14:paraId="52630FB1" w14:textId="5D9C44E0">
            <w:pPr>
              <w:widowControl/>
              <w:autoSpaceDE/>
              <w:autoSpaceDN/>
              <w:adjustRightInd/>
              <w:jc w:val="right"/>
              <w:rPr>
                <w:color w:val="000000"/>
                <w:sz w:val="20"/>
                <w:szCs w:val="20"/>
              </w:rPr>
            </w:pPr>
            <w:r>
              <w:rPr>
                <w:color w:val="000000"/>
                <w:sz w:val="20"/>
                <w:szCs w:val="20"/>
              </w:rPr>
              <w:t>$33,860</w:t>
            </w:r>
          </w:p>
        </w:tc>
      </w:tr>
      <w:tr w:rsidRPr="00C74F50" w:rsidR="00FC33C1" w:rsidTr="00A42C1C" w14:paraId="7BDF71B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FC33C1" w:rsidP="00FC33C1" w:rsidRDefault="006B71E0" w14:paraId="54B53824" w14:textId="421DD6B0">
            <w:pPr>
              <w:widowControl/>
              <w:autoSpaceDE/>
              <w:autoSpaceDN/>
              <w:adjustRightInd/>
              <w:ind w:firstLine="200" w:firstLineChars="100"/>
              <w:rPr>
                <w:color w:val="000000"/>
                <w:sz w:val="20"/>
                <w:szCs w:val="20"/>
              </w:rPr>
            </w:pPr>
            <w:r>
              <w:rPr>
                <w:color w:val="000000"/>
                <w:sz w:val="20"/>
                <w:szCs w:val="20"/>
              </w:rPr>
              <w:t>H</w:t>
            </w:r>
            <w:r w:rsidRPr="00C74F50" w:rsidR="00FC33C1">
              <w:rPr>
                <w:color w:val="000000"/>
                <w:sz w:val="20"/>
                <w:szCs w:val="20"/>
              </w:rPr>
              <w:t>.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4737A767"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3D1DEA97"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3FBD8A55"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6570B2CC"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2F8826B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1542BFF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3CCBD72D"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30AAEC3" w14:textId="77777777">
            <w:pPr>
              <w:widowControl/>
              <w:autoSpaceDE/>
              <w:autoSpaceDN/>
              <w:adjustRightInd/>
              <w:rPr>
                <w:color w:val="000000"/>
                <w:sz w:val="20"/>
                <w:szCs w:val="20"/>
              </w:rPr>
            </w:pPr>
            <w:r w:rsidRPr="00C74F50">
              <w:rPr>
                <w:color w:val="000000"/>
                <w:sz w:val="20"/>
                <w:szCs w:val="20"/>
              </w:rPr>
              <w:t> </w:t>
            </w:r>
          </w:p>
        </w:tc>
      </w:tr>
      <w:tr w:rsidRPr="00C74F50" w:rsidR="00FC33C1" w:rsidTr="00A42C1C" w14:paraId="7E48A023"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FC33C1" w:rsidP="00FC33C1" w:rsidRDefault="00FC33C1" w14:paraId="461B4616" w14:textId="77777777">
            <w:pPr>
              <w:widowControl/>
              <w:autoSpaceDE/>
              <w:autoSpaceDN/>
              <w:adjustRightInd/>
              <w:rPr>
                <w:b/>
                <w:bCs/>
                <w:color w:val="000000"/>
                <w:sz w:val="20"/>
                <w:szCs w:val="20"/>
              </w:rPr>
            </w:pPr>
            <w:r w:rsidRPr="00C74F50">
              <w:rPr>
                <w:b/>
                <w:bCs/>
                <w:color w:val="000000"/>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1F5C9F86"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3F608FE0"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67C670D"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1D8A6665" w14:textId="77777777">
            <w:pPr>
              <w:widowControl/>
              <w:autoSpaceDE/>
              <w:autoSpaceDN/>
              <w:adjustRightInd/>
              <w:rPr>
                <w:b/>
                <w:bCs/>
                <w:color w:val="000000"/>
                <w:sz w:val="20"/>
                <w:szCs w:val="20"/>
              </w:rPr>
            </w:pPr>
            <w:r w:rsidRPr="00C74F50">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74F50" w:rsidR="00FC33C1" w:rsidP="00FC33C1" w:rsidRDefault="00C93245" w14:paraId="6186F027" w14:textId="0DC1E439">
            <w:pPr>
              <w:widowControl/>
              <w:autoSpaceDE/>
              <w:autoSpaceDN/>
              <w:adjustRightInd/>
              <w:jc w:val="center"/>
              <w:rPr>
                <w:b/>
                <w:bCs/>
                <w:color w:val="000000"/>
                <w:sz w:val="20"/>
                <w:szCs w:val="20"/>
              </w:rPr>
            </w:pPr>
            <w:r>
              <w:rPr>
                <w:b/>
                <w:bCs/>
                <w:color w:val="000000"/>
                <w:sz w:val="20"/>
                <w:szCs w:val="20"/>
              </w:rPr>
              <w:t>4,</w:t>
            </w:r>
            <w:r w:rsidR="006B71E0">
              <w:rPr>
                <w:b/>
                <w:bCs/>
                <w:color w:val="000000"/>
                <w:sz w:val="20"/>
                <w:szCs w:val="20"/>
              </w:rPr>
              <w:t>519</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C93245" w14:paraId="10B8029B" w14:textId="625D20B8">
            <w:pPr>
              <w:widowControl/>
              <w:autoSpaceDE/>
              <w:autoSpaceDN/>
              <w:adjustRightInd/>
              <w:jc w:val="right"/>
              <w:rPr>
                <w:b/>
                <w:bCs/>
                <w:color w:val="000000"/>
                <w:sz w:val="20"/>
                <w:szCs w:val="20"/>
              </w:rPr>
            </w:pPr>
            <w:r>
              <w:rPr>
                <w:b/>
                <w:bCs/>
                <w:color w:val="000000"/>
                <w:sz w:val="20"/>
                <w:szCs w:val="20"/>
              </w:rPr>
              <w:t>$5</w:t>
            </w:r>
            <w:r w:rsidR="006B71E0">
              <w:rPr>
                <w:b/>
                <w:bCs/>
                <w:color w:val="000000"/>
                <w:sz w:val="20"/>
                <w:szCs w:val="20"/>
              </w:rPr>
              <w:t>19,750</w:t>
            </w:r>
          </w:p>
        </w:tc>
      </w:tr>
      <w:tr w:rsidRPr="00C74F50" w:rsidR="00FC33C1" w:rsidTr="00A42C1C" w14:paraId="2177A2A9"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FC33C1" w:rsidP="00FC33C1" w:rsidRDefault="00FC33C1" w14:paraId="433468E2" w14:textId="54C1C590">
            <w:pPr>
              <w:widowControl/>
              <w:autoSpaceDE/>
              <w:autoSpaceDN/>
              <w:adjustRightInd/>
              <w:rPr>
                <w:b/>
                <w:bCs/>
                <w:color w:val="000000"/>
                <w:sz w:val="20"/>
                <w:szCs w:val="20"/>
              </w:rPr>
            </w:pPr>
            <w:r w:rsidRPr="00C74F50">
              <w:rPr>
                <w:b/>
                <w:bCs/>
                <w:color w:val="000000"/>
                <w:sz w:val="20"/>
                <w:szCs w:val="20"/>
              </w:rPr>
              <w:t>TOTAL LABOR BURDEN AND COST</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4CA87DD8"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6F095D7"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06B15929"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5CB63DB4" w14:textId="77777777">
            <w:pPr>
              <w:widowControl/>
              <w:autoSpaceDE/>
              <w:autoSpaceDN/>
              <w:adjustRightInd/>
              <w:rPr>
                <w:b/>
                <w:bCs/>
                <w:color w:val="000000"/>
                <w:sz w:val="20"/>
                <w:szCs w:val="20"/>
              </w:rPr>
            </w:pPr>
            <w:r w:rsidRPr="00C74F50">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74F50" w:rsidR="00FC33C1" w:rsidP="00FC33C1" w:rsidRDefault="006C47DB" w14:paraId="566A0AFD" w14:textId="28C515DB">
            <w:pPr>
              <w:widowControl/>
              <w:autoSpaceDE/>
              <w:autoSpaceDN/>
              <w:adjustRightInd/>
              <w:jc w:val="center"/>
              <w:rPr>
                <w:b/>
                <w:bCs/>
                <w:color w:val="000000"/>
                <w:sz w:val="20"/>
                <w:szCs w:val="20"/>
              </w:rPr>
            </w:pPr>
            <w:r>
              <w:rPr>
                <w:b/>
                <w:bCs/>
                <w:color w:val="000000"/>
                <w:sz w:val="20"/>
                <w:szCs w:val="20"/>
              </w:rPr>
              <w:t>7,256</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6C47DB" w14:paraId="3D347BA1" w14:textId="2BE445A8">
            <w:pPr>
              <w:widowControl/>
              <w:autoSpaceDE/>
              <w:autoSpaceDN/>
              <w:adjustRightInd/>
              <w:jc w:val="right"/>
              <w:rPr>
                <w:b/>
                <w:bCs/>
                <w:color w:val="000000"/>
                <w:sz w:val="20"/>
                <w:szCs w:val="20"/>
              </w:rPr>
            </w:pPr>
            <w:r>
              <w:rPr>
                <w:b/>
                <w:bCs/>
                <w:color w:val="000000"/>
                <w:sz w:val="20"/>
                <w:szCs w:val="20"/>
              </w:rPr>
              <w:t>$834,489</w:t>
            </w:r>
          </w:p>
        </w:tc>
      </w:tr>
      <w:tr w:rsidRPr="00C74F50" w:rsidR="00FC33C1" w:rsidTr="00A42C1C" w14:paraId="2B65B064"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FC33C1" w:rsidP="00FC33C1" w:rsidRDefault="00FC33C1" w14:paraId="05A7F8B4" w14:textId="11D49CCE">
            <w:pPr>
              <w:widowControl/>
              <w:autoSpaceDE/>
              <w:autoSpaceDN/>
              <w:adjustRightInd/>
              <w:rPr>
                <w:b/>
                <w:bCs/>
                <w:color w:val="000000"/>
                <w:sz w:val="20"/>
                <w:szCs w:val="20"/>
              </w:rPr>
            </w:pPr>
            <w:r w:rsidRPr="00C74F50">
              <w:rPr>
                <w:b/>
                <w:bCs/>
                <w:color w:val="000000"/>
                <w:sz w:val="20"/>
                <w:szCs w:val="20"/>
              </w:rPr>
              <w:t>TOTAL CAPITAL AND O&amp;M COST</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17FCB390"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54814832"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EBB786F"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9082518"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488403C7"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0B91BF17"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15C8801" w14:textId="77777777">
            <w:pPr>
              <w:widowControl/>
              <w:autoSpaceDE/>
              <w:autoSpaceDN/>
              <w:adjustRightInd/>
              <w:jc w:val="center"/>
              <w:rPr>
                <w:b/>
                <w:bCs/>
                <w:color w:val="000000"/>
                <w:sz w:val="20"/>
                <w:szCs w:val="20"/>
              </w:rPr>
            </w:pPr>
            <w:r w:rsidRPr="00C74F50">
              <w:rPr>
                <w:b/>
                <w:bCs/>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C93245" w14:paraId="05DA867A" w14:textId="2490376C">
            <w:pPr>
              <w:widowControl/>
              <w:autoSpaceDE/>
              <w:autoSpaceDN/>
              <w:adjustRightInd/>
              <w:jc w:val="right"/>
              <w:rPr>
                <w:b/>
                <w:bCs/>
                <w:color w:val="000000"/>
                <w:sz w:val="20"/>
                <w:szCs w:val="20"/>
              </w:rPr>
            </w:pPr>
            <w:r>
              <w:rPr>
                <w:b/>
                <w:bCs/>
                <w:color w:val="000000"/>
                <w:sz w:val="20"/>
                <w:szCs w:val="20"/>
              </w:rPr>
              <w:t>$119,511</w:t>
            </w:r>
          </w:p>
        </w:tc>
      </w:tr>
      <w:tr w:rsidRPr="00C74F50" w:rsidR="00FC33C1" w:rsidTr="00A42C1C" w14:paraId="19F9B058"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FC33C1" w:rsidP="00FC33C1" w:rsidRDefault="00FC33C1" w14:paraId="772CBD66" w14:textId="75787BBE">
            <w:pPr>
              <w:widowControl/>
              <w:autoSpaceDE/>
              <w:autoSpaceDN/>
              <w:adjustRightInd/>
              <w:rPr>
                <w:b/>
                <w:bCs/>
                <w:color w:val="000000"/>
                <w:sz w:val="20"/>
                <w:szCs w:val="20"/>
              </w:rPr>
            </w:pPr>
            <w:r w:rsidRPr="00C74F50">
              <w:rPr>
                <w:b/>
                <w:bCs/>
                <w:color w:val="000000"/>
                <w:sz w:val="20"/>
                <w:szCs w:val="20"/>
              </w:rPr>
              <w:t>GRAND TOTAL</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0A6AE06D"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41307E81"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7C71EA95"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39416086"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1C20BB0A"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2EB4379D"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FC33C1" w14:paraId="52C658BA" w14:textId="77777777">
            <w:pPr>
              <w:widowControl/>
              <w:autoSpaceDE/>
              <w:autoSpaceDN/>
              <w:adjustRightInd/>
              <w:jc w:val="center"/>
              <w:rPr>
                <w:b/>
                <w:bCs/>
                <w:color w:val="000000"/>
                <w:sz w:val="20"/>
                <w:szCs w:val="20"/>
              </w:rPr>
            </w:pPr>
            <w:r w:rsidRPr="00C74F50">
              <w:rPr>
                <w:b/>
                <w:bCs/>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FC33C1" w:rsidP="00FC33C1" w:rsidRDefault="00C93245" w14:paraId="1E46B77B" w14:textId="2A302083">
            <w:pPr>
              <w:widowControl/>
              <w:autoSpaceDE/>
              <w:autoSpaceDN/>
              <w:adjustRightInd/>
              <w:jc w:val="right"/>
              <w:rPr>
                <w:b/>
                <w:bCs/>
                <w:color w:val="000000"/>
                <w:sz w:val="20"/>
                <w:szCs w:val="20"/>
              </w:rPr>
            </w:pPr>
            <w:r>
              <w:rPr>
                <w:b/>
                <w:bCs/>
                <w:color w:val="000000"/>
                <w:sz w:val="20"/>
                <w:szCs w:val="20"/>
              </w:rPr>
              <w:t>$9</w:t>
            </w:r>
            <w:r w:rsidR="006B71E0">
              <w:rPr>
                <w:b/>
                <w:bCs/>
                <w:color w:val="000000"/>
                <w:sz w:val="20"/>
                <w:szCs w:val="20"/>
              </w:rPr>
              <w:t>5</w:t>
            </w:r>
            <w:r w:rsidR="006C47DB">
              <w:rPr>
                <w:b/>
                <w:bCs/>
                <w:color w:val="000000"/>
                <w:sz w:val="20"/>
                <w:szCs w:val="20"/>
              </w:rPr>
              <w:t>4</w:t>
            </w:r>
            <w:r w:rsidR="00CD61D1">
              <w:rPr>
                <w:b/>
                <w:bCs/>
                <w:color w:val="000000"/>
                <w:sz w:val="20"/>
                <w:szCs w:val="20"/>
              </w:rPr>
              <w:t>,</w:t>
            </w:r>
            <w:r w:rsidR="006C47DB">
              <w:rPr>
                <w:b/>
                <w:bCs/>
                <w:color w:val="000000"/>
                <w:sz w:val="20"/>
                <w:szCs w:val="20"/>
              </w:rPr>
              <w:t>000</w:t>
            </w:r>
          </w:p>
        </w:tc>
      </w:tr>
    </w:tbl>
    <w:p w:rsidR="00F66CC7" w:rsidP="00D3174A" w:rsidRDefault="00F66CC7" w14:paraId="52A0BE27" w14:textId="77777777">
      <w:pPr>
        <w:rPr>
          <w:color w:val="FF0000"/>
        </w:rPr>
      </w:pPr>
    </w:p>
    <w:p w:rsidRPr="00F66CC7" w:rsidR="00F66CC7" w:rsidP="00D3174A" w:rsidRDefault="00F66CC7" w14:paraId="551BEC7E" w14:textId="77777777">
      <w:pPr>
        <w:rPr>
          <w:b/>
          <w:bCs/>
          <w:color w:val="000000"/>
          <w:sz w:val="20"/>
          <w:szCs w:val="20"/>
        </w:rPr>
      </w:pPr>
      <w:r w:rsidRPr="00F66CC7">
        <w:rPr>
          <w:b/>
          <w:bCs/>
          <w:color w:val="000000"/>
          <w:sz w:val="20"/>
          <w:szCs w:val="20"/>
        </w:rPr>
        <w:t>Assumptions:</w:t>
      </w:r>
    </w:p>
    <w:p w:rsidRPr="00F66CC7" w:rsidR="00F66CC7" w:rsidP="00D3174A" w:rsidRDefault="00F66CC7" w14:paraId="2B4C7D15" w14:textId="6017DA0E">
      <w:pPr>
        <w:rPr>
          <w:bCs/>
          <w:color w:val="000000"/>
          <w:sz w:val="20"/>
          <w:szCs w:val="20"/>
        </w:rPr>
      </w:pPr>
      <w:r w:rsidRPr="00F66CC7">
        <w:rPr>
          <w:bCs/>
          <w:color w:val="000000"/>
          <w:sz w:val="20"/>
          <w:szCs w:val="20"/>
          <w:vertAlign w:val="superscript"/>
        </w:rPr>
        <w:t>a</w:t>
      </w:r>
      <w:r w:rsidRPr="00F66CC7">
        <w:rPr>
          <w:bCs/>
          <w:color w:val="000000"/>
          <w:sz w:val="20"/>
          <w:szCs w:val="20"/>
        </w:rPr>
        <w:t xml:space="preserve"> We </w:t>
      </w:r>
      <w:r w:rsidR="0040691F">
        <w:rPr>
          <w:bCs/>
          <w:color w:val="000000"/>
          <w:sz w:val="20"/>
          <w:szCs w:val="20"/>
        </w:rPr>
        <w:t>estimate</w:t>
      </w:r>
      <w:r w:rsidRPr="00F66CC7">
        <w:rPr>
          <w:bCs/>
          <w:color w:val="000000"/>
          <w:sz w:val="20"/>
          <w:szCs w:val="20"/>
        </w:rPr>
        <w:t xml:space="preserve"> that there are </w:t>
      </w:r>
      <w:r w:rsidR="002437EC">
        <w:rPr>
          <w:bCs/>
          <w:color w:val="000000"/>
          <w:sz w:val="20"/>
          <w:szCs w:val="20"/>
        </w:rPr>
        <w:t>8</w:t>
      </w:r>
      <w:r w:rsidRPr="00F66CC7">
        <w:rPr>
          <w:bCs/>
          <w:color w:val="000000"/>
          <w:sz w:val="20"/>
          <w:szCs w:val="20"/>
        </w:rPr>
        <w:t xml:space="preserve"> sources subject to the standard which includes the following facilities: </w:t>
      </w:r>
      <w:r w:rsidR="002437EC">
        <w:rPr>
          <w:bCs/>
          <w:color w:val="000000"/>
          <w:sz w:val="20"/>
          <w:szCs w:val="20"/>
        </w:rPr>
        <w:t>3</w:t>
      </w:r>
      <w:r w:rsidRPr="00F66CC7">
        <w:rPr>
          <w:bCs/>
          <w:color w:val="000000"/>
          <w:sz w:val="20"/>
          <w:szCs w:val="20"/>
        </w:rPr>
        <w:t xml:space="preserve"> cellulose ether; </w:t>
      </w:r>
      <w:r w:rsidR="002437EC">
        <w:rPr>
          <w:bCs/>
          <w:color w:val="000000"/>
          <w:sz w:val="20"/>
          <w:szCs w:val="20"/>
        </w:rPr>
        <w:t>1</w:t>
      </w:r>
      <w:r w:rsidRPr="00F66CC7">
        <w:rPr>
          <w:bCs/>
          <w:color w:val="000000"/>
          <w:sz w:val="20"/>
          <w:szCs w:val="20"/>
        </w:rPr>
        <w:t xml:space="preserve"> cellulosic sponge; 3 cellulose food casing; and 1 cellophane</w:t>
      </w:r>
      <w:r w:rsidR="002437EC">
        <w:rPr>
          <w:bCs/>
          <w:color w:val="000000"/>
          <w:sz w:val="20"/>
          <w:szCs w:val="20"/>
        </w:rPr>
        <w:t xml:space="preserve"> (for a total of 8 respondents)</w:t>
      </w:r>
      <w:r w:rsidRPr="00F66CC7">
        <w:rPr>
          <w:bCs/>
          <w:color w:val="000000"/>
          <w:sz w:val="20"/>
          <w:szCs w:val="20"/>
        </w:rPr>
        <w:t xml:space="preserve">. </w:t>
      </w:r>
      <w:r w:rsidR="002437EC">
        <w:rPr>
          <w:bCs/>
          <w:color w:val="000000"/>
          <w:sz w:val="20"/>
          <w:szCs w:val="20"/>
        </w:rPr>
        <w:t>We estimate</w:t>
      </w:r>
      <w:r w:rsidRPr="00F66CC7">
        <w:rPr>
          <w:bCs/>
          <w:color w:val="000000"/>
          <w:sz w:val="20"/>
          <w:szCs w:val="20"/>
        </w:rPr>
        <w:t xml:space="preserve"> no new sources will become subject to the rule over the </w:t>
      </w:r>
      <w:r w:rsidR="002437EC">
        <w:rPr>
          <w:bCs/>
          <w:color w:val="000000"/>
          <w:sz w:val="20"/>
          <w:szCs w:val="20"/>
        </w:rPr>
        <w:t>3</w:t>
      </w:r>
      <w:r w:rsidRPr="00F66CC7">
        <w:rPr>
          <w:bCs/>
          <w:color w:val="000000"/>
          <w:sz w:val="20"/>
          <w:szCs w:val="20"/>
        </w:rPr>
        <w:t>-year period of this ICR.</w:t>
      </w:r>
    </w:p>
    <w:p w:rsidRPr="00F66CC7" w:rsidR="00F66CC7" w:rsidP="00D3174A" w:rsidRDefault="00F66CC7" w14:paraId="30676A44" w14:textId="33754EFE">
      <w:pPr>
        <w:rPr>
          <w:bCs/>
          <w:color w:val="000000"/>
          <w:sz w:val="20"/>
          <w:szCs w:val="20"/>
        </w:rPr>
      </w:pPr>
      <w:r w:rsidRPr="00F66CC7">
        <w:rPr>
          <w:bCs/>
          <w:color w:val="000000"/>
          <w:sz w:val="20"/>
          <w:szCs w:val="20"/>
          <w:vertAlign w:val="superscript"/>
        </w:rPr>
        <w:t>b</w:t>
      </w:r>
      <w:r w:rsidRPr="00F66CC7">
        <w:rPr>
          <w:bCs/>
          <w:color w:val="000000"/>
          <w:sz w:val="20"/>
          <w:szCs w:val="20"/>
        </w:rPr>
        <w:t xml:space="preserve"> This ICR uses the following labor rates:  </w:t>
      </w:r>
      <w:r w:rsidR="002437EC">
        <w:rPr>
          <w:bCs/>
          <w:color w:val="000000"/>
          <w:sz w:val="20"/>
          <w:szCs w:val="20"/>
        </w:rPr>
        <w:t>$139.63</w:t>
      </w:r>
      <w:r w:rsidRPr="00F66CC7">
        <w:rPr>
          <w:bCs/>
          <w:color w:val="000000"/>
          <w:sz w:val="20"/>
          <w:szCs w:val="20"/>
        </w:rPr>
        <w:t xml:space="preserve"> per hour for Managerial labor; </w:t>
      </w:r>
      <w:r w:rsidR="002437EC">
        <w:rPr>
          <w:bCs/>
          <w:color w:val="000000"/>
          <w:sz w:val="20"/>
          <w:szCs w:val="20"/>
        </w:rPr>
        <w:t>$119.47</w:t>
      </w:r>
      <w:r w:rsidRPr="00F66CC7">
        <w:rPr>
          <w:bCs/>
          <w:color w:val="000000"/>
          <w:sz w:val="20"/>
          <w:szCs w:val="20"/>
        </w:rPr>
        <w:t xml:space="preserve"> per hour for Technical labor, and </w:t>
      </w:r>
      <w:r w:rsidR="002437EC">
        <w:rPr>
          <w:bCs/>
          <w:color w:val="000000"/>
          <w:sz w:val="20"/>
          <w:szCs w:val="20"/>
        </w:rPr>
        <w:t>$58.15</w:t>
      </w:r>
      <w:r w:rsidRPr="00F66CC7">
        <w:rPr>
          <w:bCs/>
          <w:color w:val="000000"/>
          <w:sz w:val="20"/>
          <w:szCs w:val="20"/>
        </w:rPr>
        <w:t xml:space="preserve"> per hour for Clerical labor.  These rates are from the United States Department of Labor, Bureau of Labor Statistics, </w:t>
      </w:r>
      <w:r w:rsidR="002437EC">
        <w:rPr>
          <w:bCs/>
          <w:color w:val="000000"/>
          <w:sz w:val="20"/>
          <w:szCs w:val="20"/>
        </w:rPr>
        <w:t>December 2018</w:t>
      </w:r>
      <w:r w:rsidRPr="00F66CC7">
        <w:rPr>
          <w:bCs/>
          <w:color w:val="000000"/>
          <w:sz w:val="20"/>
          <w:szCs w:val="20"/>
        </w:rPr>
        <w:t xml:space="preserve">, Table 2. Civilian Workers, by Occupational and Industry </w:t>
      </w:r>
      <w:r w:rsidR="002437EC">
        <w:rPr>
          <w:bCs/>
          <w:color w:val="000000"/>
          <w:sz w:val="20"/>
          <w:szCs w:val="20"/>
        </w:rPr>
        <w:t>G</w:t>
      </w:r>
      <w:r w:rsidRPr="00F66CC7">
        <w:rPr>
          <w:bCs/>
          <w:color w:val="000000"/>
          <w:sz w:val="20"/>
          <w:szCs w:val="20"/>
        </w:rPr>
        <w:t>roup.  The rates are from column 1, Total Compensation.  The rates have been increased by 110</w:t>
      </w:r>
      <w:r w:rsidR="002437EC">
        <w:rPr>
          <w:bCs/>
          <w:color w:val="000000"/>
          <w:sz w:val="20"/>
          <w:szCs w:val="20"/>
        </w:rPr>
        <w:t>%</w:t>
      </w:r>
      <w:r w:rsidRPr="00F66CC7">
        <w:rPr>
          <w:bCs/>
          <w:color w:val="000000"/>
          <w:sz w:val="20"/>
          <w:szCs w:val="20"/>
        </w:rPr>
        <w:t xml:space="preserve"> to account for the benefit packages available to those employed by private industry.</w:t>
      </w:r>
    </w:p>
    <w:p w:rsidR="00F66CC7" w:rsidP="00D3174A" w:rsidRDefault="00F66CC7" w14:paraId="0A64922A" w14:textId="151F8F15">
      <w:pPr>
        <w:rPr>
          <w:bCs/>
          <w:color w:val="000000"/>
          <w:sz w:val="20"/>
          <w:szCs w:val="20"/>
        </w:rPr>
      </w:pPr>
      <w:r w:rsidRPr="00F66CC7">
        <w:rPr>
          <w:bCs/>
          <w:color w:val="000000"/>
          <w:sz w:val="20"/>
          <w:szCs w:val="20"/>
          <w:vertAlign w:val="superscript"/>
        </w:rPr>
        <w:t>c</w:t>
      </w:r>
      <w:r w:rsidRPr="00F66CC7">
        <w:rPr>
          <w:bCs/>
          <w:color w:val="000000"/>
          <w:sz w:val="20"/>
          <w:szCs w:val="20"/>
        </w:rPr>
        <w:t xml:space="preserve"> We have assumed </w:t>
      </w:r>
      <w:r w:rsidR="00F91708">
        <w:rPr>
          <w:bCs/>
          <w:color w:val="000000"/>
          <w:sz w:val="20"/>
          <w:szCs w:val="20"/>
        </w:rPr>
        <w:t>that is will take the</w:t>
      </w:r>
      <w:r w:rsidRPr="00F66CC7">
        <w:rPr>
          <w:bCs/>
          <w:color w:val="000000"/>
          <w:sz w:val="20"/>
          <w:szCs w:val="20"/>
        </w:rPr>
        <w:t xml:space="preserve"> respondents </w:t>
      </w:r>
      <w:r w:rsidR="00F91708">
        <w:rPr>
          <w:bCs/>
          <w:color w:val="000000"/>
          <w:sz w:val="20"/>
          <w:szCs w:val="20"/>
        </w:rPr>
        <w:t xml:space="preserve">8 hours </w:t>
      </w:r>
      <w:r w:rsidRPr="00F66CC7">
        <w:rPr>
          <w:bCs/>
          <w:color w:val="000000"/>
          <w:sz w:val="20"/>
          <w:szCs w:val="20"/>
        </w:rPr>
        <w:t xml:space="preserve">to familiarize </w:t>
      </w:r>
      <w:r w:rsidR="00F91708">
        <w:rPr>
          <w:bCs/>
          <w:color w:val="000000"/>
          <w:sz w:val="20"/>
          <w:szCs w:val="20"/>
        </w:rPr>
        <w:t xml:space="preserve">themselves </w:t>
      </w:r>
      <w:r w:rsidRPr="00F66CC7">
        <w:rPr>
          <w:bCs/>
          <w:color w:val="000000"/>
          <w:sz w:val="20"/>
          <w:szCs w:val="20"/>
        </w:rPr>
        <w:t xml:space="preserve">with the regulatory requirements </w:t>
      </w:r>
      <w:r w:rsidR="002437EC">
        <w:rPr>
          <w:bCs/>
          <w:color w:val="000000"/>
          <w:sz w:val="20"/>
          <w:szCs w:val="20"/>
        </w:rPr>
        <w:t>in the first</w:t>
      </w:r>
      <w:r w:rsidRPr="00F66CC7" w:rsidR="002437EC">
        <w:rPr>
          <w:bCs/>
          <w:color w:val="000000"/>
          <w:sz w:val="20"/>
          <w:szCs w:val="20"/>
        </w:rPr>
        <w:t xml:space="preserve"> </w:t>
      </w:r>
      <w:r w:rsidRPr="00F66CC7">
        <w:rPr>
          <w:bCs/>
          <w:color w:val="000000"/>
          <w:sz w:val="20"/>
          <w:szCs w:val="20"/>
        </w:rPr>
        <w:t>year</w:t>
      </w:r>
      <w:r w:rsidR="002437EC">
        <w:rPr>
          <w:bCs/>
          <w:color w:val="000000"/>
          <w:sz w:val="20"/>
          <w:szCs w:val="20"/>
        </w:rPr>
        <w:t xml:space="preserve"> after publication of the RTR amendments (8 respondents/3 years = 2.7)</w:t>
      </w:r>
      <w:r w:rsidRPr="00F66CC7">
        <w:rPr>
          <w:bCs/>
          <w:color w:val="000000"/>
          <w:sz w:val="20"/>
          <w:szCs w:val="20"/>
        </w:rPr>
        <w:t>.</w:t>
      </w:r>
    </w:p>
    <w:p w:rsidRPr="002437EC" w:rsidR="002437EC" w:rsidP="002437EC" w:rsidRDefault="002437EC" w14:paraId="42E0EDE9" w14:textId="19DFD417">
      <w:pPr>
        <w:rPr>
          <w:bCs/>
          <w:color w:val="000000"/>
          <w:sz w:val="20"/>
          <w:szCs w:val="20"/>
        </w:rPr>
      </w:pPr>
      <w:r w:rsidRPr="002437EC">
        <w:rPr>
          <w:bCs/>
          <w:color w:val="000000"/>
          <w:sz w:val="20"/>
          <w:szCs w:val="20"/>
          <w:vertAlign w:val="superscript"/>
        </w:rPr>
        <w:lastRenderedPageBreak/>
        <w:t>d</w:t>
      </w:r>
      <w:r w:rsidRPr="002437EC">
        <w:rPr>
          <w:bCs/>
          <w:color w:val="000000"/>
          <w:sz w:val="20"/>
          <w:szCs w:val="20"/>
        </w:rPr>
        <w:t xml:space="preserve"> We estimate that it will take the respondent 24 hours to prepare for periodic performance test (e.g., prepare test plan) and 24 hours to attend the test. We also estimate 2 plant personnel will attend the test. </w:t>
      </w:r>
    </w:p>
    <w:p w:rsidRPr="002437EC" w:rsidR="002437EC" w:rsidP="002437EC" w:rsidRDefault="002437EC" w14:paraId="4A13E49A" w14:textId="77777777">
      <w:pPr>
        <w:rPr>
          <w:bCs/>
          <w:color w:val="000000"/>
          <w:sz w:val="20"/>
          <w:szCs w:val="20"/>
        </w:rPr>
      </w:pPr>
      <w:r w:rsidRPr="002437EC">
        <w:rPr>
          <w:bCs/>
          <w:color w:val="000000"/>
          <w:sz w:val="20"/>
          <w:szCs w:val="20"/>
          <w:vertAlign w:val="superscript"/>
        </w:rPr>
        <w:t>e</w:t>
      </w:r>
      <w:r w:rsidRPr="002437EC">
        <w:rPr>
          <w:bCs/>
          <w:color w:val="000000"/>
          <w:sz w:val="20"/>
          <w:szCs w:val="20"/>
        </w:rPr>
        <w:t xml:space="preserve"> These requirements are one-time requirements that apply to new respondents. There are no new respondents estimated over the 3-year period of this ICR.</w:t>
      </w:r>
    </w:p>
    <w:p w:rsidRPr="002437EC" w:rsidR="002437EC" w:rsidP="002437EC" w:rsidRDefault="002437EC" w14:paraId="7835C36E" w14:textId="28CBE543">
      <w:pPr>
        <w:rPr>
          <w:bCs/>
          <w:color w:val="000000"/>
          <w:sz w:val="20"/>
          <w:szCs w:val="20"/>
        </w:rPr>
      </w:pPr>
      <w:r w:rsidRPr="002437EC">
        <w:rPr>
          <w:bCs/>
          <w:color w:val="000000"/>
          <w:sz w:val="20"/>
          <w:szCs w:val="20"/>
          <w:vertAlign w:val="superscript"/>
        </w:rPr>
        <w:t>f</w:t>
      </w:r>
      <w:r w:rsidRPr="002437EC">
        <w:rPr>
          <w:bCs/>
          <w:color w:val="000000"/>
          <w:sz w:val="20"/>
          <w:szCs w:val="20"/>
        </w:rPr>
        <w:t xml:space="preserve"> We estimate that it will take the respondent 2 hours to complete the notification.</w:t>
      </w:r>
    </w:p>
    <w:p w:rsidRPr="002437EC" w:rsidR="002437EC" w:rsidP="002437EC" w:rsidRDefault="002437EC" w14:paraId="41974AD9" w14:textId="77777777">
      <w:pPr>
        <w:rPr>
          <w:bCs/>
          <w:color w:val="000000"/>
          <w:sz w:val="20"/>
          <w:szCs w:val="20"/>
        </w:rPr>
      </w:pPr>
      <w:r w:rsidRPr="002437EC">
        <w:rPr>
          <w:bCs/>
          <w:color w:val="000000"/>
          <w:sz w:val="20"/>
          <w:szCs w:val="20"/>
          <w:vertAlign w:val="superscript"/>
        </w:rPr>
        <w:t>g</w:t>
      </w:r>
      <w:r w:rsidRPr="002437EC">
        <w:rPr>
          <w:bCs/>
          <w:color w:val="000000"/>
          <w:sz w:val="20"/>
          <w:szCs w:val="20"/>
        </w:rPr>
        <w:t xml:space="preserve"> We estimate that 6 facilities will need to submit notification of performance test, conduct the test, and report the results through CEDRI. No performance test required for the 2 cellulosic sponge and cellophane facilities because these facilities use recovery devices to meet the emission limit. These facilities are required to conduct a compliance demonstration based on the material balance for their process. The periodic testing will occur once during the 3-year ICR period (6 respondents/3 years = 2). All 8 facilities must submit a notification of compliance status with results of the performance test (8 respondents/3 years = 2.7).</w:t>
      </w:r>
    </w:p>
    <w:p w:rsidRPr="002437EC" w:rsidR="002437EC" w:rsidP="002437EC" w:rsidRDefault="002437EC" w14:paraId="641F3248" w14:textId="5E0438E0">
      <w:pPr>
        <w:rPr>
          <w:bCs/>
          <w:color w:val="000000"/>
          <w:sz w:val="20"/>
          <w:szCs w:val="20"/>
        </w:rPr>
      </w:pPr>
      <w:r w:rsidRPr="002437EC">
        <w:rPr>
          <w:bCs/>
          <w:color w:val="000000"/>
          <w:sz w:val="20"/>
          <w:szCs w:val="20"/>
          <w:vertAlign w:val="superscript"/>
        </w:rPr>
        <w:t>h</w:t>
      </w:r>
      <w:r w:rsidRPr="002437EC">
        <w:rPr>
          <w:bCs/>
          <w:color w:val="000000"/>
          <w:sz w:val="20"/>
          <w:szCs w:val="20"/>
        </w:rPr>
        <w:t xml:space="preserve"> We estimate that it will take each respondent 40 hours to prepare the notification of compliance status.</w:t>
      </w:r>
    </w:p>
    <w:p w:rsidR="006C47DB" w:rsidP="006C47DB" w:rsidRDefault="002437EC" w14:paraId="56325347" w14:textId="7519E285">
      <w:pPr>
        <w:rPr>
          <w:bCs/>
          <w:color w:val="000000"/>
          <w:sz w:val="20"/>
          <w:szCs w:val="20"/>
        </w:rPr>
      </w:pPr>
      <w:r w:rsidRPr="002437EC">
        <w:rPr>
          <w:bCs/>
          <w:color w:val="000000"/>
          <w:sz w:val="20"/>
          <w:szCs w:val="20"/>
          <w:vertAlign w:val="superscript"/>
        </w:rPr>
        <w:t>i</w:t>
      </w:r>
      <w:r w:rsidRPr="002437EC">
        <w:rPr>
          <w:bCs/>
          <w:color w:val="000000"/>
          <w:sz w:val="20"/>
          <w:szCs w:val="20"/>
        </w:rPr>
        <w:t xml:space="preserve"> </w:t>
      </w:r>
      <w:r w:rsidRPr="00F66CC7" w:rsidR="00F66CC7">
        <w:rPr>
          <w:bCs/>
          <w:color w:val="000000"/>
          <w:sz w:val="20"/>
          <w:szCs w:val="20"/>
        </w:rPr>
        <w:t>We have assumed that 80</w:t>
      </w:r>
      <w:r>
        <w:rPr>
          <w:bCs/>
          <w:color w:val="000000"/>
          <w:sz w:val="20"/>
          <w:szCs w:val="20"/>
        </w:rPr>
        <w:t>%</w:t>
      </w:r>
      <w:r w:rsidRPr="00F66CC7">
        <w:rPr>
          <w:bCs/>
          <w:color w:val="000000"/>
          <w:sz w:val="20"/>
          <w:szCs w:val="20"/>
        </w:rPr>
        <w:t xml:space="preserve"> </w:t>
      </w:r>
      <w:r w:rsidRPr="00F66CC7" w:rsidR="00F66CC7">
        <w:rPr>
          <w:bCs/>
          <w:color w:val="000000"/>
          <w:sz w:val="20"/>
          <w:szCs w:val="20"/>
        </w:rPr>
        <w:t>of respondents will report no deviation</w:t>
      </w:r>
      <w:r>
        <w:rPr>
          <w:bCs/>
          <w:color w:val="000000"/>
          <w:sz w:val="20"/>
          <w:szCs w:val="20"/>
        </w:rPr>
        <w:t xml:space="preserve"> (0.8 x 8 respondents = 6.4)</w:t>
      </w:r>
      <w:r w:rsidR="006C47DB">
        <w:rPr>
          <w:bCs/>
          <w:color w:val="000000"/>
          <w:sz w:val="20"/>
          <w:szCs w:val="20"/>
        </w:rPr>
        <w:t>.</w:t>
      </w:r>
    </w:p>
    <w:p w:rsidRPr="00F66CC7" w:rsidR="00F66CC7" w:rsidP="006C47DB" w:rsidRDefault="006C47DB" w14:paraId="4F481878" w14:textId="439C4B5E">
      <w:pPr>
        <w:rPr>
          <w:bCs/>
          <w:color w:val="000000"/>
          <w:sz w:val="20"/>
          <w:szCs w:val="20"/>
        </w:rPr>
      </w:pPr>
      <w:r w:rsidRPr="00991260">
        <w:rPr>
          <w:bCs/>
          <w:color w:val="000000"/>
          <w:sz w:val="20"/>
          <w:szCs w:val="20"/>
          <w:vertAlign w:val="superscript"/>
        </w:rPr>
        <w:t>j</w:t>
      </w:r>
      <w:r>
        <w:rPr>
          <w:bCs/>
          <w:color w:val="000000"/>
          <w:sz w:val="20"/>
          <w:szCs w:val="20"/>
        </w:rPr>
        <w:t xml:space="preserve"> We have assumed that</w:t>
      </w:r>
      <w:r w:rsidR="002437EC">
        <w:rPr>
          <w:bCs/>
          <w:color w:val="000000"/>
          <w:sz w:val="20"/>
          <w:szCs w:val="20"/>
        </w:rPr>
        <w:t xml:space="preserve"> </w:t>
      </w:r>
      <w:r w:rsidRPr="00F66CC7" w:rsidR="002437EC">
        <w:rPr>
          <w:bCs/>
          <w:color w:val="000000"/>
          <w:sz w:val="20"/>
          <w:szCs w:val="20"/>
        </w:rPr>
        <w:t>20</w:t>
      </w:r>
      <w:r w:rsidR="00C6428C">
        <w:rPr>
          <w:bCs/>
          <w:color w:val="000000"/>
          <w:sz w:val="20"/>
          <w:szCs w:val="20"/>
        </w:rPr>
        <w:t>%</w:t>
      </w:r>
      <w:r w:rsidRPr="00F66CC7" w:rsidR="002437EC">
        <w:rPr>
          <w:bCs/>
          <w:color w:val="000000"/>
          <w:sz w:val="20"/>
          <w:szCs w:val="20"/>
        </w:rPr>
        <w:t xml:space="preserve"> of respondents</w:t>
      </w:r>
      <w:r w:rsidR="00C6428C">
        <w:rPr>
          <w:bCs/>
          <w:color w:val="000000"/>
          <w:sz w:val="20"/>
          <w:szCs w:val="20"/>
        </w:rPr>
        <w:t xml:space="preserve"> </w:t>
      </w:r>
      <w:r w:rsidRPr="00F66CC7" w:rsidR="002437EC">
        <w:rPr>
          <w:bCs/>
          <w:color w:val="000000"/>
          <w:sz w:val="20"/>
          <w:szCs w:val="20"/>
        </w:rPr>
        <w:t>will report a deviation</w:t>
      </w:r>
      <w:r w:rsidRPr="00F66CC7" w:rsidR="00C6428C">
        <w:rPr>
          <w:bCs/>
          <w:color w:val="000000"/>
          <w:sz w:val="20"/>
          <w:szCs w:val="20"/>
        </w:rPr>
        <w:t xml:space="preserve"> </w:t>
      </w:r>
      <w:r w:rsidR="00C6428C">
        <w:rPr>
          <w:bCs/>
          <w:color w:val="000000"/>
          <w:sz w:val="20"/>
          <w:szCs w:val="20"/>
        </w:rPr>
        <w:t>(0.2 x 8 respondents = 1.6)</w:t>
      </w:r>
      <w:r w:rsidRPr="00F66CC7" w:rsidR="00F66CC7">
        <w:rPr>
          <w:bCs/>
          <w:color w:val="000000"/>
          <w:sz w:val="20"/>
          <w:szCs w:val="20"/>
        </w:rPr>
        <w:t>.</w:t>
      </w:r>
    </w:p>
    <w:p w:rsidRPr="00F66CC7" w:rsidR="00F66CC7" w:rsidP="00D3174A" w:rsidRDefault="00C6428C" w14:paraId="60F611DA" w14:textId="719BE358">
      <w:pPr>
        <w:rPr>
          <w:bCs/>
          <w:color w:val="000000"/>
          <w:sz w:val="20"/>
          <w:szCs w:val="20"/>
        </w:rPr>
      </w:pPr>
      <w:r>
        <w:rPr>
          <w:bCs/>
          <w:color w:val="000000"/>
          <w:sz w:val="20"/>
          <w:szCs w:val="20"/>
          <w:vertAlign w:val="superscript"/>
        </w:rPr>
        <w:t>k</w:t>
      </w:r>
      <w:r w:rsidRPr="00F66CC7" w:rsidR="00F66CC7">
        <w:rPr>
          <w:bCs/>
          <w:color w:val="000000"/>
          <w:sz w:val="20"/>
          <w:szCs w:val="20"/>
        </w:rPr>
        <w:t xml:space="preserve"> We have assumed that it will take each respondent 303 hours on a semiannual basis to write reports for </w:t>
      </w:r>
      <w:r>
        <w:rPr>
          <w:bCs/>
          <w:color w:val="000000"/>
          <w:sz w:val="20"/>
          <w:szCs w:val="20"/>
        </w:rPr>
        <w:t>3</w:t>
      </w:r>
      <w:r w:rsidRPr="00F66CC7" w:rsidR="00F66CC7">
        <w:rPr>
          <w:bCs/>
          <w:color w:val="000000"/>
          <w:sz w:val="20"/>
          <w:szCs w:val="20"/>
        </w:rPr>
        <w:t xml:space="preserve"> cellulose ether facilities subject to leak detection and repair (LDAR) requirements.</w:t>
      </w:r>
    </w:p>
    <w:p w:rsidRPr="00F66CC7" w:rsidR="00F66CC7" w:rsidP="00D3174A" w:rsidRDefault="00C6428C" w14:paraId="5B17BFAC" w14:textId="7BE7296C">
      <w:pPr>
        <w:rPr>
          <w:bCs/>
          <w:color w:val="000000"/>
          <w:sz w:val="20"/>
          <w:szCs w:val="20"/>
        </w:rPr>
      </w:pPr>
      <w:r>
        <w:rPr>
          <w:bCs/>
          <w:color w:val="000000"/>
          <w:sz w:val="20"/>
          <w:szCs w:val="20"/>
          <w:vertAlign w:val="superscript"/>
        </w:rPr>
        <w:t>l</w:t>
      </w:r>
      <w:r w:rsidRPr="00F66CC7" w:rsidR="00F66CC7">
        <w:rPr>
          <w:bCs/>
          <w:color w:val="000000"/>
          <w:sz w:val="20"/>
          <w:szCs w:val="20"/>
        </w:rPr>
        <w:t xml:space="preserve"> All other reports, including changes of information, closed-vent systems, bypass lines, heat exchanger systems, and storage vessel control device maintenance, will be reported twice per year</w:t>
      </w:r>
      <w:r>
        <w:rPr>
          <w:bCs/>
          <w:color w:val="000000"/>
          <w:sz w:val="20"/>
          <w:szCs w:val="20"/>
        </w:rPr>
        <w:t xml:space="preserve"> for all 8 facilities</w:t>
      </w:r>
      <w:r w:rsidRPr="00F66CC7" w:rsidR="00F66CC7">
        <w:rPr>
          <w:bCs/>
          <w:color w:val="000000"/>
          <w:sz w:val="20"/>
          <w:szCs w:val="20"/>
        </w:rPr>
        <w:t>.</w:t>
      </w:r>
    </w:p>
    <w:p w:rsidRPr="00C6428C" w:rsidR="00C6428C" w:rsidP="00D3174A" w:rsidRDefault="00C6428C" w14:paraId="538C23E3" w14:textId="4EC4290F">
      <w:pPr>
        <w:rPr>
          <w:bCs/>
          <w:color w:val="000000"/>
          <w:sz w:val="20"/>
          <w:szCs w:val="20"/>
        </w:rPr>
      </w:pPr>
      <w:r w:rsidRPr="00C6428C">
        <w:rPr>
          <w:bCs/>
          <w:color w:val="000000"/>
          <w:sz w:val="20"/>
          <w:szCs w:val="20"/>
          <w:vertAlign w:val="superscript"/>
        </w:rPr>
        <w:t xml:space="preserve">m </w:t>
      </w:r>
      <w:r w:rsidRPr="00C6428C">
        <w:rPr>
          <w:bCs/>
          <w:color w:val="000000"/>
          <w:sz w:val="20"/>
          <w:szCs w:val="20"/>
        </w:rPr>
        <w:t>We have assumed that 5% of respondents will fail to meet standards each year (0.05 x 8 = 0.4). We estimate that each respondent will take 2 hours 12 times per year to keep records of failures to meet the standards and the actions taken to minimize emissions..</w:t>
      </w:r>
    </w:p>
    <w:p w:rsidRPr="00F66CC7" w:rsidR="00F66CC7" w:rsidP="00D3174A" w:rsidRDefault="00B8318D" w14:paraId="41A6430B" w14:textId="515C237D">
      <w:pPr>
        <w:rPr>
          <w:bCs/>
          <w:color w:val="000000"/>
          <w:sz w:val="20"/>
          <w:szCs w:val="20"/>
        </w:rPr>
      </w:pPr>
      <w:r>
        <w:rPr>
          <w:bCs/>
          <w:color w:val="000000"/>
          <w:sz w:val="20"/>
          <w:szCs w:val="20"/>
          <w:vertAlign w:val="superscript"/>
        </w:rPr>
        <w:t>n</w:t>
      </w:r>
      <w:r w:rsidRPr="00F66CC7" w:rsidR="00F66CC7">
        <w:rPr>
          <w:bCs/>
          <w:color w:val="000000"/>
          <w:sz w:val="20"/>
          <w:szCs w:val="20"/>
        </w:rPr>
        <w:t xml:space="preserve"> We </w:t>
      </w:r>
      <w:r>
        <w:rPr>
          <w:bCs/>
          <w:color w:val="000000"/>
          <w:sz w:val="20"/>
          <w:szCs w:val="20"/>
        </w:rPr>
        <w:t>estimate</w:t>
      </w:r>
      <w:r w:rsidRPr="00F66CC7" w:rsidR="00F66CC7">
        <w:rPr>
          <w:bCs/>
          <w:color w:val="000000"/>
          <w:sz w:val="20"/>
          <w:szCs w:val="20"/>
        </w:rPr>
        <w:t xml:space="preserve"> that it will take each respondent </w:t>
      </w:r>
      <w:r>
        <w:rPr>
          <w:bCs/>
          <w:color w:val="000000"/>
          <w:sz w:val="20"/>
          <w:szCs w:val="20"/>
        </w:rPr>
        <w:t>1</w:t>
      </w:r>
      <w:r w:rsidRPr="00F66CC7">
        <w:rPr>
          <w:bCs/>
          <w:color w:val="000000"/>
          <w:sz w:val="20"/>
          <w:szCs w:val="20"/>
        </w:rPr>
        <w:t xml:space="preserve"> </w:t>
      </w:r>
      <w:r w:rsidRPr="00F66CC7" w:rsidR="00F66CC7">
        <w:rPr>
          <w:bCs/>
          <w:color w:val="000000"/>
          <w:sz w:val="20"/>
          <w:szCs w:val="20"/>
        </w:rPr>
        <w:t>hour to record information on a daily basis on process vent, storage tank and wastewater monitoring and inspections.</w:t>
      </w:r>
    </w:p>
    <w:p w:rsidRPr="00F66CC7" w:rsidR="00F66CC7" w:rsidP="00D3174A" w:rsidRDefault="00B8318D" w14:paraId="5B476434" w14:textId="4875054F">
      <w:pPr>
        <w:rPr>
          <w:bCs/>
          <w:color w:val="000000"/>
          <w:sz w:val="20"/>
          <w:szCs w:val="20"/>
        </w:rPr>
      </w:pPr>
      <w:r>
        <w:rPr>
          <w:bCs/>
          <w:color w:val="000000"/>
          <w:sz w:val="20"/>
          <w:szCs w:val="20"/>
          <w:vertAlign w:val="superscript"/>
        </w:rPr>
        <w:t>o</w:t>
      </w:r>
      <w:r w:rsidRPr="00F66CC7" w:rsidR="00F66CC7">
        <w:rPr>
          <w:bCs/>
          <w:color w:val="000000"/>
          <w:sz w:val="20"/>
          <w:szCs w:val="20"/>
        </w:rPr>
        <w:t xml:space="preserve"> We </w:t>
      </w:r>
      <w:r>
        <w:rPr>
          <w:bCs/>
          <w:color w:val="000000"/>
          <w:sz w:val="20"/>
          <w:szCs w:val="20"/>
        </w:rPr>
        <w:t>estimate</w:t>
      </w:r>
      <w:r w:rsidRPr="00F66CC7" w:rsidR="00F66CC7">
        <w:rPr>
          <w:bCs/>
          <w:color w:val="000000"/>
          <w:sz w:val="20"/>
          <w:szCs w:val="20"/>
        </w:rPr>
        <w:t xml:space="preserve"> that it will take </w:t>
      </w:r>
      <w:r>
        <w:rPr>
          <w:bCs/>
          <w:color w:val="000000"/>
          <w:sz w:val="20"/>
          <w:szCs w:val="20"/>
        </w:rPr>
        <w:t xml:space="preserve">each </w:t>
      </w:r>
      <w:r w:rsidRPr="00F66CC7" w:rsidR="00F66CC7">
        <w:rPr>
          <w:bCs/>
          <w:color w:val="000000"/>
          <w:sz w:val="20"/>
          <w:szCs w:val="20"/>
        </w:rPr>
        <w:t xml:space="preserve">respondent </w:t>
      </w:r>
      <w:r>
        <w:rPr>
          <w:bCs/>
          <w:color w:val="000000"/>
          <w:sz w:val="20"/>
          <w:szCs w:val="20"/>
        </w:rPr>
        <w:t>2</w:t>
      </w:r>
      <w:r w:rsidRPr="00F66CC7">
        <w:rPr>
          <w:bCs/>
          <w:color w:val="000000"/>
          <w:sz w:val="20"/>
          <w:szCs w:val="20"/>
        </w:rPr>
        <w:t xml:space="preserve"> </w:t>
      </w:r>
      <w:r w:rsidRPr="00F66CC7" w:rsidR="00F66CC7">
        <w:rPr>
          <w:bCs/>
          <w:color w:val="000000"/>
          <w:sz w:val="20"/>
          <w:szCs w:val="20"/>
        </w:rPr>
        <w:t>hours to enter information on 1 cellulose ether facility with a closed-loop system.</w:t>
      </w:r>
    </w:p>
    <w:p w:rsidRPr="00F66CC7" w:rsidR="00F66CC7" w:rsidP="00D3174A" w:rsidRDefault="00B8318D" w14:paraId="5CDBF44F" w14:textId="4067F990">
      <w:pPr>
        <w:rPr>
          <w:bCs/>
          <w:color w:val="000000"/>
          <w:sz w:val="20"/>
          <w:szCs w:val="20"/>
        </w:rPr>
      </w:pPr>
      <w:r>
        <w:rPr>
          <w:bCs/>
          <w:color w:val="000000"/>
          <w:sz w:val="20"/>
          <w:szCs w:val="20"/>
          <w:vertAlign w:val="superscript"/>
        </w:rPr>
        <w:t>p</w:t>
      </w:r>
      <w:r w:rsidRPr="00F66CC7" w:rsidR="00F66CC7">
        <w:rPr>
          <w:bCs/>
          <w:color w:val="000000"/>
          <w:sz w:val="20"/>
          <w:szCs w:val="20"/>
        </w:rPr>
        <w:t xml:space="preserve"> We </w:t>
      </w:r>
      <w:r>
        <w:rPr>
          <w:bCs/>
          <w:color w:val="000000"/>
          <w:sz w:val="20"/>
          <w:szCs w:val="20"/>
        </w:rPr>
        <w:t>estimate</w:t>
      </w:r>
      <w:r w:rsidRPr="00F66CC7" w:rsidR="00F66CC7">
        <w:rPr>
          <w:bCs/>
          <w:color w:val="000000"/>
          <w:sz w:val="20"/>
          <w:szCs w:val="20"/>
        </w:rPr>
        <w:t xml:space="preserve"> that it will take each respondent </w:t>
      </w:r>
      <w:r>
        <w:rPr>
          <w:bCs/>
          <w:color w:val="000000"/>
          <w:sz w:val="20"/>
          <w:szCs w:val="20"/>
        </w:rPr>
        <w:t>2</w:t>
      </w:r>
      <w:r w:rsidRPr="00F66CC7" w:rsidR="00F66CC7">
        <w:rPr>
          <w:bCs/>
          <w:color w:val="000000"/>
          <w:sz w:val="20"/>
          <w:szCs w:val="20"/>
        </w:rPr>
        <w:t xml:space="preserve"> hours to enter information on </w:t>
      </w:r>
      <w:r>
        <w:rPr>
          <w:bCs/>
          <w:color w:val="000000"/>
          <w:sz w:val="20"/>
          <w:szCs w:val="20"/>
        </w:rPr>
        <w:t>5</w:t>
      </w:r>
      <w:r w:rsidRPr="00F66CC7" w:rsidR="00F66CC7">
        <w:rPr>
          <w:bCs/>
          <w:color w:val="000000"/>
          <w:sz w:val="20"/>
          <w:szCs w:val="20"/>
        </w:rPr>
        <w:t xml:space="preserve"> viscose process facilities with CS</w:t>
      </w:r>
      <w:r w:rsidRPr="00A42C1C" w:rsidR="00F66CC7">
        <w:rPr>
          <w:bCs/>
          <w:color w:val="000000"/>
          <w:sz w:val="20"/>
          <w:szCs w:val="20"/>
          <w:vertAlign w:val="subscript"/>
        </w:rPr>
        <w:t>2</w:t>
      </w:r>
      <w:r w:rsidRPr="00F66CC7" w:rsidR="00F66CC7">
        <w:rPr>
          <w:bCs/>
          <w:color w:val="000000"/>
          <w:sz w:val="20"/>
          <w:szCs w:val="20"/>
        </w:rPr>
        <w:t>, unloading and storage operations.</w:t>
      </w:r>
    </w:p>
    <w:p w:rsidRPr="00F66CC7" w:rsidR="00F66CC7" w:rsidP="00D3174A" w:rsidRDefault="00B8318D" w14:paraId="7D38573B" w14:textId="5DF804DD">
      <w:pPr>
        <w:rPr>
          <w:bCs/>
          <w:color w:val="000000"/>
          <w:sz w:val="20"/>
          <w:szCs w:val="20"/>
        </w:rPr>
      </w:pPr>
      <w:r>
        <w:rPr>
          <w:bCs/>
          <w:color w:val="000000"/>
          <w:sz w:val="20"/>
          <w:szCs w:val="20"/>
          <w:vertAlign w:val="superscript"/>
        </w:rPr>
        <w:t>q</w:t>
      </w:r>
      <w:r w:rsidRPr="00F66CC7" w:rsidR="00F66CC7">
        <w:rPr>
          <w:bCs/>
          <w:color w:val="000000"/>
          <w:sz w:val="20"/>
          <w:szCs w:val="20"/>
        </w:rPr>
        <w:t xml:space="preserve"> We </w:t>
      </w:r>
      <w:r>
        <w:rPr>
          <w:bCs/>
          <w:color w:val="000000"/>
          <w:sz w:val="20"/>
          <w:szCs w:val="20"/>
        </w:rPr>
        <w:t>estimate</w:t>
      </w:r>
      <w:r w:rsidRPr="00F66CC7" w:rsidR="00F66CC7">
        <w:rPr>
          <w:bCs/>
          <w:color w:val="000000"/>
          <w:sz w:val="20"/>
          <w:szCs w:val="20"/>
        </w:rPr>
        <w:t xml:space="preserve"> that it will take each respondents </w:t>
      </w:r>
      <w:r>
        <w:rPr>
          <w:bCs/>
          <w:color w:val="000000"/>
          <w:sz w:val="20"/>
          <w:szCs w:val="20"/>
        </w:rPr>
        <w:t>8</w:t>
      </w:r>
      <w:r w:rsidRPr="00F66CC7" w:rsidR="00F66CC7">
        <w:rPr>
          <w:bCs/>
          <w:color w:val="000000"/>
          <w:sz w:val="20"/>
          <w:szCs w:val="20"/>
        </w:rPr>
        <w:t xml:space="preserve"> hours to enter information on </w:t>
      </w:r>
      <w:r>
        <w:rPr>
          <w:bCs/>
          <w:color w:val="000000"/>
          <w:sz w:val="20"/>
          <w:szCs w:val="20"/>
        </w:rPr>
        <w:t>5</w:t>
      </w:r>
      <w:r w:rsidRPr="00F66CC7" w:rsidR="00F66CC7">
        <w:rPr>
          <w:bCs/>
          <w:color w:val="000000"/>
          <w:sz w:val="20"/>
          <w:szCs w:val="20"/>
        </w:rPr>
        <w:t xml:space="preserve"> viscose process facilities using material balances.</w:t>
      </w:r>
    </w:p>
    <w:p w:rsidRPr="00F66CC7" w:rsidR="00F66CC7" w:rsidP="00D3174A" w:rsidRDefault="00B8318D" w14:paraId="75777F25" w14:textId="17AB619F">
      <w:pPr>
        <w:rPr>
          <w:bCs/>
          <w:color w:val="000000"/>
          <w:sz w:val="20"/>
          <w:szCs w:val="20"/>
        </w:rPr>
      </w:pPr>
      <w:r>
        <w:rPr>
          <w:bCs/>
          <w:color w:val="000000"/>
          <w:sz w:val="20"/>
          <w:szCs w:val="20"/>
          <w:vertAlign w:val="superscript"/>
        </w:rPr>
        <w:t>r</w:t>
      </w:r>
      <w:r w:rsidRPr="00F66CC7" w:rsidR="00F66CC7">
        <w:rPr>
          <w:bCs/>
          <w:color w:val="000000"/>
          <w:sz w:val="20"/>
          <w:szCs w:val="20"/>
        </w:rPr>
        <w:t xml:space="preserve"> We </w:t>
      </w:r>
      <w:r>
        <w:rPr>
          <w:bCs/>
          <w:color w:val="000000"/>
          <w:sz w:val="20"/>
          <w:szCs w:val="20"/>
        </w:rPr>
        <w:t>estimate</w:t>
      </w:r>
      <w:r w:rsidRPr="00F66CC7" w:rsidR="00F66CC7">
        <w:rPr>
          <w:bCs/>
          <w:color w:val="000000"/>
          <w:sz w:val="20"/>
          <w:szCs w:val="20"/>
        </w:rPr>
        <w:t xml:space="preserve"> that it will take </w:t>
      </w:r>
      <w:r>
        <w:rPr>
          <w:bCs/>
          <w:color w:val="000000"/>
          <w:sz w:val="20"/>
          <w:szCs w:val="20"/>
        </w:rPr>
        <w:t>each respondent 8</w:t>
      </w:r>
      <w:r w:rsidRPr="00F66CC7" w:rsidR="00F66CC7">
        <w:rPr>
          <w:bCs/>
          <w:color w:val="000000"/>
          <w:sz w:val="20"/>
          <w:szCs w:val="20"/>
        </w:rPr>
        <w:t xml:space="preserve"> hours to enter information on supporting calculations twice per year.</w:t>
      </w:r>
    </w:p>
    <w:p w:rsidRPr="00F66CC7" w:rsidR="00B8318D" w:rsidP="00D3174A" w:rsidRDefault="00B8318D" w14:paraId="5CE1C34B" w14:textId="684C2C15">
      <w:pPr>
        <w:rPr>
          <w:bCs/>
          <w:color w:val="000000"/>
          <w:sz w:val="20"/>
          <w:szCs w:val="20"/>
        </w:rPr>
      </w:pPr>
      <w:r w:rsidRPr="00B8318D">
        <w:rPr>
          <w:color w:val="000000"/>
          <w:sz w:val="20"/>
          <w:szCs w:val="20"/>
          <w:vertAlign w:val="superscript"/>
        </w:rPr>
        <w:t>s</w:t>
      </w:r>
      <w:r w:rsidRPr="00B8318D">
        <w:rPr>
          <w:color w:val="000000"/>
          <w:sz w:val="20"/>
          <w:szCs w:val="20"/>
        </w:rPr>
        <w:t xml:space="preserve"> We estimate that it will take each respondent 1 week (40 hours) to provide initial training to personnel with new sources.</w:t>
      </w:r>
    </w:p>
    <w:p w:rsidRPr="00F66CC7" w:rsidR="00F66CC7" w:rsidP="00D3174A" w:rsidRDefault="00B8318D" w14:paraId="66D1B969" w14:textId="31FA396A">
      <w:pPr>
        <w:rPr>
          <w:bCs/>
          <w:color w:val="000000"/>
          <w:sz w:val="20"/>
          <w:szCs w:val="20"/>
        </w:rPr>
      </w:pPr>
      <w:r>
        <w:rPr>
          <w:bCs/>
          <w:color w:val="000000"/>
          <w:sz w:val="20"/>
          <w:szCs w:val="20"/>
          <w:vertAlign w:val="superscript"/>
        </w:rPr>
        <w:t>t</w:t>
      </w:r>
      <w:r w:rsidRPr="00F66CC7" w:rsidR="00F66CC7">
        <w:rPr>
          <w:bCs/>
          <w:color w:val="000000"/>
          <w:sz w:val="20"/>
          <w:szCs w:val="20"/>
        </w:rPr>
        <w:t xml:space="preserve"> We </w:t>
      </w:r>
      <w:r>
        <w:rPr>
          <w:bCs/>
          <w:color w:val="000000"/>
          <w:sz w:val="20"/>
          <w:szCs w:val="20"/>
        </w:rPr>
        <w:t>estimate</w:t>
      </w:r>
      <w:r w:rsidRPr="00F66CC7" w:rsidR="00F66CC7">
        <w:rPr>
          <w:bCs/>
          <w:color w:val="000000"/>
          <w:sz w:val="20"/>
          <w:szCs w:val="20"/>
        </w:rPr>
        <w:t xml:space="preserve"> that it will take each respondent </w:t>
      </w:r>
      <w:r>
        <w:rPr>
          <w:bCs/>
          <w:color w:val="000000"/>
          <w:sz w:val="20"/>
          <w:szCs w:val="20"/>
        </w:rPr>
        <w:t>2</w:t>
      </w:r>
      <w:r w:rsidRPr="00F66CC7" w:rsidR="00F66CC7">
        <w:rPr>
          <w:bCs/>
          <w:color w:val="000000"/>
          <w:sz w:val="20"/>
          <w:szCs w:val="20"/>
        </w:rPr>
        <w:t xml:space="preserve"> days (16 hours) to provide refresher training to personnel.</w:t>
      </w:r>
    </w:p>
    <w:p w:rsidRPr="00F66CC7" w:rsidR="00B8318D" w:rsidP="00B8318D" w:rsidRDefault="006B71E0" w14:paraId="11EFB013" w14:textId="34A2E72F">
      <w:pPr>
        <w:rPr>
          <w:bCs/>
          <w:color w:val="000000"/>
          <w:sz w:val="20"/>
          <w:szCs w:val="20"/>
        </w:rPr>
      </w:pPr>
      <w:r>
        <w:rPr>
          <w:bCs/>
          <w:color w:val="000000"/>
          <w:sz w:val="20"/>
          <w:szCs w:val="20"/>
          <w:vertAlign w:val="superscript"/>
        </w:rPr>
        <w:t>u</w:t>
      </w:r>
      <w:r w:rsidRPr="00F66CC7" w:rsidR="00B8318D">
        <w:rPr>
          <w:bCs/>
          <w:color w:val="000000"/>
          <w:sz w:val="20"/>
          <w:szCs w:val="20"/>
        </w:rPr>
        <w:t xml:space="preserve"> We have assumed that each respondent will enter and verify information for the semiannual report twice per year.</w:t>
      </w:r>
    </w:p>
    <w:p w:rsidR="00162ECC" w:rsidP="00991260" w:rsidRDefault="00144F35" w14:paraId="29F78B96" w14:textId="16123CD5">
      <w:pPr>
        <w:outlineLvl w:val="0"/>
        <w:rPr>
          <w:bCs/>
          <w:color w:val="FF0000"/>
        </w:rPr>
      </w:pPr>
      <w:r>
        <w:rPr>
          <w:b/>
          <w:bCs/>
          <w:color w:val="000000"/>
        </w:rPr>
        <w:br w:type="page"/>
      </w:r>
      <w:r w:rsidRPr="00C4183F">
        <w:rPr>
          <w:b/>
          <w:bCs/>
          <w:color w:val="000000"/>
        </w:rPr>
        <w:lastRenderedPageBreak/>
        <w:t>Table 2:</w:t>
      </w:r>
      <w:r>
        <w:rPr>
          <w:b/>
          <w:bCs/>
          <w:color w:val="000000"/>
        </w:rPr>
        <w:t xml:space="preserve"> Average Annual EPA Burden and Cost – </w:t>
      </w:r>
      <w:r w:rsidRPr="00F66CC7" w:rsidR="00F66CC7">
        <w:rPr>
          <w:b/>
          <w:bCs/>
        </w:rPr>
        <w:t>NESHAP for Cellulose Products Manufacturing (40 CFR Part 63, Subpart UUUU) (</w:t>
      </w:r>
      <w:r w:rsidR="00C54DB7">
        <w:rPr>
          <w:b/>
          <w:bCs/>
        </w:rPr>
        <w:t>Proposed Amendments</w:t>
      </w:r>
      <w:r w:rsidRPr="00F66CC7" w:rsidR="00F66CC7">
        <w:rPr>
          <w:b/>
          <w:bCs/>
        </w:rPr>
        <w:t>)</w:t>
      </w:r>
    </w:p>
    <w:tbl>
      <w:tblPr>
        <w:tblW w:w="0" w:type="auto"/>
        <w:tblLayout w:type="fixed"/>
        <w:tblLook w:val="04A0" w:firstRow="1" w:lastRow="0" w:firstColumn="1" w:lastColumn="0" w:noHBand="0" w:noVBand="1"/>
      </w:tblPr>
      <w:tblGrid>
        <w:gridCol w:w="4135"/>
        <w:gridCol w:w="1170"/>
        <w:gridCol w:w="1260"/>
        <w:gridCol w:w="1170"/>
        <w:gridCol w:w="810"/>
        <w:gridCol w:w="1080"/>
        <w:gridCol w:w="1170"/>
        <w:gridCol w:w="1103"/>
        <w:gridCol w:w="1142"/>
      </w:tblGrid>
      <w:tr w:rsidRPr="00F66CC7" w:rsidR="000E7E99" w:rsidTr="00991260" w14:paraId="2BDD5771" w14:textId="77777777">
        <w:trPr>
          <w:trHeight w:val="300"/>
        </w:trPr>
        <w:tc>
          <w:tcPr>
            <w:tcW w:w="8545" w:type="dxa"/>
            <w:gridSpan w:val="5"/>
            <w:tcBorders>
              <w:bottom w:val="single" w:color="auto" w:sz="4" w:space="0"/>
              <w:right w:val="single" w:color="auto" w:sz="4" w:space="0"/>
            </w:tcBorders>
            <w:shd w:val="clear" w:color="auto" w:fill="auto"/>
            <w:vAlign w:val="center"/>
          </w:tcPr>
          <w:p w:rsidRPr="00F66CC7" w:rsidR="000E7E99" w:rsidP="000E7E99" w:rsidRDefault="000E7E99" w14:paraId="10CF4C6D" w14:textId="77777777">
            <w:pPr>
              <w:widowControl/>
              <w:autoSpaceDE/>
              <w:autoSpaceDN/>
              <w:adjustRightInd/>
              <w:jc w:val="center"/>
              <w:rPr>
                <w:b/>
                <w:bCs/>
                <w:color w:val="000000"/>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rsidRPr="00F66CC7" w:rsidR="000E7E99" w:rsidP="000E7E99" w:rsidRDefault="000E7E99" w14:paraId="7BB3AEE3" w14:textId="0ED62084">
            <w:pPr>
              <w:widowControl/>
              <w:autoSpaceDE/>
              <w:autoSpaceDN/>
              <w:adjustRightInd/>
              <w:jc w:val="center"/>
              <w:rPr>
                <w:b/>
                <w:bCs/>
                <w:color w:val="000000"/>
                <w:sz w:val="20"/>
                <w:szCs w:val="20"/>
              </w:rPr>
            </w:pPr>
            <w:r>
              <w:rPr>
                <w:sz w:val="20"/>
                <w:szCs w:val="20"/>
              </w:rPr>
              <w:t xml:space="preserve">$48.75 </w:t>
            </w:r>
          </w:p>
        </w:tc>
        <w:tc>
          <w:tcPr>
            <w:tcW w:w="1170" w:type="dxa"/>
            <w:tcBorders>
              <w:top w:val="single" w:color="auto" w:sz="4" w:space="0"/>
              <w:left w:val="nil"/>
              <w:bottom w:val="single" w:color="auto" w:sz="4" w:space="0"/>
              <w:right w:val="single" w:color="auto" w:sz="4" w:space="0"/>
            </w:tcBorders>
            <w:shd w:val="clear" w:color="auto" w:fill="auto"/>
            <w:vAlign w:val="center"/>
          </w:tcPr>
          <w:p w:rsidRPr="00F66CC7" w:rsidR="000E7E99" w:rsidP="000E7E99" w:rsidRDefault="000E7E99" w14:paraId="37492AA2" w14:textId="47AA1C7A">
            <w:pPr>
              <w:widowControl/>
              <w:autoSpaceDE/>
              <w:autoSpaceDN/>
              <w:adjustRightInd/>
              <w:jc w:val="center"/>
              <w:rPr>
                <w:b/>
                <w:bCs/>
                <w:color w:val="000000"/>
                <w:sz w:val="20"/>
                <w:szCs w:val="20"/>
              </w:rPr>
            </w:pPr>
            <w:r>
              <w:rPr>
                <w:sz w:val="20"/>
                <w:szCs w:val="20"/>
              </w:rPr>
              <w:t xml:space="preserve">$65.71 </w:t>
            </w:r>
          </w:p>
        </w:tc>
        <w:tc>
          <w:tcPr>
            <w:tcW w:w="1103" w:type="dxa"/>
            <w:tcBorders>
              <w:top w:val="single" w:color="auto" w:sz="4" w:space="0"/>
              <w:left w:val="nil"/>
              <w:bottom w:val="single" w:color="auto" w:sz="4" w:space="0"/>
              <w:right w:val="single" w:color="auto" w:sz="4" w:space="0"/>
            </w:tcBorders>
            <w:shd w:val="clear" w:color="auto" w:fill="auto"/>
            <w:vAlign w:val="center"/>
          </w:tcPr>
          <w:p w:rsidRPr="00F66CC7" w:rsidR="000E7E99" w:rsidP="000E7E99" w:rsidRDefault="000E7E99" w14:paraId="0CF55F8C" w14:textId="64135AD2">
            <w:pPr>
              <w:widowControl/>
              <w:autoSpaceDE/>
              <w:autoSpaceDN/>
              <w:adjustRightInd/>
              <w:jc w:val="center"/>
              <w:rPr>
                <w:b/>
                <w:bCs/>
                <w:color w:val="000000"/>
                <w:sz w:val="20"/>
                <w:szCs w:val="20"/>
              </w:rPr>
            </w:pPr>
            <w:r>
              <w:rPr>
                <w:sz w:val="20"/>
                <w:szCs w:val="20"/>
              </w:rPr>
              <w:t xml:space="preserve">$26.38 </w:t>
            </w:r>
          </w:p>
        </w:tc>
        <w:tc>
          <w:tcPr>
            <w:tcW w:w="1142" w:type="dxa"/>
            <w:tcBorders>
              <w:top w:val="single" w:color="auto" w:sz="4" w:space="0"/>
              <w:left w:val="nil"/>
              <w:bottom w:val="single" w:color="auto" w:sz="4" w:space="0"/>
              <w:right w:val="single" w:color="auto" w:sz="4" w:space="0"/>
            </w:tcBorders>
            <w:shd w:val="clear" w:color="auto" w:fill="auto"/>
            <w:vAlign w:val="center"/>
          </w:tcPr>
          <w:p w:rsidRPr="00F66CC7" w:rsidR="000E7E99" w:rsidP="000E7E99" w:rsidRDefault="000E7E99" w14:paraId="3C5F3768" w14:textId="559016B6">
            <w:pPr>
              <w:widowControl/>
              <w:autoSpaceDE/>
              <w:autoSpaceDN/>
              <w:adjustRightInd/>
              <w:jc w:val="center"/>
              <w:rPr>
                <w:b/>
                <w:bCs/>
                <w:color w:val="000000"/>
                <w:sz w:val="20"/>
                <w:szCs w:val="20"/>
              </w:rPr>
            </w:pPr>
            <w:r>
              <w:rPr>
                <w:sz w:val="20"/>
                <w:szCs w:val="20"/>
              </w:rPr>
              <w:t>Labor Cost per Hour</w:t>
            </w:r>
          </w:p>
        </w:tc>
      </w:tr>
      <w:tr w:rsidRPr="00F66CC7" w:rsidR="00F66CC7" w:rsidTr="00991260" w14:paraId="05041BD0" w14:textId="77777777">
        <w:trPr>
          <w:trHeight w:val="300"/>
        </w:trPr>
        <w:tc>
          <w:tcPr>
            <w:tcW w:w="413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66CC7" w:rsidR="00F66CC7" w:rsidP="00F66CC7" w:rsidRDefault="00F66CC7" w14:paraId="3BEA7D6B" w14:textId="77777777">
            <w:pPr>
              <w:widowControl/>
              <w:autoSpaceDE/>
              <w:autoSpaceDN/>
              <w:adjustRightInd/>
              <w:jc w:val="center"/>
              <w:rPr>
                <w:b/>
                <w:bCs/>
                <w:color w:val="000000"/>
                <w:sz w:val="20"/>
                <w:szCs w:val="20"/>
              </w:rPr>
            </w:pPr>
            <w:r w:rsidRPr="00F66CC7">
              <w:rPr>
                <w:b/>
                <w:bCs/>
                <w:color w:val="000000"/>
                <w:sz w:val="20"/>
                <w:szCs w:val="20"/>
              </w:rPr>
              <w:t>Activity</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2DDA3C20" w14:textId="77777777">
            <w:pPr>
              <w:widowControl/>
              <w:autoSpaceDE/>
              <w:autoSpaceDN/>
              <w:adjustRightInd/>
              <w:jc w:val="center"/>
              <w:rPr>
                <w:b/>
                <w:bCs/>
                <w:color w:val="000000"/>
                <w:sz w:val="20"/>
                <w:szCs w:val="20"/>
              </w:rPr>
            </w:pPr>
            <w:r w:rsidRPr="00F66CC7">
              <w:rPr>
                <w:b/>
                <w:bCs/>
                <w:color w:val="000000"/>
                <w:sz w:val="20"/>
                <w:szCs w:val="20"/>
              </w:rPr>
              <w:t xml:space="preserve">(A)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284171B1" w14:textId="77777777">
            <w:pPr>
              <w:widowControl/>
              <w:autoSpaceDE/>
              <w:autoSpaceDN/>
              <w:adjustRightInd/>
              <w:jc w:val="center"/>
              <w:rPr>
                <w:b/>
                <w:bCs/>
                <w:color w:val="000000"/>
                <w:sz w:val="20"/>
                <w:szCs w:val="20"/>
              </w:rPr>
            </w:pPr>
            <w:r w:rsidRPr="00F66CC7">
              <w:rPr>
                <w:b/>
                <w:bCs/>
                <w:color w:val="000000"/>
                <w:sz w:val="20"/>
                <w:szCs w:val="20"/>
              </w:rPr>
              <w:t xml:space="preserve">(B)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71B35383" w14:textId="77777777">
            <w:pPr>
              <w:widowControl/>
              <w:autoSpaceDE/>
              <w:autoSpaceDN/>
              <w:adjustRightInd/>
              <w:jc w:val="center"/>
              <w:rPr>
                <w:b/>
                <w:bCs/>
                <w:color w:val="000000"/>
                <w:sz w:val="20"/>
                <w:szCs w:val="20"/>
              </w:rPr>
            </w:pPr>
            <w:r w:rsidRPr="00F66CC7">
              <w:rPr>
                <w:b/>
                <w:bCs/>
                <w:color w:val="000000"/>
                <w:sz w:val="20"/>
                <w:szCs w:val="20"/>
              </w:rPr>
              <w:t xml:space="preserve">(C) </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0797BBFC" w14:textId="77777777">
            <w:pPr>
              <w:widowControl/>
              <w:autoSpaceDE/>
              <w:autoSpaceDN/>
              <w:adjustRightInd/>
              <w:jc w:val="center"/>
              <w:rPr>
                <w:b/>
                <w:bCs/>
                <w:color w:val="000000"/>
                <w:sz w:val="20"/>
                <w:szCs w:val="20"/>
              </w:rPr>
            </w:pPr>
            <w:r w:rsidRPr="00F66CC7">
              <w:rPr>
                <w:b/>
                <w:bCs/>
                <w:color w:val="000000"/>
                <w:sz w:val="20"/>
                <w:szCs w:val="20"/>
              </w:rPr>
              <w:t xml:space="preserve">(D)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63135B88" w14:textId="77777777">
            <w:pPr>
              <w:widowControl/>
              <w:autoSpaceDE/>
              <w:autoSpaceDN/>
              <w:adjustRightInd/>
              <w:jc w:val="center"/>
              <w:rPr>
                <w:b/>
                <w:bCs/>
                <w:color w:val="000000"/>
                <w:sz w:val="20"/>
                <w:szCs w:val="20"/>
              </w:rPr>
            </w:pPr>
            <w:r w:rsidRPr="00F66CC7">
              <w:rPr>
                <w:b/>
                <w:bCs/>
                <w:color w:val="000000"/>
                <w:sz w:val="20"/>
                <w:szCs w:val="20"/>
              </w:rPr>
              <w:t xml:space="preserve">(E)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78AB57F4" w14:textId="77777777">
            <w:pPr>
              <w:widowControl/>
              <w:autoSpaceDE/>
              <w:autoSpaceDN/>
              <w:adjustRightInd/>
              <w:jc w:val="center"/>
              <w:rPr>
                <w:b/>
                <w:bCs/>
                <w:color w:val="000000"/>
                <w:sz w:val="20"/>
                <w:szCs w:val="20"/>
              </w:rPr>
            </w:pPr>
            <w:r w:rsidRPr="00F66CC7">
              <w:rPr>
                <w:b/>
                <w:bCs/>
                <w:color w:val="000000"/>
                <w:sz w:val="20"/>
                <w:szCs w:val="20"/>
              </w:rPr>
              <w:t xml:space="preserve">(F) </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605A2CE4" w14:textId="77777777">
            <w:pPr>
              <w:widowControl/>
              <w:autoSpaceDE/>
              <w:autoSpaceDN/>
              <w:adjustRightInd/>
              <w:jc w:val="center"/>
              <w:rPr>
                <w:b/>
                <w:bCs/>
                <w:color w:val="000000"/>
                <w:sz w:val="20"/>
                <w:szCs w:val="20"/>
              </w:rPr>
            </w:pPr>
            <w:r w:rsidRPr="00F66CC7">
              <w:rPr>
                <w:b/>
                <w:bCs/>
                <w:color w:val="000000"/>
                <w:sz w:val="20"/>
                <w:szCs w:val="20"/>
              </w:rPr>
              <w:t xml:space="preserve">(G) </w:t>
            </w:r>
          </w:p>
        </w:tc>
        <w:tc>
          <w:tcPr>
            <w:tcW w:w="1142" w:type="dxa"/>
            <w:tcBorders>
              <w:top w:val="single" w:color="auto" w:sz="4" w:space="0"/>
              <w:left w:val="nil"/>
              <w:bottom w:val="single" w:color="auto" w:sz="4" w:space="0"/>
              <w:right w:val="single" w:color="auto" w:sz="4" w:space="0"/>
            </w:tcBorders>
            <w:shd w:val="clear" w:color="auto" w:fill="auto"/>
            <w:vAlign w:val="center"/>
            <w:hideMark/>
          </w:tcPr>
          <w:p w:rsidRPr="00F66CC7" w:rsidR="00F66CC7" w:rsidP="00F66CC7" w:rsidRDefault="00F66CC7" w14:paraId="7E790D67" w14:textId="77777777">
            <w:pPr>
              <w:widowControl/>
              <w:autoSpaceDE/>
              <w:autoSpaceDN/>
              <w:adjustRightInd/>
              <w:jc w:val="center"/>
              <w:rPr>
                <w:b/>
                <w:bCs/>
                <w:color w:val="000000"/>
                <w:sz w:val="20"/>
                <w:szCs w:val="20"/>
              </w:rPr>
            </w:pPr>
            <w:r w:rsidRPr="00F66CC7">
              <w:rPr>
                <w:b/>
                <w:bCs/>
                <w:color w:val="000000"/>
                <w:sz w:val="20"/>
                <w:szCs w:val="20"/>
              </w:rPr>
              <w:t>(H)</w:t>
            </w:r>
          </w:p>
        </w:tc>
      </w:tr>
      <w:tr w:rsidRPr="00F66CC7" w:rsidR="00F66CC7" w:rsidTr="00991260" w14:paraId="76026D00" w14:textId="77777777">
        <w:trPr>
          <w:trHeight w:val="1530"/>
        </w:trPr>
        <w:tc>
          <w:tcPr>
            <w:tcW w:w="4135" w:type="dxa"/>
            <w:vMerge/>
            <w:tcBorders>
              <w:top w:val="single" w:color="auto" w:sz="4" w:space="0"/>
              <w:left w:val="single" w:color="auto" w:sz="4" w:space="0"/>
              <w:bottom w:val="single" w:color="auto" w:sz="4" w:space="0"/>
              <w:right w:val="single" w:color="auto" w:sz="4" w:space="0"/>
            </w:tcBorders>
            <w:vAlign w:val="center"/>
            <w:hideMark/>
          </w:tcPr>
          <w:p w:rsidRPr="00F66CC7" w:rsidR="00F66CC7" w:rsidP="00F66CC7" w:rsidRDefault="00F66CC7" w14:paraId="09ABA38D" w14:textId="77777777">
            <w:pPr>
              <w:widowControl/>
              <w:autoSpaceDE/>
              <w:autoSpaceDN/>
              <w:adjustRightInd/>
              <w:rPr>
                <w:b/>
                <w:bCs/>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18AE196A" w14:textId="77777777">
            <w:pPr>
              <w:widowControl/>
              <w:autoSpaceDE/>
              <w:autoSpaceDN/>
              <w:adjustRightInd/>
              <w:jc w:val="center"/>
              <w:rPr>
                <w:b/>
                <w:bCs/>
                <w:color w:val="000000"/>
                <w:sz w:val="20"/>
                <w:szCs w:val="20"/>
              </w:rPr>
            </w:pPr>
            <w:r w:rsidRPr="00F66CC7">
              <w:rPr>
                <w:b/>
                <w:bCs/>
                <w:color w:val="000000"/>
                <w:sz w:val="20"/>
                <w:szCs w:val="20"/>
              </w:rPr>
              <w:t>EPA person-hours per occurrence</w:t>
            </w:r>
          </w:p>
        </w:tc>
        <w:tc>
          <w:tcPr>
            <w:tcW w:w="1260"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6A11AC08" w14:textId="77777777">
            <w:pPr>
              <w:widowControl/>
              <w:autoSpaceDE/>
              <w:autoSpaceDN/>
              <w:adjustRightInd/>
              <w:jc w:val="center"/>
              <w:rPr>
                <w:b/>
                <w:bCs/>
                <w:color w:val="000000"/>
                <w:sz w:val="20"/>
                <w:szCs w:val="20"/>
              </w:rPr>
            </w:pPr>
            <w:r w:rsidRPr="00F66CC7">
              <w:rPr>
                <w:b/>
                <w:bCs/>
                <w:color w:val="000000"/>
                <w:sz w:val="20"/>
                <w:szCs w:val="20"/>
              </w:rPr>
              <w:t>No. of occurrences per plant per year</w:t>
            </w:r>
          </w:p>
        </w:tc>
        <w:tc>
          <w:tcPr>
            <w:tcW w:w="1170"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43019569" w14:textId="77777777">
            <w:pPr>
              <w:widowControl/>
              <w:autoSpaceDE/>
              <w:autoSpaceDN/>
              <w:adjustRightInd/>
              <w:jc w:val="center"/>
              <w:rPr>
                <w:b/>
                <w:bCs/>
                <w:color w:val="000000"/>
                <w:sz w:val="20"/>
                <w:szCs w:val="20"/>
              </w:rPr>
            </w:pPr>
            <w:r w:rsidRPr="00F66CC7">
              <w:rPr>
                <w:b/>
                <w:bCs/>
                <w:color w:val="000000"/>
                <w:sz w:val="20"/>
                <w:szCs w:val="20"/>
              </w:rPr>
              <w:t xml:space="preserve">EPA person hours per plant per year </w:t>
            </w:r>
            <w:r w:rsidRPr="00F66CC7">
              <w:rPr>
                <w:b/>
                <w:bCs/>
                <w:color w:val="000000"/>
                <w:sz w:val="20"/>
                <w:szCs w:val="20"/>
              </w:rPr>
              <w:br/>
              <w:t>(C=AxB)</w:t>
            </w:r>
          </w:p>
        </w:tc>
        <w:tc>
          <w:tcPr>
            <w:tcW w:w="810"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2ECDA334" w14:textId="77777777">
            <w:pPr>
              <w:widowControl/>
              <w:autoSpaceDE/>
              <w:autoSpaceDN/>
              <w:adjustRightInd/>
              <w:jc w:val="center"/>
              <w:rPr>
                <w:b/>
                <w:bCs/>
                <w:color w:val="000000"/>
                <w:sz w:val="20"/>
                <w:szCs w:val="20"/>
              </w:rPr>
            </w:pPr>
            <w:r w:rsidRPr="00F66CC7">
              <w:rPr>
                <w:b/>
                <w:bCs/>
                <w:color w:val="000000"/>
                <w:sz w:val="20"/>
                <w:szCs w:val="20"/>
              </w:rPr>
              <w:t xml:space="preserve">Plants per year </w:t>
            </w:r>
            <w:r w:rsidRPr="00F66CC7">
              <w:rPr>
                <w:b/>
                <w:bCs/>
                <w:color w:val="000000"/>
                <w:sz w:val="20"/>
                <w:szCs w:val="20"/>
                <w:vertAlign w:val="superscript"/>
              </w:rPr>
              <w:t>a</w:t>
            </w:r>
            <w:r w:rsidRPr="00F66CC7">
              <w:rPr>
                <w:b/>
                <w:bCs/>
                <w:color w:val="000000"/>
                <w:sz w:val="20"/>
                <w:szCs w:val="20"/>
              </w:rPr>
              <w:t xml:space="preserve">  </w:t>
            </w:r>
          </w:p>
        </w:tc>
        <w:tc>
          <w:tcPr>
            <w:tcW w:w="1080"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21FAD55D" w14:textId="77777777">
            <w:pPr>
              <w:widowControl/>
              <w:autoSpaceDE/>
              <w:autoSpaceDN/>
              <w:adjustRightInd/>
              <w:jc w:val="center"/>
              <w:rPr>
                <w:b/>
                <w:bCs/>
                <w:color w:val="000000"/>
                <w:sz w:val="20"/>
                <w:szCs w:val="20"/>
              </w:rPr>
            </w:pPr>
            <w:r w:rsidRPr="00F66CC7">
              <w:rPr>
                <w:b/>
                <w:bCs/>
                <w:color w:val="000000"/>
                <w:sz w:val="20"/>
                <w:szCs w:val="20"/>
              </w:rPr>
              <w:t xml:space="preserve">Technical person-hours per year </w:t>
            </w:r>
            <w:r w:rsidRPr="00F66CC7">
              <w:rPr>
                <w:b/>
                <w:bCs/>
                <w:color w:val="000000"/>
                <w:sz w:val="20"/>
                <w:szCs w:val="20"/>
              </w:rPr>
              <w:br/>
              <w:t>(E=CxD)</w:t>
            </w:r>
          </w:p>
        </w:tc>
        <w:tc>
          <w:tcPr>
            <w:tcW w:w="1170"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2ED81199" w14:textId="77777777">
            <w:pPr>
              <w:widowControl/>
              <w:autoSpaceDE/>
              <w:autoSpaceDN/>
              <w:adjustRightInd/>
              <w:jc w:val="center"/>
              <w:rPr>
                <w:b/>
                <w:bCs/>
                <w:color w:val="000000"/>
                <w:sz w:val="20"/>
                <w:szCs w:val="20"/>
              </w:rPr>
            </w:pPr>
            <w:r w:rsidRPr="00F66CC7">
              <w:rPr>
                <w:b/>
                <w:bCs/>
                <w:color w:val="000000"/>
                <w:sz w:val="20"/>
                <w:szCs w:val="20"/>
              </w:rPr>
              <w:t>Management person-hours per year (F=Ex0.05)</w:t>
            </w:r>
          </w:p>
        </w:tc>
        <w:tc>
          <w:tcPr>
            <w:tcW w:w="1103"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3227F8FE" w14:textId="77777777">
            <w:pPr>
              <w:widowControl/>
              <w:autoSpaceDE/>
              <w:autoSpaceDN/>
              <w:adjustRightInd/>
              <w:jc w:val="center"/>
              <w:rPr>
                <w:b/>
                <w:bCs/>
                <w:color w:val="000000"/>
                <w:sz w:val="20"/>
                <w:szCs w:val="20"/>
              </w:rPr>
            </w:pPr>
            <w:r w:rsidRPr="00F66CC7">
              <w:rPr>
                <w:b/>
                <w:bCs/>
                <w:color w:val="000000"/>
                <w:sz w:val="20"/>
                <w:szCs w:val="20"/>
              </w:rPr>
              <w:t>Clerical person-hours per year (G=Ex0.1)</w:t>
            </w:r>
          </w:p>
        </w:tc>
        <w:tc>
          <w:tcPr>
            <w:tcW w:w="1142" w:type="dxa"/>
            <w:tcBorders>
              <w:top w:val="nil"/>
              <w:left w:val="nil"/>
              <w:bottom w:val="single" w:color="auto" w:sz="4" w:space="0"/>
              <w:right w:val="single" w:color="auto" w:sz="4" w:space="0"/>
            </w:tcBorders>
            <w:shd w:val="clear" w:color="auto" w:fill="auto"/>
            <w:vAlign w:val="center"/>
            <w:hideMark/>
          </w:tcPr>
          <w:p w:rsidRPr="00F66CC7" w:rsidR="00F66CC7" w:rsidP="00F66CC7" w:rsidRDefault="00F66CC7" w14:paraId="4287FD04" w14:textId="77777777">
            <w:pPr>
              <w:widowControl/>
              <w:autoSpaceDE/>
              <w:autoSpaceDN/>
              <w:adjustRightInd/>
              <w:jc w:val="center"/>
              <w:rPr>
                <w:b/>
                <w:bCs/>
                <w:color w:val="000000"/>
                <w:sz w:val="20"/>
                <w:szCs w:val="20"/>
              </w:rPr>
            </w:pPr>
            <w:r w:rsidRPr="00F66CC7">
              <w:rPr>
                <w:b/>
                <w:bCs/>
                <w:color w:val="000000"/>
                <w:sz w:val="20"/>
                <w:szCs w:val="20"/>
              </w:rPr>
              <w:t xml:space="preserve">Cost, $ </w:t>
            </w:r>
            <w:r w:rsidRPr="00F66CC7">
              <w:rPr>
                <w:b/>
                <w:bCs/>
                <w:color w:val="000000"/>
                <w:sz w:val="20"/>
                <w:szCs w:val="20"/>
                <w:vertAlign w:val="superscript"/>
              </w:rPr>
              <w:t>b</w:t>
            </w:r>
          </w:p>
        </w:tc>
      </w:tr>
      <w:tr w:rsidRPr="00F66CC7" w:rsidR="00F66CC7" w:rsidTr="00991260" w14:paraId="713C07AB"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F66CC7" w:rsidP="00F66CC7" w:rsidRDefault="00F66CC7" w14:paraId="561C7E14" w14:textId="77777777">
            <w:pPr>
              <w:widowControl/>
              <w:autoSpaceDE/>
              <w:autoSpaceDN/>
              <w:adjustRightInd/>
              <w:rPr>
                <w:color w:val="000000"/>
                <w:sz w:val="20"/>
                <w:szCs w:val="20"/>
              </w:rPr>
            </w:pPr>
            <w:r w:rsidRPr="00F66CC7">
              <w:rPr>
                <w:color w:val="000000"/>
                <w:sz w:val="20"/>
                <w:szCs w:val="20"/>
              </w:rPr>
              <w:t>Activity</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1E1DA075" w14:textId="7777777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71A15E26"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56A5DA1B" w14:textId="7777777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33AD12DA" w14:textId="7777777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11B91542"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04713336" w14:textId="77777777">
            <w:pPr>
              <w:widowControl/>
              <w:autoSpaceDE/>
              <w:autoSpaceDN/>
              <w:adjustRightInd/>
              <w:jc w:val="center"/>
              <w:rPr>
                <w:color w:val="000000"/>
                <w:sz w:val="20"/>
                <w:szCs w:val="20"/>
              </w:rPr>
            </w:pPr>
            <w:r w:rsidRPr="00F66CC7">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05C654DF" w14:textId="77777777">
            <w:pPr>
              <w:widowControl/>
              <w:autoSpaceDE/>
              <w:autoSpaceDN/>
              <w:adjustRightInd/>
              <w:jc w:val="center"/>
              <w:rPr>
                <w:color w:val="000000"/>
                <w:sz w:val="20"/>
                <w:szCs w:val="20"/>
              </w:rPr>
            </w:pPr>
            <w:r w:rsidRPr="00F66CC7">
              <w:rPr>
                <w:color w:val="000000"/>
                <w:sz w:val="20"/>
                <w:szCs w:val="20"/>
              </w:rPr>
              <w:t> </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24B28F9C" w14:textId="77777777">
            <w:pPr>
              <w:widowControl/>
              <w:autoSpaceDE/>
              <w:autoSpaceDN/>
              <w:adjustRightInd/>
              <w:jc w:val="right"/>
              <w:rPr>
                <w:color w:val="000000"/>
                <w:sz w:val="20"/>
                <w:szCs w:val="20"/>
              </w:rPr>
            </w:pPr>
            <w:r w:rsidRPr="00F66CC7">
              <w:rPr>
                <w:color w:val="000000"/>
                <w:sz w:val="20"/>
                <w:szCs w:val="20"/>
              </w:rPr>
              <w:t> </w:t>
            </w:r>
          </w:p>
        </w:tc>
      </w:tr>
      <w:tr w:rsidRPr="00F66CC7" w:rsidR="00653893" w:rsidTr="00991260" w14:paraId="5C5FA043"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653893" w:rsidP="00653893" w:rsidRDefault="00653893" w14:paraId="26FF2D93" w14:textId="54B46B01">
            <w:pPr>
              <w:widowControl/>
              <w:autoSpaceDE/>
              <w:autoSpaceDN/>
              <w:adjustRightInd/>
              <w:ind w:firstLine="200" w:firstLineChars="100"/>
              <w:rPr>
                <w:color w:val="000000"/>
                <w:sz w:val="20"/>
                <w:szCs w:val="20"/>
              </w:rPr>
            </w:pPr>
            <w:r>
              <w:rPr>
                <w:color w:val="000000"/>
                <w:sz w:val="20"/>
                <w:szCs w:val="20"/>
              </w:rPr>
              <w:t>Attend</w:t>
            </w:r>
            <w:r w:rsidRPr="00F66CC7">
              <w:rPr>
                <w:color w:val="000000"/>
                <w:sz w:val="20"/>
                <w:szCs w:val="20"/>
              </w:rPr>
              <w:t xml:space="preserve"> performance test </w:t>
            </w:r>
            <w:r w:rsidRPr="0034059C">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26841D05" w14:textId="2879E4F9">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355A20A2" w14:textId="6751F59A">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5DA2BC32" w14:textId="4E480A48">
            <w:pPr>
              <w:widowControl/>
              <w:autoSpaceDE/>
              <w:autoSpaceDN/>
              <w:adjustRightInd/>
              <w:jc w:val="center"/>
              <w:rPr>
                <w:color w:val="000000"/>
                <w:sz w:val="20"/>
                <w:szCs w:val="20"/>
              </w:rPr>
            </w:pPr>
            <w:r>
              <w:rPr>
                <w:color w:val="000000"/>
                <w:sz w:val="20"/>
                <w:szCs w:val="20"/>
              </w:rPr>
              <w:t>24</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471A9FBB" w14:textId="3CBF573B">
            <w:pPr>
              <w:widowControl/>
              <w:autoSpaceDE/>
              <w:autoSpaceDN/>
              <w:adjustRightInd/>
              <w:jc w:val="center"/>
              <w:rPr>
                <w:color w:val="000000"/>
                <w:sz w:val="20"/>
                <w:szCs w:val="20"/>
              </w:rPr>
            </w:pPr>
            <w:r>
              <w:rPr>
                <w:color w:val="000000"/>
                <w:sz w:val="20"/>
                <w:szCs w:val="20"/>
              </w:rPr>
              <w:t>0.2</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636EB368" w14:textId="13823B91">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28E57AE5" w14:textId="0633E7F2">
            <w:pPr>
              <w:widowControl/>
              <w:autoSpaceDE/>
              <w:autoSpaceDN/>
              <w:adjustRightInd/>
              <w:jc w:val="center"/>
              <w:rPr>
                <w:color w:val="000000"/>
                <w:sz w:val="20"/>
                <w:szCs w:val="20"/>
              </w:rPr>
            </w:pPr>
            <w:r>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06A85C11" w14:textId="1055E038">
            <w:pPr>
              <w:widowControl/>
              <w:autoSpaceDE/>
              <w:autoSpaceDN/>
              <w:adjustRightInd/>
              <w:jc w:val="center"/>
              <w:rPr>
                <w:color w:val="000000"/>
                <w:sz w:val="20"/>
                <w:szCs w:val="20"/>
              </w:rPr>
            </w:pPr>
            <w:r>
              <w:rPr>
                <w:color w:val="000000"/>
                <w:sz w:val="20"/>
                <w:szCs w:val="20"/>
              </w:rPr>
              <w:t>0.5</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03E0A67C" w14:textId="49878BC0">
            <w:pPr>
              <w:widowControl/>
              <w:autoSpaceDE/>
              <w:autoSpaceDN/>
              <w:adjustRightInd/>
              <w:jc w:val="right"/>
              <w:rPr>
                <w:color w:val="000000"/>
                <w:sz w:val="20"/>
                <w:szCs w:val="20"/>
              </w:rPr>
            </w:pPr>
            <w:r>
              <w:rPr>
                <w:color w:val="000000"/>
                <w:sz w:val="20"/>
                <w:szCs w:val="20"/>
              </w:rPr>
              <w:t xml:space="preserve">$262 </w:t>
            </w:r>
          </w:p>
        </w:tc>
      </w:tr>
      <w:tr w:rsidRPr="00F66CC7" w:rsidR="00653893" w:rsidTr="00991260" w14:paraId="71B1115D"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653893" w:rsidP="00653893" w:rsidRDefault="00653893" w14:paraId="6589ED00" w14:textId="68240671">
            <w:pPr>
              <w:widowControl/>
              <w:autoSpaceDE/>
              <w:autoSpaceDN/>
              <w:adjustRightInd/>
              <w:ind w:firstLine="200" w:firstLineChars="100"/>
              <w:rPr>
                <w:color w:val="000000"/>
                <w:sz w:val="20"/>
                <w:szCs w:val="20"/>
              </w:rPr>
            </w:pPr>
            <w:r w:rsidRPr="00F66CC7">
              <w:rPr>
                <w:color w:val="000000"/>
                <w:sz w:val="20"/>
                <w:szCs w:val="20"/>
              </w:rPr>
              <w:t xml:space="preserve">Excess emissions enforcement activities </w:t>
            </w:r>
            <w:r w:rsidRPr="0034059C">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7756087E" w14:textId="77777777">
            <w:pPr>
              <w:widowControl/>
              <w:autoSpaceDE/>
              <w:autoSpaceDN/>
              <w:adjustRightInd/>
              <w:jc w:val="center"/>
              <w:rPr>
                <w:color w:val="000000"/>
                <w:sz w:val="20"/>
                <w:szCs w:val="20"/>
              </w:rPr>
            </w:pPr>
            <w:r w:rsidRPr="00F66CC7">
              <w:rPr>
                <w:color w:val="000000"/>
                <w:sz w:val="20"/>
                <w:szCs w:val="20"/>
              </w:rPr>
              <w:t>120</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3A90AE67" w14:textId="77777777">
            <w:pPr>
              <w:widowControl/>
              <w:autoSpaceDE/>
              <w:autoSpaceDN/>
              <w:adjustRightInd/>
              <w:jc w:val="center"/>
              <w:rPr>
                <w:color w:val="000000"/>
                <w:sz w:val="20"/>
                <w:szCs w:val="20"/>
              </w:rPr>
            </w:pPr>
            <w:r w:rsidRPr="00F66CC7">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5B7F7D28" w14:textId="77777777">
            <w:pPr>
              <w:widowControl/>
              <w:autoSpaceDE/>
              <w:autoSpaceDN/>
              <w:adjustRightInd/>
              <w:jc w:val="center"/>
              <w:rPr>
                <w:color w:val="000000"/>
                <w:sz w:val="20"/>
                <w:szCs w:val="20"/>
              </w:rPr>
            </w:pPr>
            <w:r w:rsidRPr="00F66CC7">
              <w:rPr>
                <w:color w:val="000000"/>
                <w:sz w:val="20"/>
                <w:szCs w:val="20"/>
              </w:rPr>
              <w:t>120</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44F15C45" w14:textId="7009228F">
            <w:pPr>
              <w:widowControl/>
              <w:autoSpaceDE/>
              <w:autoSpaceDN/>
              <w:adjustRightInd/>
              <w:jc w:val="center"/>
              <w:rPr>
                <w:color w:val="000000"/>
                <w:sz w:val="20"/>
                <w:szCs w:val="20"/>
              </w:rPr>
            </w:pPr>
            <w:r>
              <w:rPr>
                <w:color w:val="000000"/>
                <w:sz w:val="20"/>
                <w:szCs w:val="20"/>
              </w:rPr>
              <w:t>0.06</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7A6D9CC1" w14:textId="297FB1AD">
            <w:pPr>
              <w:widowControl/>
              <w:autoSpaceDE/>
              <w:autoSpaceDN/>
              <w:adjustRightInd/>
              <w:jc w:val="center"/>
              <w:rPr>
                <w:color w:val="000000"/>
                <w:sz w:val="20"/>
                <w:szCs w:val="20"/>
              </w:rPr>
            </w:pPr>
            <w:r>
              <w:rPr>
                <w:color w:val="000000"/>
                <w:sz w:val="20"/>
                <w:szCs w:val="20"/>
              </w:rPr>
              <w:t>7.2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5A238236" w14:textId="22CFF8B7">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1F473340" w14:textId="1F85472B">
            <w:pPr>
              <w:widowControl/>
              <w:autoSpaceDE/>
              <w:autoSpaceDN/>
              <w:adjustRightInd/>
              <w:jc w:val="center"/>
              <w:rPr>
                <w:color w:val="000000"/>
                <w:sz w:val="20"/>
                <w:szCs w:val="20"/>
              </w:rPr>
            </w:pPr>
            <w:r>
              <w:rPr>
                <w:color w:val="000000"/>
                <w:sz w:val="20"/>
                <w:szCs w:val="20"/>
              </w:rPr>
              <w:t>0.7</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653893" w:rsidP="00653893" w:rsidRDefault="00653893" w14:paraId="0985EBBB" w14:textId="5708096C">
            <w:pPr>
              <w:widowControl/>
              <w:autoSpaceDE/>
              <w:autoSpaceDN/>
              <w:adjustRightInd/>
              <w:jc w:val="right"/>
              <w:rPr>
                <w:color w:val="000000"/>
                <w:sz w:val="20"/>
                <w:szCs w:val="20"/>
              </w:rPr>
            </w:pPr>
            <w:r>
              <w:rPr>
                <w:color w:val="000000"/>
                <w:sz w:val="20"/>
                <w:szCs w:val="20"/>
              </w:rPr>
              <w:t xml:space="preserve">$394 </w:t>
            </w:r>
          </w:p>
        </w:tc>
      </w:tr>
      <w:tr w:rsidRPr="00F66CC7" w:rsidR="00F66CC7" w:rsidTr="00991260" w14:paraId="40EF4A53"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F66CC7" w:rsidP="00F66CC7" w:rsidRDefault="00F66CC7" w14:paraId="30F411F9" w14:textId="77777777">
            <w:pPr>
              <w:widowControl/>
              <w:autoSpaceDE/>
              <w:autoSpaceDN/>
              <w:adjustRightInd/>
              <w:rPr>
                <w:color w:val="000000"/>
                <w:sz w:val="20"/>
                <w:szCs w:val="20"/>
              </w:rPr>
            </w:pPr>
            <w:r w:rsidRPr="00F66CC7">
              <w:rPr>
                <w:color w:val="000000"/>
                <w:sz w:val="20"/>
                <w:szCs w:val="20"/>
              </w:rPr>
              <w:t>Review reports</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1E625A98" w14:textId="7777777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3E3A4A97"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5D4C66BC" w14:textId="7777777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570E1901" w14:textId="7777777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52E22BFB"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49BE163F" w14:textId="77777777">
            <w:pPr>
              <w:widowControl/>
              <w:autoSpaceDE/>
              <w:autoSpaceDN/>
              <w:adjustRightInd/>
              <w:jc w:val="center"/>
              <w:rPr>
                <w:color w:val="000000"/>
                <w:sz w:val="20"/>
                <w:szCs w:val="20"/>
              </w:rPr>
            </w:pPr>
            <w:r w:rsidRPr="00F66CC7">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1C685577" w14:textId="77777777">
            <w:pPr>
              <w:widowControl/>
              <w:autoSpaceDE/>
              <w:autoSpaceDN/>
              <w:adjustRightInd/>
              <w:jc w:val="center"/>
              <w:rPr>
                <w:color w:val="000000"/>
                <w:sz w:val="20"/>
                <w:szCs w:val="20"/>
              </w:rPr>
            </w:pPr>
            <w:r w:rsidRPr="00F66CC7">
              <w:rPr>
                <w:color w:val="000000"/>
                <w:sz w:val="20"/>
                <w:szCs w:val="20"/>
              </w:rPr>
              <w:t> </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69A38341" w14:textId="77777777">
            <w:pPr>
              <w:widowControl/>
              <w:autoSpaceDE/>
              <w:autoSpaceDN/>
              <w:adjustRightInd/>
              <w:jc w:val="right"/>
              <w:rPr>
                <w:color w:val="000000"/>
                <w:sz w:val="20"/>
                <w:szCs w:val="20"/>
              </w:rPr>
            </w:pPr>
            <w:r w:rsidRPr="00F66CC7">
              <w:rPr>
                <w:color w:val="000000"/>
                <w:sz w:val="20"/>
                <w:szCs w:val="20"/>
              </w:rPr>
              <w:t> </w:t>
            </w:r>
          </w:p>
        </w:tc>
      </w:tr>
      <w:tr w:rsidRPr="00F66CC7" w:rsidR="00CD61D1" w:rsidTr="00991260" w14:paraId="539197B0"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344B469E" w14:textId="7D3AC8B3">
            <w:pPr>
              <w:widowControl/>
              <w:autoSpaceDE/>
              <w:autoSpaceDN/>
              <w:adjustRightInd/>
              <w:ind w:firstLine="200" w:firstLineChars="100"/>
              <w:rPr>
                <w:color w:val="000000"/>
                <w:sz w:val="20"/>
                <w:szCs w:val="20"/>
              </w:rPr>
            </w:pPr>
            <w:r>
              <w:rPr>
                <w:color w:val="000000"/>
                <w:sz w:val="20"/>
                <w:szCs w:val="20"/>
              </w:rPr>
              <w:t xml:space="preserve">Notification of construction/reconstruction </w:t>
            </w:r>
            <w:r>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46E0EAE6" w14:textId="5D8B815E">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DA048AE" w14:textId="4BEEE13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49110DDB" w14:textId="2642F4AA">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E4D71D0" w14:textId="71B0F6FF">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C13F793" w14:textId="2D007B4A">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50DB963" w14:textId="06869A08">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A8DF5E4" w14:textId="74CFD7B4">
            <w:pPr>
              <w:widowControl/>
              <w:autoSpaceDE/>
              <w:autoSpaceDN/>
              <w:adjustRightInd/>
              <w:jc w:val="center"/>
              <w:rPr>
                <w:color w:val="000000"/>
                <w:sz w:val="20"/>
                <w:szCs w:val="20"/>
              </w:rPr>
            </w:pPr>
            <w:r>
              <w:rPr>
                <w:color w:val="000000"/>
                <w:sz w:val="20"/>
                <w:szCs w:val="20"/>
              </w:rPr>
              <w:t>0</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31EE707" w14:textId="64931A6F">
            <w:pPr>
              <w:widowControl/>
              <w:autoSpaceDE/>
              <w:autoSpaceDN/>
              <w:adjustRightInd/>
              <w:jc w:val="right"/>
              <w:rPr>
                <w:color w:val="000000"/>
                <w:sz w:val="20"/>
                <w:szCs w:val="20"/>
              </w:rPr>
            </w:pPr>
            <w:r>
              <w:rPr>
                <w:color w:val="000000"/>
                <w:sz w:val="20"/>
                <w:szCs w:val="20"/>
              </w:rPr>
              <w:t xml:space="preserve">$0 </w:t>
            </w:r>
          </w:p>
        </w:tc>
      </w:tr>
      <w:tr w:rsidRPr="00F66CC7" w:rsidR="00CD61D1" w:rsidTr="00991260" w14:paraId="3812AF16"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673B19A5" w14:textId="5332760F">
            <w:pPr>
              <w:widowControl/>
              <w:autoSpaceDE/>
              <w:autoSpaceDN/>
              <w:adjustRightInd/>
              <w:ind w:firstLine="200" w:firstLineChars="100"/>
              <w:rPr>
                <w:color w:val="000000"/>
                <w:sz w:val="20"/>
                <w:szCs w:val="20"/>
              </w:rPr>
            </w:pPr>
            <w:r>
              <w:rPr>
                <w:color w:val="000000"/>
                <w:sz w:val="20"/>
                <w:szCs w:val="20"/>
              </w:rPr>
              <w:t xml:space="preserve">Notification of actual startup </w:t>
            </w:r>
            <w:r>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153C1A8" w14:textId="7A6A12E0">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5392764" w14:textId="5263138F">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CA90D9B" w14:textId="3DF23C4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C7BCAD3" w14:textId="10FF35C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1420E07D" w14:textId="29BEDFCC">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4C50DB19" w14:textId="1A9C5A0C">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4F2370E" w14:textId="7B373607">
            <w:pPr>
              <w:widowControl/>
              <w:autoSpaceDE/>
              <w:autoSpaceDN/>
              <w:adjustRightInd/>
              <w:jc w:val="center"/>
              <w:rPr>
                <w:color w:val="000000"/>
                <w:sz w:val="20"/>
                <w:szCs w:val="20"/>
              </w:rPr>
            </w:pPr>
            <w:r>
              <w:rPr>
                <w:color w:val="000000"/>
                <w:sz w:val="20"/>
                <w:szCs w:val="20"/>
              </w:rPr>
              <w:t>0</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B370048" w14:textId="1020A92D">
            <w:pPr>
              <w:widowControl/>
              <w:autoSpaceDE/>
              <w:autoSpaceDN/>
              <w:adjustRightInd/>
              <w:jc w:val="right"/>
              <w:rPr>
                <w:color w:val="000000"/>
                <w:sz w:val="20"/>
                <w:szCs w:val="20"/>
              </w:rPr>
            </w:pPr>
            <w:r>
              <w:rPr>
                <w:color w:val="000000"/>
                <w:sz w:val="20"/>
                <w:szCs w:val="20"/>
              </w:rPr>
              <w:t xml:space="preserve">$0 </w:t>
            </w:r>
          </w:p>
        </w:tc>
      </w:tr>
      <w:tr w:rsidRPr="00F66CC7" w:rsidR="00CD61D1" w:rsidTr="00991260" w14:paraId="437D660F"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1515CA74" w14:textId="51E8012E">
            <w:pPr>
              <w:widowControl/>
              <w:autoSpaceDE/>
              <w:autoSpaceDN/>
              <w:adjustRightInd/>
              <w:ind w:firstLine="200" w:firstLineChars="100"/>
              <w:rPr>
                <w:color w:val="000000"/>
                <w:sz w:val="20"/>
                <w:szCs w:val="20"/>
              </w:rPr>
            </w:pPr>
            <w:r>
              <w:rPr>
                <w:color w:val="000000"/>
                <w:sz w:val="20"/>
                <w:szCs w:val="20"/>
              </w:rPr>
              <w:t xml:space="preserve">Notification of applicability </w:t>
            </w:r>
            <w:r>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0047FCA" w14:textId="5006D5EC">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47A7177A" w14:textId="3149AFE1">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703C7028" w14:textId="72ED08DA">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9A7B3D4" w14:textId="0A79834B">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11AAAB41" w14:textId="72AE7D8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B788AEB" w14:textId="2B12A778">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A763CF4" w14:textId="05AF7127">
            <w:pPr>
              <w:widowControl/>
              <w:autoSpaceDE/>
              <w:autoSpaceDN/>
              <w:adjustRightInd/>
              <w:jc w:val="center"/>
              <w:rPr>
                <w:color w:val="000000"/>
                <w:sz w:val="20"/>
                <w:szCs w:val="20"/>
              </w:rPr>
            </w:pPr>
            <w:r>
              <w:rPr>
                <w:color w:val="000000"/>
                <w:sz w:val="20"/>
                <w:szCs w:val="20"/>
              </w:rPr>
              <w:t>0</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50D1F7A" w14:textId="36948E61">
            <w:pPr>
              <w:widowControl/>
              <w:autoSpaceDE/>
              <w:autoSpaceDN/>
              <w:adjustRightInd/>
              <w:jc w:val="right"/>
              <w:rPr>
                <w:color w:val="000000"/>
                <w:sz w:val="20"/>
                <w:szCs w:val="20"/>
              </w:rPr>
            </w:pPr>
            <w:r>
              <w:rPr>
                <w:color w:val="000000"/>
                <w:sz w:val="20"/>
                <w:szCs w:val="20"/>
              </w:rPr>
              <w:t xml:space="preserve">$0 </w:t>
            </w:r>
          </w:p>
        </w:tc>
      </w:tr>
      <w:tr w:rsidRPr="00F66CC7" w:rsidR="00CD61D1" w:rsidTr="00991260" w14:paraId="3EFD0401"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3EA03623" w14:textId="4C82127C">
            <w:pPr>
              <w:widowControl/>
              <w:autoSpaceDE/>
              <w:autoSpaceDN/>
              <w:adjustRightInd/>
              <w:ind w:firstLine="200" w:firstLineChars="100"/>
              <w:rPr>
                <w:color w:val="000000"/>
                <w:sz w:val="20"/>
                <w:szCs w:val="20"/>
              </w:rPr>
            </w:pPr>
            <w:r>
              <w:rPr>
                <w:color w:val="000000"/>
                <w:sz w:val="20"/>
                <w:szCs w:val="20"/>
              </w:rPr>
              <w:t xml:space="preserve">Notification of performance test </w:t>
            </w:r>
            <w:r>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349A639" w14:textId="7C26F554">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B7A9373" w14:textId="7D9E8C66">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8778C35" w14:textId="467D330B">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D4A702B" w14:textId="4C1C0EED">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BBE142F" w14:textId="6B758372">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61944F0" w14:textId="16409517">
            <w:pPr>
              <w:widowControl/>
              <w:autoSpaceDE/>
              <w:autoSpaceDN/>
              <w:adjustRightInd/>
              <w:jc w:val="center"/>
              <w:rPr>
                <w:color w:val="000000"/>
                <w:sz w:val="20"/>
                <w:szCs w:val="20"/>
              </w:rPr>
            </w:pPr>
            <w:r>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2767A50" w14:textId="46A463C1">
            <w:pPr>
              <w:widowControl/>
              <w:autoSpaceDE/>
              <w:autoSpaceDN/>
              <w:adjustRightInd/>
              <w:jc w:val="center"/>
              <w:rPr>
                <w:color w:val="000000"/>
                <w:sz w:val="20"/>
                <w:szCs w:val="20"/>
              </w:rPr>
            </w:pPr>
            <w:r>
              <w:rPr>
                <w:color w:val="000000"/>
                <w:sz w:val="20"/>
                <w:szCs w:val="20"/>
              </w:rPr>
              <w:t>0.4</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63F21B6" w14:textId="2B93B922">
            <w:pPr>
              <w:widowControl/>
              <w:autoSpaceDE/>
              <w:autoSpaceDN/>
              <w:adjustRightInd/>
              <w:jc w:val="right"/>
              <w:rPr>
                <w:color w:val="000000"/>
                <w:sz w:val="20"/>
                <w:szCs w:val="20"/>
              </w:rPr>
            </w:pPr>
            <w:r>
              <w:rPr>
                <w:color w:val="000000"/>
                <w:sz w:val="20"/>
                <w:szCs w:val="20"/>
              </w:rPr>
              <w:t xml:space="preserve">$219 </w:t>
            </w:r>
          </w:p>
        </w:tc>
      </w:tr>
      <w:tr w:rsidRPr="00F66CC7" w:rsidR="00CD61D1" w:rsidTr="00991260" w14:paraId="5379318D"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1E059710" w14:textId="350BF18B">
            <w:pPr>
              <w:widowControl/>
              <w:autoSpaceDE/>
              <w:autoSpaceDN/>
              <w:adjustRightInd/>
              <w:ind w:firstLine="200" w:firstLineChars="100"/>
              <w:rPr>
                <w:color w:val="000000"/>
                <w:sz w:val="20"/>
                <w:szCs w:val="20"/>
              </w:rPr>
            </w:pPr>
            <w:r>
              <w:rPr>
                <w:color w:val="000000"/>
                <w:sz w:val="20"/>
                <w:szCs w:val="20"/>
              </w:rPr>
              <w:t xml:space="preserve">Notification of CMS performance evaluation </w:t>
            </w:r>
            <w:r>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7810C7D" w14:textId="5D3214E8">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CC902C9" w14:textId="6558F40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167C97AA" w14:textId="2096920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44D3028A" w14:textId="4B6CD615">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E15414C" w14:textId="295DBEAB">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4076E04B" w14:textId="0C687433">
            <w:pPr>
              <w:widowControl/>
              <w:autoSpaceDE/>
              <w:autoSpaceDN/>
              <w:adjustRightInd/>
              <w:jc w:val="center"/>
              <w:rPr>
                <w:color w:val="000000"/>
                <w:sz w:val="20"/>
                <w:szCs w:val="20"/>
              </w:rPr>
            </w:pPr>
            <w:r>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B877570" w14:textId="1E3E8658">
            <w:pPr>
              <w:widowControl/>
              <w:autoSpaceDE/>
              <w:autoSpaceDN/>
              <w:adjustRightInd/>
              <w:jc w:val="center"/>
              <w:rPr>
                <w:color w:val="000000"/>
                <w:sz w:val="20"/>
                <w:szCs w:val="20"/>
              </w:rPr>
            </w:pPr>
            <w:r>
              <w:rPr>
                <w:color w:val="000000"/>
                <w:sz w:val="20"/>
                <w:szCs w:val="20"/>
              </w:rPr>
              <w:t>0.4</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6B11B83" w14:textId="5FB4B230">
            <w:pPr>
              <w:widowControl/>
              <w:autoSpaceDE/>
              <w:autoSpaceDN/>
              <w:adjustRightInd/>
              <w:jc w:val="right"/>
              <w:rPr>
                <w:color w:val="000000"/>
                <w:sz w:val="20"/>
                <w:szCs w:val="20"/>
              </w:rPr>
            </w:pPr>
            <w:r>
              <w:rPr>
                <w:color w:val="000000"/>
                <w:sz w:val="20"/>
                <w:szCs w:val="20"/>
              </w:rPr>
              <w:t xml:space="preserve">$219 </w:t>
            </w:r>
          </w:p>
        </w:tc>
      </w:tr>
      <w:tr w:rsidRPr="00F66CC7" w:rsidR="00CD61D1" w:rsidTr="00991260" w14:paraId="107FBC2D"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777B7E7F" w14:textId="263E3AD0">
            <w:pPr>
              <w:widowControl/>
              <w:autoSpaceDE/>
              <w:autoSpaceDN/>
              <w:adjustRightInd/>
              <w:ind w:firstLine="200" w:firstLineChars="100"/>
              <w:rPr>
                <w:color w:val="000000"/>
                <w:sz w:val="20"/>
                <w:szCs w:val="20"/>
              </w:rPr>
            </w:pPr>
            <w:r>
              <w:rPr>
                <w:color w:val="000000"/>
                <w:sz w:val="20"/>
                <w:szCs w:val="20"/>
              </w:rPr>
              <w:t xml:space="preserve">Notification of compliance status </w:t>
            </w:r>
            <w:r>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7B0CA97" w14:textId="3224BB92">
            <w:pPr>
              <w:widowControl/>
              <w:autoSpaceDE/>
              <w:autoSpaceDN/>
              <w:adjustRightInd/>
              <w:jc w:val="center"/>
              <w:rPr>
                <w:color w:val="000000"/>
                <w:sz w:val="20"/>
                <w:szCs w:val="20"/>
              </w:rPr>
            </w:pPr>
            <w:r>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458F7D2" w14:textId="463CAB9A">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5427FB85" w14:textId="20900B70">
            <w:pPr>
              <w:widowControl/>
              <w:autoSpaceDE/>
              <w:autoSpaceDN/>
              <w:adjustRightInd/>
              <w:jc w:val="center"/>
              <w:rPr>
                <w:color w:val="000000"/>
                <w:sz w:val="20"/>
                <w:szCs w:val="20"/>
              </w:rPr>
            </w:pPr>
            <w:r>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1CE8FB0E" w14:textId="51138F05">
            <w:pPr>
              <w:widowControl/>
              <w:autoSpaceDE/>
              <w:autoSpaceDN/>
              <w:adjustRightInd/>
              <w:jc w:val="center"/>
              <w:rPr>
                <w:color w:val="000000"/>
                <w:sz w:val="20"/>
                <w:szCs w:val="20"/>
              </w:rPr>
            </w:pPr>
            <w:r>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0F4047B" w14:textId="766289A8">
            <w:pPr>
              <w:widowControl/>
              <w:autoSpaceDE/>
              <w:autoSpaceDN/>
              <w:adjustRightInd/>
              <w:jc w:val="center"/>
              <w:rPr>
                <w:color w:val="000000"/>
                <w:sz w:val="20"/>
                <w:szCs w:val="20"/>
              </w:rPr>
            </w:pPr>
            <w:r>
              <w:rPr>
                <w:color w:val="000000"/>
                <w:sz w:val="20"/>
                <w:szCs w:val="20"/>
              </w:rPr>
              <w:t>11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1C5CA599" w14:textId="3D47DFE0">
            <w:pPr>
              <w:widowControl/>
              <w:autoSpaceDE/>
              <w:autoSpaceDN/>
              <w:adjustRightInd/>
              <w:jc w:val="center"/>
              <w:rPr>
                <w:color w:val="000000"/>
                <w:sz w:val="20"/>
                <w:szCs w:val="20"/>
              </w:rPr>
            </w:pPr>
            <w:r>
              <w:rPr>
                <w:color w:val="000000"/>
                <w:sz w:val="20"/>
                <w:szCs w:val="20"/>
              </w:rPr>
              <w:t>0.5</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94999ED" w14:textId="0964794F">
            <w:pPr>
              <w:widowControl/>
              <w:autoSpaceDE/>
              <w:autoSpaceDN/>
              <w:adjustRightInd/>
              <w:jc w:val="center"/>
              <w:rPr>
                <w:color w:val="000000"/>
                <w:sz w:val="20"/>
                <w:szCs w:val="20"/>
              </w:rPr>
            </w:pPr>
            <w:r>
              <w:rPr>
                <w:color w:val="000000"/>
                <w:sz w:val="20"/>
                <w:szCs w:val="20"/>
              </w:rPr>
              <w:t>1.1</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07A2ED8C" w14:textId="6E8E7282">
            <w:pPr>
              <w:widowControl/>
              <w:autoSpaceDE/>
              <w:autoSpaceDN/>
              <w:adjustRightInd/>
              <w:jc w:val="right"/>
              <w:rPr>
                <w:color w:val="000000"/>
                <w:sz w:val="20"/>
                <w:szCs w:val="20"/>
              </w:rPr>
            </w:pPr>
            <w:r>
              <w:rPr>
                <w:color w:val="000000"/>
                <w:sz w:val="20"/>
                <w:szCs w:val="20"/>
              </w:rPr>
              <w:t xml:space="preserve">$583 </w:t>
            </w:r>
          </w:p>
        </w:tc>
      </w:tr>
      <w:tr w:rsidRPr="00F66CC7" w:rsidR="00CD61D1" w:rsidTr="00991260" w14:paraId="4550C4C9"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D61D1" w:rsidP="00CD61D1" w:rsidRDefault="00CD61D1" w14:paraId="5340A1FC" w14:textId="3C6304D2">
            <w:pPr>
              <w:widowControl/>
              <w:autoSpaceDE/>
              <w:autoSpaceDN/>
              <w:adjustRightInd/>
              <w:ind w:firstLine="200" w:firstLineChars="100"/>
              <w:rPr>
                <w:color w:val="000000"/>
                <w:sz w:val="20"/>
                <w:szCs w:val="20"/>
              </w:rPr>
            </w:pPr>
            <w:r>
              <w:rPr>
                <w:color w:val="000000"/>
                <w:sz w:val="20"/>
                <w:szCs w:val="20"/>
              </w:rPr>
              <w:t xml:space="preserve">Report of performance test </w:t>
            </w:r>
            <w:r>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719324B9" w14:textId="69CBE8E0">
            <w:pPr>
              <w:widowControl/>
              <w:autoSpaceDE/>
              <w:autoSpaceDN/>
              <w:adjustRightInd/>
              <w:jc w:val="center"/>
              <w:rPr>
                <w:color w:val="000000"/>
                <w:sz w:val="20"/>
                <w:szCs w:val="20"/>
              </w:rPr>
            </w:pPr>
            <w:r>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4F4C7CA" w14:textId="4EB1B8C2">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DA17084" w14:textId="1309CD16">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5665384" w14:textId="7A0D79F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619EC771" w14:textId="720CE2AD">
            <w:pPr>
              <w:widowControl/>
              <w:autoSpaceDE/>
              <w:autoSpaceDN/>
              <w:adjustRightInd/>
              <w:jc w:val="center"/>
              <w:rPr>
                <w:color w:val="000000"/>
                <w:sz w:val="20"/>
                <w:szCs w:val="20"/>
              </w:rPr>
            </w:pPr>
            <w:r>
              <w:rPr>
                <w:color w:val="000000"/>
                <w:sz w:val="20"/>
                <w:szCs w:val="20"/>
              </w:rPr>
              <w:t>16</w:t>
            </w:r>
          </w:p>
        </w:tc>
        <w:tc>
          <w:tcPr>
            <w:tcW w:w="1170"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235627BF" w14:textId="7361010E">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3B3FA13B" w14:textId="6B7259D0">
            <w:pPr>
              <w:widowControl/>
              <w:autoSpaceDE/>
              <w:autoSpaceDN/>
              <w:adjustRightInd/>
              <w:jc w:val="center"/>
              <w:rPr>
                <w:color w:val="000000"/>
                <w:sz w:val="20"/>
                <w:szCs w:val="20"/>
              </w:rPr>
            </w:pPr>
            <w:r>
              <w:rPr>
                <w:color w:val="000000"/>
                <w:sz w:val="20"/>
                <w:szCs w:val="20"/>
              </w:rPr>
              <w:t>1.6</w:t>
            </w:r>
          </w:p>
        </w:tc>
        <w:tc>
          <w:tcPr>
            <w:tcW w:w="1142" w:type="dxa"/>
            <w:tcBorders>
              <w:top w:val="nil"/>
              <w:left w:val="nil"/>
              <w:bottom w:val="single" w:color="auto" w:sz="4" w:space="0"/>
              <w:right w:val="single" w:color="auto" w:sz="4" w:space="0"/>
            </w:tcBorders>
            <w:shd w:val="clear" w:color="auto" w:fill="auto"/>
            <w:noWrap/>
            <w:vAlign w:val="center"/>
          </w:tcPr>
          <w:p w:rsidRPr="00F66CC7" w:rsidR="00CD61D1" w:rsidP="00CD61D1" w:rsidRDefault="00CD61D1" w14:paraId="13191BEB" w14:textId="1CEC77C7">
            <w:pPr>
              <w:widowControl/>
              <w:autoSpaceDE/>
              <w:autoSpaceDN/>
              <w:adjustRightInd/>
              <w:jc w:val="right"/>
              <w:rPr>
                <w:color w:val="000000"/>
                <w:sz w:val="20"/>
                <w:szCs w:val="20"/>
              </w:rPr>
            </w:pPr>
            <w:r>
              <w:rPr>
                <w:color w:val="000000"/>
                <w:sz w:val="20"/>
                <w:szCs w:val="20"/>
              </w:rPr>
              <w:t xml:space="preserve">$875 </w:t>
            </w:r>
          </w:p>
        </w:tc>
      </w:tr>
      <w:tr w:rsidRPr="00F66CC7" w:rsidR="00CD61D1" w:rsidTr="00991260" w14:paraId="47B90D9B"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D61D1" w:rsidP="00CD61D1" w:rsidRDefault="00CD61D1" w14:paraId="370339B4" w14:textId="6A5E550A">
            <w:pPr>
              <w:widowControl/>
              <w:autoSpaceDE/>
              <w:autoSpaceDN/>
              <w:adjustRightInd/>
              <w:ind w:firstLine="200" w:firstLineChars="100"/>
              <w:rPr>
                <w:color w:val="000000"/>
                <w:sz w:val="20"/>
                <w:szCs w:val="20"/>
              </w:rPr>
            </w:pPr>
            <w:r>
              <w:rPr>
                <w:color w:val="000000"/>
                <w:sz w:val="20"/>
                <w:szCs w:val="20"/>
              </w:rPr>
              <w:t xml:space="preserve">Report of CMS performance evaluation </w:t>
            </w:r>
            <w:r>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11C98948" w14:textId="3FF1548C">
            <w:pPr>
              <w:widowControl/>
              <w:autoSpaceDE/>
              <w:autoSpaceDN/>
              <w:adjustRightInd/>
              <w:jc w:val="center"/>
              <w:rPr>
                <w:color w:val="000000"/>
                <w:sz w:val="20"/>
                <w:szCs w:val="20"/>
              </w:rPr>
            </w:pPr>
            <w:r>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BA44F4B" w14:textId="284558A0">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6982DCAA" w14:textId="0765BCD5">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C585FAA" w14:textId="6509EE86">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455AEAE7" w14:textId="49107EE5">
            <w:pPr>
              <w:widowControl/>
              <w:autoSpaceDE/>
              <w:autoSpaceDN/>
              <w:adjustRightInd/>
              <w:jc w:val="center"/>
              <w:rPr>
                <w:color w:val="000000"/>
                <w:sz w:val="20"/>
                <w:szCs w:val="20"/>
              </w:rPr>
            </w:pPr>
            <w:r>
              <w:rPr>
                <w:color w:val="000000"/>
                <w:sz w:val="20"/>
                <w:szCs w:val="20"/>
              </w:rPr>
              <w:t>16</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4BF27A35" w14:textId="18E0E678">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0471860" w14:textId="06F643D1">
            <w:pPr>
              <w:widowControl/>
              <w:autoSpaceDE/>
              <w:autoSpaceDN/>
              <w:adjustRightInd/>
              <w:jc w:val="center"/>
              <w:rPr>
                <w:color w:val="000000"/>
                <w:sz w:val="20"/>
                <w:szCs w:val="20"/>
              </w:rPr>
            </w:pPr>
            <w:r>
              <w:rPr>
                <w:color w:val="000000"/>
                <w:sz w:val="20"/>
                <w:szCs w:val="20"/>
              </w:rPr>
              <w:t>1.6</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27EDB8A" w14:textId="30946193">
            <w:pPr>
              <w:widowControl/>
              <w:autoSpaceDE/>
              <w:autoSpaceDN/>
              <w:adjustRightInd/>
              <w:jc w:val="right"/>
              <w:rPr>
                <w:color w:val="000000"/>
                <w:sz w:val="20"/>
                <w:szCs w:val="20"/>
              </w:rPr>
            </w:pPr>
            <w:r>
              <w:rPr>
                <w:color w:val="000000"/>
                <w:sz w:val="20"/>
                <w:szCs w:val="20"/>
              </w:rPr>
              <w:t xml:space="preserve">$875 </w:t>
            </w:r>
          </w:p>
        </w:tc>
      </w:tr>
      <w:tr w:rsidRPr="00F66CC7" w:rsidR="00CD61D1" w:rsidTr="00991260" w14:paraId="72365C80"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D61D1" w:rsidP="00CD61D1" w:rsidRDefault="00CD61D1" w14:paraId="214BD04C" w14:textId="11BA1F9B">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w:t>
            </w:r>
            <w:r w:rsidRPr="00F66CC7">
              <w:rPr>
                <w:color w:val="000000"/>
                <w:sz w:val="20"/>
                <w:szCs w:val="20"/>
              </w:rPr>
              <w:t xml:space="preserve"> no deviations </w:t>
            </w:r>
            <w:r>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482B70B" w14:textId="7777777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5B50D1E"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1DC515F0" w14:textId="7777777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CE74A17" w14:textId="2C5B3C40">
            <w:pPr>
              <w:widowControl/>
              <w:autoSpaceDE/>
              <w:autoSpaceDN/>
              <w:adjustRightInd/>
              <w:jc w:val="center"/>
              <w:rPr>
                <w:color w:val="000000"/>
                <w:sz w:val="20"/>
                <w:szCs w:val="20"/>
              </w:rPr>
            </w:pPr>
            <w:r>
              <w:rPr>
                <w:color w:val="000000"/>
                <w:sz w:val="20"/>
                <w:szCs w:val="20"/>
              </w:rPr>
              <w:t>6.4</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40122D25" w14:textId="43232CE8">
            <w:pPr>
              <w:widowControl/>
              <w:autoSpaceDE/>
              <w:autoSpaceDN/>
              <w:adjustRightInd/>
              <w:jc w:val="center"/>
              <w:rPr>
                <w:color w:val="000000"/>
                <w:sz w:val="20"/>
                <w:szCs w:val="20"/>
              </w:rPr>
            </w:pPr>
            <w:r>
              <w:rPr>
                <w:color w:val="000000"/>
                <w:sz w:val="20"/>
                <w:szCs w:val="20"/>
              </w:rPr>
              <w:t>26</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145AC7A6" w14:textId="377E88F6">
            <w:pPr>
              <w:widowControl/>
              <w:autoSpaceDE/>
              <w:autoSpaceDN/>
              <w:adjustRightInd/>
              <w:jc w:val="center"/>
              <w:rPr>
                <w:color w:val="000000"/>
                <w:sz w:val="20"/>
                <w:szCs w:val="20"/>
              </w:rPr>
            </w:pPr>
            <w:r>
              <w:rPr>
                <w:color w:val="000000"/>
                <w:sz w:val="20"/>
                <w:szCs w:val="20"/>
              </w:rPr>
              <w:t>1.3</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9A9F1A9" w14:textId="0C59268D">
            <w:pPr>
              <w:widowControl/>
              <w:autoSpaceDE/>
              <w:autoSpaceDN/>
              <w:adjustRightInd/>
              <w:jc w:val="center"/>
              <w:rPr>
                <w:color w:val="000000"/>
                <w:sz w:val="20"/>
                <w:szCs w:val="20"/>
              </w:rPr>
            </w:pPr>
            <w:r>
              <w:rPr>
                <w:color w:val="000000"/>
                <w:sz w:val="20"/>
                <w:szCs w:val="20"/>
              </w:rPr>
              <w:t>2.6</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07A8CFBE" w14:textId="5C57B7C5">
            <w:pPr>
              <w:widowControl/>
              <w:autoSpaceDE/>
              <w:autoSpaceDN/>
              <w:adjustRightInd/>
              <w:jc w:val="right"/>
              <w:rPr>
                <w:color w:val="000000"/>
                <w:sz w:val="20"/>
                <w:szCs w:val="20"/>
              </w:rPr>
            </w:pPr>
            <w:r>
              <w:rPr>
                <w:color w:val="000000"/>
                <w:sz w:val="20"/>
                <w:szCs w:val="20"/>
              </w:rPr>
              <w:t xml:space="preserve">$1,400 </w:t>
            </w:r>
          </w:p>
        </w:tc>
      </w:tr>
      <w:tr w:rsidRPr="00F66CC7" w:rsidR="00CD61D1" w:rsidTr="00991260" w14:paraId="72D7AD9D"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D61D1" w:rsidP="00CD61D1" w:rsidRDefault="00CD61D1" w14:paraId="2A878859" w14:textId="20F461E8">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w:t>
            </w:r>
            <w:r w:rsidRPr="00F66CC7">
              <w:rPr>
                <w:color w:val="000000"/>
                <w:sz w:val="20"/>
                <w:szCs w:val="20"/>
              </w:rPr>
              <w:t xml:space="preserve"> deviations </w:t>
            </w:r>
            <w:r>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C867CE6" w14:textId="7777777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E7250BB"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428FF338" w14:textId="7777777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7728AA8" w14:textId="5A5CB38F">
            <w:pPr>
              <w:widowControl/>
              <w:autoSpaceDE/>
              <w:autoSpaceDN/>
              <w:adjustRightInd/>
              <w:jc w:val="center"/>
              <w:rPr>
                <w:color w:val="000000"/>
                <w:sz w:val="20"/>
                <w:szCs w:val="20"/>
              </w:rPr>
            </w:pPr>
            <w:r>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03E044D" w14:textId="31614A38">
            <w:pPr>
              <w:widowControl/>
              <w:autoSpaceDE/>
              <w:autoSpaceDN/>
              <w:adjustRightInd/>
              <w:jc w:val="center"/>
              <w:rPr>
                <w:color w:val="000000"/>
                <w:sz w:val="20"/>
                <w:szCs w:val="20"/>
              </w:rPr>
            </w:pPr>
            <w:r>
              <w:rPr>
                <w:color w:val="000000"/>
                <w:sz w:val="20"/>
                <w:szCs w:val="20"/>
              </w:rPr>
              <w:t>26</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163803CC" w14:textId="7C6914F1">
            <w:pPr>
              <w:widowControl/>
              <w:autoSpaceDE/>
              <w:autoSpaceDN/>
              <w:adjustRightInd/>
              <w:jc w:val="center"/>
              <w:rPr>
                <w:color w:val="000000"/>
                <w:sz w:val="20"/>
                <w:szCs w:val="20"/>
              </w:rPr>
            </w:pPr>
            <w:r>
              <w:rPr>
                <w:color w:val="000000"/>
                <w:sz w:val="20"/>
                <w:szCs w:val="20"/>
              </w:rPr>
              <w:t>1.3</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DF66C77" w14:textId="66555025">
            <w:pPr>
              <w:widowControl/>
              <w:autoSpaceDE/>
              <w:autoSpaceDN/>
              <w:adjustRightInd/>
              <w:jc w:val="center"/>
              <w:rPr>
                <w:color w:val="000000"/>
                <w:sz w:val="20"/>
                <w:szCs w:val="20"/>
              </w:rPr>
            </w:pPr>
            <w:r>
              <w:rPr>
                <w:color w:val="000000"/>
                <w:sz w:val="20"/>
                <w:szCs w:val="20"/>
              </w:rPr>
              <w:t>2.6</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1AC1CBF" w14:textId="71F0792D">
            <w:pPr>
              <w:widowControl/>
              <w:autoSpaceDE/>
              <w:autoSpaceDN/>
              <w:adjustRightInd/>
              <w:jc w:val="right"/>
              <w:rPr>
                <w:color w:val="000000"/>
                <w:sz w:val="20"/>
                <w:szCs w:val="20"/>
              </w:rPr>
            </w:pPr>
            <w:r>
              <w:rPr>
                <w:color w:val="000000"/>
                <w:sz w:val="20"/>
                <w:szCs w:val="20"/>
              </w:rPr>
              <w:t xml:space="preserve">$1,400 </w:t>
            </w:r>
          </w:p>
        </w:tc>
      </w:tr>
      <w:tr w:rsidRPr="00F66CC7" w:rsidR="00CD61D1" w:rsidTr="00991260" w14:paraId="2947020F"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D61D1" w:rsidP="00CD61D1" w:rsidRDefault="00CD61D1" w14:paraId="09E82737" w14:textId="215DD04B">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eport</w:t>
            </w:r>
            <w:r>
              <w:rPr>
                <w:color w:val="000000"/>
                <w:sz w:val="20"/>
                <w:szCs w:val="20"/>
              </w:rPr>
              <w:t xml:space="preserve"> -</w:t>
            </w:r>
            <w:r w:rsidRPr="00F66CC7">
              <w:rPr>
                <w:color w:val="000000"/>
                <w:sz w:val="20"/>
                <w:szCs w:val="20"/>
              </w:rPr>
              <w:t xml:space="preserve"> equipment leaks </w:t>
            </w:r>
            <w:r>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A3531F6" w14:textId="7777777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5CA810F"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4C5FC5B" w14:textId="7777777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4A6F1C14" w14:textId="270C9973">
            <w:pPr>
              <w:widowControl/>
              <w:autoSpaceDE/>
              <w:autoSpaceDN/>
              <w:adjustRightInd/>
              <w:jc w:val="center"/>
              <w:rPr>
                <w:color w:val="000000"/>
                <w:sz w:val="20"/>
                <w:szCs w:val="20"/>
              </w:rPr>
            </w:pPr>
            <w:r>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395101F" w14:textId="2967A034">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8983B79" w14:textId="0779B30D">
            <w:pPr>
              <w:widowControl/>
              <w:autoSpaceDE/>
              <w:autoSpaceDN/>
              <w:adjustRightInd/>
              <w:jc w:val="center"/>
              <w:rPr>
                <w:color w:val="000000"/>
                <w:sz w:val="20"/>
                <w:szCs w:val="20"/>
              </w:rPr>
            </w:pPr>
            <w:r>
              <w:rPr>
                <w:color w:val="000000"/>
                <w:sz w:val="20"/>
                <w:szCs w:val="20"/>
              </w:rPr>
              <w:t>2.4</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32E4BFF" w14:textId="62D6AA20">
            <w:pPr>
              <w:widowControl/>
              <w:autoSpaceDE/>
              <w:autoSpaceDN/>
              <w:adjustRightInd/>
              <w:jc w:val="center"/>
              <w:rPr>
                <w:color w:val="000000"/>
                <w:sz w:val="20"/>
                <w:szCs w:val="20"/>
              </w:rPr>
            </w:pPr>
            <w:r>
              <w:rPr>
                <w:color w:val="000000"/>
                <w:sz w:val="20"/>
                <w:szCs w:val="20"/>
              </w:rPr>
              <w:t>4.8</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2267AEF" w14:textId="60497480">
            <w:pPr>
              <w:widowControl/>
              <w:autoSpaceDE/>
              <w:autoSpaceDN/>
              <w:adjustRightInd/>
              <w:jc w:val="right"/>
              <w:rPr>
                <w:color w:val="000000"/>
                <w:sz w:val="20"/>
                <w:szCs w:val="20"/>
              </w:rPr>
            </w:pPr>
            <w:r>
              <w:rPr>
                <w:color w:val="000000"/>
                <w:sz w:val="20"/>
                <w:szCs w:val="20"/>
              </w:rPr>
              <w:t xml:space="preserve">$2,624 </w:t>
            </w:r>
          </w:p>
        </w:tc>
      </w:tr>
      <w:tr w:rsidRPr="00F66CC7" w:rsidR="00CD61D1" w:rsidTr="00991260" w14:paraId="4143A335"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D61D1" w:rsidP="00CD61D1" w:rsidRDefault="00CD61D1" w14:paraId="2426CE1F" w14:textId="2964BC48">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 xml:space="preserve">- </w:t>
            </w:r>
            <w:r w:rsidRPr="00F66CC7">
              <w:rPr>
                <w:color w:val="000000"/>
                <w:sz w:val="20"/>
                <w:szCs w:val="20"/>
              </w:rPr>
              <w:t xml:space="preserve">wastewater </w:t>
            </w:r>
            <w:r>
              <w:rPr>
                <w:color w:val="000000"/>
                <w:sz w:val="20"/>
                <w:szCs w:val="20"/>
                <w:vertAlign w:val="superscript"/>
              </w:rPr>
              <w:t>k</w:t>
            </w:r>
            <w:r w:rsidRPr="00F66CC7">
              <w:rPr>
                <w:color w:val="000000"/>
                <w:sz w:val="20"/>
                <w:szCs w:val="20"/>
              </w:rPr>
              <w:t xml:space="preserve">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FBE3879" w14:textId="7777777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F898985"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1A6D8E0F" w14:textId="7777777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7EF87A6" w14:textId="1897E9EE">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B33DFF8" w14:textId="16F605C9">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023FFE4" w14:textId="7748BDF1">
            <w:pPr>
              <w:widowControl/>
              <w:autoSpaceDE/>
              <w:autoSpaceDN/>
              <w:adjustRightInd/>
              <w:jc w:val="center"/>
              <w:rPr>
                <w:color w:val="000000"/>
                <w:sz w:val="20"/>
                <w:szCs w:val="20"/>
              </w:rPr>
            </w:pPr>
            <w:r>
              <w:rPr>
                <w:color w:val="000000"/>
                <w:sz w:val="20"/>
                <w:szCs w:val="20"/>
              </w:rPr>
              <w:t>2.4</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101C9CA8" w14:textId="3CABC328">
            <w:pPr>
              <w:widowControl/>
              <w:autoSpaceDE/>
              <w:autoSpaceDN/>
              <w:adjustRightInd/>
              <w:jc w:val="center"/>
              <w:rPr>
                <w:color w:val="000000"/>
                <w:sz w:val="20"/>
                <w:szCs w:val="20"/>
              </w:rPr>
            </w:pPr>
            <w:r>
              <w:rPr>
                <w:color w:val="000000"/>
                <w:sz w:val="20"/>
                <w:szCs w:val="20"/>
              </w:rPr>
              <w:t>4.8</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4B28FCE" w14:textId="246AB212">
            <w:pPr>
              <w:widowControl/>
              <w:autoSpaceDE/>
              <w:autoSpaceDN/>
              <w:adjustRightInd/>
              <w:jc w:val="right"/>
              <w:rPr>
                <w:color w:val="000000"/>
                <w:sz w:val="20"/>
                <w:szCs w:val="20"/>
              </w:rPr>
            </w:pPr>
            <w:r>
              <w:rPr>
                <w:color w:val="000000"/>
                <w:sz w:val="20"/>
                <w:szCs w:val="20"/>
              </w:rPr>
              <w:t>$2,624</w:t>
            </w:r>
          </w:p>
        </w:tc>
      </w:tr>
      <w:tr w:rsidRPr="00F66CC7" w:rsidR="00CD61D1" w:rsidTr="00991260" w14:paraId="2967AFD0"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D61D1" w:rsidP="00CD61D1" w:rsidRDefault="00CD61D1" w14:paraId="5AD90C22" w14:textId="6CDD7C95">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w:t>
            </w:r>
            <w:r w:rsidRPr="00F66CC7">
              <w:rPr>
                <w:color w:val="000000"/>
                <w:sz w:val="20"/>
                <w:szCs w:val="20"/>
              </w:rPr>
              <w:t xml:space="preserve"> other </w:t>
            </w:r>
            <w:r>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53B3530F" w14:textId="7777777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1865712"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9C7013E" w14:textId="7777777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228767BD" w14:textId="08015E16">
            <w:pPr>
              <w:widowControl/>
              <w:autoSpaceDE/>
              <w:autoSpaceDN/>
              <w:adjustRightInd/>
              <w:jc w:val="center"/>
              <w:rPr>
                <w:color w:val="000000"/>
                <w:sz w:val="20"/>
                <w:szCs w:val="20"/>
              </w:rPr>
            </w:pPr>
            <w:r>
              <w:rPr>
                <w:color w:val="000000"/>
                <w:sz w:val="20"/>
                <w:szCs w:val="20"/>
              </w:rPr>
              <w:t>6.4</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3FA38AB0" w14:textId="37833282">
            <w:pPr>
              <w:widowControl/>
              <w:autoSpaceDE/>
              <w:autoSpaceDN/>
              <w:adjustRightInd/>
              <w:jc w:val="center"/>
              <w:rPr>
                <w:color w:val="000000"/>
                <w:sz w:val="20"/>
                <w:szCs w:val="20"/>
              </w:rPr>
            </w:pPr>
            <w:r>
              <w:rPr>
                <w:color w:val="000000"/>
                <w:sz w:val="20"/>
                <w:szCs w:val="20"/>
              </w:rPr>
              <w:t>32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000C514A" w14:textId="3F3567C3">
            <w:pPr>
              <w:widowControl/>
              <w:autoSpaceDE/>
              <w:autoSpaceDN/>
              <w:adjustRightInd/>
              <w:jc w:val="center"/>
              <w:rPr>
                <w:color w:val="000000"/>
                <w:sz w:val="20"/>
                <w:szCs w:val="20"/>
              </w:rPr>
            </w:pPr>
            <w:r>
              <w:rPr>
                <w:color w:val="000000"/>
                <w:sz w:val="20"/>
                <w:szCs w:val="20"/>
              </w:rPr>
              <w:t>1.6</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73974511" w14:textId="7EDA8911">
            <w:pPr>
              <w:widowControl/>
              <w:autoSpaceDE/>
              <w:autoSpaceDN/>
              <w:adjustRightInd/>
              <w:jc w:val="center"/>
              <w:rPr>
                <w:color w:val="000000"/>
                <w:sz w:val="20"/>
                <w:szCs w:val="20"/>
              </w:rPr>
            </w:pPr>
            <w:r>
              <w:rPr>
                <w:color w:val="000000"/>
                <w:sz w:val="20"/>
                <w:szCs w:val="20"/>
              </w:rPr>
              <w:t>3.2</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D61D1" w:rsidP="00CD61D1" w:rsidRDefault="00CD61D1" w14:paraId="0D419E6F" w14:textId="20C93A3A">
            <w:pPr>
              <w:widowControl/>
              <w:autoSpaceDE/>
              <w:autoSpaceDN/>
              <w:adjustRightInd/>
              <w:jc w:val="right"/>
              <w:rPr>
                <w:color w:val="000000"/>
                <w:sz w:val="20"/>
                <w:szCs w:val="20"/>
              </w:rPr>
            </w:pPr>
            <w:r>
              <w:rPr>
                <w:color w:val="000000"/>
                <w:sz w:val="20"/>
                <w:szCs w:val="20"/>
              </w:rPr>
              <w:t xml:space="preserve">$1,750 </w:t>
            </w:r>
          </w:p>
        </w:tc>
      </w:tr>
      <w:tr w:rsidRPr="00F66CC7" w:rsidR="00F66CC7" w:rsidTr="00991260" w14:paraId="61F238B2"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F66CC7" w:rsidP="00F66CC7" w:rsidRDefault="00F66CC7" w14:paraId="09D08DD7" w14:textId="62CB9005">
            <w:pPr>
              <w:widowControl/>
              <w:autoSpaceDE/>
              <w:autoSpaceDN/>
              <w:adjustRightInd/>
              <w:rPr>
                <w:b/>
                <w:bCs/>
                <w:color w:val="000000"/>
                <w:sz w:val="20"/>
                <w:szCs w:val="20"/>
              </w:rPr>
            </w:pPr>
            <w:r w:rsidRPr="00F66CC7">
              <w:rPr>
                <w:b/>
                <w:bCs/>
                <w:color w:val="000000"/>
                <w:sz w:val="20"/>
                <w:szCs w:val="20"/>
              </w:rPr>
              <w:t>TOTAL ANNUAL BURDEN AND COST</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20DE2B54" w14:textId="77777777">
            <w:pPr>
              <w:widowControl/>
              <w:autoSpaceDE/>
              <w:autoSpaceDN/>
              <w:adjustRightInd/>
              <w:rPr>
                <w:b/>
                <w:bCs/>
                <w:color w:val="000000"/>
                <w:sz w:val="20"/>
                <w:szCs w:val="20"/>
              </w:rPr>
            </w:pPr>
            <w:r w:rsidRPr="00F66CC7">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0630EE2A" w14:textId="77777777">
            <w:pPr>
              <w:widowControl/>
              <w:autoSpaceDE/>
              <w:autoSpaceDN/>
              <w:adjustRightInd/>
              <w:rPr>
                <w:b/>
                <w:bCs/>
                <w:color w:val="000000"/>
                <w:sz w:val="20"/>
                <w:szCs w:val="20"/>
              </w:rPr>
            </w:pPr>
            <w:r w:rsidRPr="00F66CC7">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1E2D8106" w14:textId="77777777">
            <w:pPr>
              <w:widowControl/>
              <w:autoSpaceDE/>
              <w:autoSpaceDN/>
              <w:adjustRightInd/>
              <w:rPr>
                <w:b/>
                <w:bCs/>
                <w:color w:val="000000"/>
                <w:sz w:val="20"/>
                <w:szCs w:val="20"/>
              </w:rPr>
            </w:pPr>
            <w:r w:rsidRPr="00F66CC7">
              <w:rPr>
                <w:b/>
                <w:bCs/>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F66CC7" w14:paraId="52BB8CC2" w14:textId="77777777">
            <w:pPr>
              <w:widowControl/>
              <w:autoSpaceDE/>
              <w:autoSpaceDN/>
              <w:adjustRightInd/>
              <w:rPr>
                <w:b/>
                <w:bCs/>
                <w:color w:val="000000"/>
                <w:sz w:val="20"/>
                <w:szCs w:val="20"/>
              </w:rPr>
            </w:pPr>
            <w:r w:rsidRPr="00F66CC7">
              <w:rPr>
                <w:b/>
                <w:bCs/>
                <w:color w:val="000000"/>
                <w:sz w:val="20"/>
                <w:szCs w:val="20"/>
              </w:rPr>
              <w:t> </w:t>
            </w:r>
          </w:p>
        </w:tc>
        <w:tc>
          <w:tcPr>
            <w:tcW w:w="3353" w:type="dxa"/>
            <w:gridSpan w:val="3"/>
            <w:tcBorders>
              <w:top w:val="single" w:color="auto" w:sz="4" w:space="0"/>
              <w:left w:val="nil"/>
              <w:bottom w:val="single" w:color="auto" w:sz="4" w:space="0"/>
              <w:right w:val="single" w:color="auto" w:sz="4" w:space="0"/>
            </w:tcBorders>
            <w:shd w:val="clear" w:color="auto" w:fill="auto"/>
            <w:noWrap/>
            <w:vAlign w:val="center"/>
            <w:hideMark/>
          </w:tcPr>
          <w:p w:rsidRPr="00F66CC7" w:rsidR="00F66CC7" w:rsidP="00F66CC7" w:rsidRDefault="00CD61D1" w14:paraId="0013D68E" w14:textId="3660FE90">
            <w:pPr>
              <w:widowControl/>
              <w:autoSpaceDE/>
              <w:autoSpaceDN/>
              <w:adjustRightInd/>
              <w:jc w:val="center"/>
              <w:rPr>
                <w:b/>
                <w:bCs/>
                <w:color w:val="000000"/>
                <w:sz w:val="20"/>
                <w:szCs w:val="20"/>
              </w:rPr>
            </w:pPr>
            <w:r>
              <w:rPr>
                <w:b/>
                <w:bCs/>
                <w:color w:val="000000"/>
                <w:sz w:val="20"/>
                <w:szCs w:val="20"/>
              </w:rPr>
              <w:t>278</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F66CC7" w:rsidP="00F66CC7" w:rsidRDefault="00CD61D1" w14:paraId="141AC487" w14:textId="42129F9F">
            <w:pPr>
              <w:widowControl/>
              <w:autoSpaceDE/>
              <w:autoSpaceDN/>
              <w:adjustRightInd/>
              <w:jc w:val="right"/>
              <w:rPr>
                <w:b/>
                <w:bCs/>
                <w:color w:val="000000"/>
                <w:sz w:val="20"/>
                <w:szCs w:val="20"/>
              </w:rPr>
            </w:pPr>
            <w:r>
              <w:rPr>
                <w:b/>
                <w:bCs/>
                <w:color w:val="000000"/>
                <w:sz w:val="20"/>
                <w:szCs w:val="20"/>
              </w:rPr>
              <w:t>$13,224</w:t>
            </w:r>
          </w:p>
        </w:tc>
      </w:tr>
    </w:tbl>
    <w:p w:rsidR="00F66CC7" w:rsidP="00F340DF" w:rsidRDefault="00F66CC7" w14:paraId="0ED11A9C" w14:textId="00E3FD50">
      <w:pPr>
        <w:rPr>
          <w:color w:val="000000"/>
        </w:rPr>
      </w:pPr>
    </w:p>
    <w:p w:rsidRPr="00F66CC7" w:rsidR="00F66CC7" w:rsidP="00F66CC7" w:rsidRDefault="00F66CC7" w14:paraId="1B000B8D" w14:textId="77777777">
      <w:pPr>
        <w:rPr>
          <w:b/>
          <w:color w:val="000000"/>
          <w:sz w:val="20"/>
          <w:szCs w:val="20"/>
        </w:rPr>
      </w:pPr>
      <w:r w:rsidRPr="00F66CC7">
        <w:rPr>
          <w:b/>
          <w:color w:val="000000"/>
          <w:sz w:val="20"/>
          <w:szCs w:val="20"/>
        </w:rPr>
        <w:t>Assumptions:</w:t>
      </w:r>
    </w:p>
    <w:p w:rsidRPr="00F66CC7" w:rsidR="00F66CC7" w:rsidP="00F66CC7" w:rsidRDefault="00F66CC7" w14:paraId="6BC7D51F" w14:textId="4213A5BC">
      <w:pPr>
        <w:rPr>
          <w:color w:val="000000"/>
          <w:sz w:val="20"/>
          <w:szCs w:val="20"/>
        </w:rPr>
      </w:pPr>
      <w:r w:rsidRPr="00F66CC7">
        <w:rPr>
          <w:color w:val="000000"/>
          <w:sz w:val="20"/>
          <w:szCs w:val="20"/>
          <w:vertAlign w:val="superscript"/>
        </w:rPr>
        <w:t>a</w:t>
      </w:r>
      <w:r w:rsidRPr="00F66CC7">
        <w:rPr>
          <w:color w:val="000000"/>
          <w:sz w:val="20"/>
          <w:szCs w:val="20"/>
        </w:rPr>
        <w:t xml:space="preserve"> We </w:t>
      </w:r>
      <w:r w:rsidR="0040691F">
        <w:rPr>
          <w:color w:val="000000"/>
          <w:sz w:val="20"/>
          <w:szCs w:val="20"/>
        </w:rPr>
        <w:t>estimate</w:t>
      </w:r>
      <w:r w:rsidRPr="00F66CC7">
        <w:rPr>
          <w:color w:val="000000"/>
          <w:sz w:val="20"/>
          <w:szCs w:val="20"/>
        </w:rPr>
        <w:t xml:space="preserve"> that there are </w:t>
      </w:r>
      <w:r w:rsidR="0040691F">
        <w:rPr>
          <w:color w:val="000000"/>
          <w:sz w:val="20"/>
          <w:szCs w:val="20"/>
        </w:rPr>
        <w:t>8</w:t>
      </w:r>
      <w:r w:rsidRPr="00F66CC7">
        <w:rPr>
          <w:color w:val="000000"/>
          <w:sz w:val="20"/>
          <w:szCs w:val="20"/>
        </w:rPr>
        <w:t xml:space="preserve"> sources that are subject to the standard which includes the following facilities: </w:t>
      </w:r>
      <w:r w:rsidR="0040691F">
        <w:rPr>
          <w:color w:val="000000"/>
          <w:sz w:val="20"/>
          <w:szCs w:val="20"/>
        </w:rPr>
        <w:t>3</w:t>
      </w:r>
      <w:r w:rsidRPr="00F66CC7">
        <w:rPr>
          <w:color w:val="000000"/>
          <w:sz w:val="20"/>
          <w:szCs w:val="20"/>
        </w:rPr>
        <w:t xml:space="preserve"> cellulose ether; </w:t>
      </w:r>
      <w:r w:rsidR="0040691F">
        <w:rPr>
          <w:color w:val="000000"/>
          <w:sz w:val="20"/>
          <w:szCs w:val="20"/>
        </w:rPr>
        <w:t>1</w:t>
      </w:r>
      <w:r w:rsidRPr="00F66CC7">
        <w:rPr>
          <w:color w:val="000000"/>
          <w:sz w:val="20"/>
          <w:szCs w:val="20"/>
        </w:rPr>
        <w:t xml:space="preserve"> cellulosic sponge; 3 cellulose food casing; and 1 cellophane</w:t>
      </w:r>
      <w:r w:rsidR="0040691F">
        <w:rPr>
          <w:color w:val="000000"/>
          <w:sz w:val="20"/>
          <w:szCs w:val="20"/>
        </w:rPr>
        <w:t xml:space="preserve"> (for a total of 8 respondents)</w:t>
      </w:r>
      <w:r w:rsidRPr="00F66CC7">
        <w:rPr>
          <w:color w:val="000000"/>
          <w:sz w:val="20"/>
          <w:szCs w:val="20"/>
        </w:rPr>
        <w:t xml:space="preserve">. </w:t>
      </w:r>
      <w:r w:rsidRPr="0040691F" w:rsidR="0040691F">
        <w:rPr>
          <w:color w:val="000000"/>
          <w:sz w:val="20"/>
          <w:szCs w:val="20"/>
        </w:rPr>
        <w:t>We estimate no new sources will become subject to the rule each year over the 3-year period of this ICR.</w:t>
      </w:r>
    </w:p>
    <w:p w:rsidRPr="00F66CC7" w:rsidR="00F66CC7" w:rsidP="00F66CC7" w:rsidRDefault="00F66CC7" w14:paraId="6C47E93D" w14:textId="2128B662">
      <w:pPr>
        <w:rPr>
          <w:color w:val="000000"/>
          <w:sz w:val="20"/>
          <w:szCs w:val="20"/>
        </w:rPr>
      </w:pPr>
      <w:r w:rsidRPr="00F66CC7">
        <w:rPr>
          <w:color w:val="000000"/>
          <w:sz w:val="20"/>
          <w:szCs w:val="20"/>
          <w:vertAlign w:val="superscript"/>
        </w:rPr>
        <w:t>b</w:t>
      </w:r>
      <w:r w:rsidRPr="00F66CC7">
        <w:rPr>
          <w:color w:val="000000"/>
          <w:sz w:val="20"/>
          <w:szCs w:val="20"/>
        </w:rPr>
        <w:t xml:space="preserve"> This cost is based on the following hourly labor rates </w:t>
      </w:r>
      <w:r w:rsidR="0040691F">
        <w:rPr>
          <w:color w:val="000000"/>
          <w:sz w:val="20"/>
          <w:szCs w:val="20"/>
        </w:rPr>
        <w:t xml:space="preserve">which incorporates </w:t>
      </w:r>
      <w:r w:rsidRPr="00F66CC7">
        <w:rPr>
          <w:color w:val="000000"/>
          <w:sz w:val="20"/>
          <w:szCs w:val="20"/>
        </w:rPr>
        <w:t xml:space="preserve">a 1.6 benefits multiplication factor to account for government overhead expenses: </w:t>
      </w:r>
      <w:r w:rsidR="0040691F">
        <w:rPr>
          <w:color w:val="000000"/>
          <w:sz w:val="20"/>
          <w:szCs w:val="20"/>
        </w:rPr>
        <w:t>Managerial rate of $65,71</w:t>
      </w:r>
      <w:r w:rsidRPr="00F66CC7">
        <w:rPr>
          <w:color w:val="000000"/>
          <w:sz w:val="20"/>
          <w:szCs w:val="20"/>
        </w:rPr>
        <w:t xml:space="preserve"> (GS-13, Step 5, </w:t>
      </w:r>
      <w:r w:rsidR="0040691F">
        <w:rPr>
          <w:color w:val="000000"/>
          <w:sz w:val="20"/>
          <w:szCs w:val="20"/>
        </w:rPr>
        <w:t>$41,07 + 60%</w:t>
      </w:r>
      <w:r w:rsidRPr="00F66CC7">
        <w:rPr>
          <w:color w:val="000000"/>
          <w:sz w:val="20"/>
          <w:szCs w:val="20"/>
        </w:rPr>
        <w:t xml:space="preserve">), </w:t>
      </w:r>
      <w:r w:rsidR="0040691F">
        <w:rPr>
          <w:color w:val="000000"/>
          <w:sz w:val="20"/>
          <w:szCs w:val="20"/>
        </w:rPr>
        <w:t>Technical rate of $48.75</w:t>
      </w:r>
      <w:r w:rsidRPr="00F66CC7">
        <w:rPr>
          <w:color w:val="000000"/>
          <w:sz w:val="20"/>
          <w:szCs w:val="20"/>
        </w:rPr>
        <w:t xml:space="preserve"> (GS-12, Step 1, </w:t>
      </w:r>
      <w:r w:rsidR="0040691F">
        <w:rPr>
          <w:color w:val="000000"/>
          <w:sz w:val="20"/>
          <w:szCs w:val="20"/>
        </w:rPr>
        <w:t>$30.47 + 60%</w:t>
      </w:r>
      <w:r w:rsidRPr="00F66CC7">
        <w:rPr>
          <w:color w:val="000000"/>
          <w:sz w:val="20"/>
          <w:szCs w:val="20"/>
        </w:rPr>
        <w:t xml:space="preserve">) and </w:t>
      </w:r>
      <w:r w:rsidR="0040691F">
        <w:rPr>
          <w:color w:val="000000"/>
          <w:sz w:val="20"/>
          <w:szCs w:val="20"/>
        </w:rPr>
        <w:t>Clerical rate of $26.38</w:t>
      </w:r>
      <w:r w:rsidRPr="00F66CC7">
        <w:rPr>
          <w:color w:val="000000"/>
          <w:sz w:val="20"/>
          <w:szCs w:val="20"/>
        </w:rPr>
        <w:t xml:space="preserve"> (GS-6, Step 3, </w:t>
      </w:r>
      <w:r w:rsidR="00C56A70">
        <w:rPr>
          <w:color w:val="000000"/>
          <w:sz w:val="20"/>
          <w:szCs w:val="20"/>
        </w:rPr>
        <w:t>$16.49 + 60%</w:t>
      </w:r>
      <w:r w:rsidRPr="00F66CC7">
        <w:rPr>
          <w:color w:val="000000"/>
          <w:sz w:val="20"/>
          <w:szCs w:val="20"/>
        </w:rPr>
        <w:t xml:space="preserve">).  These rates are from the Office of Personnel Management (OPM) </w:t>
      </w:r>
      <w:r w:rsidR="00C56A70">
        <w:rPr>
          <w:color w:val="000000"/>
          <w:sz w:val="20"/>
          <w:szCs w:val="20"/>
        </w:rPr>
        <w:t>“</w:t>
      </w:r>
      <w:r w:rsidRPr="00F66CC7">
        <w:rPr>
          <w:color w:val="000000"/>
          <w:sz w:val="20"/>
          <w:szCs w:val="20"/>
        </w:rPr>
        <w:t>201</w:t>
      </w:r>
      <w:r w:rsidR="00C56A70">
        <w:rPr>
          <w:color w:val="000000"/>
          <w:sz w:val="20"/>
          <w:szCs w:val="20"/>
        </w:rPr>
        <w:t>9</w:t>
      </w:r>
      <w:r w:rsidRPr="00F66CC7">
        <w:rPr>
          <w:color w:val="000000"/>
          <w:sz w:val="20"/>
          <w:szCs w:val="20"/>
        </w:rPr>
        <w:t xml:space="preserve"> General Schedule</w:t>
      </w:r>
      <w:r w:rsidR="00C56A70">
        <w:rPr>
          <w:color w:val="000000"/>
          <w:sz w:val="20"/>
          <w:szCs w:val="20"/>
        </w:rPr>
        <w:t>”</w:t>
      </w:r>
      <w:r w:rsidRPr="00F66CC7">
        <w:rPr>
          <w:color w:val="000000"/>
          <w:sz w:val="20"/>
          <w:szCs w:val="20"/>
        </w:rPr>
        <w:t xml:space="preserve"> which excludes locality rates of pay.</w:t>
      </w:r>
    </w:p>
    <w:p w:rsidRPr="00C56A70" w:rsidR="00C56A70" w:rsidP="00C56A70" w:rsidRDefault="00C56A70" w14:paraId="66AC07F7" w14:textId="1EA8F9DA">
      <w:pPr>
        <w:rPr>
          <w:color w:val="000000"/>
          <w:sz w:val="20"/>
          <w:szCs w:val="20"/>
        </w:rPr>
      </w:pPr>
      <w:r w:rsidRPr="00C56A70">
        <w:rPr>
          <w:color w:val="000000"/>
          <w:sz w:val="20"/>
          <w:szCs w:val="20"/>
          <w:vertAlign w:val="superscript"/>
        </w:rPr>
        <w:t>c</w:t>
      </w:r>
      <w:r w:rsidRPr="00C56A70">
        <w:rPr>
          <w:color w:val="000000"/>
          <w:sz w:val="20"/>
          <w:szCs w:val="20"/>
        </w:rPr>
        <w:t xml:space="preserve"> We estimate that it will take EPA personnel 24 hours to attend performance tests at 10% of facilities required to test (0.1 x 6 respondents/3 years = 0.2).</w:t>
      </w:r>
    </w:p>
    <w:p w:rsidRPr="00C56A70" w:rsidR="00C56A70" w:rsidP="00C56A70" w:rsidRDefault="00C56A70" w14:paraId="70BA8F3B" w14:textId="5385D877">
      <w:pPr>
        <w:rPr>
          <w:color w:val="000000"/>
          <w:sz w:val="20"/>
          <w:szCs w:val="20"/>
        </w:rPr>
      </w:pPr>
      <w:r w:rsidRPr="00C56A70">
        <w:rPr>
          <w:color w:val="000000"/>
          <w:sz w:val="20"/>
          <w:szCs w:val="20"/>
          <w:vertAlign w:val="superscript"/>
        </w:rPr>
        <w:t>d</w:t>
      </w:r>
      <w:r w:rsidRPr="00C56A70">
        <w:rPr>
          <w:color w:val="000000"/>
          <w:sz w:val="20"/>
          <w:szCs w:val="20"/>
        </w:rPr>
        <w:t xml:space="preserve"> We estimate that 10% of the affected facilities will be required to retest as a result of deviations, and EPA personnel will attend 10% of these tests (0.1 x 0.1 x 6 respondents = 0.06).</w:t>
      </w:r>
    </w:p>
    <w:p w:rsidRPr="00C56A70" w:rsidR="00C56A70" w:rsidP="00C56A70" w:rsidRDefault="00C56A70" w14:paraId="4015B7FB" w14:textId="50CE36E1">
      <w:pPr>
        <w:rPr>
          <w:color w:val="000000"/>
          <w:sz w:val="20"/>
          <w:szCs w:val="20"/>
        </w:rPr>
      </w:pPr>
      <w:r w:rsidRPr="00C56A70">
        <w:rPr>
          <w:color w:val="000000"/>
          <w:sz w:val="20"/>
          <w:szCs w:val="20"/>
          <w:vertAlign w:val="superscript"/>
        </w:rPr>
        <w:t>e</w:t>
      </w:r>
      <w:r w:rsidRPr="00C56A70">
        <w:rPr>
          <w:color w:val="000000"/>
          <w:sz w:val="20"/>
          <w:szCs w:val="20"/>
        </w:rPr>
        <w:t xml:space="preserve"> We estimate that it will take EPA personnel 2 hours to complete review of the initial notifications (construction/reconstruction, actual startup, applicability of standard).</w:t>
      </w:r>
    </w:p>
    <w:p w:rsidRPr="00C56A70" w:rsidR="00C56A70" w:rsidP="00C56A70" w:rsidRDefault="00C56A70" w14:paraId="1C3FE13E" w14:textId="121C33ED">
      <w:pPr>
        <w:rPr>
          <w:color w:val="000000"/>
          <w:sz w:val="20"/>
          <w:szCs w:val="20"/>
        </w:rPr>
      </w:pPr>
      <w:r w:rsidRPr="00C56A70">
        <w:rPr>
          <w:color w:val="000000"/>
          <w:sz w:val="20"/>
          <w:szCs w:val="20"/>
          <w:vertAlign w:val="superscript"/>
        </w:rPr>
        <w:t>f</w:t>
      </w:r>
      <w:r w:rsidRPr="00C56A70">
        <w:rPr>
          <w:color w:val="000000"/>
          <w:sz w:val="20"/>
          <w:szCs w:val="20"/>
        </w:rPr>
        <w:t xml:space="preserve"> We estimate that it will take EPA personnel 2 hours to complete review of the notifications of performance test and CMS performance evaluation for facilities required to test (6 respondents/3 years = 2).</w:t>
      </w:r>
    </w:p>
    <w:p w:rsidRPr="00C56A70" w:rsidR="00C56A70" w:rsidP="00C56A70" w:rsidRDefault="00C56A70" w14:paraId="59B0BED2" w14:textId="77777777">
      <w:pPr>
        <w:rPr>
          <w:color w:val="000000"/>
          <w:sz w:val="20"/>
          <w:szCs w:val="20"/>
        </w:rPr>
      </w:pPr>
      <w:r w:rsidRPr="00C56A70">
        <w:rPr>
          <w:color w:val="000000"/>
          <w:sz w:val="20"/>
          <w:szCs w:val="20"/>
          <w:vertAlign w:val="superscript"/>
        </w:rPr>
        <w:t>g</w:t>
      </w:r>
      <w:r w:rsidRPr="00C56A70">
        <w:rPr>
          <w:color w:val="000000"/>
          <w:sz w:val="20"/>
          <w:szCs w:val="20"/>
        </w:rPr>
        <w:t xml:space="preserve"> We estimate that it will take EPA personnel 4 hours to complete review of the notification of compliance status for all 8 facilities (8 respondents/3 years = 2.7).</w:t>
      </w:r>
    </w:p>
    <w:p w:rsidR="00C56A70" w:rsidP="00F66CC7" w:rsidRDefault="00C56A70" w14:paraId="635917BF" w14:textId="4FE86F27">
      <w:pPr>
        <w:rPr>
          <w:color w:val="000000"/>
          <w:sz w:val="20"/>
          <w:szCs w:val="20"/>
          <w:vertAlign w:val="superscript"/>
        </w:rPr>
      </w:pPr>
      <w:r w:rsidRPr="00C56A70">
        <w:rPr>
          <w:color w:val="000000"/>
          <w:sz w:val="20"/>
          <w:szCs w:val="20"/>
          <w:vertAlign w:val="superscript"/>
        </w:rPr>
        <w:t>h</w:t>
      </w:r>
      <w:r w:rsidRPr="00C56A70">
        <w:rPr>
          <w:color w:val="000000"/>
          <w:sz w:val="20"/>
          <w:szCs w:val="20"/>
        </w:rPr>
        <w:t xml:space="preserve"> We estimate that it will take EPA personnel 8 hours to complete review of the performance test and CMS performance evaluation data for facilities required to test (6 respondents/3 years = 2).</w:t>
      </w:r>
    </w:p>
    <w:p w:rsidRPr="00F66CC7" w:rsidR="00F66CC7" w:rsidP="00F66CC7" w:rsidRDefault="00C56A70" w14:paraId="1DCBC76B" w14:textId="107CDCC5">
      <w:pPr>
        <w:rPr>
          <w:color w:val="000000"/>
          <w:sz w:val="20"/>
          <w:szCs w:val="20"/>
        </w:rPr>
      </w:pPr>
      <w:r>
        <w:rPr>
          <w:color w:val="000000"/>
          <w:sz w:val="20"/>
          <w:szCs w:val="20"/>
          <w:vertAlign w:val="superscript"/>
        </w:rPr>
        <w:t>i</w:t>
      </w:r>
      <w:r w:rsidRPr="00F66CC7" w:rsidR="00F66CC7">
        <w:rPr>
          <w:color w:val="000000"/>
          <w:sz w:val="20"/>
          <w:szCs w:val="20"/>
        </w:rPr>
        <w:t xml:space="preserve"> We have assumed that 80</w:t>
      </w:r>
      <w:r>
        <w:rPr>
          <w:color w:val="000000"/>
          <w:sz w:val="20"/>
          <w:szCs w:val="20"/>
        </w:rPr>
        <w:t>%</w:t>
      </w:r>
      <w:r w:rsidRPr="00F66CC7">
        <w:rPr>
          <w:color w:val="000000"/>
          <w:sz w:val="20"/>
          <w:szCs w:val="20"/>
        </w:rPr>
        <w:t xml:space="preserve"> </w:t>
      </w:r>
      <w:r w:rsidRPr="00F66CC7" w:rsidR="00F66CC7">
        <w:rPr>
          <w:color w:val="000000"/>
          <w:sz w:val="20"/>
          <w:szCs w:val="20"/>
        </w:rPr>
        <w:t>of respondents will report no deviation</w:t>
      </w:r>
      <w:r>
        <w:rPr>
          <w:color w:val="000000"/>
          <w:sz w:val="20"/>
          <w:szCs w:val="20"/>
        </w:rPr>
        <w:t>s (0.8 x 8 respondents = 6.4) and that it will take EPA personnel 2 hours two times per year to review those reports</w:t>
      </w:r>
      <w:r w:rsidRPr="00F66CC7" w:rsidR="00F66CC7">
        <w:rPr>
          <w:color w:val="000000"/>
          <w:sz w:val="20"/>
          <w:szCs w:val="20"/>
        </w:rPr>
        <w:t>.</w:t>
      </w:r>
    </w:p>
    <w:p w:rsidRPr="00F66CC7" w:rsidR="00F66CC7" w:rsidP="00F66CC7" w:rsidRDefault="00C56A70" w14:paraId="2DAE09E5" w14:textId="4E7EA467">
      <w:pPr>
        <w:rPr>
          <w:color w:val="000000"/>
          <w:sz w:val="20"/>
          <w:szCs w:val="20"/>
        </w:rPr>
      </w:pPr>
      <w:r>
        <w:rPr>
          <w:color w:val="000000"/>
          <w:sz w:val="20"/>
          <w:szCs w:val="20"/>
          <w:vertAlign w:val="superscript"/>
        </w:rPr>
        <w:t>j</w:t>
      </w:r>
      <w:r w:rsidRPr="00F66CC7" w:rsidR="00F66CC7">
        <w:rPr>
          <w:color w:val="000000"/>
          <w:sz w:val="20"/>
          <w:szCs w:val="20"/>
        </w:rPr>
        <w:t xml:space="preserve"> We have assumed that 20</w:t>
      </w:r>
      <w:r>
        <w:rPr>
          <w:color w:val="000000"/>
          <w:sz w:val="20"/>
          <w:szCs w:val="20"/>
        </w:rPr>
        <w:t>%</w:t>
      </w:r>
      <w:r w:rsidRPr="00F66CC7" w:rsidR="00F66CC7">
        <w:rPr>
          <w:color w:val="000000"/>
          <w:sz w:val="20"/>
          <w:szCs w:val="20"/>
        </w:rPr>
        <w:t xml:space="preserve"> of respondents will report deviation</w:t>
      </w:r>
      <w:r>
        <w:rPr>
          <w:color w:val="000000"/>
          <w:sz w:val="20"/>
          <w:szCs w:val="20"/>
        </w:rPr>
        <w:t>s (0.2 x 8 respondents = 1.6) and that it will take EPA personnel 8 hours two times per year to review those reports</w:t>
      </w:r>
      <w:r w:rsidRPr="00F66CC7" w:rsidR="00F66CC7">
        <w:rPr>
          <w:color w:val="000000"/>
          <w:sz w:val="20"/>
          <w:szCs w:val="20"/>
        </w:rPr>
        <w:t>.</w:t>
      </w:r>
    </w:p>
    <w:p w:rsidRPr="00F66CC7" w:rsidR="00F66CC7" w:rsidP="00F66CC7" w:rsidRDefault="00326166" w14:paraId="5ACE8F3B" w14:textId="5410C5A8">
      <w:pPr>
        <w:rPr>
          <w:color w:val="000000"/>
          <w:sz w:val="20"/>
          <w:szCs w:val="20"/>
        </w:rPr>
      </w:pPr>
      <w:r>
        <w:rPr>
          <w:color w:val="000000"/>
          <w:sz w:val="20"/>
          <w:szCs w:val="20"/>
          <w:vertAlign w:val="superscript"/>
        </w:rPr>
        <w:t>k</w:t>
      </w:r>
      <w:r w:rsidRPr="00F66CC7" w:rsidR="00F66CC7">
        <w:rPr>
          <w:color w:val="000000"/>
          <w:sz w:val="20"/>
          <w:szCs w:val="20"/>
        </w:rPr>
        <w:t xml:space="preserve"> We </w:t>
      </w:r>
      <w:r>
        <w:rPr>
          <w:color w:val="000000"/>
          <w:sz w:val="20"/>
          <w:szCs w:val="20"/>
        </w:rPr>
        <w:t>estimate</w:t>
      </w:r>
      <w:r w:rsidRPr="00F66CC7" w:rsidR="00F66CC7">
        <w:rPr>
          <w:color w:val="000000"/>
          <w:sz w:val="20"/>
          <w:szCs w:val="20"/>
        </w:rPr>
        <w:t xml:space="preserve"> that it will take </w:t>
      </w:r>
      <w:r>
        <w:rPr>
          <w:color w:val="000000"/>
          <w:sz w:val="20"/>
          <w:szCs w:val="20"/>
        </w:rPr>
        <w:t>EPA personnel 8</w:t>
      </w:r>
      <w:r w:rsidRPr="00F66CC7" w:rsidR="00F66CC7">
        <w:rPr>
          <w:color w:val="000000"/>
          <w:sz w:val="20"/>
          <w:szCs w:val="20"/>
        </w:rPr>
        <w:t xml:space="preserve"> hours </w:t>
      </w:r>
      <w:r>
        <w:rPr>
          <w:color w:val="000000"/>
          <w:sz w:val="20"/>
          <w:szCs w:val="20"/>
        </w:rPr>
        <w:t xml:space="preserve">two times per year </w:t>
      </w:r>
      <w:r w:rsidRPr="00F66CC7" w:rsidR="00F66CC7">
        <w:rPr>
          <w:color w:val="000000"/>
          <w:sz w:val="20"/>
          <w:szCs w:val="20"/>
        </w:rPr>
        <w:t xml:space="preserve">to review </w:t>
      </w:r>
      <w:r>
        <w:rPr>
          <w:color w:val="000000"/>
          <w:sz w:val="20"/>
          <w:szCs w:val="20"/>
        </w:rPr>
        <w:t xml:space="preserve">the </w:t>
      </w:r>
      <w:r w:rsidRPr="00F66CC7" w:rsidR="00F66CC7">
        <w:rPr>
          <w:color w:val="000000"/>
          <w:sz w:val="20"/>
          <w:szCs w:val="20"/>
        </w:rPr>
        <w:t xml:space="preserve">reports of </w:t>
      </w:r>
      <w:r>
        <w:rPr>
          <w:color w:val="000000"/>
          <w:sz w:val="20"/>
          <w:szCs w:val="20"/>
        </w:rPr>
        <w:t>3</w:t>
      </w:r>
      <w:r w:rsidRPr="00F66CC7" w:rsidR="00F66CC7">
        <w:rPr>
          <w:color w:val="000000"/>
          <w:sz w:val="20"/>
          <w:szCs w:val="20"/>
        </w:rPr>
        <w:t xml:space="preserve"> cellulose ether facilities subject to LDAR and wastewater requirements.</w:t>
      </w:r>
    </w:p>
    <w:p w:rsidRPr="00F66CC7" w:rsidR="00F66CC7" w:rsidP="00F66CC7" w:rsidRDefault="00326166" w14:paraId="45798469" w14:textId="0AF06AC1">
      <w:pPr>
        <w:rPr>
          <w:color w:val="000000"/>
          <w:sz w:val="20"/>
          <w:szCs w:val="20"/>
        </w:rPr>
      </w:pPr>
      <w:r>
        <w:rPr>
          <w:color w:val="000000"/>
          <w:sz w:val="20"/>
          <w:szCs w:val="20"/>
          <w:vertAlign w:val="superscript"/>
        </w:rPr>
        <w:t>l</w:t>
      </w:r>
      <w:r w:rsidRPr="00F66CC7" w:rsidR="00F66CC7">
        <w:rPr>
          <w:color w:val="000000"/>
          <w:sz w:val="20"/>
          <w:szCs w:val="20"/>
        </w:rPr>
        <w:t xml:space="preserve"> We </w:t>
      </w:r>
      <w:r>
        <w:rPr>
          <w:color w:val="000000"/>
          <w:sz w:val="20"/>
          <w:szCs w:val="20"/>
        </w:rPr>
        <w:t>estimate that it will take EPA personnel 2 hours two times per year to review</w:t>
      </w:r>
      <w:r w:rsidRPr="00F66CC7" w:rsidR="00F66CC7">
        <w:rPr>
          <w:color w:val="000000"/>
          <w:sz w:val="20"/>
          <w:szCs w:val="20"/>
        </w:rPr>
        <w:t xml:space="preserve"> all other reports, including changes of information, closed-vent systems, bypass lines, heat exchanger systems, and storage vessel control device maintenance, </w:t>
      </w:r>
      <w:r>
        <w:rPr>
          <w:color w:val="000000"/>
          <w:sz w:val="20"/>
          <w:szCs w:val="20"/>
        </w:rPr>
        <w:t>for all 8 facilities</w:t>
      </w:r>
      <w:r w:rsidRPr="00F66CC7" w:rsidR="00F66CC7">
        <w:rPr>
          <w:color w:val="000000"/>
          <w:sz w:val="20"/>
          <w:szCs w:val="20"/>
        </w:rPr>
        <w:t>.</w:t>
      </w:r>
    </w:p>
    <w:sectPr w:rsidRPr="00F66CC7" w:rsidR="00F66CC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7DFA" w14:textId="77777777" w:rsidR="00B15CF3" w:rsidRDefault="00B15CF3">
      <w:r>
        <w:separator/>
      </w:r>
    </w:p>
  </w:endnote>
  <w:endnote w:type="continuationSeparator" w:id="0">
    <w:p w14:paraId="3EBC6EB4" w14:textId="77777777" w:rsidR="00B15CF3" w:rsidRDefault="00B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1363" w14:textId="77777777" w:rsidR="00B15CF3" w:rsidRDefault="00B15CF3">
      <w:r>
        <w:separator/>
      </w:r>
    </w:p>
  </w:footnote>
  <w:footnote w:type="continuationSeparator" w:id="0">
    <w:p w14:paraId="6723ACE6" w14:textId="77777777" w:rsidR="00B15CF3" w:rsidRDefault="00B1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5A22261C" w:rsidR="00991260" w:rsidRDefault="00991260" w:rsidP="00605ECF">
    <w:pPr>
      <w:framePr w:w="9361" w:wrap="notBeside" w:vAnchor="text" w:hAnchor="page" w:x="3256" w:y="1"/>
      <w:jc w:val="center"/>
    </w:pPr>
    <w:r>
      <w:fldChar w:fldCharType="begin"/>
    </w:r>
    <w:r>
      <w:instrText xml:space="preserve">PAGE </w:instrText>
    </w:r>
    <w:r>
      <w:fldChar w:fldCharType="separate"/>
    </w:r>
    <w:r>
      <w:rPr>
        <w:noProof/>
      </w:rPr>
      <w:t>2</w:t>
    </w:r>
    <w:r>
      <w:rPr>
        <w:noProof/>
      </w:rPr>
      <w:fldChar w:fldCharType="end"/>
    </w:r>
  </w:p>
  <w:p w14:paraId="5B65F028" w14:textId="77777777" w:rsidR="00991260" w:rsidRDefault="00991260"/>
  <w:p w14:paraId="70BB230B" w14:textId="77777777" w:rsidR="00991260" w:rsidRDefault="0099126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687D"/>
    <w:rsid w:val="0001312B"/>
    <w:rsid w:val="0003619B"/>
    <w:rsid w:val="00042A62"/>
    <w:rsid w:val="0005332A"/>
    <w:rsid w:val="00055BDF"/>
    <w:rsid w:val="00055DC5"/>
    <w:rsid w:val="000635C0"/>
    <w:rsid w:val="00080C8D"/>
    <w:rsid w:val="00084CB0"/>
    <w:rsid w:val="000A1FBB"/>
    <w:rsid w:val="000A687C"/>
    <w:rsid w:val="000B2E1C"/>
    <w:rsid w:val="000C52CF"/>
    <w:rsid w:val="000D1AFE"/>
    <w:rsid w:val="000D2272"/>
    <w:rsid w:val="000E7E99"/>
    <w:rsid w:val="000F3456"/>
    <w:rsid w:val="000F772C"/>
    <w:rsid w:val="00101B40"/>
    <w:rsid w:val="00102B52"/>
    <w:rsid w:val="0010697C"/>
    <w:rsid w:val="00115C2B"/>
    <w:rsid w:val="00121F88"/>
    <w:rsid w:val="00122CF4"/>
    <w:rsid w:val="00123889"/>
    <w:rsid w:val="00126A7C"/>
    <w:rsid w:val="001356D4"/>
    <w:rsid w:val="0014079D"/>
    <w:rsid w:val="00144978"/>
    <w:rsid w:val="00144A82"/>
    <w:rsid w:val="00144F35"/>
    <w:rsid w:val="00145D71"/>
    <w:rsid w:val="0015433E"/>
    <w:rsid w:val="00162ECC"/>
    <w:rsid w:val="00165DCF"/>
    <w:rsid w:val="00171936"/>
    <w:rsid w:val="00180612"/>
    <w:rsid w:val="00186DA3"/>
    <w:rsid w:val="00195753"/>
    <w:rsid w:val="001A0B41"/>
    <w:rsid w:val="001B0B9A"/>
    <w:rsid w:val="001B35F2"/>
    <w:rsid w:val="001C5991"/>
    <w:rsid w:val="001D762C"/>
    <w:rsid w:val="001E6023"/>
    <w:rsid w:val="001F19FF"/>
    <w:rsid w:val="00201553"/>
    <w:rsid w:val="00201939"/>
    <w:rsid w:val="002041C5"/>
    <w:rsid w:val="002063FE"/>
    <w:rsid w:val="00206932"/>
    <w:rsid w:val="00207B9A"/>
    <w:rsid w:val="0021722B"/>
    <w:rsid w:val="002264F9"/>
    <w:rsid w:val="0022738C"/>
    <w:rsid w:val="00233F0F"/>
    <w:rsid w:val="00234A28"/>
    <w:rsid w:val="00236DB3"/>
    <w:rsid w:val="002431D9"/>
    <w:rsid w:val="002437EC"/>
    <w:rsid w:val="002508B9"/>
    <w:rsid w:val="00251F64"/>
    <w:rsid w:val="002638A0"/>
    <w:rsid w:val="002679E5"/>
    <w:rsid w:val="002712EB"/>
    <w:rsid w:val="0027222A"/>
    <w:rsid w:val="002743D2"/>
    <w:rsid w:val="00277F42"/>
    <w:rsid w:val="00281CAE"/>
    <w:rsid w:val="0029006A"/>
    <w:rsid w:val="002904E7"/>
    <w:rsid w:val="002976E9"/>
    <w:rsid w:val="002B29A5"/>
    <w:rsid w:val="002B29A7"/>
    <w:rsid w:val="002B517F"/>
    <w:rsid w:val="002B6367"/>
    <w:rsid w:val="002B6993"/>
    <w:rsid w:val="002C1F95"/>
    <w:rsid w:val="002C416A"/>
    <w:rsid w:val="002C77DF"/>
    <w:rsid w:val="002D7683"/>
    <w:rsid w:val="002E3BF9"/>
    <w:rsid w:val="002F0681"/>
    <w:rsid w:val="002F674B"/>
    <w:rsid w:val="002F6DB3"/>
    <w:rsid w:val="00305F8B"/>
    <w:rsid w:val="003139FC"/>
    <w:rsid w:val="00326166"/>
    <w:rsid w:val="0034059C"/>
    <w:rsid w:val="00341540"/>
    <w:rsid w:val="003511C6"/>
    <w:rsid w:val="0035325B"/>
    <w:rsid w:val="00354C15"/>
    <w:rsid w:val="00372584"/>
    <w:rsid w:val="00377D7F"/>
    <w:rsid w:val="003B1E92"/>
    <w:rsid w:val="003B384B"/>
    <w:rsid w:val="003B4754"/>
    <w:rsid w:val="003C4B46"/>
    <w:rsid w:val="003C5023"/>
    <w:rsid w:val="003D0DE1"/>
    <w:rsid w:val="003D6951"/>
    <w:rsid w:val="003E30B5"/>
    <w:rsid w:val="003E3BD0"/>
    <w:rsid w:val="003E47DB"/>
    <w:rsid w:val="003E4C18"/>
    <w:rsid w:val="003E5CF0"/>
    <w:rsid w:val="003F1AFC"/>
    <w:rsid w:val="003F72CE"/>
    <w:rsid w:val="0040391F"/>
    <w:rsid w:val="00404A15"/>
    <w:rsid w:val="0040691F"/>
    <w:rsid w:val="00410FC6"/>
    <w:rsid w:val="00416278"/>
    <w:rsid w:val="0042232A"/>
    <w:rsid w:val="0044133C"/>
    <w:rsid w:val="00442D84"/>
    <w:rsid w:val="00454D0E"/>
    <w:rsid w:val="00455557"/>
    <w:rsid w:val="00457F0B"/>
    <w:rsid w:val="00484A45"/>
    <w:rsid w:val="004919C9"/>
    <w:rsid w:val="0049327D"/>
    <w:rsid w:val="004966DC"/>
    <w:rsid w:val="004A084D"/>
    <w:rsid w:val="004A4B25"/>
    <w:rsid w:val="004C5E95"/>
    <w:rsid w:val="004C701D"/>
    <w:rsid w:val="004C7589"/>
    <w:rsid w:val="004E77F1"/>
    <w:rsid w:val="004F1469"/>
    <w:rsid w:val="004F56DC"/>
    <w:rsid w:val="004F6FCD"/>
    <w:rsid w:val="00504745"/>
    <w:rsid w:val="00507162"/>
    <w:rsid w:val="00507EC5"/>
    <w:rsid w:val="00516952"/>
    <w:rsid w:val="005205D1"/>
    <w:rsid w:val="00522B85"/>
    <w:rsid w:val="005253D4"/>
    <w:rsid w:val="00526239"/>
    <w:rsid w:val="00551815"/>
    <w:rsid w:val="00556535"/>
    <w:rsid w:val="00560AD2"/>
    <w:rsid w:val="00565A51"/>
    <w:rsid w:val="00571260"/>
    <w:rsid w:val="00583361"/>
    <w:rsid w:val="00583626"/>
    <w:rsid w:val="005A1986"/>
    <w:rsid w:val="005B0928"/>
    <w:rsid w:val="005B5044"/>
    <w:rsid w:val="005B5DE8"/>
    <w:rsid w:val="005C3665"/>
    <w:rsid w:val="005C42AC"/>
    <w:rsid w:val="005D385C"/>
    <w:rsid w:val="005E194B"/>
    <w:rsid w:val="005E280B"/>
    <w:rsid w:val="005F42F8"/>
    <w:rsid w:val="005F61DF"/>
    <w:rsid w:val="00601205"/>
    <w:rsid w:val="00605ECF"/>
    <w:rsid w:val="00606DEF"/>
    <w:rsid w:val="00627266"/>
    <w:rsid w:val="00631517"/>
    <w:rsid w:val="00635DBD"/>
    <w:rsid w:val="00653893"/>
    <w:rsid w:val="00657657"/>
    <w:rsid w:val="00667788"/>
    <w:rsid w:val="006741F7"/>
    <w:rsid w:val="006810C3"/>
    <w:rsid w:val="006825E8"/>
    <w:rsid w:val="00687BEA"/>
    <w:rsid w:val="00694B55"/>
    <w:rsid w:val="006A5EFD"/>
    <w:rsid w:val="006A6978"/>
    <w:rsid w:val="006B71E0"/>
    <w:rsid w:val="006C47DB"/>
    <w:rsid w:val="006C7C35"/>
    <w:rsid w:val="006D1B12"/>
    <w:rsid w:val="006D4402"/>
    <w:rsid w:val="006E4A6E"/>
    <w:rsid w:val="006E642B"/>
    <w:rsid w:val="006E673D"/>
    <w:rsid w:val="00714455"/>
    <w:rsid w:val="00724BC7"/>
    <w:rsid w:val="007275CA"/>
    <w:rsid w:val="00740532"/>
    <w:rsid w:val="00754D1E"/>
    <w:rsid w:val="00763160"/>
    <w:rsid w:val="007762E7"/>
    <w:rsid w:val="00777368"/>
    <w:rsid w:val="00780612"/>
    <w:rsid w:val="00786A20"/>
    <w:rsid w:val="0079715F"/>
    <w:rsid w:val="007A0634"/>
    <w:rsid w:val="007A16F4"/>
    <w:rsid w:val="007A1A0E"/>
    <w:rsid w:val="007A458D"/>
    <w:rsid w:val="007C0FAA"/>
    <w:rsid w:val="007D2CCF"/>
    <w:rsid w:val="007E6FF4"/>
    <w:rsid w:val="007F07FB"/>
    <w:rsid w:val="007F686E"/>
    <w:rsid w:val="00810507"/>
    <w:rsid w:val="00811EA5"/>
    <w:rsid w:val="00813E69"/>
    <w:rsid w:val="00817E8B"/>
    <w:rsid w:val="008338D4"/>
    <w:rsid w:val="00837642"/>
    <w:rsid w:val="0084255D"/>
    <w:rsid w:val="00850ACF"/>
    <w:rsid w:val="00852038"/>
    <w:rsid w:val="0085554D"/>
    <w:rsid w:val="00861489"/>
    <w:rsid w:val="0088639E"/>
    <w:rsid w:val="008A46EB"/>
    <w:rsid w:val="008B407C"/>
    <w:rsid w:val="008C6F65"/>
    <w:rsid w:val="008D6F41"/>
    <w:rsid w:val="008E65E6"/>
    <w:rsid w:val="008F285B"/>
    <w:rsid w:val="008F4564"/>
    <w:rsid w:val="009018EC"/>
    <w:rsid w:val="00906EDB"/>
    <w:rsid w:val="00911FC0"/>
    <w:rsid w:val="00912E00"/>
    <w:rsid w:val="00922E29"/>
    <w:rsid w:val="00923C46"/>
    <w:rsid w:val="00931494"/>
    <w:rsid w:val="009405A4"/>
    <w:rsid w:val="00942224"/>
    <w:rsid w:val="00943241"/>
    <w:rsid w:val="00961927"/>
    <w:rsid w:val="009711DB"/>
    <w:rsid w:val="009737C0"/>
    <w:rsid w:val="00981C20"/>
    <w:rsid w:val="009903E5"/>
    <w:rsid w:val="00991260"/>
    <w:rsid w:val="009A0F50"/>
    <w:rsid w:val="009A16CD"/>
    <w:rsid w:val="009C06F5"/>
    <w:rsid w:val="009C424A"/>
    <w:rsid w:val="009C5672"/>
    <w:rsid w:val="009C7E97"/>
    <w:rsid w:val="009D1E64"/>
    <w:rsid w:val="009D6567"/>
    <w:rsid w:val="009E0F31"/>
    <w:rsid w:val="009F2F1E"/>
    <w:rsid w:val="009F41F1"/>
    <w:rsid w:val="009F6873"/>
    <w:rsid w:val="00A007F5"/>
    <w:rsid w:val="00A038EC"/>
    <w:rsid w:val="00A10DBD"/>
    <w:rsid w:val="00A145B0"/>
    <w:rsid w:val="00A15172"/>
    <w:rsid w:val="00A262D6"/>
    <w:rsid w:val="00A26EF7"/>
    <w:rsid w:val="00A277D6"/>
    <w:rsid w:val="00A3382D"/>
    <w:rsid w:val="00A379F8"/>
    <w:rsid w:val="00A42C1C"/>
    <w:rsid w:val="00A51A9E"/>
    <w:rsid w:val="00A54EEA"/>
    <w:rsid w:val="00A56BFF"/>
    <w:rsid w:val="00A73600"/>
    <w:rsid w:val="00A74C1E"/>
    <w:rsid w:val="00A7661C"/>
    <w:rsid w:val="00A82475"/>
    <w:rsid w:val="00A874A9"/>
    <w:rsid w:val="00A924EE"/>
    <w:rsid w:val="00A949F7"/>
    <w:rsid w:val="00A95BC7"/>
    <w:rsid w:val="00A962DF"/>
    <w:rsid w:val="00AA4008"/>
    <w:rsid w:val="00AA780B"/>
    <w:rsid w:val="00AE36C5"/>
    <w:rsid w:val="00AF3AED"/>
    <w:rsid w:val="00AF70A1"/>
    <w:rsid w:val="00AF7F37"/>
    <w:rsid w:val="00B07F79"/>
    <w:rsid w:val="00B15CF3"/>
    <w:rsid w:val="00B16C07"/>
    <w:rsid w:val="00B20E3F"/>
    <w:rsid w:val="00B306F5"/>
    <w:rsid w:val="00B32D42"/>
    <w:rsid w:val="00B41FFF"/>
    <w:rsid w:val="00B46A57"/>
    <w:rsid w:val="00B51523"/>
    <w:rsid w:val="00B52852"/>
    <w:rsid w:val="00B60F97"/>
    <w:rsid w:val="00B65754"/>
    <w:rsid w:val="00B66231"/>
    <w:rsid w:val="00B769F1"/>
    <w:rsid w:val="00B82025"/>
    <w:rsid w:val="00B8318D"/>
    <w:rsid w:val="00BA0A91"/>
    <w:rsid w:val="00BA4887"/>
    <w:rsid w:val="00BB3390"/>
    <w:rsid w:val="00BB3C1A"/>
    <w:rsid w:val="00BB4A1D"/>
    <w:rsid w:val="00BC6DEF"/>
    <w:rsid w:val="00BD7793"/>
    <w:rsid w:val="00BD7CAE"/>
    <w:rsid w:val="00BE2989"/>
    <w:rsid w:val="00BE6BA1"/>
    <w:rsid w:val="00BE7A11"/>
    <w:rsid w:val="00BF722F"/>
    <w:rsid w:val="00C05101"/>
    <w:rsid w:val="00C07DB2"/>
    <w:rsid w:val="00C10ED1"/>
    <w:rsid w:val="00C13FE8"/>
    <w:rsid w:val="00C21E03"/>
    <w:rsid w:val="00C30A60"/>
    <w:rsid w:val="00C33ABA"/>
    <w:rsid w:val="00C37BB6"/>
    <w:rsid w:val="00C52EFD"/>
    <w:rsid w:val="00C54DB7"/>
    <w:rsid w:val="00C56A70"/>
    <w:rsid w:val="00C6428C"/>
    <w:rsid w:val="00C64378"/>
    <w:rsid w:val="00C71DE0"/>
    <w:rsid w:val="00C74F50"/>
    <w:rsid w:val="00C75CF0"/>
    <w:rsid w:val="00C808B5"/>
    <w:rsid w:val="00C82DB6"/>
    <w:rsid w:val="00C93245"/>
    <w:rsid w:val="00CA4CD6"/>
    <w:rsid w:val="00CA7DA0"/>
    <w:rsid w:val="00CB55CA"/>
    <w:rsid w:val="00CC2129"/>
    <w:rsid w:val="00CC24E6"/>
    <w:rsid w:val="00CC3176"/>
    <w:rsid w:val="00CC48AB"/>
    <w:rsid w:val="00CC58F6"/>
    <w:rsid w:val="00CC5B39"/>
    <w:rsid w:val="00CD2069"/>
    <w:rsid w:val="00CD280D"/>
    <w:rsid w:val="00CD61D1"/>
    <w:rsid w:val="00CF2B37"/>
    <w:rsid w:val="00CF62E2"/>
    <w:rsid w:val="00D13D9A"/>
    <w:rsid w:val="00D14A8D"/>
    <w:rsid w:val="00D21198"/>
    <w:rsid w:val="00D2273E"/>
    <w:rsid w:val="00D30432"/>
    <w:rsid w:val="00D3174A"/>
    <w:rsid w:val="00D34FDC"/>
    <w:rsid w:val="00D42D52"/>
    <w:rsid w:val="00D46FA2"/>
    <w:rsid w:val="00D5080D"/>
    <w:rsid w:val="00D56F5F"/>
    <w:rsid w:val="00D61125"/>
    <w:rsid w:val="00D61B37"/>
    <w:rsid w:val="00D63B96"/>
    <w:rsid w:val="00D73449"/>
    <w:rsid w:val="00D76BA4"/>
    <w:rsid w:val="00D91C34"/>
    <w:rsid w:val="00D92F66"/>
    <w:rsid w:val="00D95819"/>
    <w:rsid w:val="00DA7285"/>
    <w:rsid w:val="00DB59E1"/>
    <w:rsid w:val="00DB786E"/>
    <w:rsid w:val="00DC4C85"/>
    <w:rsid w:val="00DD0312"/>
    <w:rsid w:val="00DD1AC1"/>
    <w:rsid w:val="00DD7D49"/>
    <w:rsid w:val="00DF5C4E"/>
    <w:rsid w:val="00E00790"/>
    <w:rsid w:val="00E04CE6"/>
    <w:rsid w:val="00E077DF"/>
    <w:rsid w:val="00E10DA7"/>
    <w:rsid w:val="00E110E3"/>
    <w:rsid w:val="00E1538C"/>
    <w:rsid w:val="00E25DB6"/>
    <w:rsid w:val="00E2746B"/>
    <w:rsid w:val="00E276CD"/>
    <w:rsid w:val="00E32EDA"/>
    <w:rsid w:val="00E46B86"/>
    <w:rsid w:val="00E53137"/>
    <w:rsid w:val="00E53C1F"/>
    <w:rsid w:val="00E61564"/>
    <w:rsid w:val="00E65D82"/>
    <w:rsid w:val="00E702F6"/>
    <w:rsid w:val="00E72D08"/>
    <w:rsid w:val="00E72D70"/>
    <w:rsid w:val="00E74402"/>
    <w:rsid w:val="00E767A2"/>
    <w:rsid w:val="00E77D5E"/>
    <w:rsid w:val="00E868BB"/>
    <w:rsid w:val="00E90E82"/>
    <w:rsid w:val="00E94E1B"/>
    <w:rsid w:val="00EA37A9"/>
    <w:rsid w:val="00EA7026"/>
    <w:rsid w:val="00EC4074"/>
    <w:rsid w:val="00ED741E"/>
    <w:rsid w:val="00EF113F"/>
    <w:rsid w:val="00F02EB3"/>
    <w:rsid w:val="00F033F0"/>
    <w:rsid w:val="00F03803"/>
    <w:rsid w:val="00F066C9"/>
    <w:rsid w:val="00F17898"/>
    <w:rsid w:val="00F204A7"/>
    <w:rsid w:val="00F20822"/>
    <w:rsid w:val="00F3037C"/>
    <w:rsid w:val="00F340DF"/>
    <w:rsid w:val="00F45754"/>
    <w:rsid w:val="00F5262C"/>
    <w:rsid w:val="00F53419"/>
    <w:rsid w:val="00F538BC"/>
    <w:rsid w:val="00F5489B"/>
    <w:rsid w:val="00F66CC7"/>
    <w:rsid w:val="00F71988"/>
    <w:rsid w:val="00F86AE5"/>
    <w:rsid w:val="00F87E6A"/>
    <w:rsid w:val="00F9092B"/>
    <w:rsid w:val="00F91708"/>
    <w:rsid w:val="00F92D22"/>
    <w:rsid w:val="00F93EFE"/>
    <w:rsid w:val="00FB0650"/>
    <w:rsid w:val="00FB4D98"/>
    <w:rsid w:val="00FB6378"/>
    <w:rsid w:val="00FB6B65"/>
    <w:rsid w:val="00FB7BCE"/>
    <w:rsid w:val="00FC1653"/>
    <w:rsid w:val="00FC280B"/>
    <w:rsid w:val="00FC33C1"/>
    <w:rsid w:val="00FC460D"/>
    <w:rsid w:val="00FC4E09"/>
    <w:rsid w:val="00FC6731"/>
    <w:rsid w:val="00FC6BE5"/>
    <w:rsid w:val="00FD72B2"/>
    <w:rsid w:val="00FE2099"/>
    <w:rsid w:val="00FF57A3"/>
    <w:rsid w:val="00FF7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51F51BE1-D28F-4A23-AA05-05933C35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201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41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1257738">
      <w:bodyDiv w:val="1"/>
      <w:marLeft w:val="0"/>
      <w:marRight w:val="0"/>
      <w:marTop w:val="0"/>
      <w:marBottom w:val="0"/>
      <w:divBdr>
        <w:top w:val="none" w:sz="0" w:space="0" w:color="auto"/>
        <w:left w:val="none" w:sz="0" w:space="0" w:color="auto"/>
        <w:bottom w:val="none" w:sz="0" w:space="0" w:color="auto"/>
        <w:right w:val="none" w:sz="0" w:space="0" w:color="auto"/>
      </w:divBdr>
    </w:div>
    <w:div w:id="248850459">
      <w:bodyDiv w:val="1"/>
      <w:marLeft w:val="0"/>
      <w:marRight w:val="0"/>
      <w:marTop w:val="0"/>
      <w:marBottom w:val="0"/>
      <w:divBdr>
        <w:top w:val="none" w:sz="0" w:space="0" w:color="auto"/>
        <w:left w:val="none" w:sz="0" w:space="0" w:color="auto"/>
        <w:bottom w:val="none" w:sz="0" w:space="0" w:color="auto"/>
        <w:right w:val="none" w:sz="0" w:space="0" w:color="auto"/>
      </w:divBdr>
    </w:div>
    <w:div w:id="288517807">
      <w:bodyDiv w:val="1"/>
      <w:marLeft w:val="0"/>
      <w:marRight w:val="0"/>
      <w:marTop w:val="0"/>
      <w:marBottom w:val="0"/>
      <w:divBdr>
        <w:top w:val="none" w:sz="0" w:space="0" w:color="auto"/>
        <w:left w:val="none" w:sz="0" w:space="0" w:color="auto"/>
        <w:bottom w:val="none" w:sz="0" w:space="0" w:color="auto"/>
        <w:right w:val="none" w:sz="0" w:space="0" w:color="auto"/>
      </w:divBdr>
    </w:div>
    <w:div w:id="29710610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0892519">
      <w:bodyDiv w:val="1"/>
      <w:marLeft w:val="0"/>
      <w:marRight w:val="0"/>
      <w:marTop w:val="0"/>
      <w:marBottom w:val="0"/>
      <w:divBdr>
        <w:top w:val="none" w:sz="0" w:space="0" w:color="auto"/>
        <w:left w:val="none" w:sz="0" w:space="0" w:color="auto"/>
        <w:bottom w:val="none" w:sz="0" w:space="0" w:color="auto"/>
        <w:right w:val="none" w:sz="0" w:space="0" w:color="auto"/>
      </w:divBdr>
    </w:div>
    <w:div w:id="624577412">
      <w:bodyDiv w:val="1"/>
      <w:marLeft w:val="0"/>
      <w:marRight w:val="0"/>
      <w:marTop w:val="0"/>
      <w:marBottom w:val="0"/>
      <w:divBdr>
        <w:top w:val="none" w:sz="0" w:space="0" w:color="auto"/>
        <w:left w:val="none" w:sz="0" w:space="0" w:color="auto"/>
        <w:bottom w:val="none" w:sz="0" w:space="0" w:color="auto"/>
        <w:right w:val="none" w:sz="0" w:space="0" w:color="auto"/>
      </w:divBdr>
    </w:div>
    <w:div w:id="1267889897">
      <w:bodyDiv w:val="1"/>
      <w:marLeft w:val="0"/>
      <w:marRight w:val="0"/>
      <w:marTop w:val="0"/>
      <w:marBottom w:val="0"/>
      <w:divBdr>
        <w:top w:val="none" w:sz="0" w:space="0" w:color="auto"/>
        <w:left w:val="none" w:sz="0" w:space="0" w:color="auto"/>
        <w:bottom w:val="none" w:sz="0" w:space="0" w:color="auto"/>
        <w:right w:val="none" w:sz="0" w:space="0" w:color="auto"/>
      </w:divBdr>
    </w:div>
    <w:div w:id="1401902780">
      <w:bodyDiv w:val="1"/>
      <w:marLeft w:val="0"/>
      <w:marRight w:val="0"/>
      <w:marTop w:val="0"/>
      <w:marBottom w:val="0"/>
      <w:divBdr>
        <w:top w:val="none" w:sz="0" w:space="0" w:color="auto"/>
        <w:left w:val="none" w:sz="0" w:space="0" w:color="auto"/>
        <w:bottom w:val="none" w:sz="0" w:space="0" w:color="auto"/>
        <w:right w:val="none" w:sz="0" w:space="0" w:color="auto"/>
      </w:divBdr>
    </w:div>
    <w:div w:id="1507818876">
      <w:bodyDiv w:val="1"/>
      <w:marLeft w:val="0"/>
      <w:marRight w:val="0"/>
      <w:marTop w:val="0"/>
      <w:marBottom w:val="0"/>
      <w:divBdr>
        <w:top w:val="none" w:sz="0" w:space="0" w:color="auto"/>
        <w:left w:val="none" w:sz="0" w:space="0" w:color="auto"/>
        <w:bottom w:val="none" w:sz="0" w:space="0" w:color="auto"/>
        <w:right w:val="none" w:sz="0" w:space="0" w:color="auto"/>
      </w:divBdr>
    </w:div>
    <w:div w:id="1815097968">
      <w:bodyDiv w:val="1"/>
      <w:marLeft w:val="0"/>
      <w:marRight w:val="0"/>
      <w:marTop w:val="0"/>
      <w:marBottom w:val="0"/>
      <w:divBdr>
        <w:top w:val="none" w:sz="0" w:space="0" w:color="auto"/>
        <w:left w:val="none" w:sz="0" w:space="0" w:color="auto"/>
        <w:bottom w:val="none" w:sz="0" w:space="0" w:color="auto"/>
        <w:right w:val="none" w:sz="0" w:space="0" w:color="auto"/>
      </w:divBdr>
    </w:div>
    <w:div w:id="1975989660">
      <w:bodyDiv w:val="1"/>
      <w:marLeft w:val="0"/>
      <w:marRight w:val="0"/>
      <w:marTop w:val="0"/>
      <w:marBottom w:val="0"/>
      <w:divBdr>
        <w:top w:val="none" w:sz="0" w:space="0" w:color="auto"/>
        <w:left w:val="none" w:sz="0" w:space="0" w:color="auto"/>
        <w:bottom w:val="none" w:sz="0" w:space="0" w:color="auto"/>
        <w:right w:val="none" w:sz="0" w:space="0" w:color="auto"/>
      </w:divBdr>
    </w:div>
    <w:div w:id="21260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6A02-EC02-41D6-863F-BB0F6EF1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cp:lastPrinted>2018-01-11T17:43:00Z</cp:lastPrinted>
  <dcterms:created xsi:type="dcterms:W3CDTF">2020-03-09T17:54:00Z</dcterms:created>
  <dcterms:modified xsi:type="dcterms:W3CDTF">2020-03-09T17:56:00Z</dcterms:modified>
</cp:coreProperties>
</file>