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3662EB41">
      <w:pPr>
        <w:tabs>
          <w:tab w:val="center" w:pos="4680"/>
        </w:tabs>
        <w:jc w:val="center"/>
        <w:rPr>
          <w:b/>
          <w:bCs/>
        </w:rPr>
      </w:pPr>
      <w:bookmarkStart w:name="_GoBack" w:id="0"/>
      <w:bookmarkEnd w:id="0"/>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771C7B" w:rsidP="00771C7B" w:rsidRDefault="002B29A5" w14:paraId="21661577" w14:textId="77777777">
      <w:pPr>
        <w:jc w:val="center"/>
        <w:rPr>
          <w:b/>
        </w:rPr>
      </w:pPr>
      <w:r w:rsidRPr="00053563">
        <w:rPr>
          <w:b/>
        </w:rPr>
        <w:t xml:space="preserve">NESHAP for </w:t>
      </w:r>
      <w:r w:rsidRPr="00053563" w:rsidR="00936891">
        <w:rPr>
          <w:b/>
        </w:rPr>
        <w:t>Boat Manufacturing</w:t>
      </w:r>
    </w:p>
    <w:p w:rsidR="00771C7B" w:rsidP="00771C7B" w:rsidRDefault="002B29A5" w14:paraId="507F6EC3" w14:textId="77777777">
      <w:pPr>
        <w:jc w:val="center"/>
        <w:rPr>
          <w:b/>
        </w:rPr>
      </w:pPr>
      <w:r w:rsidRPr="00053563">
        <w:rPr>
          <w:b/>
        </w:rPr>
        <w:t xml:space="preserve">(40 CFR Part 63, Subpart </w:t>
      </w:r>
      <w:r w:rsidRPr="00053563" w:rsidR="00936891">
        <w:rPr>
          <w:b/>
        </w:rPr>
        <w:t>VVVV</w:t>
      </w:r>
      <w:r w:rsidR="00053563">
        <w:rPr>
          <w:b/>
        </w:rPr>
        <w:t>)</w:t>
      </w:r>
    </w:p>
    <w:p w:rsidR="00771C7B" w:rsidP="00771C7B" w:rsidRDefault="00891048" w14:paraId="54970418" w14:textId="566BB67B">
      <w:pPr>
        <w:jc w:val="center"/>
        <w:rPr>
          <w:b/>
        </w:rPr>
      </w:pPr>
      <w:r>
        <w:rPr>
          <w:b/>
        </w:rPr>
        <w:t>Residual Risk and Technology Review</w:t>
      </w:r>
    </w:p>
    <w:p w:rsidRPr="00053563" w:rsidR="00CA4CD6" w:rsidRDefault="00CA4CD6" w14:paraId="03645E75" w14:textId="327775C3">
      <w:r w:rsidRPr="00053563">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2B29A5" w14:paraId="524FB0EB" w14:textId="4C2C676C">
      <w:pPr>
        <w:rPr>
          <w:bCs/>
          <w:color w:val="000000"/>
        </w:rPr>
      </w:pPr>
      <w:r w:rsidRPr="00053563">
        <w:rPr>
          <w:bCs/>
        </w:rPr>
        <w:t xml:space="preserve">NESHAP for </w:t>
      </w:r>
      <w:r w:rsidRPr="00053563" w:rsidR="00053563">
        <w:rPr>
          <w:bCs/>
        </w:rPr>
        <w:t>Boat Manufacturing</w:t>
      </w:r>
      <w:r w:rsidRPr="00053563">
        <w:rPr>
          <w:bCs/>
        </w:rPr>
        <w:t xml:space="preserve"> (40 CFR Part 63, Subpart </w:t>
      </w:r>
      <w:r w:rsidRPr="00053563" w:rsidR="00053563">
        <w:rPr>
          <w:bCs/>
        </w:rPr>
        <w:t>VVVV</w:t>
      </w:r>
      <w:r w:rsidR="00891048">
        <w:rPr>
          <w:bCs/>
        </w:rPr>
        <w:t xml:space="preserve">) </w:t>
      </w:r>
      <w:r w:rsidR="00222143">
        <w:rPr>
          <w:bCs/>
        </w:rPr>
        <w:t>(Final Rule)</w:t>
      </w:r>
      <w:r w:rsidR="00891048">
        <w:rPr>
          <w:bCs/>
        </w:rPr>
        <w:t xml:space="preserve">, </w:t>
      </w:r>
      <w:r w:rsidRPr="004C5E95">
        <w:rPr>
          <w:bCs/>
        </w:rPr>
        <w:t xml:space="preserve">EPA ICR </w:t>
      </w:r>
      <w:r w:rsidRPr="00053563">
        <w:rPr>
          <w:bCs/>
        </w:rPr>
        <w:t xml:space="preserve">Number </w:t>
      </w:r>
      <w:r w:rsidRPr="00053563" w:rsidR="00053563">
        <w:rPr>
          <w:bCs/>
        </w:rPr>
        <w:t>1966.0</w:t>
      </w:r>
      <w:r w:rsidR="004B49E2">
        <w:rPr>
          <w:bCs/>
        </w:rPr>
        <w:t>9</w:t>
      </w:r>
      <w:r w:rsidRPr="00053563">
        <w:rPr>
          <w:bCs/>
        </w:rPr>
        <w:t>, OMB Control Number 2060-</w:t>
      </w:r>
      <w:r w:rsidRPr="00053563" w:rsidR="00053563">
        <w:rPr>
          <w:bCs/>
        </w:rPr>
        <w:t>0546</w:t>
      </w:r>
      <w:r w:rsidRPr="00053563">
        <w:rPr>
          <w:bCs/>
        </w:rPr>
        <w:t xml:space="preserve">. </w:t>
      </w:r>
    </w:p>
    <w:p w:rsidR="00CA4CD6" w:rsidRDefault="00CA4CD6" w14:paraId="56431331" w14:textId="77777777">
      <w:pPr>
        <w:rPr>
          <w:b/>
          <w:bCs/>
          <w:color w:val="000000"/>
        </w:rPr>
      </w:pPr>
    </w:p>
    <w:p w:rsidR="00CA4CD6" w:rsidRDefault="00CA4CD6" w14:paraId="66442740" w14:textId="278A6A10">
      <w:pPr>
        <w:ind w:firstLine="720"/>
        <w:rPr>
          <w:b/>
          <w:bCs/>
          <w:color w:val="000000"/>
        </w:rPr>
      </w:pPr>
      <w:r>
        <w:rPr>
          <w:b/>
          <w:bCs/>
          <w:color w:val="000000"/>
        </w:rPr>
        <w:t>1(b)</w:t>
      </w:r>
      <w:r w:rsidR="009C7E97">
        <w:rPr>
          <w:b/>
          <w:bCs/>
          <w:color w:val="000000"/>
        </w:rPr>
        <w:t xml:space="preserve"> </w:t>
      </w:r>
      <w:r>
        <w:rPr>
          <w:b/>
          <w:bCs/>
          <w:color w:val="000000"/>
        </w:rPr>
        <w:t>Short Characterization/Abstract</w:t>
      </w:r>
    </w:p>
    <w:p w:rsidR="00053563" w:rsidRDefault="00053563" w14:paraId="0413AFD3" w14:textId="77777777">
      <w:pPr>
        <w:ind w:firstLine="720"/>
        <w:rPr>
          <w:color w:val="000000"/>
        </w:rPr>
      </w:pPr>
    </w:p>
    <w:p w:rsidR="00053563" w:rsidP="00053563" w:rsidRDefault="00053563" w14:paraId="2D4642FF" w14:textId="0FC132D0">
      <w:pPr>
        <w:ind w:firstLine="720"/>
        <w:rPr>
          <w:color w:val="000000"/>
        </w:rPr>
      </w:pPr>
      <w:r>
        <w:rPr>
          <w:color w:val="000000"/>
        </w:rPr>
        <w:t xml:space="preserve">The </w:t>
      </w:r>
      <w:r w:rsidRPr="008E7DD9">
        <w:t>National Emission Standards for Hazardous Air Pollutants (NESHAP)</w:t>
      </w:r>
      <w:r>
        <w:rPr>
          <w:color w:val="FF0000"/>
        </w:rPr>
        <w:t xml:space="preserve"> </w:t>
      </w:r>
      <w:r>
        <w:rPr>
          <w:color w:val="000000"/>
        </w:rPr>
        <w:t xml:space="preserve">for Boat Manufacturing were proposed on </w:t>
      </w:r>
      <w:r>
        <w:t>July 14, 2000</w:t>
      </w:r>
      <w:r>
        <w:rPr>
          <w:color w:val="000000"/>
        </w:rPr>
        <w:t xml:space="preserve">, promulgated on </w:t>
      </w:r>
      <w:r>
        <w:t xml:space="preserve">August 22, 2001, and </w:t>
      </w:r>
      <w:r w:rsidR="00512DE9">
        <w:t xml:space="preserve">amended </w:t>
      </w:r>
      <w:r>
        <w:t>on October 3, 2001</w:t>
      </w:r>
      <w:r>
        <w:rPr>
          <w:color w:val="000000"/>
        </w:rPr>
        <w:t xml:space="preserve">. These regulations apply to both existing and new </w:t>
      </w:r>
      <w:r>
        <w:t>boat manufacturing facilities that are a major source of hazardous air pollutant (HAP) emissions</w:t>
      </w:r>
      <w:r>
        <w:rPr>
          <w:color w:val="000000"/>
        </w:rPr>
        <w:t xml:space="preserve">. </w:t>
      </w:r>
      <w:r>
        <w:t xml:space="preserve">This regulation covers resin and gel coat operations at fiberglass boat manufacturers, paint and coating operations at aluminum boat manufacturers, and carpet and fabric adhesive operations at all boat manufacturers. Air toxics are released during application and curing from the resins, gel coats, adhesives, coating, and solvents used in boat manufacturing. </w:t>
      </w:r>
      <w:r>
        <w:rPr>
          <w:color w:val="000000"/>
        </w:rPr>
        <w:t xml:space="preserve">New facilities include those that commenced construction or reconstruction after </w:t>
      </w:r>
      <w:r w:rsidR="00952906">
        <w:rPr>
          <w:color w:val="000000"/>
        </w:rPr>
        <w:t>May 17, 2019, the date of proposal for this action</w:t>
      </w:r>
      <w:r>
        <w:rPr>
          <w:color w:val="000000"/>
        </w:rPr>
        <w:t xml:space="preserve">. This information is being collected to assure compliance with 40 CFR </w:t>
      </w:r>
      <w:r w:rsidR="00480612">
        <w:rPr>
          <w:color w:val="000000"/>
        </w:rPr>
        <w:t>P</w:t>
      </w:r>
      <w:r>
        <w:rPr>
          <w:color w:val="000000"/>
        </w:rPr>
        <w:t xml:space="preserve">art 63, </w:t>
      </w:r>
      <w:r w:rsidR="00480612">
        <w:rPr>
          <w:color w:val="000000"/>
        </w:rPr>
        <w:t>S</w:t>
      </w:r>
      <w:r>
        <w:rPr>
          <w:color w:val="000000"/>
        </w:rPr>
        <w:t>ubpart VVVV.</w:t>
      </w:r>
    </w:p>
    <w:p w:rsidR="00053563" w:rsidP="00053563" w:rsidRDefault="00053563" w14:paraId="7B84FF88" w14:textId="77777777">
      <w:pPr>
        <w:rPr>
          <w:color w:val="000000"/>
        </w:rPr>
      </w:pPr>
    </w:p>
    <w:p w:rsidR="00891048" w:rsidP="00053563" w:rsidRDefault="00891048" w14:paraId="46CC2DC8" w14:textId="761D979B">
      <w:pPr>
        <w:ind w:firstLine="720"/>
        <w:rPr>
          <w:color w:val="000000"/>
        </w:rPr>
      </w:pPr>
      <w:r>
        <w:t xml:space="preserve">As part of the residual risk and technology review (RTR) for the Boat Manufacturing </w:t>
      </w:r>
      <w:r w:rsidRPr="009A0BC7">
        <w:t xml:space="preserve">NESHAP, the </w:t>
      </w:r>
      <w:r>
        <w:rPr>
          <w:color w:val="000000"/>
        </w:rPr>
        <w:t>Environmental Protection Agency (</w:t>
      </w:r>
      <w:r w:rsidRPr="009A0BC7">
        <w:t>EPA</w:t>
      </w:r>
      <w:r>
        <w:t>)</w:t>
      </w:r>
      <w:r w:rsidRPr="009A0BC7">
        <w:t xml:space="preserve"> is</w:t>
      </w:r>
      <w:r w:rsidR="00952906">
        <w:t xml:space="preserve"> finalizing that no</w:t>
      </w:r>
      <w:r w:rsidRPr="009A0BC7">
        <w:t xml:space="preserve"> </w:t>
      </w:r>
      <w:r w:rsidRPr="009A0BC7">
        <w:rPr>
          <w:rFonts w:eastAsiaTheme="minorHAnsi"/>
        </w:rPr>
        <w:t>revis</w:t>
      </w:r>
      <w:r w:rsidR="00952906">
        <w:rPr>
          <w:rFonts w:eastAsiaTheme="minorHAnsi"/>
        </w:rPr>
        <w:t>ions are needed to</w:t>
      </w:r>
      <w:r w:rsidRPr="009A0BC7">
        <w:rPr>
          <w:rFonts w:eastAsiaTheme="minorHAnsi"/>
        </w:rPr>
        <w:t xml:space="preserve"> the</w:t>
      </w:r>
      <w:r>
        <w:rPr>
          <w:rFonts w:eastAsiaTheme="minorHAnsi"/>
        </w:rPr>
        <w:t xml:space="preserve"> </w:t>
      </w:r>
      <w:r w:rsidR="00952906">
        <w:rPr>
          <w:rFonts w:eastAsiaTheme="minorHAnsi"/>
        </w:rPr>
        <w:t xml:space="preserve">existing </w:t>
      </w:r>
      <w:r w:rsidRPr="009A0BC7">
        <w:rPr>
          <w:rFonts w:eastAsiaTheme="minorHAnsi"/>
        </w:rPr>
        <w:t>emission limit requirements</w:t>
      </w:r>
      <w:r>
        <w:rPr>
          <w:rFonts w:eastAsiaTheme="minorHAnsi"/>
        </w:rPr>
        <w:t>.</w:t>
      </w:r>
      <w:r w:rsidRPr="005D78C4">
        <w:t xml:space="preserve"> </w:t>
      </w:r>
      <w:r>
        <w:t xml:space="preserve">The </w:t>
      </w:r>
      <w:r w:rsidRPr="005D78C4">
        <w:rPr>
          <w:rFonts w:eastAsiaTheme="minorHAnsi"/>
        </w:rPr>
        <w:t xml:space="preserve">EPA is </w:t>
      </w:r>
      <w:r w:rsidR="00952906">
        <w:rPr>
          <w:rFonts w:eastAsiaTheme="minorHAnsi"/>
        </w:rPr>
        <w:t>finalizing</w:t>
      </w:r>
      <w:r>
        <w:rPr>
          <w:rFonts w:eastAsiaTheme="minorHAnsi"/>
        </w:rPr>
        <w:t xml:space="preserve"> </w:t>
      </w:r>
      <w:r w:rsidRPr="005D78C4">
        <w:rPr>
          <w:rFonts w:eastAsiaTheme="minorHAnsi"/>
        </w:rPr>
        <w:t>revis</w:t>
      </w:r>
      <w:r w:rsidR="00952906">
        <w:rPr>
          <w:rFonts w:eastAsiaTheme="minorHAnsi"/>
        </w:rPr>
        <w:t>ions to</w:t>
      </w:r>
      <w:r w:rsidRPr="005D78C4">
        <w:rPr>
          <w:rFonts w:eastAsiaTheme="minorHAnsi"/>
        </w:rPr>
        <w:t xml:space="preserve"> the startup, shutdown, and malfunction (SSM) provisions of the rule and </w:t>
      </w:r>
      <w:r w:rsidR="00952906">
        <w:rPr>
          <w:rFonts w:eastAsiaTheme="minorHAnsi"/>
        </w:rPr>
        <w:t xml:space="preserve">finalizing </w:t>
      </w:r>
      <w:r w:rsidRPr="005D78C4">
        <w:rPr>
          <w:rFonts w:eastAsiaTheme="minorHAnsi"/>
        </w:rPr>
        <w:t xml:space="preserve">the use of electronic data reporting for </w:t>
      </w:r>
      <w:r>
        <w:rPr>
          <w:rFonts w:eastAsiaTheme="minorHAnsi"/>
        </w:rPr>
        <w:t xml:space="preserve">future </w:t>
      </w:r>
      <w:r w:rsidRPr="005D78C4">
        <w:rPr>
          <w:rFonts w:eastAsiaTheme="minorHAnsi"/>
        </w:rPr>
        <w:t>performance test data submittals</w:t>
      </w:r>
      <w:r>
        <w:rPr>
          <w:rFonts w:eastAsiaTheme="minorHAnsi"/>
        </w:rPr>
        <w:t>, notifications, and reports</w:t>
      </w:r>
      <w:r w:rsidRPr="005D78C4">
        <w:rPr>
          <w:rFonts w:eastAsiaTheme="minorHAnsi"/>
        </w:rPr>
        <w:t>.</w:t>
      </w:r>
      <w:r>
        <w:rPr>
          <w:rFonts w:eastAsiaTheme="minorHAnsi"/>
        </w:rPr>
        <w:t xml:space="preserve"> </w:t>
      </w:r>
    </w:p>
    <w:p w:rsidR="00891048" w:rsidP="00053563" w:rsidRDefault="00891048" w14:paraId="2307535C" w14:textId="77777777">
      <w:pPr>
        <w:ind w:firstLine="720"/>
        <w:rPr>
          <w:color w:val="000000"/>
        </w:rPr>
      </w:pPr>
    </w:p>
    <w:p w:rsidR="00053563" w:rsidP="00053563" w:rsidRDefault="00053563" w14:paraId="384C0EE0" w14:textId="23482D87">
      <w:pPr>
        <w:ind w:firstLine="720"/>
        <w:rPr>
          <w:color w:val="000000"/>
        </w:rPr>
      </w:pPr>
      <w:r>
        <w:rPr>
          <w:color w:val="000000"/>
        </w:rPr>
        <w:t>In general, all</w:t>
      </w:r>
      <w:r w:rsidRPr="008E7DD9">
        <w:t xml:space="preserve"> NESHAP </w:t>
      </w:r>
      <w:r>
        <w:rPr>
          <w:color w:val="000000"/>
        </w:rPr>
        <w:t>standards require initial notifications, performance tests, and periodic reports by the owners/operators of the affected facilities.</w:t>
      </w:r>
      <w:r w:rsidR="00512DE9">
        <w:rPr>
          <w:color w:val="000000"/>
        </w:rPr>
        <w:t xml:space="preserve"> </w:t>
      </w:r>
      <w:r w:rsidR="00CA156D">
        <w:rPr>
          <w:color w:val="000000"/>
        </w:rPr>
        <w:t xml:space="preserve"> </w:t>
      </w:r>
      <w:r w:rsidR="00CA156D">
        <w:t>Owners/operators</w:t>
      </w:r>
      <w:r w:rsidRPr="00E46B4B" w:rsidR="00CA156D">
        <w:t xml:space="preserve"> are also required to maintain records of the occurrence and duration of any </w:t>
      </w:r>
      <w:r w:rsidR="00CA156D">
        <w:t>failures to meet applicable standards</w:t>
      </w:r>
      <w:r w:rsidRPr="00E46B4B" w:rsidR="00CA156D">
        <w:t>.</w:t>
      </w:r>
      <w:r w:rsidR="00512DE9">
        <w:rPr>
          <w:color w:val="000000"/>
        </w:rPr>
        <w:t xml:space="preserve"> </w:t>
      </w:r>
      <w:r>
        <w:rPr>
          <w:color w:val="000000"/>
        </w:rPr>
        <w:t xml:space="preserve">These notifications, reports, and records are essential in determining compliance, and are required of all affected facilities subject to </w:t>
      </w:r>
      <w:r w:rsidRPr="008E7DD9">
        <w:t>NESHAP</w:t>
      </w:r>
      <w:r>
        <w:rPr>
          <w:color w:val="000000"/>
        </w:rPr>
        <w:t>.</w:t>
      </w:r>
      <w:r w:rsidR="00512DE9">
        <w:rPr>
          <w:color w:val="000000"/>
        </w:rPr>
        <w:t xml:space="preserve"> </w:t>
      </w:r>
    </w:p>
    <w:p w:rsidR="00053563" w:rsidP="00053563" w:rsidRDefault="00053563" w14:paraId="58E374A0" w14:textId="77777777">
      <w:pPr>
        <w:rPr>
          <w:color w:val="000000"/>
        </w:rPr>
      </w:pPr>
    </w:p>
    <w:p w:rsidR="00053563" w:rsidP="00053563" w:rsidRDefault="00053563" w14:paraId="28FE0261" w14:textId="1618C19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of these </w:t>
      </w:r>
      <w:r w:rsidR="00891048">
        <w:rPr>
          <w:color w:val="000000"/>
        </w:rPr>
        <w:t xml:space="preserve">reports and </w:t>
      </w:r>
      <w:r w:rsidR="0004068E">
        <w:rPr>
          <w:color w:val="000000"/>
        </w:rPr>
        <w:t>records and</w:t>
      </w:r>
      <w:r>
        <w:rPr>
          <w:color w:val="000000"/>
        </w:rPr>
        <w:t xml:space="preserve"> retain the file for at least </w:t>
      </w:r>
      <w:r w:rsidRPr="008E7DD9">
        <w:t xml:space="preserve">five </w:t>
      </w:r>
      <w:r>
        <w:rPr>
          <w:color w:val="000000"/>
        </w:rPr>
        <w:t xml:space="preserve">years </w:t>
      </w:r>
      <w:r w:rsidR="00512DE9">
        <w:rPr>
          <w:color w:val="000000"/>
        </w:rPr>
        <w:t xml:space="preserve">following the generation date of such reports and records. </w:t>
      </w:r>
      <w:r w:rsidR="00226008">
        <w:rPr>
          <w:color w:val="000000"/>
        </w:rPr>
        <w:t xml:space="preserve">All reports are sent to the delegated state or local authority. </w:t>
      </w:r>
      <w:r w:rsidR="0070174C">
        <w:rPr>
          <w:color w:val="000000"/>
        </w:rPr>
        <w:t xml:space="preserve"> </w:t>
      </w:r>
      <w:proofErr w:type="gramStart"/>
      <w:r w:rsidR="00226008">
        <w:rPr>
          <w:color w:val="000000"/>
        </w:rPr>
        <w:t>In the event that</w:t>
      </w:r>
      <w:proofErr w:type="gramEnd"/>
      <w:r w:rsidR="00226008">
        <w:rPr>
          <w:color w:val="000000"/>
        </w:rPr>
        <w:t xml:space="preserve"> there is no such delegated authority, the reports are sent directly to the EPA regional office.</w:t>
      </w:r>
    </w:p>
    <w:p w:rsidR="00CA4CD6" w:rsidRDefault="00CA4CD6" w14:paraId="5FA2A408" w14:textId="77777777">
      <w:pPr>
        <w:rPr>
          <w:color w:val="000000"/>
        </w:rPr>
      </w:pPr>
    </w:p>
    <w:p w:rsidRPr="007E5BEF" w:rsidR="00EC7D16" w:rsidP="00EC7D16" w:rsidRDefault="00512DE9" w14:paraId="54BF95B5" w14:textId="6487AA2E">
      <w:pPr>
        <w:pBdr>
          <w:top w:val="single" w:color="FFFFFF" w:sz="6" w:space="0"/>
          <w:left w:val="single" w:color="FFFFFF" w:sz="6" w:space="0"/>
          <w:bottom w:val="single" w:color="FFFFFF" w:sz="6" w:space="0"/>
          <w:right w:val="single" w:color="FFFFFF" w:sz="6" w:space="0"/>
        </w:pBdr>
        <w:ind w:firstLine="720"/>
      </w:pPr>
      <w:r>
        <w:t xml:space="preserve"> </w:t>
      </w:r>
      <w:r w:rsidRPr="007E5BEF" w:rsidR="00EC7D16">
        <w:t xml:space="preserve">Based on our consultations with </w:t>
      </w:r>
      <w:r w:rsidR="00891048">
        <w:t xml:space="preserve">the Nation Marine Manufacturer Association (NMMA), </w:t>
      </w:r>
      <w:r w:rsidR="00891048">
        <w:lastRenderedPageBreak/>
        <w:t>our search of the Nation Emissions Inventory (NEI), and a review of active air emissions permits</w:t>
      </w:r>
      <w:r w:rsidRPr="007E5BEF" w:rsidR="00EC7D16">
        <w:t xml:space="preserve">, </w:t>
      </w:r>
      <w:r w:rsidR="00891048">
        <w:t xml:space="preserve">we estimate that </w:t>
      </w:r>
      <w:r w:rsidRPr="007E5BEF" w:rsidR="00EC7D16">
        <w:t xml:space="preserve">there </w:t>
      </w:r>
      <w:r w:rsidR="00891048">
        <w:t>are 93 boat manufacturing facilities operating in the U.S.</w:t>
      </w:r>
      <w:r w:rsidR="00335555">
        <w:t xml:space="preserve"> subject to the requirements of the Boat Manufacturing NESHAP.  A complete list of facilities </w:t>
      </w:r>
      <w:proofErr w:type="gramStart"/>
      <w:r w:rsidR="00335555">
        <w:t>subject</w:t>
      </w:r>
      <w:proofErr w:type="gramEnd"/>
      <w:r w:rsidR="00335555">
        <w:t xml:space="preserve"> to the Boat Manufacturing NESHAP is available in the risk assessment modeling file, available for review in the docket (Docket ID No. EPA-HQ-OAR-2016-0447)</w:t>
      </w:r>
      <w:r w:rsidRPr="007E5BEF" w:rsidR="00EC7D16">
        <w:t>.</w:t>
      </w:r>
    </w:p>
    <w:p w:rsidRPr="007E5BEF" w:rsidR="00EC7D16" w:rsidP="00EC7D16" w:rsidRDefault="00EC7D16" w14:paraId="54DF2322" w14:textId="77777777">
      <w:pPr>
        <w:pBdr>
          <w:top w:val="single" w:color="FFFFFF" w:sz="6" w:space="0"/>
          <w:left w:val="single" w:color="FFFFFF" w:sz="6" w:space="0"/>
          <w:bottom w:val="single" w:color="FFFFFF" w:sz="6" w:space="0"/>
          <w:right w:val="single" w:color="FFFFFF" w:sz="6" w:space="0"/>
        </w:pBdr>
      </w:pPr>
    </w:p>
    <w:p w:rsidRPr="001E1AF1" w:rsidR="00335555" w:rsidP="00335555" w:rsidRDefault="00335555" w14:paraId="750CC0CE" w14:textId="3B3C44B7">
      <w:pPr>
        <w:pBdr>
          <w:top w:val="single" w:color="FFFFFF" w:sz="6" w:space="0"/>
          <w:left w:val="single" w:color="FFFFFF" w:sz="6" w:space="0"/>
          <w:bottom w:val="single" w:color="FFFFFF" w:sz="6" w:space="0"/>
          <w:right w:val="single" w:color="FFFFFF" w:sz="6" w:space="0"/>
        </w:pBdr>
        <w:ind w:firstLine="720"/>
      </w:pPr>
      <w:r w:rsidRPr="003C78BE">
        <w:rPr>
          <w:color w:val="000000"/>
        </w:rPr>
        <w:t>Over the next</w:t>
      </w:r>
      <w:r>
        <w:rPr>
          <w:color w:val="000000"/>
        </w:rPr>
        <w:t xml:space="preserve"> 3 year</w:t>
      </w:r>
      <w:r w:rsidRPr="003C78BE">
        <w:rPr>
          <w:color w:val="000000"/>
        </w:rPr>
        <w:t xml:space="preserve">s, </w:t>
      </w:r>
      <w:r>
        <w:rPr>
          <w:color w:val="000000"/>
        </w:rPr>
        <w:t>93</w:t>
      </w:r>
      <w:r w:rsidRPr="003C78BE">
        <w:rPr>
          <w:color w:val="000000"/>
        </w:rPr>
        <w:t xml:space="preserve"> respondents per year will be subject to the standard, and </w:t>
      </w:r>
      <w:r w:rsidRPr="003C78BE">
        <w:t>no additional respondents</w:t>
      </w:r>
      <w:r w:rsidRPr="003C78BE">
        <w:rPr>
          <w:color w:val="000000"/>
        </w:rPr>
        <w:t xml:space="preserve"> </w:t>
      </w:r>
      <w:r w:rsidRPr="003C78BE">
        <w:t>will</w:t>
      </w:r>
      <w:r w:rsidRPr="00A43ACE">
        <w:t xml:space="preserve"> become subject to the standard</w:t>
      </w:r>
      <w:r>
        <w:t xml:space="preserve"> </w:t>
      </w:r>
      <w:r>
        <w:rPr>
          <w:color w:val="000000"/>
        </w:rPr>
        <w:t xml:space="preserve">in the next 3 years of </w:t>
      </w:r>
      <w:r w:rsidRPr="001E1AF1">
        <w:t>the information collection. The industry growth rate is low.</w:t>
      </w:r>
      <w:r w:rsidR="00947A2B">
        <w:t xml:space="preserve">  The previous ICR (Docket ID No. EPA-HQ-OECA-2013-0339-0006) estimated 144 </w:t>
      </w:r>
      <w:proofErr w:type="gramStart"/>
      <w:r w:rsidR="00947A2B">
        <w:t>respondents, and</w:t>
      </w:r>
      <w:proofErr w:type="gramEnd"/>
      <w:r w:rsidR="00947A2B">
        <w:t xml:space="preserve"> indicated that one facility was operating add-on controls to comply with 40 CFR part 63, subpart VVVV.  At the time of the residual risk and technology review, all 93 facilities were complying with the rule by using compliant materia</w:t>
      </w:r>
      <w:r w:rsidR="00781703">
        <w:t>ls, and no facilities were complying with the rule using add-on controls.</w:t>
      </w:r>
    </w:p>
    <w:p w:rsidRPr="007E5BEF" w:rsidR="00EC7D16" w:rsidRDefault="00EC7D16" w14:paraId="41E92118" w14:textId="77777777">
      <w:pPr>
        <w:pBdr>
          <w:top w:val="single" w:color="FFFFFF" w:sz="6" w:space="0"/>
          <w:left w:val="single" w:color="FFFFFF" w:sz="6" w:space="0"/>
          <w:bottom w:val="single" w:color="FFFFFF" w:sz="6" w:space="0"/>
          <w:right w:val="single" w:color="FFFFFF" w:sz="6" w:space="0"/>
        </w:pBdr>
        <w:ind w:firstLine="720"/>
      </w:pPr>
    </w:p>
    <w:p w:rsidR="00EC7D16" w:rsidP="00EC7D16" w:rsidRDefault="00EC7D16" w14:paraId="0721EA47" w14:textId="4D6892A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Office and Management and Budget (OMB) approved the currently active ICR without any “Terms of Clearance.”</w:t>
      </w:r>
    </w:p>
    <w:p w:rsidRPr="00014F26" w:rsidR="00014F26" w:rsidP="00EC7D16" w:rsidRDefault="00014F26" w14:paraId="4615F64E" w14:textId="77777777">
      <w:pPr>
        <w:pBdr>
          <w:top w:val="single" w:color="FFFFFF" w:sz="6" w:space="0"/>
          <w:left w:val="single" w:color="FFFFFF" w:sz="6" w:space="0"/>
          <w:bottom w:val="single" w:color="FFFFFF" w:sz="6" w:space="0"/>
          <w:right w:val="single" w:color="FFFFFF" w:sz="6" w:space="0"/>
        </w:pBdr>
        <w:ind w:firstLine="720"/>
        <w:rPr>
          <w:color w:val="4F81BD" w:themeColor="accent1"/>
        </w:rPr>
      </w:pPr>
    </w:p>
    <w:p w:rsidRPr="007E5BEF" w:rsidR="009D6567" w:rsidP="00AA07DC" w:rsidRDefault="00014F26" w14:paraId="365C973F" w14:textId="01C6FC14">
      <w:pPr>
        <w:pBdr>
          <w:top w:val="single" w:color="FFFFFF" w:sz="6" w:space="0"/>
          <w:left w:val="single" w:color="FFFFFF" w:sz="6" w:space="0"/>
          <w:bottom w:val="single" w:color="FFFFFF" w:sz="6" w:space="0"/>
          <w:right w:val="single" w:color="FFFFFF" w:sz="6" w:space="0"/>
        </w:pBdr>
        <w:ind w:firstLine="720"/>
      </w:pPr>
      <w:r w:rsidRPr="007E5BEF">
        <w:t>The</w:t>
      </w:r>
      <w:r w:rsidR="00335555">
        <w:t xml:space="preserve"> burden to the boat manufacturing industry (</w:t>
      </w:r>
      <w:r w:rsidRPr="007E5BEF">
        <w:t>“Affected Public”</w:t>
      </w:r>
      <w:r w:rsidR="00335555">
        <w:t>)</w:t>
      </w:r>
      <w:r w:rsidRPr="007E5BEF">
        <w:t xml:space="preserve"> may be found below in </w:t>
      </w:r>
      <w:r w:rsidR="00F23789">
        <w:t>Tables 1 through 4 of Attachment 1</w:t>
      </w:r>
      <w:r w:rsidRPr="007E5BEF">
        <w:rPr>
          <w:bCs/>
        </w:rPr>
        <w:t>.</w:t>
      </w:r>
      <w:r w:rsidR="00512DE9">
        <w:rPr>
          <w:bCs/>
        </w:rPr>
        <w:t xml:space="preserve"> </w:t>
      </w:r>
      <w:r w:rsidRPr="007E5BEF">
        <w:t xml:space="preserve">The “burden” to the Federal Government is attributed entirely to work performed by either Federal employees or government contractors and may be found </w:t>
      </w:r>
      <w:r w:rsidR="00F23789">
        <w:t>Tables 5 through 8 of Attachment 1</w:t>
      </w:r>
      <w:r w:rsidRPr="007E5BEF" w:rsidR="00AA07DC">
        <w:rPr>
          <w:bCs/>
        </w:rPr>
        <w:t>.</w:t>
      </w:r>
      <w:r w:rsidR="00335555">
        <w:rPr>
          <w:bCs/>
        </w:rPr>
        <w:t xml:space="preserve">  In summary, t</w:t>
      </w:r>
      <w:r w:rsidR="00335555">
        <w:t xml:space="preserve">he cost of this ICR to the boat manufacturing industry is </w:t>
      </w:r>
      <w:r w:rsidRPr="007446F9" w:rsidR="00335555">
        <w:t>$</w:t>
      </w:r>
      <w:r w:rsidRPr="007446F9" w:rsidR="007446F9">
        <w:t>2.449.000</w:t>
      </w:r>
      <w:r w:rsidR="00335555">
        <w:t xml:space="preserve"> in labor costs or </w:t>
      </w:r>
      <w:r w:rsidRPr="006E396E" w:rsidR="00335555">
        <w:t>$</w:t>
      </w:r>
      <w:r w:rsidRPr="006E396E" w:rsidR="006E396E">
        <w:t>816.000</w:t>
      </w:r>
      <w:r w:rsidR="00335555">
        <w:t xml:space="preserve"> per year if averaged over the first 3 years after the amendments are final.  </w:t>
      </w:r>
      <w:bookmarkStart w:name="_Hlk505270557" w:id="1"/>
      <w:r w:rsidR="00335555">
        <w:t xml:space="preserve">The total Agency cost during the first 3 years of the ICR is estimated to be </w:t>
      </w:r>
      <w:r w:rsidR="006E396E">
        <w:t>$323,100</w:t>
      </w:r>
      <w:r w:rsidR="00335555">
        <w:t xml:space="preserve"> or </w:t>
      </w:r>
      <w:r w:rsidR="006E396E">
        <w:t>$107,700</w:t>
      </w:r>
      <w:r w:rsidR="00335555">
        <w:t xml:space="preserve"> per year. </w:t>
      </w:r>
      <w:bookmarkEnd w:id="1"/>
      <w:r w:rsidR="00335555">
        <w:t xml:space="preserve">The burden includes the cost to Federal EPA and state agencies to implement the </w:t>
      </w:r>
      <w:r w:rsidR="00952906">
        <w:t>finaliz</w:t>
      </w:r>
      <w:r w:rsidR="00335555">
        <w:t>ed amendments.</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234893" w:rsidR="00462196" w:rsidP="00462196" w:rsidRDefault="00462196" w14:paraId="204E0C59" w14:textId="17BEF6BA">
      <w:pPr>
        <w:pBdr>
          <w:top w:val="single" w:color="FFFFFF" w:sz="6" w:space="0"/>
          <w:left w:val="single" w:color="FFFFFF" w:sz="6" w:space="0"/>
          <w:bottom w:val="single" w:color="FFFFFF" w:sz="6" w:space="0"/>
          <w:right w:val="single" w:color="FFFFFF" w:sz="6" w:space="0"/>
        </w:pBdr>
        <w:ind w:firstLine="720"/>
      </w:pPr>
      <w:r w:rsidRPr="008E7DD9">
        <w:t>The EPA is charged under Section 112 of the Clean Air Act, as amended, to establish standards of performance for each category or subcategory of major sources and area sources of hazardous air pollutants.</w:t>
      </w:r>
      <w:r w:rsidR="00512DE9">
        <w:t xml:space="preserve"> </w:t>
      </w:r>
      <w:r w:rsidRPr="008E7DD9">
        <w:t>These standards are applicable to new or existing sources of hazardous air pollutants and shall require the maximum degree of emission reduction.</w:t>
      </w:r>
      <w:r w:rsidR="00512DE9">
        <w:t xml:space="preserve"> </w:t>
      </w:r>
      <w:r w:rsidRPr="008E7DD9">
        <w:t xml:space="preserve">In addition, section 114(a) states that the Administrator may require any owner/operator subject to any requirement of this Act to: </w:t>
      </w:r>
    </w:p>
    <w:p w:rsidRPr="00234893" w:rsidR="00462196" w:rsidP="00462196" w:rsidRDefault="00462196" w14:paraId="6D3C8786" w14:textId="77777777">
      <w:pPr>
        <w:pBdr>
          <w:top w:val="single" w:color="FFFFFF" w:sz="6" w:space="0"/>
          <w:left w:val="single" w:color="FFFFFF" w:sz="6" w:space="0"/>
          <w:bottom w:val="single" w:color="FFFFFF" w:sz="6" w:space="0"/>
          <w:right w:val="single" w:color="FFFFFF" w:sz="6" w:space="0"/>
        </w:pBdr>
      </w:pPr>
    </w:p>
    <w:p w:rsidRPr="00234893" w:rsidR="00462196" w:rsidP="00462196" w:rsidRDefault="00462196" w14:paraId="46280DAD" w14:textId="77777777">
      <w:pPr>
        <w:pBdr>
          <w:top w:val="single" w:color="FFFFFF" w:sz="6" w:space="0"/>
          <w:left w:val="single" w:color="FFFFFF" w:sz="6" w:space="0"/>
          <w:bottom w:val="single" w:color="FFFFFF" w:sz="6" w:space="0"/>
          <w:right w:val="single" w:color="FFFFFF" w:sz="6" w:space="0"/>
        </w:pBdr>
        <w:ind w:left="1440" w:right="1440"/>
      </w:pPr>
      <w:r w:rsidRPr="008E7DD9">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8E7DD9">
        <w:lastRenderedPageBreak/>
        <w:t>reasonably require.</w:t>
      </w:r>
    </w:p>
    <w:p w:rsidRPr="00234893" w:rsidR="00462196" w:rsidP="00462196" w:rsidRDefault="00462196" w14:paraId="09A17234" w14:textId="77777777">
      <w:pPr>
        <w:pBdr>
          <w:top w:val="single" w:color="FFFFFF" w:sz="6" w:space="0"/>
          <w:left w:val="single" w:color="FFFFFF" w:sz="6" w:space="0"/>
          <w:bottom w:val="single" w:color="FFFFFF" w:sz="6" w:space="0"/>
          <w:right w:val="single" w:color="FFFFFF" w:sz="6" w:space="0"/>
        </w:pBdr>
      </w:pPr>
    </w:p>
    <w:p w:rsidR="00CA4CD6" w:rsidP="00AA07DC" w:rsidRDefault="00462196" w14:paraId="7731FDB9" w14:textId="1BEB4BE0">
      <w:pPr>
        <w:pBdr>
          <w:top w:val="single" w:color="FFFFFF" w:sz="6" w:space="0"/>
          <w:left w:val="single" w:color="FFFFFF" w:sz="6" w:space="0"/>
          <w:bottom w:val="single" w:color="FFFFFF" w:sz="6" w:space="0"/>
          <w:right w:val="single" w:color="FFFFFF" w:sz="6" w:space="0"/>
        </w:pBdr>
        <w:ind w:firstLine="720"/>
      </w:pPr>
      <w:r w:rsidRPr="008E7DD9">
        <w:t xml:space="preserve">In the Administrator's judgment, HAP emissions from </w:t>
      </w:r>
      <w:r w:rsidRPr="00234893">
        <w:t xml:space="preserve">boat manufacturing processes and operations </w:t>
      </w:r>
      <w:r w:rsidR="0070174C">
        <w:t xml:space="preserve">either </w:t>
      </w:r>
      <w:r w:rsidRPr="008E7DD9">
        <w:t xml:space="preserve">cause or contribute to air pollution that may reasonably be anticipated to endanger public health </w:t>
      </w:r>
      <w:r w:rsidR="0070174C">
        <w:t>and/</w:t>
      </w:r>
      <w:r w:rsidRPr="008E7DD9">
        <w:t>or welfare.</w:t>
      </w:r>
      <w:r w:rsidR="00512DE9">
        <w:t xml:space="preserve"> </w:t>
      </w:r>
      <w:r w:rsidRPr="008E7DD9">
        <w:t xml:space="preserve">Therefore, the NESHAP were promulgated for this source category at 40 CFR </w:t>
      </w:r>
      <w:r w:rsidR="00331FC5">
        <w:t>P</w:t>
      </w:r>
      <w:r w:rsidRPr="008E7DD9">
        <w:t>art 63,</w:t>
      </w:r>
      <w:r w:rsidRPr="008E7DD9">
        <w:rPr>
          <w:b/>
          <w:bCs/>
          <w:i/>
          <w:iCs/>
        </w:rPr>
        <w:t xml:space="preserve"> </w:t>
      </w:r>
      <w:r w:rsidR="00331FC5">
        <w:t>S</w:t>
      </w:r>
      <w:r w:rsidRPr="008E7DD9">
        <w:t>ubpart VVVV.</w:t>
      </w:r>
    </w:p>
    <w:p w:rsidR="00335555" w:rsidRDefault="00335555" w14:paraId="2D936F53"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DF9898" w14:textId="1C0958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3A88C26D">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743EC52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w:t>
      </w:r>
      <w:r w:rsidR="00014F26">
        <w:rPr>
          <w:color w:val="000000"/>
        </w:rPr>
        <w:t xml:space="preserve"> requirements in the</w:t>
      </w:r>
      <w:r w:rsidR="0070174C">
        <w:rPr>
          <w:color w:val="000000"/>
        </w:rPr>
        <w:t>se</w:t>
      </w:r>
      <w:r w:rsidR="00014F26">
        <w:rPr>
          <w:color w:val="000000"/>
        </w:rPr>
        <w:t xml:space="preserve"> standard</w:t>
      </w:r>
      <w:r w:rsidR="0070174C">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2B759B32">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014F26">
        <w:rPr>
          <w:color w:val="000000"/>
        </w:rPr>
        <w:t>s</w:t>
      </w:r>
      <w:r>
        <w:rPr>
          <w:color w:val="000000"/>
        </w:rPr>
        <w:t xml:space="preserve">. </w:t>
      </w:r>
      <w:r w:rsidRPr="00014F26">
        <w:t>During the performance test a record of the operating parameters under which compliance was achieved may be recorded and used to determine compliance in place of</w:t>
      </w:r>
      <w:r w:rsidRPr="00014F26" w:rsidR="00014F26">
        <w:t xml:space="preserve"> a continuous emission monitor.</w:t>
      </w:r>
      <w:r w:rsidRPr="00014F26"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3A7EDC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w:t>
      </w:r>
      <w:r w:rsidR="00014F26">
        <w:rPr>
          <w:color w:val="000000"/>
        </w:rPr>
        <w:t>ions required in the</w:t>
      </w:r>
      <w:r w:rsidR="0070174C">
        <w:rPr>
          <w:color w:val="000000"/>
        </w:rPr>
        <w:t>se</w:t>
      </w:r>
      <w:r w:rsidR="00014F26">
        <w:rPr>
          <w:color w:val="000000"/>
        </w:rPr>
        <w:t xml:space="preserve"> standard</w:t>
      </w:r>
      <w:r w:rsidR="0070174C">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009932E5">
        <w:t>a</w:t>
      </w:r>
      <w:r w:rsidRPr="00014F26">
        <w:t xml:space="preserve"> pollution control device </w:t>
      </w:r>
      <w:r w:rsidR="009932E5">
        <w:t>is</w:t>
      </w:r>
      <w:r w:rsidRPr="00014F26">
        <w:t xml:space="preserve"> properly installed and operated</w:t>
      </w:r>
      <w:r w:rsidRPr="00014F26" w:rsidR="00014F26">
        <w:t>,</w:t>
      </w:r>
      <w:r w:rsidRPr="00014F26">
        <w:t xml:space="preserve"> leaks are being detected and repaired</w:t>
      </w:r>
      <w:r w:rsidRPr="00014F26" w:rsidR="00014F26">
        <w:t xml:space="preserve">, and </w:t>
      </w:r>
      <w:r w:rsidR="0070174C">
        <w:t xml:space="preserve">that </w:t>
      </w:r>
      <w:r w:rsidRPr="00014F26" w:rsidR="00014F26">
        <w:t xml:space="preserve">the </w:t>
      </w:r>
      <w:r w:rsidR="00014F26">
        <w:rPr>
          <w:color w:val="000000"/>
        </w:rPr>
        <w:t>standards</w:t>
      </w:r>
      <w:r>
        <w:rPr>
          <w:color w:val="000000"/>
        </w:rPr>
        <w:t xml:space="preserve"> are being 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606DEF" w:rsidP="00014F26" w:rsidRDefault="00CA4CD6" w14:paraId="0D5E1A54" w14:textId="61592BB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014F26" w:rsidR="00014F26">
        <w:t>semiannual</w:t>
      </w:r>
      <w:r w:rsidRPr="00014F26">
        <w:t xml:space="preserve"> reports </w:t>
      </w:r>
      <w:r>
        <w:rPr>
          <w:color w:val="000000"/>
        </w:rPr>
        <w:t>are used to determine periods of excess emissions, identify problems at the facility, verify operation/maintenance procedures and for compliance determinations.</w:t>
      </w:r>
    </w:p>
    <w:p w:rsidR="009932E5" w:rsidP="00014F26" w:rsidRDefault="009932E5" w14:paraId="34EF5424" w14:textId="3E4FEA8E">
      <w:pPr>
        <w:pBdr>
          <w:top w:val="single" w:color="FFFFFF" w:sz="6" w:space="0"/>
          <w:left w:val="single" w:color="FFFFFF" w:sz="6" w:space="0"/>
          <w:bottom w:val="single" w:color="FFFFFF" w:sz="6" w:space="0"/>
          <w:right w:val="single" w:color="FFFFFF" w:sz="6" w:space="0"/>
        </w:pBdr>
        <w:ind w:firstLine="720"/>
        <w:rPr>
          <w:color w:val="000000"/>
        </w:rPr>
      </w:pPr>
    </w:p>
    <w:p w:rsidR="009932E5" w:rsidP="009932E5" w:rsidRDefault="009932E5" w14:paraId="57551F54" w14:textId="40978DE9">
      <w:pPr>
        <w:pBdr>
          <w:top w:val="single" w:color="FFFFFF" w:sz="6" w:space="0"/>
          <w:left w:val="single" w:color="FFFFFF" w:sz="6" w:space="0"/>
          <w:bottom w:val="single" w:color="FFFFFF" w:sz="6" w:space="0"/>
          <w:right w:val="single" w:color="FFFFFF" w:sz="6" w:space="0"/>
        </w:pBdr>
        <w:ind w:firstLine="720"/>
        <w:rPr>
          <w:color w:val="000000"/>
        </w:rPr>
      </w:pPr>
      <w:r w:rsidRPr="00926C4C">
        <w:rPr>
          <w:color w:val="000000"/>
        </w:rPr>
        <w:t xml:space="preserve">The EPA is </w:t>
      </w:r>
      <w:r w:rsidR="00952906">
        <w:rPr>
          <w:color w:val="000000"/>
        </w:rPr>
        <w:t>finalizing</w:t>
      </w:r>
      <w:r w:rsidRPr="00926C4C">
        <w:rPr>
          <w:color w:val="000000"/>
        </w:rPr>
        <w:t xml:space="preserve"> that owners and operators of </w:t>
      </w:r>
      <w:r>
        <w:rPr>
          <w:color w:val="000000"/>
        </w:rPr>
        <w:t>affected sources</w:t>
      </w:r>
      <w:r w:rsidRPr="00926C4C">
        <w:rPr>
          <w:color w:val="000000"/>
        </w:rPr>
        <w:t xml:space="preserve"> </w:t>
      </w:r>
      <w:r>
        <w:rPr>
          <w:color w:val="000000"/>
        </w:rPr>
        <w:t xml:space="preserve">would </w:t>
      </w:r>
      <w:r w:rsidRPr="00926C4C">
        <w:rPr>
          <w:color w:val="000000"/>
        </w:rPr>
        <w:t>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w:t>
      </w:r>
      <w:r>
        <w:rPr>
          <w:color w:val="000000"/>
        </w:rPr>
        <w:t xml:space="preserve"> </w:t>
      </w:r>
      <w:r w:rsidRPr="00926C4C">
        <w:rPr>
          <w:color w:val="000000"/>
        </w:rPr>
        <w:t xml:space="preserve">For semiannual reports, </w:t>
      </w:r>
      <w:r>
        <w:rPr>
          <w:color w:val="000000"/>
        </w:rPr>
        <w:t>EPA</w:t>
      </w:r>
      <w:r w:rsidRPr="00926C4C">
        <w:rPr>
          <w:color w:val="000000"/>
        </w:rPr>
        <w:t xml:space="preserve"> would develop a template for the reporting form in CEDRI specifically for 40 CFR part 63, subpart </w:t>
      </w:r>
      <w:r>
        <w:rPr>
          <w:color w:val="000000"/>
        </w:rPr>
        <w:t>VVVV</w:t>
      </w:r>
      <w:r w:rsidRPr="00926C4C">
        <w:rPr>
          <w:color w:val="000000"/>
        </w:rPr>
        <w:t>.</w:t>
      </w:r>
    </w:p>
    <w:p w:rsidR="009932E5" w:rsidP="009932E5" w:rsidRDefault="009932E5" w14:paraId="779FB1DA" w14:textId="77777777">
      <w:pPr>
        <w:pBdr>
          <w:top w:val="single" w:color="FFFFFF" w:sz="6" w:space="0"/>
          <w:left w:val="single" w:color="FFFFFF" w:sz="6" w:space="0"/>
          <w:bottom w:val="single" w:color="FFFFFF" w:sz="6" w:space="0"/>
          <w:right w:val="single" w:color="FFFFFF" w:sz="6" w:space="0"/>
        </w:pBdr>
        <w:ind w:firstLine="720"/>
        <w:rPr>
          <w:color w:val="000000"/>
        </w:rPr>
      </w:pPr>
    </w:p>
    <w:p w:rsidR="009932E5" w:rsidP="009932E5" w:rsidRDefault="009932E5" w14:paraId="4476FE51" w14:textId="040D7AFA">
      <w:pPr>
        <w:pBdr>
          <w:top w:val="single" w:color="FFFFFF" w:sz="6" w:space="0"/>
          <w:left w:val="single" w:color="FFFFFF" w:sz="6" w:space="0"/>
          <w:bottom w:val="single" w:color="FFFFFF" w:sz="6" w:space="0"/>
          <w:right w:val="single" w:color="FFFFFF" w:sz="6" w:space="0"/>
        </w:pBdr>
        <w:ind w:firstLine="720"/>
        <w:rPr>
          <w:color w:val="000000"/>
        </w:rPr>
      </w:pPr>
      <w:r w:rsidRPr="0003469E">
        <w:rPr>
          <w:color w:val="000000"/>
        </w:rPr>
        <w:t xml:space="preserve">CEDRI includes </w:t>
      </w:r>
      <w:r>
        <w:rPr>
          <w:color w:val="000000"/>
        </w:rPr>
        <w:t>the</w:t>
      </w:r>
      <w:r w:rsidRPr="0003469E">
        <w:rPr>
          <w:color w:val="000000"/>
        </w:rPr>
        <w:t xml:space="preserve"> Electronic Reporting Tool (ERT)</w:t>
      </w:r>
      <w:r>
        <w:rPr>
          <w:color w:val="000000"/>
        </w:rPr>
        <w:t xml:space="preserve"> software</w:t>
      </w:r>
      <w:r w:rsidRPr="0003469E">
        <w:rPr>
          <w:color w:val="000000"/>
        </w:rPr>
        <w:t xml:space="preserve">, which is used by facilities to generate electronic reports of performance tests. </w:t>
      </w:r>
      <w:r>
        <w:rPr>
          <w:color w:val="000000"/>
        </w:rPr>
        <w:t xml:space="preserve">EPA is also </w:t>
      </w:r>
      <w:r w:rsidR="00952906">
        <w:rPr>
          <w:color w:val="000000"/>
        </w:rPr>
        <w:t>finaliz</w:t>
      </w:r>
      <w:r w:rsidRPr="0003469E">
        <w:rPr>
          <w:color w:val="000000"/>
        </w:rPr>
        <w:t xml:space="preserve">ing that 40 CFR part 63, subpart </w:t>
      </w:r>
      <w:r>
        <w:rPr>
          <w:color w:val="000000"/>
        </w:rPr>
        <w:t>VVVV</w:t>
      </w:r>
      <w:r w:rsidRPr="0003469E">
        <w:rPr>
          <w:color w:val="000000"/>
        </w:rPr>
        <w:t xml:space="preserve"> performance test reports be submitted through the EPA’s ERT.</w:t>
      </w:r>
    </w:p>
    <w:p w:rsidR="009932E5" w:rsidP="009932E5" w:rsidRDefault="009932E5" w14:paraId="240748A9" w14:textId="77777777">
      <w:pPr>
        <w:pBdr>
          <w:top w:val="single" w:color="FFFFFF" w:sz="6" w:space="0"/>
          <w:left w:val="single" w:color="FFFFFF" w:sz="6" w:space="0"/>
          <w:bottom w:val="single" w:color="FFFFFF" w:sz="6" w:space="0"/>
          <w:right w:val="single" w:color="FFFFFF" w:sz="6" w:space="0"/>
        </w:pBdr>
        <w:ind w:firstLine="720"/>
        <w:rPr>
          <w:color w:val="000000"/>
        </w:rPr>
      </w:pPr>
    </w:p>
    <w:p w:rsidRPr="00014F26" w:rsidR="009932E5" w:rsidP="009932E5" w:rsidRDefault="009932E5" w14:paraId="1AE6198A" w14:textId="488C050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EPA is also </w:t>
      </w:r>
      <w:r w:rsidR="00952906">
        <w:rPr>
          <w:color w:val="000000"/>
        </w:rPr>
        <w:t>finalizing</w:t>
      </w:r>
      <w:r>
        <w:rPr>
          <w:color w:val="000000"/>
        </w:rPr>
        <w:t xml:space="preserve"> amend</w:t>
      </w:r>
      <w:r w:rsidR="00952906">
        <w:rPr>
          <w:color w:val="000000"/>
        </w:rPr>
        <w:t>ments to</w:t>
      </w:r>
      <w:r>
        <w:rPr>
          <w:color w:val="000000"/>
        </w:rPr>
        <w:t xml:space="preserve"> 40 CFR part 63, subpart VVVV to remove an exemption from the emission limitations during periods of SSM and to revise the monitoring, recordkeeping, and reporting requirements that are affected by the amendments to the SSM provisions.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5DE607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70174C">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462196" w:rsidP="00462196" w:rsidRDefault="00462196" w14:paraId="529322E6" w14:textId="22810045">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requested recordkeeping and reporting are required under 40 CFR </w:t>
      </w:r>
      <w:r w:rsidR="00331FC5">
        <w:rPr>
          <w:color w:val="000000"/>
        </w:rPr>
        <w:t>P</w:t>
      </w:r>
      <w:r>
        <w:rPr>
          <w:color w:val="000000"/>
        </w:rPr>
        <w:t>ar</w:t>
      </w:r>
      <w:r w:rsidR="00331FC5">
        <w:rPr>
          <w:color w:val="000000"/>
        </w:rPr>
        <w:t>t 63, S</w:t>
      </w:r>
      <w:r>
        <w:rPr>
          <w:color w:val="000000"/>
        </w:rPr>
        <w:t xml:space="preserve">ubpart </w:t>
      </w:r>
      <w:r>
        <w:rPr>
          <w:color w:val="000000"/>
        </w:rPr>
        <w:lastRenderedPageBreak/>
        <w:t>VVVV.</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1F26A03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70174C">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1B32FCD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w:t>
      </w:r>
      <w:r w:rsidR="0070174C">
        <w:rPr>
          <w:color w:val="000000"/>
        </w:rPr>
        <w:t xml:space="preserve"> either </w:t>
      </w:r>
      <w:r>
        <w:rPr>
          <w:color w:val="000000"/>
        </w:rPr>
        <w:t>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sidR="009932E5">
        <w:rPr>
          <w:color w:val="000000"/>
        </w:rPr>
        <w:t>Therefore, duplication</w:t>
      </w:r>
      <w:r>
        <w:rPr>
          <w:color w:val="000000"/>
        </w:rPr>
        <w:t xml:space="preserve"> </w:t>
      </w:r>
      <w:r w:rsidR="0070174C">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9932E5" w14:paraId="0C7D8B1F" w14:textId="0F3C2829">
      <w:pPr>
        <w:pBdr>
          <w:top w:val="single" w:color="FFFFFF" w:sz="6" w:space="0"/>
          <w:left w:val="single" w:color="FFFFFF" w:sz="6" w:space="0"/>
          <w:bottom w:val="single" w:color="FFFFFF" w:sz="6" w:space="0"/>
          <w:right w:val="single" w:color="FFFFFF" w:sz="6" w:space="0"/>
        </w:pBdr>
        <w:ind w:firstLine="720"/>
        <w:rPr>
          <w:color w:val="000000"/>
        </w:rPr>
      </w:pPr>
      <w:r w:rsidRPr="003B29F8">
        <w:t xml:space="preserve">A public notice of this collection </w:t>
      </w:r>
      <w:r w:rsidR="00952906">
        <w:t>wa</w:t>
      </w:r>
      <w:r>
        <w:t>s</w:t>
      </w:r>
      <w:r w:rsidRPr="003B29F8">
        <w:t xml:space="preserve"> provided in the Federal Register notice of </w:t>
      </w:r>
      <w:r>
        <w:t xml:space="preserve">proposed </w:t>
      </w:r>
      <w:r w:rsidRPr="003B29F8">
        <w:t xml:space="preserve">rulemaking </w:t>
      </w:r>
      <w:r>
        <w:t>entitled, “</w:t>
      </w:r>
      <w:r w:rsidRPr="009932E5">
        <w:t>National Emission Standards for Hazardous Air Pollutants: Reinforced Plastic Composites and Boat Manufacturing Residual Risk and Technology Review</w:t>
      </w:r>
      <w:r>
        <w:t>.</w:t>
      </w:r>
      <w:r w:rsidRPr="00B62BB3">
        <w:t>”</w:t>
      </w:r>
      <w:r w:rsidRPr="00014F26" w:rsidR="00CA4CD6">
        <w:t xml:space="preserve"> </w:t>
      </w:r>
      <w:r w:rsidRPr="00004CF0" w:rsidR="00004CF0">
        <w:t>The EPA received 13 comment letters on the Boat Manufacturing NESHAP RTR proposed rule, and none of the commenters responded to</w:t>
      </w:r>
      <w:r w:rsidR="00004CF0">
        <w:t xml:space="preserve"> the</w:t>
      </w:r>
      <w:r w:rsidRPr="00004CF0" w:rsidR="00004CF0">
        <w:t xml:space="preserve"> </w:t>
      </w:r>
      <w:r w:rsidR="00004CF0">
        <w:t xml:space="preserve">reporting or recordkeeping </w:t>
      </w:r>
      <w:r w:rsidRPr="00004CF0" w:rsidR="00004CF0">
        <w:t>burden for this rulemaking or this collection effort.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014F26" w:rsidR="00014F26" w:rsidP="00014F26" w:rsidRDefault="00014F26" w14:paraId="013D67E5" w14:textId="7E91F322">
      <w:pPr>
        <w:widowControl/>
        <w:outlineLvl w:val="0"/>
        <w:rPr>
          <w:color w:val="FF0000"/>
        </w:rPr>
      </w:pPr>
    </w:p>
    <w:p w:rsidRPr="00E356AD" w:rsidR="00277F42" w:rsidP="00CC5B39" w:rsidRDefault="002B6993" w14:paraId="7E521393" w14:textId="4B1896D4">
      <w:pPr>
        <w:ind w:firstLine="720"/>
        <w:rPr>
          <w:strike/>
          <w:sz w:val="22"/>
          <w:szCs w:val="22"/>
        </w:rPr>
      </w:pPr>
      <w:r w:rsidRPr="00E356AD">
        <w:t>The Agency has consulted i</w:t>
      </w:r>
      <w:r w:rsidRPr="00E356AD" w:rsidR="00E25DB6">
        <w:rPr>
          <w:bCs/>
        </w:rPr>
        <w:t xml:space="preserve">ndustry experts and internal data sources </w:t>
      </w:r>
      <w:r w:rsidRPr="00E356AD">
        <w:rPr>
          <w:bCs/>
        </w:rPr>
        <w:t xml:space="preserve">to </w:t>
      </w:r>
      <w:r w:rsidRPr="00E356AD" w:rsidR="00E25DB6">
        <w:rPr>
          <w:bCs/>
        </w:rPr>
        <w:t>project</w:t>
      </w:r>
      <w:r w:rsidRPr="00E356AD">
        <w:rPr>
          <w:bCs/>
        </w:rPr>
        <w:t xml:space="preserve"> the number of affected facilities and </w:t>
      </w:r>
      <w:r w:rsidRPr="00E356AD" w:rsidR="00E25DB6">
        <w:rPr>
          <w:bCs/>
        </w:rPr>
        <w:t>industry growth over the next three years.</w:t>
      </w:r>
      <w:r w:rsidRPr="00E356AD" w:rsidR="009C7E97">
        <w:rPr>
          <w:b/>
          <w:bCs/>
        </w:rPr>
        <w:t xml:space="preserve"> </w:t>
      </w:r>
      <w:r w:rsidRPr="00E356AD" w:rsidR="00277F42">
        <w:t>The primary source of information as reported by industry, in compliance with the recordkeeping and reporting provisions in the</w:t>
      </w:r>
      <w:r w:rsidR="00D106C2">
        <w:t>se</w:t>
      </w:r>
      <w:r w:rsidRPr="00E356AD" w:rsidR="00277F42">
        <w:t xml:space="preserve"> standard</w:t>
      </w:r>
      <w:r w:rsidR="00D106C2">
        <w:t>s</w:t>
      </w:r>
      <w:r w:rsidRPr="00E356AD" w:rsidR="00277F42">
        <w:t xml:space="preserve">, </w:t>
      </w:r>
      <w:r w:rsidRPr="00E356AD" w:rsidR="00CC5B39">
        <w:t>is the Integrated Compliance Information System (ICIS).</w:t>
      </w:r>
      <w:r w:rsidRPr="00E356AD" w:rsidR="009C7E97">
        <w:t xml:space="preserve"> </w:t>
      </w:r>
      <w:r w:rsidRPr="00E356AD" w:rsidR="00CC5B39">
        <w:t>ICIS is EPA’s database for the collection, maintenance, and retrieval of compliance data for industrial and government-owned facilities.</w:t>
      </w:r>
      <w:r w:rsidRPr="00E356AD" w:rsidR="009C7E97">
        <w:rPr>
          <w:sz w:val="22"/>
          <w:szCs w:val="22"/>
        </w:rPr>
        <w:t xml:space="preserve"> </w:t>
      </w:r>
      <w:r w:rsidRPr="00E356AD" w:rsidR="00277F42">
        <w:t xml:space="preserve">The growth rate for the industry is based on our consultations with the Agency’s internal industry experts. </w:t>
      </w:r>
    </w:p>
    <w:p w:rsidRPr="00E356AD" w:rsidR="00277F42" w:rsidP="00277F42" w:rsidRDefault="00277F42" w14:paraId="2DC5F7D3" w14:textId="77777777"/>
    <w:p w:rsidRPr="00E356AD" w:rsidR="00512DE9" w:rsidP="00512DE9" w:rsidRDefault="0029006A" w14:paraId="1149CE83" w14:textId="79D1C698">
      <w:pPr>
        <w:ind w:firstLine="720"/>
      </w:pPr>
      <w:r w:rsidRPr="00E356AD">
        <w:t>I</w:t>
      </w:r>
      <w:r w:rsidRPr="00E356AD" w:rsidR="00E356AD">
        <w:t>ndustry trade associations</w:t>
      </w:r>
      <w:r w:rsidRPr="00E356AD" w:rsidR="00123889">
        <w:t xml:space="preserve"> and other interested parties were provided an opportunity to comment on the burden associated with the</w:t>
      </w:r>
      <w:r w:rsidR="00D106C2">
        <w:t>se</w:t>
      </w:r>
      <w:r w:rsidRPr="00E356AD" w:rsidR="00123889">
        <w:t xml:space="preserve"> standard</w:t>
      </w:r>
      <w:r w:rsidR="00D106C2">
        <w:t>s</w:t>
      </w:r>
      <w:r w:rsidRPr="00E356AD" w:rsidR="00123889">
        <w:t xml:space="preserve"> as </w:t>
      </w:r>
      <w:r w:rsidR="00D106C2">
        <w:t xml:space="preserve">they were </w:t>
      </w:r>
      <w:r w:rsidRPr="00E356AD" w:rsidR="00123889">
        <w:t>being developed and the</w:t>
      </w:r>
      <w:r w:rsidR="00D106C2">
        <w:t>se same</w:t>
      </w:r>
      <w:r w:rsidRPr="00E356AD" w:rsidR="00123889">
        <w:t xml:space="preserve"> standard</w:t>
      </w:r>
      <w:r w:rsidR="00D106C2">
        <w:t>s</w:t>
      </w:r>
      <w:r w:rsidRPr="00E356AD" w:rsidR="00123889">
        <w:t xml:space="preserve"> ha</w:t>
      </w:r>
      <w:r w:rsidR="00D106C2">
        <w:t>ve</w:t>
      </w:r>
      <w:r w:rsidRPr="00E356AD" w:rsidR="00123889">
        <w:t xml:space="preserve"> been reviewed</w:t>
      </w:r>
      <w:r w:rsidRPr="00D106C2" w:rsidR="00D106C2">
        <w:t xml:space="preserve"> previously</w:t>
      </w:r>
      <w:r w:rsidRPr="00E356AD" w:rsidR="00123889">
        <w:t xml:space="preserve"> to determine the minimum information needed for compliance purposes.</w:t>
      </w:r>
      <w:r w:rsidRPr="00286FD0" w:rsidR="00286FD0">
        <w:t xml:space="preserve"> </w:t>
      </w:r>
      <w:r w:rsidR="00286FD0">
        <w:t xml:space="preserve">In developing this ICR, we contacted the </w:t>
      </w:r>
      <w:r w:rsidR="000077F9">
        <w:t>trade association, NMMA</w:t>
      </w:r>
      <w:r w:rsidR="00D106C2">
        <w:t>,</w:t>
      </w:r>
      <w:r w:rsidR="00286FD0">
        <w:t xml:space="preserve"> at (202) 737-9757.</w:t>
      </w:r>
    </w:p>
    <w:p w:rsidRPr="00E356AD" w:rsidR="00277F42" w:rsidP="000D49A2" w:rsidRDefault="00277F42" w14:paraId="6FE4F3DD" w14:textId="77777777">
      <w:pPr>
        <w:ind w:firstLine="720"/>
      </w:pPr>
    </w:p>
    <w:p w:rsidR="00CA4CD6" w:rsidRDefault="00CA4CD6" w14:paraId="3DB64864" w14:textId="1062892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D106C2">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2AE36176">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D106C2">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sidR="0004068E">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D106C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00CA4CD6" w:rsidP="00E356AD" w:rsidRDefault="00CA4CD6" w14:paraId="2547F7A0" w14:textId="195AC8EF">
      <w:pPr>
        <w:pBdr>
          <w:top w:val="single" w:color="FFFFFF" w:sz="6" w:space="0"/>
          <w:left w:val="single" w:color="FFFFFF" w:sz="6" w:space="0"/>
          <w:bottom w:val="single" w:color="FFFFFF" w:sz="6" w:space="0"/>
          <w:right w:val="single" w:color="FFFFFF" w:sz="6" w:space="0"/>
        </w:pBdr>
        <w:ind w:firstLine="720"/>
      </w:pPr>
      <w:r w:rsidRPr="00A8260A">
        <w:t>These standards require the respondents to maintain all records, including reports and notifications for at least five years.</w:t>
      </w:r>
      <w:r w:rsidRPr="00A8260A" w:rsidR="009C7E97">
        <w:t xml:space="preserve"> </w:t>
      </w:r>
      <w:r w:rsidRPr="00A8260A">
        <w:t>This is consistent with the General Provisions as applied to the</w:t>
      </w:r>
      <w:r w:rsidR="00D106C2">
        <w:t>se</w:t>
      </w:r>
      <w:r w:rsidRPr="00A8260A">
        <w:t xml:space="preserve"> standards.</w:t>
      </w:r>
      <w:r w:rsidRPr="00A8260A" w:rsidR="009C7E97">
        <w:t xml:space="preserve"> </w:t>
      </w:r>
      <w:r w:rsidRPr="00A8260A" w:rsidR="00A8260A">
        <w:t>EPA believes that the five-</w:t>
      </w:r>
      <w:r w:rsidRPr="00A8260A">
        <w:t xml:space="preserve">year records retention requirement is consistent </w:t>
      </w:r>
      <w:r w:rsidRPr="00A8260A" w:rsidR="004A084D">
        <w:t xml:space="preserve">with </w:t>
      </w:r>
      <w:r w:rsidRPr="00A8260A">
        <w:t>the Part</w:t>
      </w:r>
      <w:r w:rsidRPr="00A8260A" w:rsidR="00A8260A">
        <w:t xml:space="preserve"> 70 permit program and the five-</w:t>
      </w:r>
      <w:r w:rsidRPr="00A8260A">
        <w:t>year statute of limitations on which the permit program is based.</w:t>
      </w:r>
      <w:r w:rsidRPr="00A8260A" w:rsidR="009C7E97">
        <w:t xml:space="preserve"> </w:t>
      </w:r>
      <w:r w:rsidRPr="00A8260A" w:rsidR="005F42F8">
        <w:t>T</w:t>
      </w:r>
      <w:r w:rsidRPr="00A8260A">
        <w:t>he retention of records for five years allow</w:t>
      </w:r>
      <w:r w:rsidRPr="00A8260A" w:rsidR="005F42F8">
        <w:t>s</w:t>
      </w:r>
      <w:r w:rsidRPr="00A8260A">
        <w:t xml:space="preserve"> EPA to establish the compliance history of a source</w:t>
      </w:r>
      <w:r w:rsidRPr="00A8260A" w:rsidR="005F42F8">
        <w:t xml:space="preserve">, </w:t>
      </w:r>
      <w:r w:rsidRPr="00A8260A">
        <w:t xml:space="preserve">any pattern of </w:t>
      </w:r>
      <w:r w:rsidRPr="00A8260A" w:rsidR="005F42F8">
        <w:t>non-</w:t>
      </w:r>
      <w:r w:rsidRPr="00A8260A">
        <w:t>compliance</w:t>
      </w:r>
      <w:r w:rsidRPr="00A8260A" w:rsidR="005F42F8">
        <w:t xml:space="preserve"> and to determine the appropriate level of enforcement action.</w:t>
      </w:r>
      <w:r w:rsidRPr="00A8260A" w:rsidR="009C7E97">
        <w:t xml:space="preserve"> </w:t>
      </w:r>
      <w:r w:rsidRPr="00A8260A">
        <w:t>EPA has found that the most flagrant violators have violations extending beyond five years.</w:t>
      </w:r>
      <w:r w:rsidRPr="00A8260A" w:rsidR="009C7E97">
        <w:t xml:space="preserve"> </w:t>
      </w:r>
      <w:r w:rsidRPr="00A8260A" w:rsidR="005F42F8">
        <w:t xml:space="preserve">In addition, </w:t>
      </w:r>
      <w:r w:rsidRPr="00A8260A">
        <w:t xml:space="preserve">EPA would be prevented from pursuing the violators due to the destruction or nonexistence of </w:t>
      </w:r>
      <w:r w:rsidRPr="00A8260A" w:rsidR="005F42F8">
        <w:t xml:space="preserve">essential </w:t>
      </w:r>
      <w:r w:rsidRPr="00A8260A">
        <w:t>records</w:t>
      </w:r>
      <w:r w:rsidRPr="00A8260A" w:rsidR="00A8260A">
        <w:t>.</w:t>
      </w:r>
    </w:p>
    <w:p w:rsidRPr="00A8260A" w:rsidR="009932E5" w:rsidP="00E356AD" w:rsidRDefault="009932E5" w14:paraId="4ADB28B4"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1F793BF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106C2">
        <w:rPr>
          <w:color w:val="000000"/>
        </w:rPr>
        <w:t xml:space="preserve">(CBI) </w:t>
      </w:r>
      <w:r>
        <w:rPr>
          <w:color w:val="000000"/>
        </w:rPr>
        <w:t xml:space="preserve">(see 40 CFR 2; 41 </w:t>
      </w:r>
      <w:r w:rsidRPr="009932E5">
        <w:rPr>
          <w:color w:val="000000"/>
        </w:rPr>
        <w:t>FR</w:t>
      </w:r>
      <w:r>
        <w:rPr>
          <w:color w:val="000000"/>
        </w:rPr>
        <w:t xml:space="preserve"> 36902, September 1, 1976; amended by 43 </w:t>
      </w:r>
      <w:r w:rsidRPr="009932E5">
        <w:rPr>
          <w:color w:val="000000"/>
        </w:rPr>
        <w:t>FR</w:t>
      </w:r>
      <w:r>
        <w:rPr>
          <w:color w:val="000000"/>
        </w:rPr>
        <w:t xml:space="preserve"> 40000, September 8, 1978; 43 </w:t>
      </w:r>
      <w:r w:rsidRPr="009932E5">
        <w:rPr>
          <w:color w:val="000000"/>
        </w:rPr>
        <w:t>FR</w:t>
      </w:r>
      <w:r>
        <w:rPr>
          <w:color w:val="000000"/>
        </w:rPr>
        <w:t xml:space="preserve"> 42251, September 20, 1978; 44 </w:t>
      </w:r>
      <w:r w:rsidRPr="009932E5">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410720F">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D106C2">
        <w:rPr>
          <w:color w:val="000000"/>
        </w:rPr>
        <w:t>se</w:t>
      </w:r>
      <w:r>
        <w:rPr>
          <w:color w:val="000000"/>
        </w:rPr>
        <w:t xml:space="preserve"> standard</w:t>
      </w:r>
      <w:r w:rsidR="00D106C2">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895C5E" w:rsidR="00CA4CD6" w:rsidRDefault="00CA4CD6" w14:paraId="4906C309" w14:textId="64FB94BF">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Pr="00895C5E">
        <w:t xml:space="preserve">are </w:t>
      </w:r>
      <w:r w:rsidRPr="00895C5E" w:rsidR="00A8260A">
        <w:t>boat manufacturing facilities</w:t>
      </w:r>
      <w:r w:rsidRPr="00895C5E">
        <w:t>.</w:t>
      </w:r>
      <w:r w:rsidRPr="00895C5E" w:rsidR="009C7E97">
        <w:t xml:space="preserve"> </w:t>
      </w:r>
      <w:r w:rsidRPr="00895C5E">
        <w:t xml:space="preserve">The </w:t>
      </w:r>
      <w:r w:rsidRPr="00895C5E" w:rsidR="00CF2B37">
        <w:t>United States Standard Industrial Classification (</w:t>
      </w:r>
      <w:r w:rsidRPr="00895C5E">
        <w:t>SIC</w:t>
      </w:r>
      <w:r w:rsidRPr="00895C5E" w:rsidR="00CF2B37">
        <w:t>)</w:t>
      </w:r>
      <w:r w:rsidRPr="00895C5E">
        <w:t xml:space="preserve"> code</w:t>
      </w:r>
      <w:r w:rsidRPr="00895C5E" w:rsidR="00A8260A">
        <w:t>s</w:t>
      </w:r>
      <w:r w:rsidRPr="00895C5E">
        <w:t xml:space="preserve"> for the responde</w:t>
      </w:r>
      <w:r w:rsidRPr="00895C5E" w:rsidR="00A8260A">
        <w:t>nts affected by the standards are</w:t>
      </w:r>
      <w:r w:rsidRPr="00895C5E">
        <w:t xml:space="preserve"> SIC</w:t>
      </w:r>
      <w:r w:rsidRPr="00895C5E" w:rsidR="00A8260A">
        <w:t xml:space="preserve"> 3732 and 3731</w:t>
      </w:r>
      <w:r w:rsidR="00707B08">
        <w:t>,</w:t>
      </w:r>
      <w:r w:rsidRPr="00895C5E" w:rsidR="00A8260A">
        <w:t xml:space="preserve"> which correspond</w:t>
      </w:r>
      <w:r w:rsidRPr="00895C5E">
        <w:t xml:space="preserve"> to the North American Industry Classification System</w:t>
      </w:r>
      <w:r w:rsidRPr="00895C5E" w:rsidR="00CF2B37">
        <w:t xml:space="preserve"> (NAICS</w:t>
      </w:r>
      <w:r w:rsidRPr="00895C5E">
        <w:t xml:space="preserve">) </w:t>
      </w:r>
      <w:r w:rsidRPr="00895C5E" w:rsidR="00A8260A">
        <w:t>336612</w:t>
      </w:r>
      <w:r w:rsidRPr="00895C5E">
        <w:t xml:space="preserve"> for </w:t>
      </w:r>
      <w:r w:rsidRPr="00895C5E" w:rsidR="00A8260A">
        <w:t>Boat Building</w:t>
      </w:r>
      <w:r w:rsidRPr="00895C5E">
        <w:t>.</w:t>
      </w:r>
      <w:r w:rsidRPr="00895C5E" w:rsidR="009C7E97">
        <w:t xml:space="preserve"> </w:t>
      </w:r>
    </w:p>
    <w:p w:rsidR="009932E5" w:rsidRDefault="009932E5" w14:paraId="23750743" w14:textId="3BD9E972">
      <w:pPr>
        <w:widowControl/>
        <w:autoSpaceDE/>
        <w:autoSpaceDN/>
        <w:adjustRightInd/>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829"/>
        <w:gridCol w:w="2340"/>
        <w:gridCol w:w="2191"/>
      </w:tblGrid>
      <w:tr w:rsidR="00CA4CD6" w:rsidTr="000D49A2" w14:paraId="4654FAA0" w14:textId="77777777">
        <w:tc>
          <w:tcPr>
            <w:tcW w:w="4829" w:type="dxa"/>
            <w:tcBorders>
              <w:top w:val="single" w:color="000000" w:sz="7" w:space="0"/>
              <w:left w:val="single" w:color="000000" w:sz="7" w:space="0"/>
              <w:bottom w:val="single" w:color="000000" w:sz="8" w:space="0"/>
              <w:right w:val="single" w:color="FFFFFF" w:sz="6" w:space="0"/>
            </w:tcBorders>
          </w:tcPr>
          <w:p w:rsidRPr="00A8260A" w:rsidR="00CA4CD6" w:rsidP="009C7E97" w:rsidRDefault="00CA4CD6" w14:paraId="5BA46AC2" w14:textId="77777777">
            <w:pPr>
              <w:jc w:val="center"/>
            </w:pPr>
          </w:p>
          <w:p w:rsidRPr="00A8260A" w:rsidR="00CA4CD6" w:rsidP="00A8260A" w:rsidRDefault="00CA4CD6" w14:paraId="4DA07103" w14:textId="5710D71F">
            <w:pPr>
              <w:pBdr>
                <w:top w:val="single" w:color="FFFFFF" w:sz="6" w:space="0"/>
                <w:left w:val="single" w:color="FFFFFF" w:sz="6" w:space="0"/>
                <w:bottom w:val="single" w:color="FFFFFF" w:sz="6" w:space="0"/>
                <w:right w:val="single" w:color="FFFFFF" w:sz="6" w:space="0"/>
              </w:pBdr>
              <w:jc w:val="center"/>
              <w:rPr>
                <w:b/>
                <w:bCs/>
              </w:rPr>
            </w:pPr>
            <w:r w:rsidRPr="00A8260A">
              <w:rPr>
                <w:b/>
                <w:bCs/>
              </w:rPr>
              <w:t>Standard</w:t>
            </w:r>
            <w:r w:rsidRPr="00A8260A" w:rsidR="004C701D">
              <w:rPr>
                <w:b/>
                <w:bCs/>
              </w:rPr>
              <w:t xml:space="preserve"> </w:t>
            </w:r>
            <w:r w:rsidRPr="00331FC5" w:rsidR="004C701D">
              <w:rPr>
                <w:b/>
              </w:rPr>
              <w:t xml:space="preserve">(40 CFR </w:t>
            </w:r>
            <w:r w:rsidRPr="00331FC5" w:rsidR="00CF2B37">
              <w:rPr>
                <w:b/>
              </w:rPr>
              <w:t>P</w:t>
            </w:r>
            <w:r w:rsidRPr="00331FC5" w:rsidR="00A8260A">
              <w:rPr>
                <w:b/>
              </w:rPr>
              <w:t>art 63</w:t>
            </w:r>
            <w:r w:rsidRPr="00331FC5" w:rsidR="004C701D">
              <w:rPr>
                <w:b/>
              </w:rPr>
              <w:t xml:space="preserve">, </w:t>
            </w:r>
            <w:r w:rsidRPr="00331FC5" w:rsidR="00CF2B37">
              <w:rPr>
                <w:b/>
              </w:rPr>
              <w:t>S</w:t>
            </w:r>
            <w:r w:rsidRPr="00331FC5" w:rsidR="004C701D">
              <w:rPr>
                <w:b/>
              </w:rPr>
              <w:t xml:space="preserve">ubpart </w:t>
            </w:r>
            <w:r w:rsidRPr="00331FC5" w:rsidR="00A8260A">
              <w:rPr>
                <w:b/>
              </w:rPr>
              <w:t>VVVV</w:t>
            </w:r>
            <w:r w:rsidRPr="00331FC5" w:rsidR="004C701D">
              <w:rPr>
                <w:b/>
              </w:rPr>
              <w:t>)</w:t>
            </w:r>
          </w:p>
        </w:tc>
        <w:tc>
          <w:tcPr>
            <w:tcW w:w="2340" w:type="dxa"/>
            <w:tcBorders>
              <w:top w:val="single" w:color="000000" w:sz="7" w:space="0"/>
              <w:left w:val="single" w:color="000000" w:sz="7" w:space="0"/>
              <w:bottom w:val="single" w:color="000000" w:sz="8" w:space="0"/>
              <w:right w:val="single" w:color="FFFFFF" w:sz="6" w:space="0"/>
            </w:tcBorders>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191" w:type="dxa"/>
            <w:tcBorders>
              <w:top w:val="single" w:color="000000" w:sz="7" w:space="0"/>
              <w:left w:val="single" w:color="000000" w:sz="7" w:space="0"/>
              <w:bottom w:val="single" w:color="000000" w:sz="8"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A8260A" w:rsidTr="000D49A2" w14:paraId="43A768BC" w14:textId="77777777">
        <w:tc>
          <w:tcPr>
            <w:tcW w:w="4829" w:type="dxa"/>
            <w:vMerge w:val="restart"/>
            <w:tcBorders>
              <w:top w:val="single" w:color="000000" w:sz="8" w:space="0"/>
              <w:left w:val="single" w:color="000000" w:sz="8" w:space="0"/>
              <w:right w:val="single" w:color="000000" w:sz="8" w:space="0"/>
            </w:tcBorders>
          </w:tcPr>
          <w:p w:rsidRPr="00A8260A" w:rsidR="00A8260A" w:rsidP="009C7E97" w:rsidRDefault="00A8260A" w14:paraId="76EEEC05" w14:textId="77777777">
            <w:pPr>
              <w:pBdr>
                <w:top w:val="single" w:color="FFFFFF" w:sz="6" w:space="0"/>
                <w:left w:val="single" w:color="FFFFFF" w:sz="6" w:space="0"/>
                <w:bottom w:val="single" w:color="FFFFFF" w:sz="6" w:space="0"/>
                <w:right w:val="single" w:color="FFFFFF" w:sz="6" w:space="0"/>
              </w:pBdr>
            </w:pPr>
            <w:r w:rsidRPr="00A8260A">
              <w:t>Boat Building</w:t>
            </w:r>
          </w:p>
          <w:p w:rsidRPr="00A8260A" w:rsidR="00A8260A" w:rsidP="009C7E97" w:rsidRDefault="00A8260A" w14:paraId="69D88A48" w14:textId="46E169BC">
            <w:pPr>
              <w:tabs>
                <w:tab w:val="left" w:pos="3045"/>
              </w:tabs>
            </w:pPr>
            <w:r w:rsidRPr="00A8260A">
              <w:tab/>
            </w:r>
          </w:p>
        </w:tc>
        <w:tc>
          <w:tcPr>
            <w:tcW w:w="2340" w:type="dxa"/>
            <w:tcBorders>
              <w:top w:val="single" w:color="000000" w:sz="8" w:space="0"/>
              <w:left w:val="single" w:color="000000" w:sz="8" w:space="0"/>
              <w:bottom w:val="single" w:color="FFFFFF" w:sz="6" w:space="0"/>
              <w:right w:val="single" w:color="000000" w:sz="8" w:space="0"/>
            </w:tcBorders>
          </w:tcPr>
          <w:p w:rsidR="00A8260A" w:rsidP="00C83940" w:rsidRDefault="00A8260A" w14:paraId="65180B57" w14:textId="68F7C874">
            <w:pPr>
              <w:pBdr>
                <w:top w:val="single" w:color="FFFFFF" w:sz="6" w:space="0"/>
                <w:left w:val="single" w:color="FFFFFF" w:sz="6" w:space="0"/>
                <w:bottom w:val="single" w:color="FFFFFF" w:sz="6" w:space="0"/>
                <w:right w:val="single" w:color="FFFFFF" w:sz="6" w:space="0"/>
              </w:pBdr>
              <w:jc w:val="center"/>
              <w:rPr>
                <w:color w:val="000000"/>
              </w:rPr>
            </w:pPr>
            <w:r>
              <w:rPr>
                <w:color w:val="000000"/>
              </w:rPr>
              <w:t>3732</w:t>
            </w:r>
          </w:p>
        </w:tc>
        <w:tc>
          <w:tcPr>
            <w:tcW w:w="2191" w:type="dxa"/>
            <w:tcBorders>
              <w:top w:val="single" w:color="000000" w:sz="8" w:space="0"/>
              <w:left w:val="single" w:color="000000" w:sz="8" w:space="0"/>
              <w:bottom w:val="single" w:color="FFFFFF" w:sz="6" w:space="0"/>
              <w:right w:val="single" w:color="000000" w:sz="8" w:space="0"/>
            </w:tcBorders>
          </w:tcPr>
          <w:p w:rsidR="00A8260A" w:rsidP="00C83940" w:rsidRDefault="00A8260A" w14:paraId="2270277B" w14:textId="7A595B93">
            <w:pPr>
              <w:pBdr>
                <w:top w:val="single" w:color="FFFFFF" w:sz="6" w:space="0"/>
                <w:left w:val="single" w:color="FFFFFF" w:sz="6" w:space="0"/>
                <w:bottom w:val="single" w:color="FFFFFF" w:sz="6" w:space="0"/>
                <w:right w:val="single" w:color="FFFFFF" w:sz="6" w:space="0"/>
              </w:pBdr>
              <w:jc w:val="center"/>
              <w:rPr>
                <w:color w:val="000000"/>
              </w:rPr>
            </w:pPr>
            <w:r>
              <w:rPr>
                <w:color w:val="000000"/>
              </w:rPr>
              <w:t>336612</w:t>
            </w:r>
          </w:p>
        </w:tc>
      </w:tr>
      <w:tr w:rsidR="00A8260A" w:rsidTr="000D49A2" w14:paraId="1381BC79" w14:textId="77777777">
        <w:tc>
          <w:tcPr>
            <w:tcW w:w="4829" w:type="dxa"/>
            <w:vMerge/>
            <w:tcBorders>
              <w:left w:val="single" w:color="000000" w:sz="8" w:space="0"/>
              <w:bottom w:val="single" w:color="auto" w:sz="4" w:space="0"/>
              <w:right w:val="single" w:color="000000" w:sz="8" w:space="0"/>
            </w:tcBorders>
          </w:tcPr>
          <w:p w:rsidR="00A8260A" w:rsidP="009C7E97" w:rsidRDefault="00A8260A" w14:paraId="5BF69ED4" w14:textId="463EEBF5">
            <w:pPr>
              <w:tabs>
                <w:tab w:val="left" w:pos="3045"/>
              </w:tabs>
              <w:rPr>
                <w:color w:val="000000"/>
              </w:rPr>
            </w:pPr>
          </w:p>
        </w:tc>
        <w:tc>
          <w:tcPr>
            <w:tcW w:w="2340" w:type="dxa"/>
            <w:tcBorders>
              <w:top w:val="single" w:color="000000" w:sz="7" w:space="0"/>
              <w:left w:val="single" w:color="000000" w:sz="8" w:space="0"/>
              <w:bottom w:val="single" w:color="auto" w:sz="4" w:space="0"/>
              <w:right w:val="single" w:color="000000" w:sz="8" w:space="0"/>
            </w:tcBorders>
          </w:tcPr>
          <w:p w:rsidR="00A8260A" w:rsidP="00C83940" w:rsidRDefault="00A8260A" w14:paraId="44CB63F6" w14:textId="62E3DE93">
            <w:pPr>
              <w:pBdr>
                <w:top w:val="single" w:color="FFFFFF" w:sz="6" w:space="0"/>
                <w:left w:val="single" w:color="FFFFFF" w:sz="6" w:space="0"/>
                <w:bottom w:val="single" w:color="FFFFFF" w:sz="6" w:space="0"/>
                <w:right w:val="single" w:color="FFFFFF" w:sz="6" w:space="0"/>
              </w:pBdr>
              <w:jc w:val="center"/>
              <w:rPr>
                <w:color w:val="000000"/>
              </w:rPr>
            </w:pPr>
            <w:r>
              <w:rPr>
                <w:color w:val="000000"/>
              </w:rPr>
              <w:t>3731</w:t>
            </w:r>
          </w:p>
        </w:tc>
        <w:tc>
          <w:tcPr>
            <w:tcW w:w="2191" w:type="dxa"/>
            <w:tcBorders>
              <w:top w:val="single" w:color="000000" w:sz="7" w:space="0"/>
              <w:left w:val="single" w:color="000000" w:sz="8" w:space="0"/>
              <w:bottom w:val="single" w:color="auto" w:sz="4" w:space="0"/>
              <w:right w:val="single" w:color="000000" w:sz="8" w:space="0"/>
            </w:tcBorders>
          </w:tcPr>
          <w:p w:rsidR="00A8260A" w:rsidP="00C83940" w:rsidRDefault="00A8260A" w14:paraId="65FC1A16" w14:textId="4BBE34EA">
            <w:pPr>
              <w:pBdr>
                <w:top w:val="single" w:color="FFFFFF" w:sz="6" w:space="0"/>
                <w:left w:val="single" w:color="FFFFFF" w:sz="6" w:space="0"/>
                <w:bottom w:val="single" w:color="FFFFFF" w:sz="6" w:space="0"/>
                <w:right w:val="single" w:color="FFFFFF" w:sz="6" w:space="0"/>
              </w:pBdr>
              <w:jc w:val="center"/>
              <w:rPr>
                <w:color w:val="000000"/>
              </w:rPr>
            </w:pPr>
            <w:r>
              <w:rPr>
                <w:color w:val="000000"/>
              </w:rPr>
              <w:t>336612</w:t>
            </w:r>
          </w:p>
        </w:tc>
      </w:tr>
    </w:tbl>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7AEB7FE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2193DBA8">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895C5E" w:rsidR="00CA4CD6" w:rsidP="00895C5E" w:rsidRDefault="00817E8B" w14:paraId="1511BFC7" w14:textId="1429A84A">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E02774" w:rsidR="00A8260A">
        <w:t>NESHAP for Boat Manufacturing (40 CFR Part 63, Subpart VVVV).</w:t>
      </w:r>
      <w:r w:rsidR="00512DE9">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A73600" w:rsidTr="00FF080D"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331FC5" w:rsidRDefault="00CA4CD6" w14:paraId="4D195752" w14:textId="77777777">
            <w:pPr>
              <w:keepNext/>
              <w:spacing w:line="120" w:lineRule="exact"/>
            </w:pPr>
          </w:p>
          <w:p w:rsidRPr="00CF2B37" w:rsidR="00CA4CD6" w:rsidP="00331FC5" w:rsidRDefault="00CA4CD6" w14:paraId="6037C871" w14:textId="77777777">
            <w:pPr>
              <w:keepNext/>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FF080D" w:rsidTr="00FF080D" w14:paraId="3C77EC7A"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567D45F6" w14:textId="10AC6CE7">
            <w:pPr>
              <w:keepNext/>
              <w:pBdr>
                <w:top w:val="single" w:color="FFFFFF" w:sz="6" w:space="0"/>
                <w:left w:val="single" w:color="FFFFFF" w:sz="6" w:space="0"/>
                <w:bottom w:val="single" w:color="FFFFFF" w:sz="6" w:space="0"/>
                <w:right w:val="single" w:color="FFFFFF" w:sz="6" w:space="0"/>
              </w:pBdr>
              <w:spacing w:after="58"/>
            </w:pPr>
            <w:r>
              <w:t>Initial notification for existing sources</w:t>
            </w:r>
          </w:p>
        </w:tc>
        <w:tc>
          <w:tcPr>
            <w:tcW w:w="2340" w:type="dxa"/>
            <w:tcBorders>
              <w:top w:val="single" w:color="000000" w:sz="7" w:space="0"/>
              <w:left w:val="single" w:color="000000" w:sz="7" w:space="0"/>
              <w:bottom w:val="single" w:color="000000" w:sz="7" w:space="0"/>
              <w:right w:val="single" w:color="000000" w:sz="7" w:space="0"/>
            </w:tcBorders>
          </w:tcPr>
          <w:p w:rsidRPr="00CF2B37" w:rsidR="00FF080D" w:rsidP="00C83940" w:rsidRDefault="00FF080D" w14:paraId="1EF1C74F" w14:textId="6A1CB150">
            <w:pPr>
              <w:keepNext/>
              <w:pBdr>
                <w:top w:val="single" w:color="FFFFFF" w:sz="6" w:space="0"/>
                <w:left w:val="single" w:color="FFFFFF" w:sz="6" w:space="0"/>
                <w:bottom w:val="single" w:color="FFFFFF" w:sz="6" w:space="0"/>
                <w:right w:val="single" w:color="FFFFFF" w:sz="6" w:space="0"/>
              </w:pBdr>
              <w:spacing w:after="58"/>
            </w:pPr>
            <w:r>
              <w:t>63.9(b)(2)</w:t>
            </w:r>
          </w:p>
        </w:tc>
      </w:tr>
      <w:tr w:rsidRPr="00CF2B37" w:rsidR="00FF080D" w:rsidTr="00FF080D" w14:paraId="74DBFC8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5FB7E8CC" w14:textId="41DA9D6E">
            <w:pPr>
              <w:keepNext/>
              <w:pBdr>
                <w:top w:val="single" w:color="FFFFFF" w:sz="6" w:space="0"/>
                <w:left w:val="single" w:color="FFFFFF" w:sz="6" w:space="0"/>
                <w:bottom w:val="single" w:color="FFFFFF" w:sz="6" w:space="0"/>
                <w:right w:val="single" w:color="FFFFFF" w:sz="6" w:space="0"/>
              </w:pBdr>
              <w:spacing w:after="58"/>
            </w:pPr>
            <w:r>
              <w:t>Notification to construct/reconstruct</w:t>
            </w:r>
          </w:p>
        </w:tc>
        <w:tc>
          <w:tcPr>
            <w:tcW w:w="2340" w:type="dxa"/>
            <w:tcBorders>
              <w:top w:val="single" w:color="000000" w:sz="7" w:space="0"/>
              <w:left w:val="single" w:color="000000" w:sz="7" w:space="0"/>
              <w:bottom w:val="single" w:color="000000" w:sz="7" w:space="0"/>
              <w:right w:val="single" w:color="000000" w:sz="7" w:space="0"/>
            </w:tcBorders>
          </w:tcPr>
          <w:p w:rsidRPr="00FF080D" w:rsidR="00FF080D" w:rsidP="00C83940" w:rsidRDefault="00FF080D" w14:paraId="2D6ACA34" w14:textId="69CB36DB">
            <w:pPr>
              <w:keepNext/>
              <w:pBdr>
                <w:top w:val="single" w:color="FFFFFF" w:sz="6" w:space="0"/>
                <w:left w:val="single" w:color="FFFFFF" w:sz="6" w:space="0"/>
                <w:bottom w:val="single" w:color="FFFFFF" w:sz="6" w:space="0"/>
                <w:right w:val="single" w:color="FFFFFF" w:sz="6" w:space="0"/>
              </w:pBdr>
              <w:spacing w:after="58"/>
              <w:rPr>
                <w:highlight w:val="yellow"/>
              </w:rPr>
            </w:pPr>
            <w:r w:rsidRPr="004443BA">
              <w:t>63.9(b(4)(i)</w:t>
            </w:r>
          </w:p>
        </w:tc>
      </w:tr>
      <w:tr w:rsidRPr="00CF2B37" w:rsidR="00FF080D" w:rsidTr="00FF080D" w14:paraId="1357996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36741732" w14:textId="7AD651AF">
            <w:pPr>
              <w:keepNext/>
              <w:pBdr>
                <w:top w:val="single" w:color="FFFFFF" w:sz="6" w:space="0"/>
                <w:left w:val="single" w:color="FFFFFF" w:sz="6" w:space="0"/>
                <w:bottom w:val="single" w:color="FFFFFF" w:sz="6" w:space="0"/>
                <w:right w:val="single" w:color="FFFFFF" w:sz="6" w:space="0"/>
              </w:pBdr>
              <w:spacing w:after="58"/>
            </w:pPr>
            <w:r>
              <w:t>Notification of actual startup date</w:t>
            </w:r>
          </w:p>
        </w:tc>
        <w:tc>
          <w:tcPr>
            <w:tcW w:w="2340" w:type="dxa"/>
            <w:tcBorders>
              <w:top w:val="single" w:color="000000" w:sz="7" w:space="0"/>
              <w:left w:val="single" w:color="000000" w:sz="7" w:space="0"/>
              <w:bottom w:val="single" w:color="000000" w:sz="7" w:space="0"/>
              <w:right w:val="single" w:color="000000" w:sz="7" w:space="0"/>
            </w:tcBorders>
          </w:tcPr>
          <w:p w:rsidRPr="00FF080D" w:rsidR="00FF080D" w:rsidP="00C83940" w:rsidRDefault="00FF080D" w14:paraId="1EAAA3B8" w14:textId="340465DF">
            <w:pPr>
              <w:keepNext/>
              <w:pBdr>
                <w:top w:val="single" w:color="FFFFFF" w:sz="6" w:space="0"/>
                <w:left w:val="single" w:color="FFFFFF" w:sz="6" w:space="0"/>
                <w:bottom w:val="single" w:color="FFFFFF" w:sz="6" w:space="0"/>
                <w:right w:val="single" w:color="FFFFFF" w:sz="6" w:space="0"/>
              </w:pBdr>
              <w:spacing w:after="58"/>
              <w:rPr>
                <w:highlight w:val="yellow"/>
              </w:rPr>
            </w:pPr>
            <w:r w:rsidRPr="004443BA">
              <w:t>63.9(b)(4)(v)</w:t>
            </w:r>
          </w:p>
        </w:tc>
      </w:tr>
      <w:tr w:rsidRPr="00CF2B37" w:rsidR="00FF080D" w:rsidTr="00FF080D" w14:paraId="082A3A3E"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22A573F7" w14:textId="0B08A6C8">
            <w:pPr>
              <w:keepNext/>
              <w:pBdr>
                <w:top w:val="single" w:color="FFFFFF" w:sz="6" w:space="0"/>
                <w:left w:val="single" w:color="FFFFFF" w:sz="6" w:space="0"/>
                <w:bottom w:val="single" w:color="FFFFFF" w:sz="6" w:space="0"/>
                <w:right w:val="single" w:color="FFFFFF" w:sz="6" w:space="0"/>
              </w:pBdr>
              <w:spacing w:after="58"/>
            </w:pPr>
            <w:r>
              <w:t>Request for extension of compliance</w:t>
            </w:r>
          </w:p>
        </w:tc>
        <w:tc>
          <w:tcPr>
            <w:tcW w:w="2340" w:type="dxa"/>
            <w:tcBorders>
              <w:top w:val="single" w:color="000000" w:sz="7" w:space="0"/>
              <w:left w:val="single" w:color="000000" w:sz="7" w:space="0"/>
              <w:bottom w:val="single" w:color="000000" w:sz="7" w:space="0"/>
              <w:right w:val="single" w:color="000000" w:sz="7" w:space="0"/>
            </w:tcBorders>
          </w:tcPr>
          <w:p w:rsidRPr="00FF080D" w:rsidR="00FF080D" w:rsidP="00C83940" w:rsidRDefault="00FF080D" w14:paraId="405E9941" w14:textId="27C4EE96">
            <w:pPr>
              <w:keepNext/>
              <w:pBdr>
                <w:top w:val="single" w:color="FFFFFF" w:sz="6" w:space="0"/>
                <w:left w:val="single" w:color="FFFFFF" w:sz="6" w:space="0"/>
                <w:bottom w:val="single" w:color="FFFFFF" w:sz="6" w:space="0"/>
                <w:right w:val="single" w:color="FFFFFF" w:sz="6" w:space="0"/>
              </w:pBdr>
              <w:spacing w:after="58"/>
              <w:rPr>
                <w:highlight w:val="yellow"/>
              </w:rPr>
            </w:pPr>
            <w:r w:rsidRPr="004443BA">
              <w:t>63.9(c)</w:t>
            </w:r>
          </w:p>
        </w:tc>
      </w:tr>
      <w:tr w:rsidRPr="00CF2B37" w:rsidR="00FF080D" w:rsidTr="00FF080D" w14:paraId="64305F2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57091804" w14:textId="65F2F20A">
            <w:pPr>
              <w:keepNext/>
              <w:pBdr>
                <w:top w:val="single" w:color="FFFFFF" w:sz="6" w:space="0"/>
                <w:left w:val="single" w:color="FFFFFF" w:sz="6" w:space="0"/>
                <w:bottom w:val="single" w:color="FFFFFF" w:sz="6" w:space="0"/>
                <w:right w:val="single" w:color="FFFFFF" w:sz="6" w:space="0"/>
              </w:pBdr>
              <w:spacing w:after="58"/>
            </w:pPr>
            <w:r>
              <w:t>Notification that source is subject to special compliance requirements</w:t>
            </w:r>
          </w:p>
        </w:tc>
        <w:tc>
          <w:tcPr>
            <w:tcW w:w="2340" w:type="dxa"/>
            <w:tcBorders>
              <w:top w:val="single" w:color="000000" w:sz="7" w:space="0"/>
              <w:left w:val="single" w:color="000000" w:sz="7" w:space="0"/>
              <w:bottom w:val="single" w:color="000000" w:sz="7" w:space="0"/>
              <w:right w:val="single" w:color="000000" w:sz="7" w:space="0"/>
            </w:tcBorders>
          </w:tcPr>
          <w:p w:rsidRPr="00FF080D" w:rsidR="00FF080D" w:rsidP="00C83940" w:rsidRDefault="00FF080D" w14:paraId="12EB33D6" w14:textId="4901AA69">
            <w:pPr>
              <w:keepNext/>
              <w:pBdr>
                <w:top w:val="single" w:color="FFFFFF" w:sz="6" w:space="0"/>
                <w:left w:val="single" w:color="FFFFFF" w:sz="6" w:space="0"/>
                <w:bottom w:val="single" w:color="FFFFFF" w:sz="6" w:space="0"/>
                <w:right w:val="single" w:color="FFFFFF" w:sz="6" w:space="0"/>
              </w:pBdr>
              <w:spacing w:after="58"/>
              <w:rPr>
                <w:highlight w:val="yellow"/>
              </w:rPr>
            </w:pPr>
            <w:r w:rsidRPr="004443BA">
              <w:t>63.9(d)</w:t>
            </w:r>
          </w:p>
        </w:tc>
      </w:tr>
      <w:tr w:rsidRPr="00CF2B37" w:rsidR="00FF080D" w:rsidTr="00FF080D" w14:paraId="3B3DBBF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2EC0114C" w14:textId="343C49FE">
            <w:pPr>
              <w:keepNext/>
              <w:pBdr>
                <w:top w:val="single" w:color="FFFFFF" w:sz="6" w:space="0"/>
                <w:left w:val="single" w:color="FFFFFF" w:sz="6" w:space="0"/>
                <w:bottom w:val="single" w:color="FFFFFF" w:sz="6" w:space="0"/>
                <w:right w:val="single" w:color="FFFFFF" w:sz="6" w:space="0"/>
              </w:pBdr>
              <w:spacing w:after="58"/>
            </w:pPr>
            <w:r>
              <w:t>Notification of performance test</w:t>
            </w:r>
          </w:p>
        </w:tc>
        <w:tc>
          <w:tcPr>
            <w:tcW w:w="2340" w:type="dxa"/>
            <w:tcBorders>
              <w:top w:val="single" w:color="000000" w:sz="7" w:space="0"/>
              <w:left w:val="single" w:color="000000" w:sz="7" w:space="0"/>
              <w:bottom w:val="single" w:color="000000" w:sz="7" w:space="0"/>
              <w:right w:val="single" w:color="000000" w:sz="7" w:space="0"/>
            </w:tcBorders>
          </w:tcPr>
          <w:p w:rsidRPr="00FF080D" w:rsidR="00FF080D" w:rsidP="00C83940" w:rsidRDefault="00FF080D" w14:paraId="1964632F" w14:textId="5FF367A4">
            <w:pPr>
              <w:keepNext/>
              <w:pBdr>
                <w:top w:val="single" w:color="FFFFFF" w:sz="6" w:space="0"/>
                <w:left w:val="single" w:color="FFFFFF" w:sz="6" w:space="0"/>
                <w:bottom w:val="single" w:color="FFFFFF" w:sz="6" w:space="0"/>
                <w:right w:val="single" w:color="FFFFFF" w:sz="6" w:space="0"/>
              </w:pBdr>
              <w:spacing w:after="58"/>
              <w:rPr>
                <w:highlight w:val="yellow"/>
              </w:rPr>
            </w:pPr>
            <w:r w:rsidRPr="004443BA">
              <w:t>63.9(e)</w:t>
            </w:r>
          </w:p>
        </w:tc>
      </w:tr>
      <w:tr w:rsidRPr="00CF2B37" w:rsidR="00FF080D" w:rsidTr="00FF080D" w14:paraId="0F11E0C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4A61E8C6" w14:textId="07EF5F62">
            <w:pPr>
              <w:keepNext/>
              <w:pBdr>
                <w:top w:val="single" w:color="FFFFFF" w:sz="6" w:space="0"/>
                <w:left w:val="single" w:color="FFFFFF" w:sz="6" w:space="0"/>
                <w:bottom w:val="single" w:color="FFFFFF" w:sz="6" w:space="0"/>
                <w:right w:val="single" w:color="FFFFFF" w:sz="6" w:space="0"/>
              </w:pBdr>
              <w:spacing w:after="58"/>
            </w:pPr>
            <w:r>
              <w:t>Notification of opacity and visible emission observation</w:t>
            </w:r>
          </w:p>
        </w:tc>
        <w:tc>
          <w:tcPr>
            <w:tcW w:w="2340" w:type="dxa"/>
            <w:tcBorders>
              <w:top w:val="single" w:color="000000" w:sz="7" w:space="0"/>
              <w:left w:val="single" w:color="000000" w:sz="7" w:space="0"/>
              <w:bottom w:val="single" w:color="000000" w:sz="7" w:space="0"/>
              <w:right w:val="single" w:color="000000" w:sz="7" w:space="0"/>
            </w:tcBorders>
          </w:tcPr>
          <w:p w:rsidRPr="004443BA" w:rsidR="00FF080D" w:rsidP="00C83940" w:rsidRDefault="00FF080D" w14:paraId="292BC42E" w14:textId="17DBF531">
            <w:pPr>
              <w:keepNext/>
              <w:pBdr>
                <w:top w:val="single" w:color="FFFFFF" w:sz="6" w:space="0"/>
                <w:left w:val="single" w:color="FFFFFF" w:sz="6" w:space="0"/>
                <w:bottom w:val="single" w:color="FFFFFF" w:sz="6" w:space="0"/>
                <w:right w:val="single" w:color="FFFFFF" w:sz="6" w:space="0"/>
              </w:pBdr>
              <w:spacing w:after="58"/>
            </w:pPr>
            <w:r w:rsidRPr="004443BA">
              <w:t>63.9(f)</w:t>
            </w:r>
          </w:p>
        </w:tc>
      </w:tr>
      <w:tr w:rsidRPr="00CF2B37" w:rsidR="00FF080D" w:rsidTr="00FF080D" w14:paraId="1F95E04D"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3BE99B8C" w14:textId="2AFD2714">
            <w:pPr>
              <w:keepNext/>
              <w:pBdr>
                <w:top w:val="single" w:color="FFFFFF" w:sz="6" w:space="0"/>
                <w:left w:val="single" w:color="FFFFFF" w:sz="6" w:space="0"/>
                <w:bottom w:val="single" w:color="FFFFFF" w:sz="6" w:space="0"/>
                <w:right w:val="single" w:color="FFFFFF" w:sz="6" w:space="0"/>
              </w:pBdr>
              <w:spacing w:after="58"/>
            </w:pPr>
            <w:r>
              <w:t>Notification of sources with continuous monitoring systems</w:t>
            </w:r>
          </w:p>
        </w:tc>
        <w:tc>
          <w:tcPr>
            <w:tcW w:w="2340" w:type="dxa"/>
            <w:tcBorders>
              <w:top w:val="single" w:color="000000" w:sz="7" w:space="0"/>
              <w:left w:val="single" w:color="000000" w:sz="7" w:space="0"/>
              <w:bottom w:val="single" w:color="000000" w:sz="7" w:space="0"/>
              <w:right w:val="single" w:color="000000" w:sz="7" w:space="0"/>
            </w:tcBorders>
          </w:tcPr>
          <w:p w:rsidRPr="00FF080D" w:rsidR="00FF080D" w:rsidP="00C83940" w:rsidRDefault="00FF080D" w14:paraId="0C010E7F" w14:textId="0E747FAC">
            <w:pPr>
              <w:keepNext/>
              <w:pBdr>
                <w:top w:val="single" w:color="FFFFFF" w:sz="6" w:space="0"/>
                <w:left w:val="single" w:color="FFFFFF" w:sz="6" w:space="0"/>
                <w:bottom w:val="single" w:color="FFFFFF" w:sz="6" w:space="0"/>
                <w:right w:val="single" w:color="FFFFFF" w:sz="6" w:space="0"/>
              </w:pBdr>
              <w:spacing w:after="58"/>
              <w:rPr>
                <w:highlight w:val="yellow"/>
              </w:rPr>
            </w:pPr>
            <w:r w:rsidRPr="004443BA">
              <w:t>63.9(g)</w:t>
            </w:r>
          </w:p>
        </w:tc>
      </w:tr>
      <w:tr w:rsidRPr="00CF2B37" w:rsidR="00FF080D" w:rsidTr="00D427E3" w14:paraId="26B1636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FF080D" w:rsidP="00331FC5" w:rsidRDefault="00FF080D" w14:paraId="53CAAC5C" w14:textId="4CD0F259">
            <w:pPr>
              <w:keepNext/>
              <w:pBdr>
                <w:top w:val="single" w:color="FFFFFF" w:sz="6" w:space="0"/>
                <w:left w:val="single" w:color="FFFFFF" w:sz="6" w:space="0"/>
                <w:bottom w:val="single" w:color="FFFFFF" w:sz="6" w:space="0"/>
                <w:right w:val="single" w:color="FFFFFF" w:sz="6" w:space="0"/>
              </w:pBdr>
              <w:spacing w:after="58"/>
            </w:pPr>
            <w:r>
              <w:t>Notification of compliance status</w:t>
            </w:r>
          </w:p>
        </w:tc>
        <w:tc>
          <w:tcPr>
            <w:tcW w:w="2340" w:type="dxa"/>
            <w:tcBorders>
              <w:top w:val="single" w:color="000000" w:sz="7" w:space="0"/>
              <w:left w:val="single" w:color="000000" w:sz="7" w:space="0"/>
              <w:bottom w:val="single" w:color="000000" w:sz="7" w:space="0"/>
              <w:right w:val="single" w:color="000000" w:sz="7" w:space="0"/>
            </w:tcBorders>
            <w:vAlign w:val="center"/>
          </w:tcPr>
          <w:p w:rsidRPr="00FF080D" w:rsidR="00FF080D" w:rsidP="00C83940" w:rsidRDefault="00FF080D" w14:paraId="21431CB7" w14:textId="2652B191">
            <w:pPr>
              <w:keepNext/>
              <w:pBdr>
                <w:top w:val="single" w:color="FFFFFF" w:sz="6" w:space="0"/>
                <w:left w:val="single" w:color="FFFFFF" w:sz="6" w:space="0"/>
                <w:bottom w:val="single" w:color="FFFFFF" w:sz="6" w:space="0"/>
                <w:right w:val="single" w:color="FFFFFF" w:sz="6" w:space="0"/>
              </w:pBdr>
              <w:spacing w:after="58"/>
              <w:rPr>
                <w:highlight w:val="yellow"/>
              </w:rPr>
            </w:pPr>
            <w:r w:rsidRPr="004443BA">
              <w:t>63.9(h)</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D77629"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77629" w:rsidTr="00D77629"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D77629" w:rsidP="00D77629" w:rsidRDefault="00D77629" w14:paraId="4930BE0A" w14:textId="51B454F2">
            <w:pPr>
              <w:pBdr>
                <w:top w:val="single" w:color="FFFFFF" w:sz="6" w:space="0"/>
                <w:left w:val="single" w:color="FFFFFF" w:sz="6" w:space="0"/>
                <w:bottom w:val="single" w:color="FFFFFF" w:sz="6" w:space="0"/>
                <w:right w:val="single" w:color="FFFFFF" w:sz="6" w:space="0"/>
              </w:pBdr>
              <w:spacing w:after="58"/>
            </w:pPr>
            <w:r>
              <w:t>First compliance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D77629" w:rsidP="00D77629" w:rsidRDefault="00D77629" w14:paraId="6DF7646A" w14:textId="0E2B995D">
            <w:pPr>
              <w:pBdr>
                <w:top w:val="single" w:color="FFFFFF" w:sz="6" w:space="0"/>
                <w:left w:val="single" w:color="FFFFFF" w:sz="6" w:space="0"/>
                <w:bottom w:val="single" w:color="FFFFFF" w:sz="6" w:space="0"/>
                <w:right w:val="single" w:color="FFFFFF" w:sz="6" w:space="0"/>
              </w:pBdr>
              <w:spacing w:after="58"/>
            </w:pPr>
            <w:r>
              <w:t>63.5764(b)(1)</w:t>
            </w:r>
          </w:p>
        </w:tc>
      </w:tr>
      <w:tr w:rsidRPr="00CF2B37" w:rsidR="00D77629" w:rsidTr="00D77629"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D77629" w:rsidP="00D77629" w:rsidRDefault="00D77629" w14:paraId="54F924A9" w14:textId="39A74945">
            <w:pPr>
              <w:pBdr>
                <w:top w:val="single" w:color="FFFFFF" w:sz="6" w:space="0"/>
                <w:left w:val="single" w:color="FFFFFF" w:sz="6" w:space="0"/>
                <w:bottom w:val="single" w:color="FFFFFF" w:sz="6" w:space="0"/>
                <w:right w:val="single" w:color="FFFFFF" w:sz="6" w:space="0"/>
              </w:pBdr>
              <w:spacing w:after="58"/>
            </w:pPr>
            <w:r>
              <w:t>Semiannual compliance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D77629" w:rsidP="00D77629" w:rsidRDefault="00D77629" w14:paraId="75004E58" w14:textId="61B2B6A7">
            <w:pPr>
              <w:pBdr>
                <w:top w:val="single" w:color="FFFFFF" w:sz="6" w:space="0"/>
                <w:left w:val="single" w:color="FFFFFF" w:sz="6" w:space="0"/>
                <w:bottom w:val="single" w:color="FFFFFF" w:sz="6" w:space="0"/>
                <w:right w:val="single" w:color="FFFFFF" w:sz="6" w:space="0"/>
              </w:pBdr>
              <w:spacing w:after="58"/>
            </w:pPr>
            <w:r>
              <w:t>63.5764(b)(3)</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D77629"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D77629" w:rsidTr="00D77629"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77629" w:rsidP="00D77629" w:rsidRDefault="00D77629" w14:paraId="52F2EF63" w14:textId="0BF64967">
            <w:pPr>
              <w:pBdr>
                <w:top w:val="single" w:color="FFFFFF" w:sz="6" w:space="0"/>
                <w:left w:val="single" w:color="FFFFFF" w:sz="6" w:space="0"/>
                <w:bottom w:val="single" w:color="FFFFFF" w:sz="6" w:space="0"/>
                <w:right w:val="single" w:color="FFFFFF" w:sz="6" w:space="0"/>
              </w:pBdr>
              <w:spacing w:after="58"/>
            </w:pPr>
            <w:r>
              <w:t>Copy of each notification a report as submitted and associated documentation</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D77629" w:rsidP="00D77629" w:rsidRDefault="00D77629" w14:paraId="4CD69875" w14:textId="026AB4C9">
            <w:pPr>
              <w:pBdr>
                <w:top w:val="single" w:color="FFFFFF" w:sz="6" w:space="0"/>
                <w:left w:val="single" w:color="FFFFFF" w:sz="6" w:space="0"/>
                <w:bottom w:val="single" w:color="FFFFFF" w:sz="6" w:space="0"/>
                <w:right w:val="single" w:color="FFFFFF" w:sz="6" w:space="0"/>
              </w:pBdr>
              <w:spacing w:after="58"/>
            </w:pPr>
            <w:r>
              <w:t>63.5767(a-b)</w:t>
            </w:r>
          </w:p>
        </w:tc>
      </w:tr>
      <w:tr w:rsidRPr="00CF2B37" w:rsidR="00D77629" w:rsidTr="00D77629"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77629" w:rsidP="00D77629" w:rsidRDefault="00D77629" w14:paraId="2402E105" w14:textId="52A6379E">
            <w:pPr>
              <w:pBdr>
                <w:top w:val="single" w:color="FFFFFF" w:sz="6" w:space="0"/>
                <w:left w:val="single" w:color="FFFFFF" w:sz="6" w:space="0"/>
                <w:bottom w:val="single" w:color="FFFFFF" w:sz="6" w:space="0"/>
                <w:right w:val="single" w:color="FFFFFF" w:sz="6" w:space="0"/>
              </w:pBdr>
              <w:spacing w:after="58"/>
            </w:pPr>
            <w:r>
              <w:t>Record of weighted-average organic HAP content</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D77629" w:rsidP="00D77629" w:rsidRDefault="00D77629" w14:paraId="1D7F443A" w14:textId="4DB095DF">
            <w:pPr>
              <w:pBdr>
                <w:top w:val="single" w:color="FFFFFF" w:sz="6" w:space="0"/>
                <w:left w:val="single" w:color="FFFFFF" w:sz="6" w:space="0"/>
                <w:bottom w:val="single" w:color="FFFFFF" w:sz="6" w:space="0"/>
                <w:right w:val="single" w:color="FFFFFF" w:sz="6" w:space="0"/>
              </w:pBdr>
              <w:spacing w:after="58"/>
            </w:pPr>
            <w:r>
              <w:t>63.5767(c)</w:t>
            </w:r>
          </w:p>
        </w:tc>
      </w:tr>
      <w:tr w:rsidRPr="00CF2B37" w:rsidR="001C141B" w:rsidTr="004B49E2"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1C141B" w:rsidP="001C141B" w:rsidRDefault="001C141B" w14:paraId="7977DDAC" w14:textId="39940216">
            <w:pPr>
              <w:pBdr>
                <w:top w:val="single" w:color="FFFFFF" w:sz="6" w:space="0"/>
                <w:left w:val="single" w:color="FFFFFF" w:sz="6" w:space="0"/>
                <w:bottom w:val="single" w:color="FFFFFF" w:sz="6" w:space="0"/>
                <w:right w:val="single" w:color="FFFFFF" w:sz="6" w:space="0"/>
              </w:pBdr>
              <w:spacing w:after="58"/>
            </w:pPr>
            <w:r>
              <w:t xml:space="preserve">Deviation </w:t>
            </w:r>
            <w:r w:rsidRPr="00146F35">
              <w:t>records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C141B" w:rsidP="001C141B" w:rsidRDefault="001C141B" w14:paraId="06801B01" w14:textId="7610FBE4">
            <w:pPr>
              <w:pBdr>
                <w:top w:val="single" w:color="FFFFFF" w:sz="6" w:space="0"/>
                <w:left w:val="single" w:color="FFFFFF" w:sz="6" w:space="0"/>
                <w:bottom w:val="single" w:color="FFFFFF" w:sz="6" w:space="0"/>
                <w:right w:val="single" w:color="FFFFFF" w:sz="6" w:space="0"/>
              </w:pBdr>
              <w:spacing w:after="58"/>
            </w:pPr>
            <w:r w:rsidRPr="00FD48EB">
              <w:t>63.</w:t>
            </w:r>
            <w:r w:rsidRPr="00FD48EB" w:rsidR="00FD48EB">
              <w:t>5767(d)</w:t>
            </w:r>
          </w:p>
        </w:tc>
      </w:tr>
      <w:tr w:rsidRPr="00CF2B37" w:rsidR="00D77629" w:rsidTr="00D77629"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77629" w:rsidP="00D77629" w:rsidRDefault="00D77629" w14:paraId="2BD4034B" w14:textId="1331805A">
            <w:pPr>
              <w:pBdr>
                <w:top w:val="single" w:color="FFFFFF" w:sz="6" w:space="0"/>
                <w:left w:val="single" w:color="FFFFFF" w:sz="6" w:space="0"/>
                <w:bottom w:val="single" w:color="FFFFFF" w:sz="6" w:space="0"/>
                <w:right w:val="single" w:color="FFFFFF" w:sz="6" w:space="0"/>
              </w:pBdr>
              <w:spacing w:after="58"/>
            </w:pPr>
            <w:r>
              <w:t>Records of monthly inspections and repairs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D77629" w:rsidP="00D77629" w:rsidRDefault="00D77629" w14:paraId="7F8F2C95" w14:textId="6D15C66C">
            <w:pPr>
              <w:pBdr>
                <w:top w:val="single" w:color="FFFFFF" w:sz="6" w:space="0"/>
                <w:left w:val="single" w:color="FFFFFF" w:sz="6" w:space="0"/>
                <w:bottom w:val="single" w:color="FFFFFF" w:sz="6" w:space="0"/>
                <w:right w:val="single" w:color="FFFFFF" w:sz="6" w:space="0"/>
              </w:pBdr>
              <w:spacing w:after="58"/>
            </w:pPr>
            <w:r>
              <w:t>63.5755</w:t>
            </w:r>
          </w:p>
        </w:tc>
      </w:tr>
      <w:tr w:rsidRPr="00CF2B37" w:rsidR="001C141B" w:rsidTr="004B49E2" w14:paraId="70D0AD03"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1C141B" w:rsidP="001C141B" w:rsidRDefault="001C141B" w14:paraId="68E5F46B" w14:textId="5C3E5023">
            <w:pPr>
              <w:pBdr>
                <w:top w:val="single" w:color="FFFFFF" w:sz="6" w:space="0"/>
                <w:left w:val="single" w:color="FFFFFF" w:sz="6" w:space="0"/>
                <w:bottom w:val="single" w:color="FFFFFF" w:sz="6" w:space="0"/>
                <w:right w:val="single" w:color="FFFFFF" w:sz="6" w:space="0"/>
              </w:pBdr>
              <w:spacing w:after="58"/>
            </w:pPr>
            <w:r>
              <w:t>Records submitted electronically via CEDRI may be kept electronically</w:t>
            </w:r>
          </w:p>
        </w:tc>
        <w:tc>
          <w:tcPr>
            <w:tcW w:w="2250" w:type="dxa"/>
            <w:tcBorders>
              <w:top w:val="single" w:color="000000" w:sz="7" w:space="0"/>
              <w:left w:val="single" w:color="000000" w:sz="7" w:space="0"/>
              <w:bottom w:val="single" w:color="000000" w:sz="7" w:space="0"/>
              <w:right w:val="single" w:color="000000" w:sz="7" w:space="0"/>
            </w:tcBorders>
            <w:vAlign w:val="center"/>
          </w:tcPr>
          <w:p w:rsidR="001C141B" w:rsidP="001C141B" w:rsidRDefault="001C141B" w14:paraId="58DEA79A" w14:textId="1A57E36F">
            <w:pPr>
              <w:pBdr>
                <w:top w:val="single" w:color="FFFFFF" w:sz="6" w:space="0"/>
                <w:left w:val="single" w:color="FFFFFF" w:sz="6" w:space="0"/>
                <w:bottom w:val="single" w:color="FFFFFF" w:sz="6" w:space="0"/>
                <w:right w:val="single" w:color="FFFFFF" w:sz="6" w:space="0"/>
              </w:pBdr>
              <w:spacing w:after="58"/>
            </w:pPr>
            <w:r w:rsidRPr="006F6655">
              <w:t>63.</w:t>
            </w:r>
            <w:r w:rsidRPr="006F6655" w:rsidR="006F6655">
              <w:t>5770(e)</w:t>
            </w:r>
          </w:p>
        </w:tc>
      </w:tr>
      <w:tr w:rsidRPr="00CF2B37" w:rsidR="001C141B" w:rsidTr="00D77629"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C141B" w:rsidP="001C141B" w:rsidRDefault="001C141B" w14:paraId="652FB47B" w14:textId="776A133E">
            <w:pPr>
              <w:pBdr>
                <w:top w:val="single" w:color="FFFFFF" w:sz="6" w:space="0"/>
                <w:left w:val="single" w:color="FFFFFF" w:sz="6" w:space="0"/>
                <w:bottom w:val="single" w:color="FFFFFF" w:sz="6" w:space="0"/>
                <w:right w:val="single" w:color="FFFFFF" w:sz="6" w:space="0"/>
              </w:pBdr>
              <w:spacing w:after="58"/>
            </w:pPr>
            <w:r>
              <w:t>Maintain records for 5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1C141B" w:rsidP="001C141B" w:rsidRDefault="001C141B" w14:paraId="722BCDB7" w14:textId="3B713506">
            <w:pPr>
              <w:pBdr>
                <w:top w:val="single" w:color="FFFFFF" w:sz="6" w:space="0"/>
                <w:left w:val="single" w:color="FFFFFF" w:sz="6" w:space="0"/>
                <w:bottom w:val="single" w:color="FFFFFF" w:sz="6" w:space="0"/>
                <w:right w:val="single" w:color="FFFFFF" w:sz="6" w:space="0"/>
              </w:pBdr>
              <w:spacing w:after="58"/>
            </w:pPr>
            <w:r>
              <w:t>63.5764(b)</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0ED13D25">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1C141B" w:rsidP="0049327D" w:rsidRDefault="001C141B" w14:paraId="0C236F1D" w14:textId="734EFF12">
      <w:pPr>
        <w:pBdr>
          <w:top w:val="single" w:color="FFFFFF" w:sz="6" w:space="0"/>
          <w:left w:val="single" w:color="FFFFFF" w:sz="6" w:space="0"/>
          <w:bottom w:val="single" w:color="FFFFFF" w:sz="6" w:space="0"/>
          <w:right w:val="single" w:color="FFFFFF" w:sz="6" w:space="0"/>
        </w:pBdr>
        <w:ind w:firstLine="720"/>
        <w:rPr>
          <w:color w:val="000000"/>
        </w:rPr>
      </w:pPr>
    </w:p>
    <w:p w:rsidR="001C141B" w:rsidP="0049327D" w:rsidRDefault="001C141B" w14:paraId="389C4DF3" w14:textId="58F93BD3">
      <w:pPr>
        <w:pBdr>
          <w:top w:val="single" w:color="FFFFFF" w:sz="6" w:space="0"/>
          <w:left w:val="single" w:color="FFFFFF" w:sz="6" w:space="0"/>
          <w:bottom w:val="single" w:color="FFFFFF" w:sz="6" w:space="0"/>
          <w:right w:val="single" w:color="FFFFFF" w:sz="6" w:space="0"/>
        </w:pBdr>
        <w:ind w:firstLine="720"/>
        <w:rPr>
          <w:color w:val="000000"/>
        </w:rPr>
      </w:pPr>
      <w:r w:rsidRPr="006D2637">
        <w:rPr>
          <w:color w:val="000000"/>
        </w:rPr>
        <w:lastRenderedPageBreak/>
        <w:t>The</w:t>
      </w:r>
      <w:r w:rsidR="00952906">
        <w:rPr>
          <w:color w:val="000000"/>
        </w:rPr>
        <w:t>se final</w:t>
      </w:r>
      <w:r w:rsidRPr="006D2637">
        <w:rPr>
          <w:color w:val="000000"/>
        </w:rPr>
        <w:t xml:space="preserve"> RTR amendments include a requirement that facilities electing to use a control device to comply with the NESHAP would be required to submit performance test results to the EPA through the EPA’s CEDRI for data collected using test methods supported by the EPA’s ERT.  The performance test data would be required to be submitted in a file format generated </w:t>
      </w:r>
      <w:proofErr w:type="gramStart"/>
      <w:r w:rsidRPr="006D2637">
        <w:rPr>
          <w:color w:val="000000"/>
        </w:rPr>
        <w:t>through the use of</w:t>
      </w:r>
      <w:proofErr w:type="gramEnd"/>
      <w:r w:rsidRPr="006D2637">
        <w:rPr>
          <w:color w:val="000000"/>
        </w:rPr>
        <w:t xml:space="preserve"> the EPA’s ERT or an alternate electronic file format consistent with the extensible markup language (XML) schema listed on the EPA’s ERT Web site.</w:t>
      </w:r>
      <w:r>
        <w:rPr>
          <w:color w:val="000000"/>
        </w:rPr>
        <w:t xml:space="preserve"> EPA </w:t>
      </w:r>
      <w:r w:rsidRPr="006D2637">
        <w:rPr>
          <w:color w:val="000000"/>
        </w:rPr>
        <w:t xml:space="preserve">anticipates that no new </w:t>
      </w:r>
      <w:r>
        <w:rPr>
          <w:color w:val="000000"/>
        </w:rPr>
        <w:t>boat manufacturing</w:t>
      </w:r>
      <w:r w:rsidRPr="00753BDD">
        <w:rPr>
          <w:bCs/>
        </w:rPr>
        <w:t xml:space="preserve"> </w:t>
      </w:r>
      <w:r>
        <w:rPr>
          <w:bCs/>
        </w:rPr>
        <w:t>o</w:t>
      </w:r>
      <w:r w:rsidRPr="00072334">
        <w:t xml:space="preserve">perations </w:t>
      </w:r>
      <w:r>
        <w:rPr>
          <w:color w:val="000000"/>
        </w:rPr>
        <w:t>will become subject to the NESHAP in the next 3 years of the information collection. Therefore, no operations will be required to electronically submit initial performance test data via CEDRI in the next 3 years of the information collection. S</w:t>
      </w:r>
      <w:r w:rsidRPr="00C62791">
        <w:rPr>
          <w:color w:val="000000"/>
        </w:rPr>
        <w:t xml:space="preserve">ources for which construction or reconstruction commenced on or before </w:t>
      </w:r>
      <w:r w:rsidRPr="00952906" w:rsidR="00952906">
        <w:rPr>
          <w:color w:val="000000"/>
        </w:rPr>
        <w:t xml:space="preserve">May 17, 2019, the date </w:t>
      </w:r>
      <w:r w:rsidR="00952906">
        <w:rPr>
          <w:color w:val="000000"/>
        </w:rPr>
        <w:t>the</w:t>
      </w:r>
      <w:r w:rsidRPr="00952906" w:rsidR="00952906">
        <w:rPr>
          <w:color w:val="000000"/>
        </w:rPr>
        <w:t xml:space="preserve"> proposal </w:t>
      </w:r>
      <w:r w:rsidRPr="00C62791">
        <w:rPr>
          <w:color w:val="000000"/>
        </w:rPr>
        <w:t>w</w:t>
      </w:r>
      <w:r w:rsidR="00952906">
        <w:rPr>
          <w:color w:val="000000"/>
        </w:rPr>
        <w:t>as p</w:t>
      </w:r>
      <w:r w:rsidRPr="00C62791">
        <w:rPr>
          <w:color w:val="000000"/>
        </w:rPr>
        <w:t>ublished in the Federal Register</w:t>
      </w:r>
      <w:r>
        <w:rPr>
          <w:color w:val="000000"/>
        </w:rPr>
        <w:t xml:space="preserve">, will be required to </w:t>
      </w:r>
      <w:r w:rsidRPr="00C62791">
        <w:rPr>
          <w:color w:val="000000"/>
        </w:rPr>
        <w:t>electronically submit semiannual reports starting 2 years after the effective date of the final rule or once the reporting form for the report has been available in CEDRI for at least 1</w:t>
      </w:r>
      <w:r>
        <w:rPr>
          <w:color w:val="000000"/>
        </w:rPr>
        <w:t>-</w:t>
      </w:r>
      <w:r w:rsidRPr="00C62791">
        <w:rPr>
          <w:color w:val="000000"/>
        </w:rPr>
        <w:t>year, whichever date is later.</w:t>
      </w:r>
    </w:p>
    <w:p w:rsidR="00CA4CD6" w:rsidRDefault="00CA4CD6" w14:paraId="6D7FBD4A" w14:textId="1471359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348587C" w14:textId="77777777">
            <w:pPr>
              <w:spacing w:line="120" w:lineRule="exact"/>
              <w:rPr>
                <w:color w:val="000000"/>
              </w:rPr>
            </w:pPr>
          </w:p>
          <w:p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4EDA5E23" w14:textId="77777777">
            <w:pPr>
              <w:spacing w:line="120" w:lineRule="exact"/>
              <w:rPr>
                <w:b/>
                <w:bCs/>
                <w:color w:val="000000"/>
              </w:rPr>
            </w:pPr>
          </w:p>
          <w:p w:rsidR="00CA4CD6" w:rsidRDefault="0049327D" w14:paraId="2A5A39C3" w14:textId="104F26E8">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1736075E" w14:textId="77777777">
            <w:pPr>
              <w:spacing w:line="120" w:lineRule="exact"/>
              <w:rPr>
                <w:color w:val="000000"/>
              </w:rPr>
            </w:pPr>
          </w:p>
          <w:p w:rsidR="00CA4CD6" w:rsidP="00647DEB" w:rsidRDefault="00CA4CD6" w14:paraId="0EC55766" w14:textId="5FC91627">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Install, calibrate, maintain, and operate CMS for opacity, or for pressure drop and liquid supply pressure </w:t>
            </w:r>
            <w:r w:rsidR="00647DEB">
              <w:rPr>
                <w:color w:val="000000"/>
              </w:rPr>
              <w:t>for control device.</w:t>
            </w:r>
          </w:p>
        </w:tc>
      </w:tr>
      <w:tr w:rsidR="00CA4CD6" w14:paraId="6DB9E5F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1CB6C74" w14:textId="77777777">
            <w:pPr>
              <w:spacing w:line="120" w:lineRule="exact"/>
              <w:rPr>
                <w:color w:val="000000"/>
              </w:rPr>
            </w:pPr>
          </w:p>
          <w:p w:rsidR="00CA4CD6" w:rsidP="00D77629" w:rsidRDefault="00CA4CD6" w14:paraId="040C7A3B" w14:textId="1BB962EE">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Perform initial performance test, Reference </w:t>
            </w:r>
            <w:r w:rsidRPr="00D77629">
              <w:t xml:space="preserve">Method </w:t>
            </w:r>
            <w:r w:rsidRPr="00D77629" w:rsidR="00D77629">
              <w:t>18, 25A, and 311</w:t>
            </w:r>
            <w:r w:rsidRPr="00D77629">
              <w:t xml:space="preserve"> test</w:t>
            </w:r>
            <w:r>
              <w:rPr>
                <w:color w:val="000000"/>
              </w:rPr>
              <w:t>, and repeat performance tests if necessary.</w:t>
            </w:r>
          </w:p>
        </w:tc>
      </w:tr>
      <w:tr w:rsidR="00CA4CD6"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FB878AC" w14:textId="77777777">
            <w:pPr>
              <w:spacing w:line="120" w:lineRule="exact"/>
              <w:rPr>
                <w:color w:val="000000"/>
              </w:rPr>
            </w:pPr>
          </w:p>
          <w:p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76DF9D75" w14:textId="77777777">
            <w:pPr>
              <w:spacing w:line="120" w:lineRule="exact"/>
              <w:rPr>
                <w:color w:val="000000"/>
              </w:rPr>
            </w:pPr>
          </w:p>
          <w:p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DAA3232" w14:textId="77777777">
            <w:pPr>
              <w:spacing w:line="120" w:lineRule="exact"/>
              <w:rPr>
                <w:color w:val="000000"/>
              </w:rPr>
            </w:pPr>
          </w:p>
          <w:p w:rsidR="00CA4CD6" w:rsidRDefault="00CA4CD6" w14:paraId="45548886"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6D65926" w14:textId="77777777">
            <w:pPr>
              <w:spacing w:line="120" w:lineRule="exact"/>
              <w:rPr>
                <w:color w:val="000000"/>
              </w:rPr>
            </w:pPr>
          </w:p>
          <w:p w:rsidR="00CA4CD6" w:rsidRDefault="00CA4CD6" w14:paraId="0826CF4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47FC8CA" w14:textId="77777777">
            <w:pPr>
              <w:spacing w:line="120" w:lineRule="exact"/>
              <w:rPr>
                <w:color w:val="000000"/>
              </w:rPr>
            </w:pPr>
          </w:p>
          <w:p w:rsidR="00CA4CD6" w:rsidRDefault="00CA4CD6" w14:paraId="4546D7C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ECC7776" w14:textId="77777777">
            <w:pPr>
              <w:spacing w:line="120" w:lineRule="exact"/>
              <w:rPr>
                <w:color w:val="000000"/>
              </w:rPr>
            </w:pPr>
          </w:p>
          <w:p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CA4CD6" w:rsidRDefault="00CA4CD6" w14:paraId="5C38E2F8" w14:textId="77777777">
            <w:pPr>
              <w:spacing w:line="120" w:lineRule="exact"/>
              <w:rPr>
                <w:color w:val="000000"/>
              </w:rPr>
            </w:pPr>
          </w:p>
          <w:p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D491F3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4FD885E8">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r w:rsidR="00D106C2">
        <w:rPr>
          <w:color w:val="000000"/>
        </w:rPr>
        <w:t>:</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P="00331FC5" w:rsidRDefault="00CA4CD6" w14:paraId="65B5AD31" w14:textId="77777777">
            <w:pPr>
              <w:keepNext/>
              <w:spacing w:line="120" w:lineRule="exact"/>
              <w:rPr>
                <w:color w:val="000000"/>
              </w:rPr>
            </w:pPr>
          </w:p>
          <w:p w:rsidR="00CA4CD6" w:rsidP="00331FC5" w:rsidRDefault="00CA4CD6" w14:paraId="05C22BE9" w14:textId="77777777">
            <w:pPr>
              <w:keepNext/>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A4CD6" w14:paraId="6B7C826C" w14:textId="77777777">
        <w:tc>
          <w:tcPr>
            <w:tcW w:w="9360" w:type="dxa"/>
            <w:tcBorders>
              <w:top w:val="single" w:color="000000" w:sz="7" w:space="0"/>
              <w:left w:val="single" w:color="000000" w:sz="7" w:space="0"/>
              <w:bottom w:val="single" w:color="FFFFFF" w:sz="6" w:space="0"/>
              <w:right w:val="single" w:color="000000" w:sz="7" w:space="0"/>
            </w:tcBorders>
          </w:tcPr>
          <w:p w:rsidR="00CA4CD6" w:rsidP="00331FC5" w:rsidRDefault="00CA4CD6" w14:paraId="0385A319" w14:textId="77777777">
            <w:pPr>
              <w:keepNext/>
              <w:spacing w:line="120" w:lineRule="exact"/>
              <w:rPr>
                <w:color w:val="000000"/>
              </w:rPr>
            </w:pPr>
          </w:p>
          <w:p w:rsidR="00CA4CD6" w:rsidP="00331FC5" w:rsidRDefault="00CA4CD6" w14:paraId="38CEAAD5" w14:textId="77777777">
            <w:pPr>
              <w:keepNext/>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color="000000" w:sz="7" w:space="0"/>
              <w:left w:val="single" w:color="000000" w:sz="7" w:space="0"/>
              <w:bottom w:val="single" w:color="FFFFFF" w:sz="6" w:space="0"/>
              <w:right w:val="single" w:color="000000" w:sz="7" w:space="0"/>
            </w:tcBorders>
          </w:tcPr>
          <w:p w:rsidR="00CA4CD6" w:rsidP="00331FC5" w:rsidRDefault="00CA4CD6" w14:paraId="22A4494B" w14:textId="77777777">
            <w:pPr>
              <w:keepNext/>
              <w:spacing w:line="120" w:lineRule="exact"/>
              <w:rPr>
                <w:color w:val="000000"/>
              </w:rPr>
            </w:pPr>
          </w:p>
          <w:p w:rsidR="00CA4CD6" w:rsidP="00331FC5" w:rsidRDefault="00CA4CD6" w14:paraId="139C96FE" w14:textId="77777777">
            <w:pPr>
              <w:keepNext/>
              <w:pBdr>
                <w:top w:val="single" w:color="FFFFFF" w:sz="6" w:space="0"/>
                <w:left w:val="single" w:color="FFFFFF" w:sz="6" w:space="0"/>
                <w:bottom w:val="single" w:color="FFFFFF" w:sz="6" w:space="0"/>
                <w:right w:val="single" w:color="FFFFFF" w:sz="6" w:space="0"/>
              </w:pBdr>
              <w:spacing w:after="52"/>
              <w:rPr>
                <w:color w:val="000000"/>
              </w:rPr>
            </w:pPr>
            <w:r>
              <w:rPr>
                <w:color w:val="000000"/>
              </w:rPr>
              <w:t>Audit facility records.</w:t>
            </w:r>
          </w:p>
        </w:tc>
      </w:tr>
      <w:tr w:rsidRPr="00D91C34" w:rsidR="00D91C34" w:rsidTr="006D4402"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CA4CD6" w:rsidP="00331FC5" w:rsidRDefault="006D4402" w14:paraId="600A2A51" w14:textId="6C49FBF6">
            <w:pPr>
              <w:keepNext/>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D77629" w:rsidR="00CA4CD6" w:rsidRDefault="00CA4CD6" w14:paraId="2CF35A7F" w14:textId="7CE19FFC">
      <w:pPr>
        <w:pBdr>
          <w:top w:val="single" w:color="FFFFFF" w:sz="6" w:space="0"/>
          <w:left w:val="single" w:color="FFFFFF" w:sz="6" w:space="0"/>
          <w:bottom w:val="single" w:color="FFFFFF" w:sz="6" w:space="0"/>
          <w:right w:val="single" w:color="FFFFFF" w:sz="6" w:space="0"/>
        </w:pBdr>
        <w:ind w:firstLine="720"/>
      </w:pPr>
      <w:r w:rsidRPr="00D77629">
        <w:t xml:space="preserve">Following notification of startup, the reviewing authority </w:t>
      </w:r>
      <w:r w:rsidRPr="00D77629" w:rsidR="002B29A7">
        <w:t xml:space="preserve">could </w:t>
      </w:r>
      <w:r w:rsidRPr="00D77629">
        <w:t>inspect the source to determine whether the pollution control devices are p</w:t>
      </w:r>
      <w:r w:rsidRPr="00D77629" w:rsidR="00D77629">
        <w:t>roperly installed and operated.</w:t>
      </w:r>
      <w:r w:rsidRPr="00D77629" w:rsidR="009C7E97">
        <w:t xml:space="preserve"> </w:t>
      </w:r>
      <w:r w:rsidRPr="00D77629">
        <w:t>Performance test reports are used by the Agency to discern a source</w:t>
      </w:r>
      <w:r w:rsidRPr="00D77629" w:rsidR="004C701D">
        <w:t>’</w:t>
      </w:r>
      <w:r w:rsidRPr="00D77629">
        <w:t>s initial capability to com</w:t>
      </w:r>
      <w:r w:rsidRPr="00D77629" w:rsidR="00D77629">
        <w:t xml:space="preserve">ply with the emission </w:t>
      </w:r>
      <w:r w:rsidRPr="00D77629" w:rsidR="0004068E">
        <w:t>standard</w:t>
      </w:r>
      <w:r w:rsidR="0004068E">
        <w:t>s</w:t>
      </w:r>
      <w:r w:rsidRPr="00D77629" w:rsidR="0004068E">
        <w:t xml:space="preserve"> and</w:t>
      </w:r>
      <w:r w:rsidRPr="00D77629" w:rsidR="00D77629">
        <w:t xml:space="preserve"> note the operating conditions u</w:t>
      </w:r>
      <w:r w:rsidRPr="00D77629">
        <w:t>nder</w:t>
      </w:r>
      <w:r w:rsidRPr="00D77629" w:rsidR="00D77629">
        <w:t xml:space="preserve"> which compliance was achieved.</w:t>
      </w:r>
      <w:r w:rsidRPr="00D77629" w:rsidR="009C7E97">
        <w:t xml:space="preserve"> </w:t>
      </w:r>
      <w:r w:rsidRPr="00D77629">
        <w:t>Data and records maintained by the respondents are tabulated and published for use in compliance and enforcement programs.</w:t>
      </w:r>
      <w:r w:rsidRPr="00D77629" w:rsidR="009C7E97">
        <w:t xml:space="preserve"> </w:t>
      </w:r>
      <w:r w:rsidRPr="00D77629">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5EA8B1D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D77629">
        <w:t>five</w:t>
      </w:r>
      <w:r>
        <w:rPr>
          <w:color w:val="000000"/>
        </w:rPr>
        <w:t xml:space="preser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D77629" w:rsidR="00CA4CD6" w:rsidP="00D77629" w:rsidRDefault="00CA4CD6" w14:paraId="4F4B437F" w14:textId="3CFF0084">
      <w:pPr>
        <w:pBdr>
          <w:top w:val="single" w:color="FFFFFF" w:sz="6" w:space="0"/>
          <w:left w:val="single" w:color="FFFFFF" w:sz="6" w:space="0"/>
          <w:bottom w:val="single" w:color="FFFFFF" w:sz="6" w:space="0"/>
          <w:right w:val="single" w:color="FFFFFF" w:sz="6" w:space="0"/>
        </w:pBdr>
        <w:ind w:firstLine="720"/>
      </w:pPr>
      <w:proofErr w:type="gramStart"/>
      <w:r w:rsidRPr="00D77629">
        <w:t>A majority of</w:t>
      </w:r>
      <w:proofErr w:type="gramEnd"/>
      <w:r w:rsidRPr="00D77629">
        <w:t xml:space="preserve"> the respondents are large entities (i.e., large businesses).</w:t>
      </w:r>
      <w:r w:rsidRPr="00D77629" w:rsidR="009C7E97">
        <w:t xml:space="preserve"> </w:t>
      </w:r>
      <w:r w:rsidRPr="00D77629">
        <w:t>However, the impact on small entities (i.e., small businesses) was taken into consideration during the</w:t>
      </w:r>
      <w:r w:rsidRPr="00D77629" w:rsidR="00D77629">
        <w:t xml:space="preserve"> development of the regulation. </w:t>
      </w:r>
      <w:r w:rsidRPr="00D77629">
        <w:t>Due to technical considerations involving the process operations and the types of control equipment employed, the recordkeeping and reporting requirements are the same for both small and large entities.</w:t>
      </w:r>
      <w:r w:rsidRPr="00D77629" w:rsidR="009C7E97">
        <w:t xml:space="preserve"> </w:t>
      </w:r>
      <w:r w:rsidRPr="00D77629">
        <w:t xml:space="preserve">The Agency considers these </w:t>
      </w:r>
      <w:r w:rsidRPr="00D77629" w:rsidR="002B29A7">
        <w:t xml:space="preserve">to be the minimum </w:t>
      </w:r>
      <w:r w:rsidRPr="00D77629">
        <w:t>requirements needed to ensure compliance and, therefore, cannot reduce them further for small entities.</w:t>
      </w:r>
      <w:r w:rsidRPr="00D77629" w:rsidR="009C7E97">
        <w:t xml:space="preserve"> </w:t>
      </w:r>
      <w:r w:rsidRPr="00D77629">
        <w:t xml:space="preserve">To the extent that larger businesses can use economies of scale to reduce their burden, the </w:t>
      </w:r>
      <w:r w:rsidRPr="00D77629" w:rsidR="00D77629">
        <w:t>overall burden will be reduced.</w:t>
      </w:r>
    </w:p>
    <w:p w:rsidR="00331FC5" w:rsidRDefault="00331FC5" w14:paraId="43C44561"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CC381A1" w14:textId="472DD15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7406EDD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F23789">
        <w:rPr>
          <w:color w:val="000000"/>
        </w:rPr>
        <w:t xml:space="preserve">in </w:t>
      </w:r>
      <w:r w:rsidR="00F23789">
        <w:t>Tables 1 through 4 of Attachment 1</w:t>
      </w:r>
      <w:r w:rsidR="00D77629">
        <w:rPr>
          <w:bCs/>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F23789" w14:paraId="25ADBDEC" w14:textId="06C6473D">
      <w:pPr>
        <w:pBdr>
          <w:top w:val="single" w:color="FFFFFF" w:sz="6" w:space="1"/>
          <w:left w:val="single" w:color="FFFFFF" w:sz="6" w:space="0"/>
          <w:bottom w:val="single" w:color="FFFFFF" w:sz="6" w:space="0"/>
          <w:right w:val="single" w:color="FFFFFF" w:sz="6" w:space="0"/>
        </w:pBdr>
        <w:ind w:firstLine="720"/>
        <w:rPr>
          <w:color w:val="000000"/>
        </w:rPr>
      </w:pPr>
      <w:r>
        <w:t xml:space="preserve">Tables 1 through 4 of Attachment 1 </w:t>
      </w:r>
      <w:r w:rsidR="00CA4CD6">
        <w:rPr>
          <w:color w:val="000000"/>
        </w:rPr>
        <w:t>document the computation of individual burdens for the recordkeeping and reporting requirements applicable to the industry for the subpart included in this ICR.</w:t>
      </w:r>
      <w:r w:rsidR="009C7E97">
        <w:rPr>
          <w:color w:val="000000"/>
        </w:rPr>
        <w:t xml:space="preserve"> </w:t>
      </w:r>
      <w:r w:rsidR="00CA4CD6">
        <w:rPr>
          <w:color w:val="000000"/>
        </w:rPr>
        <w:t>The individual burdens are expressed under standardized headings believed to be consistent with the concept of burden under the Paperwork Reduction Act.</w:t>
      </w:r>
      <w:r w:rsidR="009C7E97">
        <w:rPr>
          <w:color w:val="000000"/>
        </w:rPr>
        <w:t xml:space="preserve"> </w:t>
      </w:r>
      <w:r w:rsidR="00CA4CD6">
        <w:rPr>
          <w:color w:val="000000"/>
        </w:rPr>
        <w:t>Where appropriate, specific tasks and major assumptions have been identified.</w:t>
      </w:r>
      <w:r w:rsidR="009C7E97">
        <w:rPr>
          <w:color w:val="000000"/>
        </w:rPr>
        <w:t xml:space="preserve"> </w:t>
      </w:r>
      <w:r w:rsidR="00CA4CD6">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1C141B" w:rsidP="004C701D" w:rsidRDefault="001C141B" w14:paraId="1432B188" w14:textId="7CB53DED">
      <w:pPr>
        <w:pBdr>
          <w:top w:val="single" w:color="FFFFFF" w:sz="6" w:space="1"/>
          <w:left w:val="single" w:color="FFFFFF" w:sz="6" w:space="0"/>
          <w:bottom w:val="single" w:color="FFFFFF" w:sz="6" w:space="0"/>
          <w:right w:val="single" w:color="FFFFFF" w:sz="6" w:space="0"/>
        </w:pBdr>
        <w:ind w:firstLine="720"/>
        <w:rPr>
          <w:color w:val="000000"/>
        </w:rPr>
      </w:pPr>
      <w:r w:rsidRPr="00E258D0">
        <w:rPr>
          <w:color w:val="000000"/>
        </w:rPr>
        <w:t xml:space="preserve">We are </w:t>
      </w:r>
      <w:r w:rsidR="00952906">
        <w:rPr>
          <w:color w:val="000000"/>
        </w:rPr>
        <w:t>finaliz</w:t>
      </w:r>
      <w:r w:rsidRPr="00E258D0">
        <w:rPr>
          <w:color w:val="000000"/>
        </w:rPr>
        <w:t>ing the elimination of the SSM</w:t>
      </w:r>
      <w:r>
        <w:rPr>
          <w:color w:val="000000"/>
        </w:rPr>
        <w:t xml:space="preserve"> </w:t>
      </w:r>
      <w:r w:rsidRPr="00E258D0">
        <w:rPr>
          <w:color w:val="000000"/>
        </w:rPr>
        <w:t>exemption in this rule.</w:t>
      </w:r>
      <w:r>
        <w:rPr>
          <w:color w:val="000000"/>
        </w:rPr>
        <w:t xml:space="preserve"> </w:t>
      </w:r>
      <w:r w:rsidRPr="00A6766C">
        <w:t>Costs associated with elimination of the SSM exemption were estimated as part of the reporting and recordkeeping costs and include time for re-evaluating previously developed SSM record systems.</w:t>
      </w:r>
    </w:p>
    <w:p w:rsidR="001C141B" w:rsidP="004C701D" w:rsidRDefault="001C141B" w14:paraId="7F61CD50" w14:textId="77777777">
      <w:pPr>
        <w:pBdr>
          <w:top w:val="single" w:color="FFFFFF" w:sz="6" w:space="1"/>
          <w:left w:val="single" w:color="FFFFFF" w:sz="6" w:space="0"/>
          <w:bottom w:val="single" w:color="FFFFFF" w:sz="6" w:space="0"/>
          <w:right w:val="single" w:color="FFFFFF" w:sz="6" w:space="0"/>
        </w:pBdr>
        <w:ind w:firstLine="720"/>
        <w:rPr>
          <w:color w:val="000000"/>
        </w:rPr>
      </w:pPr>
    </w:p>
    <w:p w:rsidR="00CA4CD6" w:rsidP="004C701D" w:rsidRDefault="00CA4CD6" w14:paraId="7DE0914F" w14:textId="45100F9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2D0F19">
        <w:rPr>
          <w:color w:val="000000"/>
        </w:rPr>
        <w:t>either</w:t>
      </w:r>
      <w:r>
        <w:rPr>
          <w:color w:val="000000"/>
        </w:rPr>
        <w:t xml:space="preserve"> conduct </w:t>
      </w:r>
      <w:r w:rsidR="002D0F1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AB91E4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6B3E77">
        <w:t>7,829</w:t>
      </w:r>
      <w:r w:rsidRPr="006E396E" w:rsidR="001B181C">
        <w:rPr>
          <w:color w:val="FF0000"/>
        </w:rPr>
        <w:t xml:space="preserve"> </w:t>
      </w:r>
      <w:r w:rsidRPr="006E396E" w:rsidR="001B181C">
        <w:t>hours</w:t>
      </w:r>
      <w:r>
        <w:rPr>
          <w:color w:val="000000"/>
        </w:rPr>
        <w:t>.</w:t>
      </w:r>
      <w:r w:rsidR="00512DE9">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895C5E">
        <w:t>NESHAP</w:t>
      </w:r>
      <w:r w:rsidRPr="00895C5E" w:rsidR="009C7E97">
        <w:t xml:space="preserve"> </w:t>
      </w:r>
      <w:r w:rsidRPr="00895C5E">
        <w:t>program</w:t>
      </w:r>
      <w:r>
        <w:rPr>
          <w:color w:val="000000"/>
        </w:rPr>
        <w:t>, the previously</w:t>
      </w:r>
      <w:r w:rsidR="002D0F19">
        <w:rPr>
          <w:color w:val="000000"/>
        </w:rPr>
        <w:t>-</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1C141B" w:rsidP="001C141B" w:rsidRDefault="001C141B" w14:paraId="6287BA08" w14:textId="31D8C16B">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t>$</w:t>
      </w:r>
      <w:r w:rsidR="003D4CA9">
        <w:rPr>
          <w:color w:val="000000"/>
        </w:rPr>
        <w:t>124.59</w:t>
      </w:r>
      <w:r>
        <w:rPr>
          <w:color w:val="000000"/>
        </w:rPr>
        <w:t xml:space="preserve"> ($</w:t>
      </w:r>
      <w:r w:rsidR="003D4CA9">
        <w:rPr>
          <w:color w:val="000000"/>
        </w:rPr>
        <w:t xml:space="preserve">59.33 </w:t>
      </w:r>
      <w:r>
        <w:rPr>
          <w:color w:val="000000"/>
        </w:rPr>
        <w:t xml:space="preserve">+ 110%)  </w:t>
      </w:r>
    </w:p>
    <w:p w:rsidR="001C141B" w:rsidP="001C141B" w:rsidRDefault="001C141B" w14:paraId="0BF8A9D7" w14:textId="6E483A8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t>$</w:t>
      </w:r>
      <w:r w:rsidR="003D4CA9">
        <w:rPr>
          <w:color w:val="000000"/>
        </w:rPr>
        <w:t>100.55</w:t>
      </w:r>
      <w:r>
        <w:rPr>
          <w:color w:val="000000"/>
        </w:rPr>
        <w:t xml:space="preserve"> ($</w:t>
      </w:r>
      <w:r w:rsidR="003D4CA9">
        <w:rPr>
          <w:color w:val="000000"/>
        </w:rPr>
        <w:t>47.88</w:t>
      </w:r>
      <w:r>
        <w:rPr>
          <w:color w:val="000000"/>
        </w:rPr>
        <w:t xml:space="preserve"> + 110%)</w:t>
      </w:r>
    </w:p>
    <w:p w:rsidR="002712EB" w:rsidP="001C141B" w:rsidRDefault="001C141B" w14:paraId="77F6D994" w14:textId="62E46F7B">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t>$</w:t>
      </w:r>
      <w:r w:rsidR="003D4CA9">
        <w:rPr>
          <w:color w:val="000000"/>
        </w:rPr>
        <w:t>45.28</w:t>
      </w:r>
      <w:r>
        <w:rPr>
          <w:color w:val="000000"/>
        </w:rPr>
        <w:t xml:space="preserve"> ($</w:t>
      </w:r>
      <w:r w:rsidR="003D4CA9">
        <w:rPr>
          <w:color w:val="000000"/>
        </w:rPr>
        <w:t>21.56</w:t>
      </w:r>
      <w:r>
        <w:rPr>
          <w:color w:val="000000"/>
        </w:rPr>
        <w:t xml:space="preserve">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0B56E3" w:rsidR="001C141B" w:rsidP="001C141B" w:rsidRDefault="001C141B" w14:paraId="016570BC" w14:textId="77777777">
      <w:pPr>
        <w:ind w:firstLine="720"/>
      </w:pPr>
      <w:r w:rsidRPr="00FC3F0E">
        <w:t>These rates are from the United States Department of Labor, Bureau</w:t>
      </w:r>
      <w:r w:rsidRPr="000B56E3">
        <w:t xml:space="preserve"> of Labor Statistics, </w:t>
      </w:r>
    </w:p>
    <w:p w:rsidRPr="000B56E3" w:rsidR="001C141B" w:rsidP="001C141B" w:rsidRDefault="001C141B" w14:paraId="2BA28A74" w14:textId="77777777">
      <w:r w:rsidRPr="000B56E3">
        <w:t>"May 2016 National Industry-Specific Occupational Employment and Wage Estimates</w:t>
      </w:r>
    </w:p>
    <w:p w:rsidR="002712EB" w:rsidP="001C141B" w:rsidRDefault="001C141B" w14:paraId="02AD384D" w14:textId="0B7F2AFB">
      <w:pPr>
        <w:pBdr>
          <w:top w:val="single" w:color="FFFFFF" w:sz="6" w:space="0"/>
          <w:left w:val="single" w:color="FFFFFF" w:sz="6" w:space="0"/>
          <w:bottom w:val="single" w:color="FFFFFF" w:sz="6" w:space="0"/>
          <w:right w:val="single" w:color="FFFFFF" w:sz="6" w:space="0"/>
        </w:pBdr>
        <w:rPr>
          <w:color w:val="000000"/>
        </w:rPr>
      </w:pPr>
      <w:r w:rsidRPr="000B56E3">
        <w:t xml:space="preserve">NAICS </w:t>
      </w:r>
      <w:r w:rsidR="003D4CA9">
        <w:t>336600</w:t>
      </w:r>
      <w:r w:rsidRPr="006467D8">
        <w:t xml:space="preserve"> </w:t>
      </w:r>
      <w:r w:rsidR="003D4CA9">
        <w:t>–</w:t>
      </w:r>
      <w:r w:rsidRPr="006467D8">
        <w:t xml:space="preserve"> </w:t>
      </w:r>
      <w:r w:rsidR="003D4CA9">
        <w:t>Ship and Boat Building</w:t>
      </w:r>
      <w:r>
        <w:t>”</w:t>
      </w:r>
      <w:r w:rsidRPr="000B56E3">
        <w:rPr>
          <w:rStyle w:val="FootnoteReference"/>
          <w:vertAlign w:val="superscript"/>
        </w:rPr>
        <w:footnoteReference w:id="1"/>
      </w:r>
      <w:r w:rsidRPr="00B83398">
        <w:t xml:space="preserve">  </w:t>
      </w:r>
      <w:r w:rsidRPr="000B56E3">
        <w:t xml:space="preserve">The selected labor rates are the mean hourly wage for labor categories 11-1021, </w:t>
      </w:r>
      <w:bookmarkStart w:name="_Hlk501612887" w:id="2"/>
      <w:r w:rsidRPr="000B56E3">
        <w:t>11-3051</w:t>
      </w:r>
      <w:bookmarkEnd w:id="2"/>
      <w:r w:rsidRPr="000B56E3">
        <w:t xml:space="preserve">, and 43-6010 for Managerial, Technical, and Clerical, respectively. </w:t>
      </w:r>
      <w:r>
        <w:t xml:space="preserve"> </w:t>
      </w:r>
      <w:r w:rsidRPr="000B56E3">
        <w:t xml:space="preserve">The rates have been increased by 110 percent to account for the benefit packages </w:t>
      </w:r>
      <w:r w:rsidRPr="000B56E3">
        <w:lastRenderedPageBreak/>
        <w:t>available to those employed by private industry.</w:t>
      </w:r>
    </w:p>
    <w:p w:rsidRPr="003F1AFC" w:rsidR="00CA4CD6" w:rsidRDefault="00CA4CD6" w14:paraId="4D7765A8" w14:textId="4A689DFA">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D0A3D" w:rsidRDefault="006D0A3D" w14:paraId="525AA48D" w14:textId="77777777">
      <w:pPr>
        <w:pBdr>
          <w:top w:val="single" w:color="FFFFFF" w:sz="6" w:space="0"/>
          <w:left w:val="single" w:color="FFFFFF" w:sz="6" w:space="0"/>
          <w:bottom w:val="single" w:color="FFFFFF" w:sz="6" w:space="0"/>
          <w:right w:val="single" w:color="FFFFFF" w:sz="6" w:space="0"/>
        </w:pBdr>
        <w:ind w:firstLine="720"/>
      </w:pPr>
    </w:p>
    <w:p w:rsidRPr="001B181C" w:rsidR="00CA4CD6" w:rsidRDefault="00CA4CD6" w14:paraId="728A7CA7" w14:textId="16F71435">
      <w:pPr>
        <w:pBdr>
          <w:top w:val="single" w:color="FFFFFF" w:sz="6" w:space="0"/>
          <w:left w:val="single" w:color="FFFFFF" w:sz="6" w:space="0"/>
          <w:bottom w:val="single" w:color="FFFFFF" w:sz="6" w:space="0"/>
          <w:right w:val="single" w:color="FFFFFF" w:sz="6" w:space="0"/>
        </w:pBdr>
        <w:ind w:firstLine="720"/>
      </w:pPr>
      <w:r w:rsidRPr="001B181C">
        <w:t>The type of industry costs associated with the information collection activ</w:t>
      </w:r>
      <w:r w:rsidRPr="001B181C" w:rsidR="001B181C">
        <w:t>ities in the subject standard</w:t>
      </w:r>
      <w:r w:rsidR="002D0F19">
        <w:t>s</w:t>
      </w:r>
      <w:r w:rsidRPr="001B181C">
        <w:t xml:space="preserve"> are both labor costs which are addressed elsewhere in this ICR and the costs associated with continuous monitoring.</w:t>
      </w:r>
      <w:r w:rsidRPr="001B181C" w:rsidR="009C7E97">
        <w:t xml:space="preserve"> </w:t>
      </w:r>
      <w:r w:rsidRPr="001B181C">
        <w:t>Th</w:t>
      </w:r>
      <w:r w:rsidRPr="001B181C" w:rsidR="001B181C">
        <w:t>e capital/startup costs are one-</w:t>
      </w:r>
      <w:r w:rsidRPr="001B181C">
        <w:t>time costs when a facility becomes subject to the</w:t>
      </w:r>
      <w:r w:rsidR="002D0F19">
        <w:t>se</w:t>
      </w:r>
      <w:r w:rsidRPr="001B181C">
        <w:t xml:space="preserve"> regulation</w:t>
      </w:r>
      <w:r w:rsidR="002D0F19">
        <w:t>s</w:t>
      </w:r>
      <w:r w:rsidRPr="001B181C">
        <w:t>.</w:t>
      </w:r>
      <w:r w:rsidRPr="001B181C" w:rsidR="009C7E97">
        <w:t xml:space="preserve"> </w:t>
      </w:r>
      <w:r w:rsidRPr="001B181C">
        <w:t>The annual operation and maintenance costs are the ongoing cos</w:t>
      </w:r>
      <w:r w:rsidRPr="001B181C" w:rsidR="001B181C">
        <w:t>ts to maintain the monitor</w:t>
      </w:r>
      <w:r w:rsidRPr="001B181C">
        <w:t xml:space="preserve"> and other costs su</w:t>
      </w:r>
      <w:r w:rsidRPr="001B181C" w:rsidR="001B181C">
        <w:t>ch as photocopying and postage.</w:t>
      </w:r>
      <w:r w:rsidR="007920F7">
        <w:t xml:space="preserve"> In the previous ICR (Docket ID No. EPA-HQ-OECA-2013-0339), it was estimated that one facility operated add-on controls to comply with 40 CFR part 63, subpart VVVV.  At the time of the RTR, </w:t>
      </w:r>
      <w:r w:rsidR="00F23789">
        <w:t>all facilities are estimated to comply with the rule using compliant materials, and no facilities operate add-on controls.</w:t>
      </w:r>
    </w:p>
    <w:p w:rsidR="00D427E3" w:rsidRDefault="00D427E3" w14:paraId="0425B082"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p w:rsidRPr="000C39BD" w:rsidR="00CA4CD6" w:rsidP="007920F7" w:rsidRDefault="00CA4CD6" w14:paraId="19FC1B69" w14:textId="12C06806">
      <w:pPr>
        <w:pBdr>
          <w:top w:val="single" w:color="FFFFFF" w:sz="6" w:space="0"/>
          <w:left w:val="single" w:color="FFFFFF" w:sz="6" w:space="0"/>
          <w:bottom w:val="single" w:color="FFFFFF" w:sz="6" w:space="0"/>
          <w:right w:val="single" w:color="FFFFFF" w:sz="6" w:space="0"/>
        </w:pBdr>
        <w:rPr>
          <w:color w:val="FF0000"/>
        </w:rPr>
      </w:pPr>
      <w:r>
        <w:rPr>
          <w:color w:val="000000"/>
        </w:rPr>
        <w:t xml:space="preserve"> </w:t>
      </w:r>
      <w:r>
        <w:rPr>
          <w:color w:val="000000"/>
        </w:rPr>
        <w:tab/>
        <w:t xml:space="preserve">The total capital/startup costs for this ICR are </w:t>
      </w:r>
      <w:r w:rsidR="000C39BD">
        <w:rPr>
          <w:color w:val="000000"/>
        </w:rPr>
        <w:t>zero.</w:t>
      </w:r>
      <w:r w:rsidR="009C7E97">
        <w:rPr>
          <w:color w:val="000000"/>
        </w:rPr>
        <w:t xml:space="preserve"> </w:t>
      </w:r>
      <w:r>
        <w:rPr>
          <w:color w:val="000000"/>
        </w:rPr>
        <w:t>The total operation and maintenance (</w:t>
      </w:r>
      <w:r w:rsidR="003F1AFC">
        <w:rPr>
          <w:color w:val="000000"/>
        </w:rPr>
        <w:t xml:space="preserve">O&amp;M) costs for this ICR are </w:t>
      </w:r>
      <w:r w:rsidR="001C141B">
        <w:t>zero</w:t>
      </w:r>
      <w:r w:rsidR="00507EC5">
        <w:rPr>
          <w:color w:val="000000"/>
        </w:rPr>
        <w:t xml:space="preserve">. </w:t>
      </w:r>
      <w:r>
        <w:rPr>
          <w:color w:val="000000"/>
        </w:rPr>
        <w:t xml:space="preserve">The average annual cost for capital/startup and operation and maintenance costs to industry over the next three years of the ICR is estimated to be </w:t>
      </w:r>
      <w:r w:rsidR="00EF6C8D">
        <w:rPr>
          <w:color w:val="000000"/>
        </w:rPr>
        <w:t>zero</w:t>
      </w:r>
      <w:r>
        <w:rPr>
          <w:color w:val="000000"/>
        </w:rPr>
        <w:t>.</w:t>
      </w:r>
      <w:r w:rsidR="00512DE9">
        <w:rPr>
          <w:color w:val="000000"/>
        </w:rPr>
        <w:t xml:space="preserve"> </w:t>
      </w:r>
    </w:p>
    <w:p w:rsidR="00CA4CD6" w:rsidRDefault="00CA4CD6" w14:paraId="3E481E4D" w14:textId="40AF6ACE">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477A61B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DA7D7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675494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6E396E" w:rsidR="00647DEB">
        <w:rPr>
          <w:color w:val="000000"/>
        </w:rPr>
        <w:t>$</w:t>
      </w:r>
      <w:r w:rsidRPr="006E396E" w:rsidR="006E396E">
        <w:rPr>
          <w:color w:val="000000"/>
        </w:rPr>
        <w:t>107,700</w:t>
      </w:r>
      <w:r w:rsidRPr="006E396E" w:rsidR="00647DEB">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EF6C8D" w:rsidP="00EF6C8D" w:rsidRDefault="00D2273E" w14:paraId="07079E91" w14:textId="77777777">
      <w:r>
        <w:tab/>
      </w:r>
      <w:r w:rsidRPr="00D2273E">
        <w:tab/>
      </w:r>
      <w:r w:rsidRPr="00D2273E" w:rsidR="00EF6C8D">
        <w:t>Managerial</w:t>
      </w:r>
      <w:r w:rsidRPr="00D2273E" w:rsidR="00EF6C8D">
        <w:tab/>
        <w:t>$6</w:t>
      </w:r>
      <w:r w:rsidR="00EF6C8D">
        <w:t>4.80</w:t>
      </w:r>
      <w:r w:rsidRPr="00D2273E" w:rsidR="00EF6C8D">
        <w:t xml:space="preserve"> (GS-13, Step 5, $</w:t>
      </w:r>
      <w:r w:rsidR="00EF6C8D">
        <w:t>40.50</w:t>
      </w:r>
      <w:r w:rsidRPr="00D2273E" w:rsidR="00EF6C8D">
        <w:t xml:space="preserve"> + 60%) </w:t>
      </w:r>
    </w:p>
    <w:p w:rsidRPr="00D2273E" w:rsidR="00EF6C8D" w:rsidP="00EF6C8D" w:rsidRDefault="00EF6C8D" w14:paraId="4A5AE7DB" w14:textId="77777777">
      <w:r>
        <w:tab/>
      </w:r>
      <w:r w:rsidRPr="00D2273E">
        <w:tab/>
        <w:t>Technical</w:t>
      </w:r>
      <w:r w:rsidRPr="00D2273E">
        <w:tab/>
        <w:t>$4</w:t>
      </w:r>
      <w:r>
        <w:t>8.08</w:t>
      </w:r>
      <w:r w:rsidRPr="00D2273E">
        <w:t xml:space="preserve"> (GS-12, Step 1, $</w:t>
      </w:r>
      <w:r>
        <w:t>30.05</w:t>
      </w:r>
      <w:r w:rsidRPr="00D2273E">
        <w:t xml:space="preserve"> + 60%)</w:t>
      </w:r>
    </w:p>
    <w:p w:rsidRPr="00D2273E" w:rsidR="00EF6C8D" w:rsidP="00EF6C8D" w:rsidRDefault="00EF6C8D" w14:paraId="1C7DABD4" w14:textId="77777777">
      <w:r>
        <w:tab/>
      </w:r>
      <w:r w:rsidRPr="00D2273E">
        <w:tab/>
        <w:t>Clerical</w:t>
      </w:r>
      <w:r w:rsidRPr="00D2273E">
        <w:tab/>
        <w:t>$2</w:t>
      </w:r>
      <w:r>
        <w:t>6.02</w:t>
      </w:r>
      <w:r w:rsidRPr="00D2273E">
        <w:t xml:space="preserve"> (GS-6, Step 3, $1</w:t>
      </w:r>
      <w:r>
        <w:t>6</w:t>
      </w:r>
      <w:r w:rsidRPr="00D2273E">
        <w:t>.</w:t>
      </w:r>
      <w:r>
        <w:t>26</w:t>
      </w:r>
      <w:r w:rsidRPr="00D2273E">
        <w:t xml:space="preserve"> + 60%)</w:t>
      </w:r>
    </w:p>
    <w:p w:rsidR="00EF6C8D" w:rsidP="00EF6C8D" w:rsidRDefault="00EF6C8D" w14:paraId="1C35B3BE" w14:textId="77777777">
      <w:pPr>
        <w:pBdr>
          <w:top w:val="single" w:color="FFFFFF" w:sz="6" w:space="0"/>
          <w:left w:val="single" w:color="FFFFFF" w:sz="6" w:space="0"/>
          <w:bottom w:val="single" w:color="FFFFFF" w:sz="6" w:space="0"/>
          <w:right w:val="single" w:color="FFFFFF" w:sz="6" w:space="0"/>
        </w:pBdr>
        <w:rPr>
          <w:color w:val="000000"/>
        </w:rPr>
      </w:pPr>
    </w:p>
    <w:p w:rsidR="00CA4CD6" w:rsidP="00EF6C8D" w:rsidRDefault="00EF6C8D" w14:paraId="06A10274" w14:textId="5B4E4779">
      <w:pPr>
        <w:rPr>
          <w:bCs/>
        </w:rPr>
      </w:pPr>
      <w:r>
        <w:rPr>
          <w:color w:val="000000"/>
        </w:rPr>
        <w:t>These rates are from the Office of Personnel Management (OPM), 2017 General Schedule, which excludes locality rates of pay. The rates have been increased by 60 percent to account for the benefit packages available to government employees</w:t>
      </w:r>
      <w:r w:rsidRPr="007A0634">
        <w:t>.</w:t>
      </w:r>
      <w:r w:rsidR="009C7E97">
        <w:t xml:space="preserve"> </w:t>
      </w:r>
      <w:r w:rsidR="00CA4CD6">
        <w:rPr>
          <w:color w:val="000000"/>
        </w:rPr>
        <w:t xml:space="preserve">Details upon which this estimate is based appear </w:t>
      </w:r>
      <w:r w:rsidR="004E797A">
        <w:rPr>
          <w:color w:val="000000"/>
        </w:rPr>
        <w:t xml:space="preserve">in </w:t>
      </w:r>
      <w:r w:rsidR="004E797A">
        <w:t>Tables 5 through 8 of Attachment 1</w:t>
      </w:r>
      <w:r w:rsidR="000C39BD">
        <w:rPr>
          <w:bCs/>
        </w:rPr>
        <w:t>.</w:t>
      </w:r>
    </w:p>
    <w:p w:rsidR="00CA4CD6" w:rsidRDefault="00CA4CD6" w14:paraId="7D624E93" w14:textId="566B4E08">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3F0807F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00EF6C8D">
        <w:t>93</w:t>
      </w:r>
      <w:r>
        <w:rPr>
          <w:color w:val="000000"/>
        </w:rPr>
        <w:t xml:space="preserve"> existing respondents will be subject to the</w:t>
      </w:r>
      <w:r w:rsidR="00DA7D71">
        <w:rPr>
          <w:color w:val="000000"/>
        </w:rPr>
        <w:t>se</w:t>
      </w:r>
      <w:r>
        <w:rPr>
          <w:color w:val="000000"/>
        </w:rPr>
        <w:t xml:space="preserve"> standard</w:t>
      </w:r>
      <w:r w:rsidR="00DA7D71">
        <w:rPr>
          <w:color w:val="000000"/>
        </w:rPr>
        <w:t>s</w:t>
      </w:r>
      <w:r>
        <w:rPr>
          <w:color w:val="000000"/>
        </w:rPr>
        <w:t>.</w:t>
      </w:r>
      <w:r w:rsidR="009C7E97">
        <w:rPr>
          <w:color w:val="000000"/>
        </w:rPr>
        <w:t xml:space="preserve"> </w:t>
      </w:r>
      <w:r>
        <w:rPr>
          <w:color w:val="000000"/>
        </w:rPr>
        <w:t xml:space="preserve">It is estimated that </w:t>
      </w:r>
      <w:r w:rsidR="008B7ECE">
        <w:rPr>
          <w:color w:val="000000"/>
        </w:rPr>
        <w:t>no</w:t>
      </w:r>
      <w:r>
        <w:rPr>
          <w:color w:val="000000"/>
        </w:rPr>
        <w:t xml:space="preserve"> additional respondents per year will become subject</w:t>
      </w:r>
      <w:r w:rsidR="00DA7D71">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 xml:space="preserve">ts, as shown in </w:t>
      </w:r>
      <w:r w:rsidR="004E797A">
        <w:t>Tables 1 through 4 of Attachment 1</w:t>
      </w:r>
      <w:r w:rsidR="0035325B">
        <w:rPr>
          <w:color w:val="000000"/>
        </w:rPr>
        <w:t>,</w:t>
      </w:r>
      <w:r>
        <w:rPr>
          <w:color w:val="000000"/>
        </w:rPr>
        <w:t xml:space="preserve"> is </w:t>
      </w:r>
      <w:r w:rsidR="00EF6C8D">
        <w:t>93</w:t>
      </w:r>
      <w:r w:rsidR="008B7ECE">
        <w:rPr>
          <w:color w:val="FF0000"/>
        </w:rPr>
        <w:t xml:space="preserve"> </w:t>
      </w:r>
      <w:r>
        <w:rPr>
          <w:color w:val="000000"/>
        </w:rPr>
        <w:t>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D03A43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A7D71">
        <w:rPr>
          <w:color w:val="000000"/>
        </w:rPr>
        <w:t>:</w:t>
      </w:r>
      <w:r w:rsidR="009C7E97">
        <w:rPr>
          <w:color w:val="000000"/>
        </w:rPr>
        <w:t xml:space="preserve"> </w:t>
      </w:r>
    </w:p>
    <w:p w:rsidR="00CA4CD6" w:rsidRDefault="00CA4CD6" w14:paraId="421A9D6D"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62"/>
        <w:gridCol w:w="1648"/>
      </w:tblGrid>
      <w:tr w:rsidR="00A73600" w:rsidTr="00EF6C8D"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vAlign w:val="bottom"/>
          </w:tcPr>
          <w:p w:rsidR="00CA4CD6" w:rsidP="00EF6C8D" w:rsidRDefault="00CA4CD6" w14:paraId="01BBE356" w14:textId="77777777">
            <w:pPr>
              <w:spacing w:line="120" w:lineRule="exact"/>
              <w:jc w:val="center"/>
              <w:rPr>
                <w:color w:val="000000"/>
              </w:rPr>
            </w:pPr>
          </w:p>
          <w:p w:rsidR="00CA4CD6" w:rsidP="00EF6C8D"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EF6C8D" w:rsidTr="00EF6C8D" w14:paraId="05EE01E5" w14:textId="77777777">
        <w:tc>
          <w:tcPr>
            <w:tcW w:w="900" w:type="dxa"/>
            <w:vMerge w:val="restart"/>
            <w:tcBorders>
              <w:top w:val="single" w:color="000000" w:sz="7" w:space="0"/>
              <w:left w:val="single" w:color="000000" w:sz="7" w:space="0"/>
              <w:right w:val="single" w:color="FFFFFF" w:sz="6" w:space="0"/>
            </w:tcBorders>
            <w:vAlign w:val="bottom"/>
          </w:tcPr>
          <w:p w:rsidR="00EF6C8D" w:rsidP="00EF6C8D" w:rsidRDefault="00EF6C8D" w14:paraId="20A519C2" w14:textId="77777777">
            <w:pPr>
              <w:spacing w:line="120" w:lineRule="exact"/>
              <w:jc w:val="center"/>
              <w:rPr>
                <w:b/>
                <w:bCs/>
                <w:color w:val="000000"/>
              </w:rPr>
            </w:pPr>
          </w:p>
          <w:p w:rsidR="00EF6C8D" w:rsidP="00EF6C8D" w:rsidRDefault="00EF6C8D" w14:paraId="0A379243" w14:textId="77777777">
            <w:pPr>
              <w:spacing w:line="120" w:lineRule="exact"/>
              <w:jc w:val="center"/>
              <w:rPr>
                <w:color w:val="000000"/>
                <w:sz w:val="18"/>
                <w:szCs w:val="18"/>
              </w:rPr>
            </w:pPr>
          </w:p>
          <w:p w:rsidR="00EF6C8D" w:rsidP="00EF6C8D" w:rsidRDefault="00EF6C8D" w14:paraId="10F2C22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00EF6C8D" w:rsidP="00EF6C8D" w:rsidRDefault="00EF6C8D" w14:paraId="78D9EDFB" w14:textId="4C0DF86D">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20"/>
                <w:szCs w:val="20"/>
              </w:rPr>
              <w:t>Year</w:t>
            </w:r>
          </w:p>
        </w:tc>
        <w:tc>
          <w:tcPr>
            <w:tcW w:w="2879" w:type="dxa"/>
            <w:gridSpan w:val="2"/>
            <w:tcBorders>
              <w:top w:val="single" w:color="000000" w:sz="7" w:space="0"/>
              <w:left w:val="single" w:color="000000" w:sz="7" w:space="0"/>
              <w:bottom w:val="single" w:color="FFFFFF" w:sz="6" w:space="0"/>
              <w:right w:val="single" w:color="FFFFFF" w:sz="6" w:space="0"/>
            </w:tcBorders>
            <w:vAlign w:val="bottom"/>
          </w:tcPr>
          <w:p w:rsidR="00EF6C8D" w:rsidP="00EF6C8D" w:rsidRDefault="00EF6C8D" w14:paraId="5B8BB376" w14:textId="77777777">
            <w:pPr>
              <w:spacing w:line="120" w:lineRule="exact"/>
              <w:jc w:val="center"/>
              <w:rPr>
                <w:color w:val="000000"/>
                <w:sz w:val="18"/>
                <w:szCs w:val="18"/>
              </w:rPr>
            </w:pPr>
          </w:p>
          <w:p w:rsidR="00EF6C8D" w:rsidP="00EF6C8D" w:rsidRDefault="00EF6C8D" w14:paraId="1970AAA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vAlign w:val="bottom"/>
          </w:tcPr>
          <w:p w:rsidR="00EF6C8D" w:rsidP="00EF6C8D" w:rsidRDefault="00EF6C8D" w14:paraId="1250B5DF" w14:textId="77777777">
            <w:pPr>
              <w:spacing w:line="120" w:lineRule="exact"/>
              <w:jc w:val="center"/>
              <w:rPr>
                <w:color w:val="000000"/>
                <w:sz w:val="18"/>
                <w:szCs w:val="18"/>
              </w:rPr>
            </w:pPr>
          </w:p>
          <w:p w:rsidR="00EF6C8D" w:rsidP="00EF6C8D" w:rsidRDefault="00EF6C8D" w14:paraId="3D5DEBA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Do Not Submit Any Reports</w:t>
            </w:r>
          </w:p>
        </w:tc>
        <w:tc>
          <w:tcPr>
            <w:tcW w:w="1862" w:type="dxa"/>
            <w:vMerge w:val="restart"/>
            <w:tcBorders>
              <w:top w:val="single" w:color="000000" w:sz="7" w:space="0"/>
              <w:left w:val="single" w:color="000000" w:sz="7" w:space="0"/>
              <w:right w:val="single" w:color="000000" w:sz="7" w:space="0"/>
            </w:tcBorders>
            <w:vAlign w:val="bottom"/>
          </w:tcPr>
          <w:p w:rsidR="00EF6C8D" w:rsidP="00EF6C8D" w:rsidRDefault="00EF6C8D" w14:paraId="31385E52" w14:textId="77777777">
            <w:pPr>
              <w:spacing w:line="120" w:lineRule="exact"/>
              <w:jc w:val="center"/>
              <w:rPr>
                <w:color w:val="000000"/>
                <w:sz w:val="20"/>
                <w:szCs w:val="20"/>
              </w:rPr>
            </w:pPr>
          </w:p>
          <w:p w:rsidR="00EF6C8D" w:rsidP="00EF6C8D" w:rsidRDefault="00EF6C8D" w14:paraId="5A8739D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EF6C8D" w:rsidP="00EF6C8D" w:rsidRDefault="00EF6C8D" w14:paraId="20EECF2F" w14:textId="10C1F273">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20"/>
                <w:szCs w:val="20"/>
              </w:rPr>
              <w:t>Number of Existing Respondents That Are Also New Respondents</w:t>
            </w:r>
          </w:p>
        </w:tc>
        <w:tc>
          <w:tcPr>
            <w:tcW w:w="1648" w:type="dxa"/>
            <w:vMerge w:val="restart"/>
            <w:tcBorders>
              <w:top w:val="single" w:color="000000" w:sz="7" w:space="0"/>
              <w:left w:val="single" w:color="000000" w:sz="7" w:space="0"/>
              <w:right w:val="single" w:color="000000" w:sz="7" w:space="0"/>
            </w:tcBorders>
            <w:vAlign w:val="bottom"/>
          </w:tcPr>
          <w:p w:rsidR="00EF6C8D" w:rsidP="00EF6C8D" w:rsidRDefault="00EF6C8D" w14:paraId="1B5771CA" w14:textId="77777777">
            <w:pPr>
              <w:spacing w:line="120" w:lineRule="exact"/>
              <w:jc w:val="center"/>
              <w:rPr>
                <w:color w:val="000000"/>
                <w:sz w:val="20"/>
                <w:szCs w:val="20"/>
              </w:rPr>
            </w:pPr>
          </w:p>
          <w:p w:rsidR="00EF6C8D" w:rsidP="00EF6C8D" w:rsidRDefault="00EF6C8D" w14:paraId="04B50929"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EF6C8D" w:rsidP="00EF6C8D" w:rsidRDefault="00EF6C8D" w14:paraId="302D14E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Number of Respondents</w:t>
            </w:r>
          </w:p>
          <w:p w:rsidR="00EF6C8D" w:rsidP="00EF6C8D" w:rsidRDefault="00EF6C8D" w14:paraId="4A5A514E" w14:textId="4C87C5CC">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20"/>
                <w:szCs w:val="20"/>
              </w:rPr>
              <w:t>(E=A+B+C-D)</w:t>
            </w:r>
          </w:p>
        </w:tc>
      </w:tr>
      <w:tr w:rsidR="00EF6C8D" w:rsidTr="004B49E2" w14:paraId="18B7DFB1" w14:textId="77777777">
        <w:tc>
          <w:tcPr>
            <w:tcW w:w="900" w:type="dxa"/>
            <w:vMerge/>
            <w:tcBorders>
              <w:left w:val="single" w:color="000000" w:sz="7" w:space="0"/>
              <w:bottom w:val="single" w:color="000000" w:sz="8" w:space="0"/>
              <w:right w:val="single" w:color="FFFFFF" w:sz="6" w:space="0"/>
            </w:tcBorders>
          </w:tcPr>
          <w:p w:rsidR="00EF6C8D" w:rsidRDefault="00EF6C8D" w14:paraId="0AA6047A" w14:textId="715FFB46">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p>
        </w:tc>
        <w:tc>
          <w:tcPr>
            <w:tcW w:w="1597" w:type="dxa"/>
            <w:tcBorders>
              <w:top w:val="single" w:color="000000" w:sz="7" w:space="0"/>
              <w:left w:val="single" w:color="000000" w:sz="7" w:space="0"/>
              <w:bottom w:val="single" w:color="000000" w:sz="8" w:space="0"/>
              <w:right w:val="single" w:color="FFFFFF" w:sz="6" w:space="0"/>
            </w:tcBorders>
            <w:vAlign w:val="bottom"/>
          </w:tcPr>
          <w:p w:rsidR="00EF6C8D" w:rsidP="00EF6C8D" w:rsidRDefault="00EF6C8D" w14:paraId="1E068334" w14:textId="77777777">
            <w:pPr>
              <w:spacing w:line="120" w:lineRule="exact"/>
              <w:jc w:val="center"/>
              <w:rPr>
                <w:color w:val="000000"/>
                <w:sz w:val="20"/>
                <w:szCs w:val="20"/>
              </w:rPr>
            </w:pPr>
          </w:p>
          <w:p w:rsidR="00EF6C8D" w:rsidP="00EF6C8D" w:rsidRDefault="00EF6C8D"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EF6C8D" w:rsidP="00EF6C8D" w:rsidRDefault="00EF6C8D" w14:paraId="1FDD11B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vAlign w:val="bottom"/>
          </w:tcPr>
          <w:p w:rsidR="00EF6C8D" w:rsidP="00EF6C8D" w:rsidRDefault="00EF6C8D" w14:paraId="7EFDEF19" w14:textId="77777777">
            <w:pPr>
              <w:spacing w:line="120" w:lineRule="exact"/>
              <w:jc w:val="center"/>
              <w:rPr>
                <w:color w:val="000000"/>
                <w:sz w:val="20"/>
                <w:szCs w:val="20"/>
              </w:rPr>
            </w:pPr>
          </w:p>
          <w:p w:rsidR="00EF6C8D" w:rsidP="00EF6C8D" w:rsidRDefault="00EF6C8D"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EF6C8D" w:rsidP="00EF6C8D" w:rsidRDefault="00EF6C8D" w14:paraId="6B88F5C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7" w:space="0"/>
            </w:tcBorders>
            <w:vAlign w:val="bottom"/>
          </w:tcPr>
          <w:p w:rsidR="00EF6C8D" w:rsidP="00EF6C8D" w:rsidRDefault="00EF6C8D" w14:paraId="0049DAFE" w14:textId="77777777">
            <w:pPr>
              <w:spacing w:line="120" w:lineRule="exact"/>
              <w:jc w:val="center"/>
              <w:rPr>
                <w:color w:val="000000"/>
                <w:sz w:val="20"/>
                <w:szCs w:val="20"/>
              </w:rPr>
            </w:pPr>
          </w:p>
          <w:p w:rsidR="00EF6C8D" w:rsidP="00EF6C8D" w:rsidRDefault="00EF6C8D"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EF6C8D" w:rsidP="00EF6C8D" w:rsidRDefault="00EF6C8D" w14:paraId="6B359B86" w14:textId="67BBD34C">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keep records but do not submit reports</w:t>
            </w:r>
          </w:p>
        </w:tc>
        <w:tc>
          <w:tcPr>
            <w:tcW w:w="1862" w:type="dxa"/>
            <w:vMerge/>
            <w:tcBorders>
              <w:left w:val="single" w:color="000000" w:sz="7" w:space="0"/>
              <w:bottom w:val="single" w:color="000000" w:sz="8" w:space="0"/>
              <w:right w:val="single" w:color="000000" w:sz="7" w:space="0"/>
            </w:tcBorders>
            <w:vAlign w:val="bottom"/>
          </w:tcPr>
          <w:p w:rsidR="00EF6C8D" w:rsidP="00EF6C8D" w:rsidRDefault="00EF6C8D" w14:paraId="5BBD4A79" w14:textId="1768F980">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p>
        </w:tc>
        <w:tc>
          <w:tcPr>
            <w:tcW w:w="1648" w:type="dxa"/>
            <w:vMerge/>
            <w:tcBorders>
              <w:left w:val="single" w:color="000000" w:sz="7" w:space="0"/>
              <w:bottom w:val="single" w:color="000000" w:sz="8" w:space="0"/>
              <w:right w:val="single" w:color="000000" w:sz="7" w:space="0"/>
            </w:tcBorders>
            <w:vAlign w:val="bottom"/>
          </w:tcPr>
          <w:p w:rsidR="00EF6C8D" w:rsidP="00EF6C8D" w:rsidRDefault="00EF6C8D" w14:paraId="4B2655D6" w14:textId="6BFE718F">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p>
        </w:tc>
      </w:tr>
      <w:tr w:rsidR="008B7ECE" w:rsidTr="00EF6C8D"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8B7ECE" w:rsidP="008B7ECE" w:rsidRDefault="008B7ECE"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8B7ECE" w:rsidP="008B7ECE" w:rsidRDefault="008B7ECE" w14:paraId="3108CE70" w14:textId="2D49F0D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8B7ECE" w:rsidP="008B7ECE" w:rsidRDefault="00EF6C8D" w14:paraId="0B137A30" w14:textId="40970C3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93</w:t>
            </w:r>
          </w:p>
        </w:tc>
        <w:tc>
          <w:tcPr>
            <w:tcW w:w="2070" w:type="dxa"/>
            <w:tcBorders>
              <w:top w:val="single" w:color="000000" w:sz="8" w:space="0"/>
              <w:left w:val="single" w:color="000000" w:sz="6" w:space="0"/>
              <w:bottom w:val="single" w:color="000000" w:sz="6" w:space="0"/>
              <w:right w:val="single" w:color="000000" w:sz="6" w:space="0"/>
            </w:tcBorders>
            <w:vAlign w:val="center"/>
          </w:tcPr>
          <w:p w:rsidR="008B7ECE" w:rsidP="008B7ECE" w:rsidRDefault="008B7ECE" w14:paraId="7D960C93" w14:textId="638CAD7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62" w:type="dxa"/>
            <w:tcBorders>
              <w:top w:val="single" w:color="000000" w:sz="8" w:space="0"/>
              <w:left w:val="single" w:color="000000" w:sz="6" w:space="0"/>
              <w:bottom w:val="single" w:color="000000" w:sz="6" w:space="0"/>
              <w:right w:val="single" w:color="000000" w:sz="6" w:space="0"/>
            </w:tcBorders>
            <w:vAlign w:val="center"/>
          </w:tcPr>
          <w:p w:rsidR="008B7ECE" w:rsidP="008B7ECE" w:rsidRDefault="008B7ECE" w14:paraId="7ED54B96" w14:textId="26E7B48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648" w:type="dxa"/>
            <w:tcBorders>
              <w:top w:val="single" w:color="000000" w:sz="8" w:space="0"/>
              <w:left w:val="single" w:color="000000" w:sz="6" w:space="0"/>
              <w:bottom w:val="single" w:color="000000" w:sz="6" w:space="0"/>
              <w:right w:val="single" w:color="000000" w:sz="8" w:space="0"/>
            </w:tcBorders>
            <w:vAlign w:val="center"/>
          </w:tcPr>
          <w:p w:rsidR="008B7ECE" w:rsidP="008B7ECE" w:rsidRDefault="00EF6C8D" w14:paraId="3F7C0DAD" w14:textId="16BFEA3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93</w:t>
            </w:r>
          </w:p>
        </w:tc>
      </w:tr>
      <w:tr w:rsidR="008B7ECE" w:rsidTr="00EF6C8D"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8B7ECE" w:rsidP="008B7ECE" w:rsidRDefault="008B7ECE"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8B7ECE" w:rsidP="008B7ECE" w:rsidRDefault="008B7ECE" w14:paraId="7564DEC3" w14:textId="219CF62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8B7ECE" w:rsidP="008B7ECE" w:rsidRDefault="00EF6C8D" w14:paraId="002226B8" w14:textId="4252330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93</w:t>
            </w:r>
          </w:p>
        </w:tc>
        <w:tc>
          <w:tcPr>
            <w:tcW w:w="2070" w:type="dxa"/>
            <w:tcBorders>
              <w:top w:val="single" w:color="000000" w:sz="6" w:space="0"/>
              <w:left w:val="single" w:color="000000" w:sz="6" w:space="0"/>
              <w:bottom w:val="single" w:color="000000" w:sz="6" w:space="0"/>
              <w:right w:val="single" w:color="000000" w:sz="6" w:space="0"/>
            </w:tcBorders>
            <w:vAlign w:val="center"/>
          </w:tcPr>
          <w:p w:rsidR="008B7ECE" w:rsidP="008B7ECE" w:rsidRDefault="008B7ECE" w14:paraId="1C3913C5" w14:textId="20EC853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62" w:type="dxa"/>
            <w:tcBorders>
              <w:top w:val="single" w:color="000000" w:sz="6" w:space="0"/>
              <w:left w:val="single" w:color="000000" w:sz="6" w:space="0"/>
              <w:bottom w:val="single" w:color="000000" w:sz="6" w:space="0"/>
              <w:right w:val="single" w:color="000000" w:sz="6" w:space="0"/>
            </w:tcBorders>
            <w:vAlign w:val="center"/>
          </w:tcPr>
          <w:p w:rsidR="008B7ECE" w:rsidP="008B7ECE" w:rsidRDefault="008B7ECE" w14:paraId="3802688A" w14:textId="2CBF213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648" w:type="dxa"/>
            <w:tcBorders>
              <w:top w:val="single" w:color="000000" w:sz="6" w:space="0"/>
              <w:left w:val="single" w:color="000000" w:sz="6" w:space="0"/>
              <w:bottom w:val="single" w:color="000000" w:sz="6" w:space="0"/>
              <w:right w:val="single" w:color="000000" w:sz="8" w:space="0"/>
            </w:tcBorders>
            <w:vAlign w:val="center"/>
          </w:tcPr>
          <w:p w:rsidR="008B7ECE" w:rsidP="008B7ECE" w:rsidRDefault="00EF6C8D" w14:paraId="45C01B8A" w14:textId="0D231A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93</w:t>
            </w:r>
          </w:p>
        </w:tc>
      </w:tr>
      <w:tr w:rsidR="008B7ECE" w:rsidTr="00EF6C8D"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8B7ECE" w:rsidP="008B7ECE" w:rsidRDefault="008B7ECE"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8B7ECE" w:rsidP="008B7ECE" w:rsidRDefault="008B7ECE" w14:paraId="1A6EA395" w14:textId="483B744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8B7ECE" w:rsidP="008B7ECE" w:rsidRDefault="00EF6C8D" w14:paraId="37336570" w14:textId="36B6050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93</w:t>
            </w:r>
          </w:p>
        </w:tc>
        <w:tc>
          <w:tcPr>
            <w:tcW w:w="2070" w:type="dxa"/>
            <w:tcBorders>
              <w:top w:val="single" w:color="000000" w:sz="6" w:space="0"/>
              <w:left w:val="single" w:color="000000" w:sz="6" w:space="0"/>
              <w:bottom w:val="single" w:color="000000" w:sz="6" w:space="0"/>
              <w:right w:val="single" w:color="000000" w:sz="6" w:space="0"/>
            </w:tcBorders>
            <w:vAlign w:val="center"/>
          </w:tcPr>
          <w:p w:rsidR="008B7ECE" w:rsidP="008B7ECE" w:rsidRDefault="008B7ECE" w14:paraId="7C60F04B" w14:textId="1E611B6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62" w:type="dxa"/>
            <w:tcBorders>
              <w:top w:val="single" w:color="000000" w:sz="6" w:space="0"/>
              <w:left w:val="single" w:color="000000" w:sz="6" w:space="0"/>
              <w:bottom w:val="single" w:color="000000" w:sz="6" w:space="0"/>
              <w:right w:val="single" w:color="000000" w:sz="6" w:space="0"/>
            </w:tcBorders>
            <w:vAlign w:val="center"/>
          </w:tcPr>
          <w:p w:rsidR="008B7ECE" w:rsidP="008B7ECE" w:rsidRDefault="008B7ECE" w14:paraId="53B7186D" w14:textId="0E645CD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648" w:type="dxa"/>
            <w:tcBorders>
              <w:top w:val="single" w:color="000000" w:sz="6" w:space="0"/>
              <w:left w:val="single" w:color="000000" w:sz="6" w:space="0"/>
              <w:bottom w:val="single" w:color="000000" w:sz="6" w:space="0"/>
              <w:right w:val="single" w:color="000000" w:sz="8" w:space="0"/>
            </w:tcBorders>
            <w:vAlign w:val="center"/>
          </w:tcPr>
          <w:p w:rsidR="008B7ECE" w:rsidP="008B7ECE" w:rsidRDefault="00EF6C8D" w14:paraId="18B5AAAA" w14:textId="194849E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93</w:t>
            </w:r>
          </w:p>
        </w:tc>
      </w:tr>
      <w:tr w:rsidR="008B7ECE" w:rsidTr="00EF6C8D"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8B7ECE" w:rsidP="008B7ECE" w:rsidRDefault="008B7ECE"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8B7ECE" w:rsidP="008B7ECE" w:rsidRDefault="008B7ECE" w14:paraId="1581E97D" w14:textId="5372D22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8B7ECE" w:rsidP="008B7ECE" w:rsidRDefault="00EF6C8D" w14:paraId="47314C40" w14:textId="399D870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93</w:t>
            </w:r>
          </w:p>
        </w:tc>
        <w:tc>
          <w:tcPr>
            <w:tcW w:w="2070" w:type="dxa"/>
            <w:tcBorders>
              <w:top w:val="single" w:color="000000" w:sz="6" w:space="0"/>
              <w:left w:val="single" w:color="000000" w:sz="6" w:space="0"/>
              <w:bottom w:val="single" w:color="000000" w:sz="8" w:space="0"/>
              <w:right w:val="single" w:color="000000" w:sz="6" w:space="0"/>
            </w:tcBorders>
            <w:vAlign w:val="center"/>
          </w:tcPr>
          <w:p w:rsidR="008B7ECE" w:rsidP="008B7ECE" w:rsidRDefault="008B7ECE" w14:paraId="480163AE" w14:textId="25879CB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62" w:type="dxa"/>
            <w:tcBorders>
              <w:top w:val="single" w:color="000000" w:sz="6" w:space="0"/>
              <w:left w:val="single" w:color="000000" w:sz="6" w:space="0"/>
              <w:bottom w:val="single" w:color="000000" w:sz="8" w:space="0"/>
              <w:right w:val="single" w:color="000000" w:sz="6" w:space="0"/>
            </w:tcBorders>
            <w:vAlign w:val="center"/>
          </w:tcPr>
          <w:p w:rsidR="008B7ECE" w:rsidP="008B7ECE" w:rsidRDefault="008B7ECE" w14:paraId="2B2CDCCB" w14:textId="5E943D3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648" w:type="dxa"/>
            <w:tcBorders>
              <w:top w:val="single" w:color="000000" w:sz="6" w:space="0"/>
              <w:left w:val="single" w:color="000000" w:sz="6" w:space="0"/>
              <w:bottom w:val="single" w:color="000000" w:sz="8" w:space="0"/>
              <w:right w:val="single" w:color="000000" w:sz="8" w:space="0"/>
            </w:tcBorders>
            <w:vAlign w:val="center"/>
          </w:tcPr>
          <w:p w:rsidR="008B7ECE" w:rsidP="008B7ECE" w:rsidRDefault="00EF6C8D" w14:paraId="0CAD30F7" w14:textId="540329D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93</w:t>
            </w:r>
          </w:p>
        </w:tc>
      </w:tr>
    </w:tbl>
    <w:p w:rsidR="00CA4CD6" w:rsidRDefault="00CA4CD6" w14:paraId="7C547DF5" w14:textId="7C881768">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CA4CD6" w14:paraId="2DD44DAF" w14:textId="7FF90C6C">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0" w:type="auto"/>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left w:w="111" w:type="dxa"/>
          <w:right w:w="111" w:type="dxa"/>
        </w:tblCellMar>
        <w:tblLook w:val="0000" w:firstRow="0" w:lastRow="0" w:firstColumn="0" w:lastColumn="0" w:noHBand="0" w:noVBand="0"/>
      </w:tblPr>
      <w:tblGrid>
        <w:gridCol w:w="3104"/>
        <w:gridCol w:w="1142"/>
        <w:gridCol w:w="1246"/>
        <w:gridCol w:w="1668"/>
        <w:gridCol w:w="1979"/>
      </w:tblGrid>
      <w:tr w:rsidR="00A73600" w:rsidTr="00EF6C8D" w14:paraId="046B3587" w14:textId="77777777">
        <w:trPr>
          <w:trHeight w:val="340"/>
          <w:tblHeader/>
        </w:trPr>
        <w:tc>
          <w:tcPr>
            <w:tcW w:w="0" w:type="auto"/>
            <w:gridSpan w:val="5"/>
          </w:tcPr>
          <w:p w:rsidR="00CA4CD6" w:rsidP="00331FC5" w:rsidRDefault="00CA4CD6" w14:paraId="6EA78754" w14:textId="77777777">
            <w:pPr>
              <w:keepNext/>
              <w:keepLines/>
              <w:spacing w:line="120" w:lineRule="exact"/>
              <w:rPr>
                <w:color w:val="000000"/>
              </w:rPr>
            </w:pPr>
            <w:bookmarkStart w:name="_Hlk2773316" w:id="3"/>
          </w:p>
          <w:p w:rsidR="00CA4CD6" w:rsidP="00EF6C8D" w:rsidRDefault="00CA4CD6" w14:paraId="2BFF83AC" w14:textId="5B4DCAEA">
            <w:pPr>
              <w:keepNext/>
              <w:keepLines/>
              <w:pBdr>
                <w:top w:val="single" w:color="FFFFFF" w:sz="6" w:space="0"/>
                <w:left w:val="single" w:color="FFFFFF" w:sz="6" w:space="0"/>
                <w:bottom w:val="single" w:color="FFFFFF" w:sz="6" w:space="0"/>
                <w:right w:val="single" w:color="FFFFFF" w:sz="6" w:space="0"/>
              </w:pBdr>
              <w:jc w:val="center"/>
              <w:rPr>
                <w:b/>
                <w:bCs/>
                <w:color w:val="000000"/>
                <w:sz w:val="18"/>
                <w:szCs w:val="18"/>
              </w:rPr>
            </w:pPr>
            <w:r>
              <w:rPr>
                <w:b/>
                <w:bCs/>
                <w:color w:val="000000"/>
              </w:rPr>
              <w:t>Total Annual Responses</w:t>
            </w:r>
          </w:p>
        </w:tc>
      </w:tr>
      <w:tr w:rsidR="00CA4CD6" w:rsidTr="001D1C1F" w14:paraId="081547E5" w14:textId="77777777">
        <w:trPr>
          <w:trHeight w:val="1155"/>
        </w:trPr>
        <w:tc>
          <w:tcPr>
            <w:tcW w:w="3110" w:type="dxa"/>
            <w:vAlign w:val="bottom"/>
          </w:tcPr>
          <w:p w:rsidR="00CA4CD6" w:rsidP="00EF6C8D" w:rsidRDefault="00CA4CD6" w14:paraId="1FF13FEE" w14:textId="77777777">
            <w:pPr>
              <w:keepNext/>
              <w:keepLines/>
              <w:spacing w:line="120" w:lineRule="exact"/>
              <w:jc w:val="center"/>
              <w:rPr>
                <w:b/>
                <w:bCs/>
                <w:color w:val="000000"/>
                <w:sz w:val="18"/>
                <w:szCs w:val="18"/>
              </w:rPr>
            </w:pPr>
          </w:p>
          <w:p w:rsidR="00CA4CD6" w:rsidP="00EF6C8D" w:rsidRDefault="00CA4CD6" w14:paraId="052E56A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EF6C8D" w:rsidRDefault="00CA4CD6" w14:paraId="1BEAAD9B"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142" w:type="dxa"/>
            <w:vAlign w:val="bottom"/>
          </w:tcPr>
          <w:p w:rsidR="00CA4CD6" w:rsidP="00EF6C8D" w:rsidRDefault="00CA4CD6" w14:paraId="1512DB18" w14:textId="77777777">
            <w:pPr>
              <w:keepNext/>
              <w:keepLines/>
              <w:spacing w:line="120" w:lineRule="exact"/>
              <w:jc w:val="center"/>
              <w:rPr>
                <w:color w:val="000000"/>
                <w:sz w:val="18"/>
                <w:szCs w:val="18"/>
              </w:rPr>
            </w:pPr>
          </w:p>
          <w:p w:rsidR="00CA4CD6" w:rsidP="00EF6C8D" w:rsidRDefault="00CA4CD6" w14:paraId="0F6BDBA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EF6C8D" w:rsidRDefault="00CA4CD6" w14:paraId="2C4C0C7A"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47" w:type="dxa"/>
            <w:vAlign w:val="bottom"/>
          </w:tcPr>
          <w:p w:rsidR="00CA4CD6" w:rsidP="00EF6C8D" w:rsidRDefault="00CA4CD6" w14:paraId="7C8774CA" w14:textId="77777777">
            <w:pPr>
              <w:keepNext/>
              <w:keepLines/>
              <w:spacing w:line="120" w:lineRule="exact"/>
              <w:jc w:val="center"/>
              <w:rPr>
                <w:color w:val="000000"/>
                <w:sz w:val="18"/>
                <w:szCs w:val="18"/>
              </w:rPr>
            </w:pPr>
          </w:p>
          <w:p w:rsidR="00CA4CD6" w:rsidP="00EF6C8D" w:rsidRDefault="00CA4CD6" w14:paraId="73986CB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EF6C8D" w:rsidRDefault="00CA4CD6" w14:paraId="6AED7100"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670" w:type="dxa"/>
            <w:vAlign w:val="bottom"/>
          </w:tcPr>
          <w:p w:rsidR="00CA4CD6" w:rsidP="00EF6C8D" w:rsidRDefault="00CA4CD6" w14:paraId="3214EDCF" w14:textId="77777777">
            <w:pPr>
              <w:keepNext/>
              <w:keepLines/>
              <w:spacing w:line="120" w:lineRule="exact"/>
              <w:jc w:val="center"/>
              <w:rPr>
                <w:color w:val="000000"/>
                <w:sz w:val="18"/>
                <w:szCs w:val="18"/>
              </w:rPr>
            </w:pPr>
          </w:p>
          <w:p w:rsidR="00CA4CD6" w:rsidP="00EF6C8D" w:rsidRDefault="00CA4CD6" w14:paraId="67F3EBB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EF6C8D" w:rsidRDefault="00CA4CD6" w14:paraId="13A7FE8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0" w:type="auto"/>
            <w:vAlign w:val="bottom"/>
          </w:tcPr>
          <w:p w:rsidR="00CA4CD6" w:rsidP="00EF6C8D" w:rsidRDefault="00CA4CD6" w14:paraId="2EDBD8A8" w14:textId="77777777">
            <w:pPr>
              <w:keepNext/>
              <w:keepLines/>
              <w:spacing w:line="120" w:lineRule="exact"/>
              <w:jc w:val="center"/>
              <w:rPr>
                <w:color w:val="000000"/>
                <w:sz w:val="18"/>
                <w:szCs w:val="18"/>
              </w:rPr>
            </w:pPr>
          </w:p>
          <w:p w:rsidR="00CA4CD6" w:rsidP="00EF6C8D" w:rsidRDefault="00CA4CD6" w14:paraId="4313828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EF6C8D" w:rsidRDefault="00CA4CD6" w14:paraId="5E83DC58" w14:textId="645CCDB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EF6C8D" w:rsidRDefault="00CA4CD6" w14:paraId="03A9119C"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5D2A31" w:rsidTr="00DD3313" w14:paraId="7EE75358" w14:textId="77777777">
        <w:trPr>
          <w:trHeight w:val="237"/>
        </w:trPr>
        <w:tc>
          <w:tcPr>
            <w:tcW w:w="9139" w:type="dxa"/>
            <w:gridSpan w:val="5"/>
            <w:vAlign w:val="center"/>
          </w:tcPr>
          <w:p w:rsidRPr="00DD3313" w:rsidR="005D2A31" w:rsidP="00DD3313" w:rsidRDefault="00DD3313" w14:paraId="6262AF2E" w14:textId="2D14F439">
            <w:pPr>
              <w:pStyle w:val="ListParagraph"/>
              <w:keepNext/>
              <w:keepLines/>
              <w:numPr>
                <w:ilvl w:val="0"/>
                <w:numId w:val="5"/>
              </w:numPr>
              <w:pBdr>
                <w:top w:val="single" w:color="FFFFFF" w:sz="6" w:space="0"/>
                <w:left w:val="single" w:color="FFFFFF" w:sz="6" w:space="0"/>
                <w:bottom w:val="single" w:color="FFFFFF" w:sz="6" w:space="0"/>
                <w:right w:val="single" w:color="FFFFFF" w:sz="6" w:space="0"/>
              </w:pBdr>
              <w:ind w:left="405" w:hanging="360"/>
              <w:rPr>
                <w:color w:val="000000"/>
                <w:sz w:val="20"/>
                <w:szCs w:val="20"/>
              </w:rPr>
            </w:pPr>
            <w:r>
              <w:rPr>
                <w:color w:val="000000"/>
                <w:sz w:val="20"/>
                <w:szCs w:val="20"/>
              </w:rPr>
              <w:t>Year One</w:t>
            </w:r>
          </w:p>
        </w:tc>
      </w:tr>
      <w:tr w:rsidR="003C1B66" w:rsidTr="001D1C1F" w14:paraId="16C1203F" w14:textId="77777777">
        <w:trPr>
          <w:trHeight w:val="417"/>
        </w:trPr>
        <w:tc>
          <w:tcPr>
            <w:tcW w:w="3110" w:type="dxa"/>
            <w:vAlign w:val="center"/>
          </w:tcPr>
          <w:p w:rsidR="003C1B66" w:rsidP="00331FC5" w:rsidRDefault="00EF6C8D" w14:paraId="7DB8FBDE" w14:textId="7DAD2046">
            <w:pPr>
              <w:keepNext/>
              <w:keepLines/>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Familiarization of rule requirement</w:t>
            </w:r>
          </w:p>
        </w:tc>
        <w:tc>
          <w:tcPr>
            <w:tcW w:w="1142" w:type="dxa"/>
            <w:vAlign w:val="center"/>
          </w:tcPr>
          <w:p w:rsidR="003C1B66" w:rsidP="00331FC5" w:rsidRDefault="00B86FA5" w14:paraId="63308014" w14:textId="101EF6C4">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93</w:t>
            </w:r>
          </w:p>
        </w:tc>
        <w:tc>
          <w:tcPr>
            <w:tcW w:w="1247" w:type="dxa"/>
            <w:vAlign w:val="center"/>
          </w:tcPr>
          <w:p w:rsidR="003C1B66" w:rsidP="00331FC5" w:rsidRDefault="00DD3313" w14:paraId="7D6BA6A3" w14:textId="6C59F60E">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670" w:type="dxa"/>
            <w:vAlign w:val="center"/>
          </w:tcPr>
          <w:p w:rsidR="003C1B66" w:rsidP="00331FC5" w:rsidRDefault="003C1B66" w14:paraId="508145DD" w14:textId="00D57EB9">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0" w:type="auto"/>
            <w:vAlign w:val="center"/>
          </w:tcPr>
          <w:p w:rsidR="003C1B66" w:rsidP="00331FC5" w:rsidRDefault="00DD3313" w14:paraId="70F8E048" w14:textId="4E703A7F">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93</w:t>
            </w:r>
          </w:p>
        </w:tc>
      </w:tr>
      <w:tr w:rsidR="003C1B66" w:rsidTr="001D1C1F" w14:paraId="300564D1" w14:textId="77777777">
        <w:trPr>
          <w:trHeight w:val="525"/>
        </w:trPr>
        <w:tc>
          <w:tcPr>
            <w:tcW w:w="3110" w:type="dxa"/>
            <w:vAlign w:val="center"/>
          </w:tcPr>
          <w:p w:rsidR="003C1B66" w:rsidP="00331FC5" w:rsidRDefault="00EF6C8D" w14:paraId="0F46E3DF" w14:textId="235653C4">
            <w:pPr>
              <w:keepNext/>
              <w:keepLines/>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Familiarization with CEDRI and CDX registration</w:t>
            </w:r>
          </w:p>
        </w:tc>
        <w:tc>
          <w:tcPr>
            <w:tcW w:w="1142" w:type="dxa"/>
            <w:vAlign w:val="center"/>
          </w:tcPr>
          <w:p w:rsidR="003C1B66" w:rsidP="00331FC5" w:rsidRDefault="00B86FA5" w14:paraId="06C154FF" w14:textId="276836A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93</w:t>
            </w:r>
          </w:p>
        </w:tc>
        <w:tc>
          <w:tcPr>
            <w:tcW w:w="1247" w:type="dxa"/>
            <w:vAlign w:val="center"/>
          </w:tcPr>
          <w:p w:rsidR="003C1B66" w:rsidP="00331FC5" w:rsidRDefault="00DD3313" w14:paraId="40F59661" w14:textId="63B6652D">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670" w:type="dxa"/>
            <w:vAlign w:val="center"/>
          </w:tcPr>
          <w:p w:rsidR="003C1B66" w:rsidP="00331FC5" w:rsidRDefault="003C1B66" w14:paraId="3E42D994" w14:textId="4882B3F3">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0" w:type="auto"/>
            <w:vAlign w:val="center"/>
          </w:tcPr>
          <w:p w:rsidR="003C1B66" w:rsidP="00331FC5" w:rsidRDefault="00DD3313" w14:paraId="4B9F0EBE" w14:textId="32FFEBB2">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93</w:t>
            </w:r>
          </w:p>
        </w:tc>
      </w:tr>
      <w:tr w:rsidR="001D1C1F" w:rsidTr="001D1C1F" w14:paraId="065AA979" w14:textId="77777777">
        <w:trPr>
          <w:trHeight w:val="525"/>
        </w:trPr>
        <w:tc>
          <w:tcPr>
            <w:tcW w:w="3110" w:type="dxa"/>
            <w:vAlign w:val="center"/>
          </w:tcPr>
          <w:p w:rsidR="001D1C1F" w:rsidP="00331FC5" w:rsidRDefault="001D1C1F" w14:paraId="4169AFB6" w14:textId="2B9356E6">
            <w:pPr>
              <w:keepNext/>
              <w:keepLines/>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Re-evaluating startup, shutdown, and malfunction requirements</w:t>
            </w:r>
          </w:p>
        </w:tc>
        <w:tc>
          <w:tcPr>
            <w:tcW w:w="1142" w:type="dxa"/>
            <w:vAlign w:val="center"/>
          </w:tcPr>
          <w:p w:rsidR="001D1C1F" w:rsidP="00331FC5" w:rsidRDefault="001D1C1F" w14:paraId="0E86A03A" w14:textId="4B9D8D40">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93</w:t>
            </w:r>
          </w:p>
        </w:tc>
        <w:tc>
          <w:tcPr>
            <w:tcW w:w="1247" w:type="dxa"/>
            <w:vAlign w:val="center"/>
          </w:tcPr>
          <w:p w:rsidR="001D1C1F" w:rsidP="00331FC5" w:rsidRDefault="001D1C1F" w14:paraId="5DBD9301" w14:textId="73752B51">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1670" w:type="dxa"/>
            <w:vAlign w:val="center"/>
          </w:tcPr>
          <w:p w:rsidR="001D1C1F" w:rsidP="00331FC5" w:rsidRDefault="001D1C1F" w14:paraId="4CBD8792" w14:textId="15FC8589">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0" w:type="auto"/>
            <w:vAlign w:val="center"/>
          </w:tcPr>
          <w:p w:rsidR="001D1C1F" w:rsidP="00331FC5" w:rsidRDefault="001D1C1F" w14:paraId="1E06CFB2" w14:textId="5ED27C74">
            <w:pPr>
              <w:keepNext/>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93</w:t>
            </w:r>
          </w:p>
        </w:tc>
      </w:tr>
      <w:tr w:rsidR="00DD3313" w:rsidTr="001D1C1F" w14:paraId="19D95C5A" w14:textId="77777777">
        <w:trPr>
          <w:trHeight w:val="255"/>
        </w:trPr>
        <w:tc>
          <w:tcPr>
            <w:tcW w:w="7169" w:type="dxa"/>
            <w:gridSpan w:val="4"/>
            <w:vAlign w:val="center"/>
          </w:tcPr>
          <w:p w:rsidRPr="00DD3313" w:rsidR="00DD3313" w:rsidP="00DD3313" w:rsidRDefault="00DD3313" w14:paraId="00FDE4C6" w14:textId="41A7B048">
            <w:pPr>
              <w:keepNext/>
              <w:keepLines/>
              <w:pBdr>
                <w:top w:val="single" w:color="FFFFFF" w:sz="6" w:space="0"/>
                <w:left w:val="single" w:color="FFFFFF" w:sz="6" w:space="0"/>
                <w:bottom w:val="single" w:color="FFFFFF" w:sz="6" w:space="0"/>
                <w:right w:val="single" w:color="FFFFFF" w:sz="6" w:space="0"/>
              </w:pBdr>
              <w:jc w:val="right"/>
              <w:rPr>
                <w:b/>
                <w:color w:val="000000"/>
                <w:sz w:val="20"/>
                <w:szCs w:val="20"/>
              </w:rPr>
            </w:pPr>
            <w:r w:rsidRPr="00DD3313">
              <w:rPr>
                <w:b/>
                <w:color w:val="000000"/>
                <w:sz w:val="20"/>
                <w:szCs w:val="20"/>
              </w:rPr>
              <w:t>Total: Year One</w:t>
            </w:r>
          </w:p>
        </w:tc>
        <w:tc>
          <w:tcPr>
            <w:tcW w:w="0" w:type="auto"/>
            <w:vAlign w:val="center"/>
          </w:tcPr>
          <w:p w:rsidRPr="00DD3313" w:rsidR="00DD3313" w:rsidP="00331FC5" w:rsidRDefault="001D1C1F" w14:paraId="273E3DE6" w14:textId="21B8DA2E">
            <w:pPr>
              <w:keepNext/>
              <w:keepLines/>
              <w:pBdr>
                <w:top w:val="single" w:color="FFFFFF" w:sz="6" w:space="0"/>
                <w:left w:val="single" w:color="FFFFFF" w:sz="6" w:space="0"/>
                <w:bottom w:val="single" w:color="FFFFFF" w:sz="6" w:space="0"/>
                <w:right w:val="single" w:color="FFFFFF" w:sz="6" w:space="0"/>
              </w:pBdr>
              <w:jc w:val="center"/>
              <w:rPr>
                <w:b/>
                <w:color w:val="000000"/>
                <w:sz w:val="20"/>
                <w:szCs w:val="20"/>
              </w:rPr>
            </w:pPr>
            <w:r>
              <w:rPr>
                <w:b/>
                <w:color w:val="000000"/>
                <w:sz w:val="20"/>
                <w:szCs w:val="20"/>
              </w:rPr>
              <w:t>279</w:t>
            </w:r>
          </w:p>
        </w:tc>
      </w:tr>
      <w:tr w:rsidR="00DD3313" w:rsidTr="00DD3313" w14:paraId="06E1DC1F" w14:textId="77777777">
        <w:trPr>
          <w:trHeight w:val="255"/>
        </w:trPr>
        <w:tc>
          <w:tcPr>
            <w:tcW w:w="9139" w:type="dxa"/>
            <w:gridSpan w:val="5"/>
            <w:vAlign w:val="center"/>
          </w:tcPr>
          <w:p w:rsidRPr="00DD3313" w:rsidR="00DD3313" w:rsidP="00DD3313" w:rsidRDefault="00DD3313" w14:paraId="766E7740" w14:textId="7C9A1BDC">
            <w:pPr>
              <w:pStyle w:val="ListParagraph"/>
              <w:keepLines/>
              <w:numPr>
                <w:ilvl w:val="0"/>
                <w:numId w:val="5"/>
              </w:numPr>
              <w:pBdr>
                <w:top w:val="single" w:color="FFFFFF" w:sz="6" w:space="0"/>
                <w:left w:val="single" w:color="FFFFFF" w:sz="6" w:space="0"/>
                <w:bottom w:val="single" w:color="FFFFFF" w:sz="6" w:space="0"/>
                <w:right w:val="single" w:color="FFFFFF" w:sz="6" w:space="0"/>
              </w:pBdr>
              <w:ind w:left="405" w:hanging="360"/>
              <w:rPr>
                <w:color w:val="000000"/>
                <w:sz w:val="20"/>
                <w:szCs w:val="20"/>
              </w:rPr>
            </w:pPr>
            <w:r>
              <w:rPr>
                <w:color w:val="000000"/>
                <w:sz w:val="20"/>
                <w:szCs w:val="20"/>
              </w:rPr>
              <w:t xml:space="preserve">Years </w:t>
            </w:r>
            <w:r w:rsidR="006E396E">
              <w:rPr>
                <w:color w:val="000000"/>
                <w:sz w:val="20"/>
                <w:szCs w:val="20"/>
              </w:rPr>
              <w:t xml:space="preserve">One, </w:t>
            </w:r>
            <w:r>
              <w:rPr>
                <w:color w:val="000000"/>
                <w:sz w:val="20"/>
                <w:szCs w:val="20"/>
              </w:rPr>
              <w:t>Two and Three</w:t>
            </w:r>
          </w:p>
        </w:tc>
      </w:tr>
      <w:tr w:rsidR="003C1B66" w:rsidTr="001D1C1F" w14:paraId="69DE7ED4" w14:textId="77777777">
        <w:trPr>
          <w:trHeight w:val="588"/>
        </w:trPr>
        <w:tc>
          <w:tcPr>
            <w:tcW w:w="3110" w:type="dxa"/>
            <w:vAlign w:val="center"/>
          </w:tcPr>
          <w:p w:rsidR="003C1B66" w:rsidP="00331FC5" w:rsidRDefault="003C1B66" w14:paraId="3C586F41" w14:textId="17B481A1">
            <w:pPr>
              <w:keepLines/>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Semiannual compliance reports of all sources</w:t>
            </w:r>
          </w:p>
        </w:tc>
        <w:tc>
          <w:tcPr>
            <w:tcW w:w="1142" w:type="dxa"/>
            <w:vAlign w:val="center"/>
          </w:tcPr>
          <w:p w:rsidR="003C1B66" w:rsidP="00331FC5" w:rsidRDefault="00B86FA5" w14:paraId="27B0D70C" w14:textId="0602841D">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93</w:t>
            </w:r>
          </w:p>
        </w:tc>
        <w:tc>
          <w:tcPr>
            <w:tcW w:w="1247" w:type="dxa"/>
            <w:vAlign w:val="center"/>
          </w:tcPr>
          <w:p w:rsidR="003C1B66" w:rsidP="00331FC5" w:rsidRDefault="003C1B66" w14:paraId="4636B74F" w14:textId="10F141D7">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2</w:t>
            </w:r>
          </w:p>
        </w:tc>
        <w:tc>
          <w:tcPr>
            <w:tcW w:w="1670" w:type="dxa"/>
            <w:vAlign w:val="center"/>
          </w:tcPr>
          <w:p w:rsidR="003C1B66" w:rsidP="00331FC5" w:rsidRDefault="003C1B66" w14:paraId="3C232445" w14:textId="127799BF">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0" w:type="auto"/>
            <w:vAlign w:val="center"/>
          </w:tcPr>
          <w:p w:rsidR="003C1B66" w:rsidP="00331FC5" w:rsidRDefault="001D1C1F" w14:paraId="2B334B5A" w14:textId="58C864BD">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186</w:t>
            </w:r>
          </w:p>
        </w:tc>
      </w:tr>
      <w:tr w:rsidR="003C1B66" w:rsidTr="001D1C1F" w14:paraId="77EBB14E" w14:textId="77777777">
        <w:trPr>
          <w:trHeight w:val="390"/>
        </w:trPr>
        <w:tc>
          <w:tcPr>
            <w:tcW w:w="3110" w:type="dxa"/>
            <w:vAlign w:val="center"/>
          </w:tcPr>
          <w:p w:rsidR="003C1B66" w:rsidP="00331FC5" w:rsidRDefault="006E396E" w14:paraId="274C7B70" w14:textId="4FE850EF">
            <w:pPr>
              <w:keepLines/>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Work practice requirements</w:t>
            </w:r>
          </w:p>
        </w:tc>
        <w:tc>
          <w:tcPr>
            <w:tcW w:w="1142" w:type="dxa"/>
            <w:vAlign w:val="center"/>
          </w:tcPr>
          <w:p w:rsidR="003C1B66" w:rsidP="00331FC5" w:rsidRDefault="006E396E" w14:paraId="3C28513A" w14:textId="5D44C5E2">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93</w:t>
            </w:r>
          </w:p>
        </w:tc>
        <w:tc>
          <w:tcPr>
            <w:tcW w:w="1247" w:type="dxa"/>
            <w:vAlign w:val="center"/>
          </w:tcPr>
          <w:p w:rsidR="003C1B66" w:rsidP="00331FC5" w:rsidRDefault="006E396E" w14:paraId="71C0FA3B" w14:textId="6A6C018D">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1670" w:type="dxa"/>
            <w:vAlign w:val="center"/>
          </w:tcPr>
          <w:p w:rsidR="003C1B66" w:rsidP="00331FC5" w:rsidRDefault="003C1B66" w14:paraId="134C934F" w14:textId="4E5807EF">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0" w:type="auto"/>
            <w:vAlign w:val="center"/>
          </w:tcPr>
          <w:p w:rsidR="003C1B66" w:rsidP="00331FC5" w:rsidRDefault="006E396E" w14:paraId="7BBC0A7F" w14:textId="2A2DF496">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93</w:t>
            </w:r>
          </w:p>
        </w:tc>
      </w:tr>
      <w:tr w:rsidR="003C1B66" w:rsidTr="001D1C1F" w14:paraId="3A88E100" w14:textId="77777777">
        <w:trPr>
          <w:trHeight w:val="345"/>
        </w:trPr>
        <w:tc>
          <w:tcPr>
            <w:tcW w:w="3110" w:type="dxa"/>
            <w:vAlign w:val="center"/>
          </w:tcPr>
          <w:p w:rsidR="003C1B66" w:rsidP="00331FC5" w:rsidRDefault="006E396E" w14:paraId="7F08884D" w14:textId="1C0D24CB">
            <w:pPr>
              <w:keepLines/>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Record information</w:t>
            </w:r>
          </w:p>
        </w:tc>
        <w:tc>
          <w:tcPr>
            <w:tcW w:w="1142" w:type="dxa"/>
            <w:vAlign w:val="center"/>
          </w:tcPr>
          <w:p w:rsidR="003C1B66" w:rsidP="00331FC5" w:rsidRDefault="006E396E" w14:paraId="0561EB83" w14:textId="63619E3E">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93</w:t>
            </w:r>
          </w:p>
        </w:tc>
        <w:tc>
          <w:tcPr>
            <w:tcW w:w="1247" w:type="dxa"/>
            <w:vAlign w:val="center"/>
          </w:tcPr>
          <w:p w:rsidR="003C1B66" w:rsidP="00331FC5" w:rsidRDefault="003C1B66" w14:paraId="1894A5AF" w14:textId="2DEB5040">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1670" w:type="dxa"/>
            <w:vAlign w:val="center"/>
          </w:tcPr>
          <w:p w:rsidR="003C1B66" w:rsidP="00331FC5" w:rsidRDefault="003C1B66" w14:paraId="19A4DAAE" w14:textId="37728091">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0" w:type="auto"/>
            <w:vAlign w:val="center"/>
          </w:tcPr>
          <w:p w:rsidR="003C1B66" w:rsidP="00331FC5" w:rsidRDefault="006E396E" w14:paraId="64661036" w14:textId="76FFCAE5">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93</w:t>
            </w:r>
          </w:p>
        </w:tc>
      </w:tr>
      <w:tr w:rsidR="001D1C1F" w:rsidTr="001D1C1F" w14:paraId="26E58FC0" w14:textId="77777777">
        <w:trPr>
          <w:trHeight w:val="318"/>
        </w:trPr>
        <w:tc>
          <w:tcPr>
            <w:tcW w:w="7169" w:type="dxa"/>
            <w:gridSpan w:val="4"/>
            <w:vAlign w:val="center"/>
          </w:tcPr>
          <w:p w:rsidR="001D1C1F" w:rsidP="001D1C1F" w:rsidRDefault="001D1C1F" w14:paraId="4F63A33A" w14:textId="4A49B5CC">
            <w:pPr>
              <w:keepLines/>
              <w:pBdr>
                <w:top w:val="single" w:color="FFFFFF" w:sz="6" w:space="0"/>
                <w:left w:val="single" w:color="FFFFFF" w:sz="6" w:space="0"/>
                <w:bottom w:val="single" w:color="FFFFFF" w:sz="6" w:space="0"/>
                <w:right w:val="single" w:color="FFFFFF" w:sz="6" w:space="0"/>
              </w:pBdr>
              <w:jc w:val="right"/>
              <w:rPr>
                <w:color w:val="000000"/>
                <w:sz w:val="20"/>
                <w:szCs w:val="20"/>
              </w:rPr>
            </w:pPr>
            <w:r w:rsidRPr="0094283B">
              <w:rPr>
                <w:b/>
                <w:color w:val="000000"/>
                <w:sz w:val="20"/>
                <w:szCs w:val="20"/>
              </w:rPr>
              <w:t>Total</w:t>
            </w:r>
            <w:r>
              <w:rPr>
                <w:b/>
                <w:color w:val="000000"/>
                <w:sz w:val="20"/>
                <w:szCs w:val="20"/>
              </w:rPr>
              <w:t xml:space="preserve">: Years </w:t>
            </w:r>
            <w:r w:rsidR="006E396E">
              <w:rPr>
                <w:b/>
                <w:color w:val="000000"/>
                <w:sz w:val="20"/>
                <w:szCs w:val="20"/>
              </w:rPr>
              <w:t xml:space="preserve">One, </w:t>
            </w:r>
            <w:r>
              <w:rPr>
                <w:b/>
                <w:color w:val="000000"/>
                <w:sz w:val="20"/>
                <w:szCs w:val="20"/>
              </w:rPr>
              <w:t>Two and Three</w:t>
            </w:r>
          </w:p>
        </w:tc>
        <w:tc>
          <w:tcPr>
            <w:tcW w:w="0" w:type="auto"/>
            <w:vAlign w:val="center"/>
          </w:tcPr>
          <w:p w:rsidR="001D1C1F" w:rsidP="00331FC5" w:rsidRDefault="006E396E" w14:paraId="3C79C774" w14:textId="1FFD2F40">
            <w:pPr>
              <w:keepLines/>
              <w:pBdr>
                <w:top w:val="single" w:color="FFFFFF" w:sz="6" w:space="0"/>
                <w:left w:val="single" w:color="FFFFFF" w:sz="6" w:space="0"/>
                <w:bottom w:val="single" w:color="FFFFFF" w:sz="6" w:space="0"/>
                <w:right w:val="single" w:color="FFFFFF" w:sz="6" w:space="0"/>
              </w:pBdr>
              <w:jc w:val="center"/>
              <w:rPr>
                <w:color w:val="000000"/>
                <w:sz w:val="20"/>
                <w:szCs w:val="20"/>
              </w:rPr>
            </w:pPr>
            <w:r>
              <w:rPr>
                <w:b/>
                <w:sz w:val="20"/>
                <w:szCs w:val="20"/>
              </w:rPr>
              <w:t>372</w:t>
            </w:r>
          </w:p>
        </w:tc>
      </w:tr>
    </w:tbl>
    <w:bookmarkEnd w:id="3"/>
    <w:p w:rsidRPr="00647DEB" w:rsidR="00CA4CD6" w:rsidP="000D49A2" w:rsidRDefault="001D1C1F" w14:paraId="48CA59B8" w14:textId="433FEDBF">
      <w:pPr>
        <w:pBdr>
          <w:top w:val="single" w:color="FFFFFF" w:sz="6" w:space="11"/>
          <w:left w:val="single" w:color="FFFFFF" w:sz="6" w:space="0"/>
          <w:bottom w:val="single" w:color="FFFFFF" w:sz="6" w:space="0"/>
          <w:right w:val="single" w:color="FFFFFF" w:sz="6" w:space="0"/>
        </w:pBdr>
        <w:ind w:firstLine="720"/>
        <w:rPr>
          <w:color w:val="000000"/>
        </w:rPr>
      </w:pPr>
      <w:r>
        <w:rPr>
          <w:color w:val="000000"/>
        </w:rPr>
        <w:t>The number of t</w:t>
      </w:r>
      <w:r w:rsidR="00CA4CD6">
        <w:rPr>
          <w:color w:val="000000"/>
        </w:rPr>
        <w:t xml:space="preserve">otal </w:t>
      </w:r>
      <w:r>
        <w:rPr>
          <w:color w:val="000000"/>
        </w:rPr>
        <w:t>a</w:t>
      </w:r>
      <w:r w:rsidR="00CA4CD6">
        <w:rPr>
          <w:color w:val="000000"/>
        </w:rPr>
        <w:t xml:space="preserve">nnual </w:t>
      </w:r>
      <w:r>
        <w:rPr>
          <w:color w:val="000000"/>
        </w:rPr>
        <w:t>r</w:t>
      </w:r>
      <w:r w:rsidR="00CA4CD6">
        <w:rPr>
          <w:color w:val="000000"/>
        </w:rPr>
        <w:t xml:space="preserve">esponses </w:t>
      </w:r>
      <w:r>
        <w:rPr>
          <w:color w:val="000000"/>
        </w:rPr>
        <w:t xml:space="preserve">in year one </w:t>
      </w:r>
      <w:r w:rsidR="00CA4CD6">
        <w:rPr>
          <w:color w:val="000000"/>
        </w:rPr>
        <w:t xml:space="preserve">is </w:t>
      </w:r>
      <w:r w:rsidR="006E396E">
        <w:t>651</w:t>
      </w:r>
      <w:r w:rsidR="003C1B66">
        <w:rPr>
          <w:color w:val="FF0000"/>
        </w:rPr>
        <w:t>.</w:t>
      </w:r>
      <w:r>
        <w:rPr>
          <w:color w:val="FF0000"/>
        </w:rPr>
        <w:t xml:space="preserve"> </w:t>
      </w:r>
      <w:r w:rsidR="00CA4CD6">
        <w:rPr>
          <w:color w:val="000000"/>
        </w:rPr>
        <w:t xml:space="preserve">The total annual labor costs </w:t>
      </w:r>
      <w:r w:rsidR="000261E9">
        <w:rPr>
          <w:color w:val="000000"/>
        </w:rPr>
        <w:t xml:space="preserve">in year one </w:t>
      </w:r>
      <w:proofErr w:type="gramStart"/>
      <w:r w:rsidR="00CA4CD6">
        <w:rPr>
          <w:color w:val="000000"/>
        </w:rPr>
        <w:t>are</w:t>
      </w:r>
      <w:proofErr w:type="gramEnd"/>
      <w:r w:rsidR="00CA4CD6">
        <w:rPr>
          <w:color w:val="000000"/>
        </w:rPr>
        <w:t xml:space="preserve"> </w:t>
      </w:r>
      <w:r w:rsidR="006E396E">
        <w:t>$</w:t>
      </w:r>
      <w:r w:rsidR="00004CF0">
        <w:t>895</w:t>
      </w:r>
      <w:r w:rsidR="006E396E">
        <w:t>,000</w:t>
      </w:r>
      <w:r w:rsidR="00CA4CD6">
        <w:rPr>
          <w:color w:val="000000"/>
        </w:rPr>
        <w:t>.</w:t>
      </w:r>
      <w:r w:rsidR="009C7E97">
        <w:rPr>
          <w:color w:val="000000"/>
        </w:rPr>
        <w:t xml:space="preserve"> </w:t>
      </w:r>
      <w:r w:rsidR="006E396E">
        <w:rPr>
          <w:color w:val="000000"/>
        </w:rPr>
        <w:t>The number of total annual responses in years two and three are 372 each year</w:t>
      </w:r>
      <w:r w:rsidR="006E396E">
        <w:rPr>
          <w:color w:val="FF0000"/>
        </w:rPr>
        <w:t xml:space="preserve">. </w:t>
      </w:r>
      <w:r w:rsidR="006E396E">
        <w:rPr>
          <w:color w:val="000000"/>
        </w:rPr>
        <w:t xml:space="preserve">The total annual labor costs </w:t>
      </w:r>
      <w:r w:rsidR="000261E9">
        <w:rPr>
          <w:color w:val="000000"/>
        </w:rPr>
        <w:t xml:space="preserve">in years two and three </w:t>
      </w:r>
      <w:r w:rsidR="006E396E">
        <w:rPr>
          <w:color w:val="000000"/>
        </w:rPr>
        <w:t xml:space="preserve">are </w:t>
      </w:r>
      <w:r w:rsidR="006E396E">
        <w:t>$</w:t>
      </w:r>
      <w:r w:rsidR="00004CF0">
        <w:t>764</w:t>
      </w:r>
      <w:r w:rsidR="006E396E">
        <w:t>,000 each year</w:t>
      </w:r>
      <w:r w:rsidR="006E396E">
        <w:rPr>
          <w:color w:val="000000"/>
        </w:rPr>
        <w:t xml:space="preserve">. </w:t>
      </w:r>
      <w:r w:rsidR="000261E9">
        <w:rPr>
          <w:color w:val="000000"/>
        </w:rPr>
        <w:t xml:space="preserve">The average </w:t>
      </w:r>
      <w:r w:rsidR="000261E9">
        <w:rPr>
          <w:color w:val="000000"/>
        </w:rPr>
        <w:lastRenderedPageBreak/>
        <w:t xml:space="preserve">number of responses per year over the three-year period is 465.  The average labor costs </w:t>
      </w:r>
      <w:r w:rsidR="00B67B61">
        <w:rPr>
          <w:color w:val="000000"/>
        </w:rPr>
        <w:t xml:space="preserve">per year </w:t>
      </w:r>
      <w:r w:rsidR="000261E9">
        <w:rPr>
          <w:color w:val="000000"/>
        </w:rPr>
        <w:t>over the three-year period is 8</w:t>
      </w:r>
      <w:r w:rsidR="00004CF0">
        <w:rPr>
          <w:color w:val="000000"/>
        </w:rPr>
        <w:t>08</w:t>
      </w:r>
      <w:r w:rsidR="000261E9">
        <w:rPr>
          <w:color w:val="000000"/>
        </w:rPr>
        <w:t xml:space="preserve">,000. </w:t>
      </w:r>
      <w:r w:rsidR="00CA4CD6">
        <w:rPr>
          <w:color w:val="000000"/>
        </w:rPr>
        <w:t xml:space="preserve">Details regarding these estimates may be found </w:t>
      </w:r>
      <w:r w:rsidR="0035325B">
        <w:rPr>
          <w:color w:val="000000"/>
        </w:rPr>
        <w:t xml:space="preserve">in </w:t>
      </w:r>
      <w:r w:rsidR="004E797A">
        <w:t>Tables 1 through 4 of Attachment 1</w:t>
      </w:r>
      <w:r w:rsidR="003C1B66">
        <w:rPr>
          <w:bCs/>
        </w:rPr>
        <w:t>.</w:t>
      </w:r>
    </w:p>
    <w:p w:rsidR="00CA4CD6" w:rsidP="000D49A2" w:rsidRDefault="00CA4CD6" w14:paraId="15E0BE64" w14:textId="77777777">
      <w:pPr>
        <w:pBdr>
          <w:top w:val="single" w:color="FFFFFF" w:sz="6" w:space="11"/>
          <w:left w:val="single" w:color="FFFFFF" w:sz="6" w:space="0"/>
          <w:bottom w:val="single" w:color="FFFFFF" w:sz="6" w:space="0"/>
          <w:right w:val="single" w:color="FFFFFF" w:sz="6" w:space="0"/>
        </w:pBdr>
        <w:rPr>
          <w:color w:val="FF0000"/>
        </w:rPr>
      </w:pPr>
    </w:p>
    <w:p w:rsidR="00CA4CD6" w:rsidP="000D49A2" w:rsidRDefault="00CA4CD6" w14:paraId="69F4ADEF" w14:textId="285DE2E7">
      <w:pPr>
        <w:pBdr>
          <w:top w:val="single" w:color="FFFFFF" w:sz="6" w:space="11"/>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P="000D49A2" w:rsidRDefault="00CA4CD6" w14:paraId="6AC19F16" w14:textId="77777777">
      <w:pPr>
        <w:pBdr>
          <w:top w:val="single" w:color="FFFFFF" w:sz="6" w:space="11"/>
          <w:left w:val="single" w:color="FFFFFF" w:sz="6" w:space="0"/>
          <w:bottom w:val="single" w:color="FFFFFF" w:sz="6" w:space="0"/>
          <w:right w:val="single" w:color="FFFFFF" w:sz="6" w:space="0"/>
        </w:pBdr>
        <w:rPr>
          <w:color w:val="000000"/>
        </w:rPr>
      </w:pPr>
    </w:p>
    <w:p w:rsidR="00CA4CD6" w:rsidP="000D49A2" w:rsidRDefault="00CA4CD6" w14:paraId="2100F319" w14:textId="52C8BDF8">
      <w:pPr>
        <w:pBdr>
          <w:top w:val="single" w:color="FFFFFF" w:sz="6" w:space="11"/>
          <w:left w:val="single" w:color="FFFFFF" w:sz="6" w:space="0"/>
          <w:bottom w:val="single" w:color="FFFFFF" w:sz="6" w:space="0"/>
          <w:right w:val="single" w:color="FFFFFF" w:sz="6" w:space="0"/>
        </w:pBdr>
        <w:ind w:firstLine="720"/>
        <w:rPr>
          <w:color w:val="000000"/>
        </w:rPr>
      </w:pPr>
      <w:r>
        <w:rPr>
          <w:color w:val="000000"/>
        </w:rPr>
        <w:t xml:space="preserve">The detailed bottom line burden hours and cost calculations for the respondents and the Agency are shown in </w:t>
      </w:r>
      <w:r w:rsidR="004E797A">
        <w:rPr>
          <w:color w:val="000000"/>
        </w:rPr>
        <w:t>Tables 1 through 8 of Attachment 1</w:t>
      </w:r>
      <w:r>
        <w:rPr>
          <w:color w:val="000000"/>
        </w:rPr>
        <w:t>.</w:t>
      </w:r>
      <w:r w:rsidR="009C7E97">
        <w:rPr>
          <w:color w:val="000000"/>
        </w:rPr>
        <w:t xml:space="preserve"> </w:t>
      </w:r>
    </w:p>
    <w:p w:rsidR="00CA4CD6" w:rsidP="000D49A2" w:rsidRDefault="00CA4CD6" w14:paraId="3C7AD355" w14:textId="77777777">
      <w:pPr>
        <w:pBdr>
          <w:top w:val="single" w:color="FFFFFF" w:sz="6" w:space="11"/>
          <w:left w:val="single" w:color="FFFFFF" w:sz="6" w:space="0"/>
          <w:bottom w:val="single" w:color="FFFFFF" w:sz="6" w:space="0"/>
          <w:right w:val="single" w:color="FFFFFF" w:sz="6" w:space="0"/>
        </w:pBdr>
        <w:rPr>
          <w:color w:val="000000"/>
        </w:rPr>
      </w:pPr>
    </w:p>
    <w:p w:rsidR="00CA4CD6" w:rsidP="000D49A2" w:rsidRDefault="00CA4CD6" w14:paraId="4F0A4822" w14:textId="77777777">
      <w:pPr>
        <w:pBdr>
          <w:top w:val="single" w:color="FFFFFF" w:sz="6" w:space="11"/>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P="000D49A2" w:rsidRDefault="00CA4CD6" w14:paraId="587E1B8A" w14:textId="77777777">
      <w:pPr>
        <w:pBdr>
          <w:top w:val="single" w:color="FFFFFF" w:sz="6" w:space="11"/>
          <w:left w:val="single" w:color="FFFFFF" w:sz="6" w:space="0"/>
          <w:bottom w:val="single" w:color="FFFFFF" w:sz="6" w:space="0"/>
          <w:right w:val="single" w:color="FFFFFF" w:sz="6" w:space="0"/>
        </w:pBdr>
        <w:rPr>
          <w:color w:val="000000"/>
        </w:rPr>
      </w:pPr>
    </w:p>
    <w:p w:rsidR="00144F35" w:rsidP="000D49A2" w:rsidRDefault="00CA4CD6" w14:paraId="78F35924" w14:textId="3396E59F">
      <w:pPr>
        <w:pBdr>
          <w:top w:val="single" w:color="FFFFFF" w:sz="6" w:space="11"/>
          <w:left w:val="single" w:color="FFFFFF" w:sz="6" w:space="0"/>
          <w:bottom w:val="single" w:color="FFFFFF" w:sz="6" w:space="0"/>
          <w:right w:val="single" w:color="FFFFFF" w:sz="6" w:space="0"/>
        </w:pBdr>
        <w:ind w:firstLine="720"/>
        <w:rPr>
          <w:color w:val="000000"/>
        </w:rPr>
      </w:pPr>
      <w:r>
        <w:rPr>
          <w:color w:val="000000"/>
        </w:rPr>
        <w:t xml:space="preserve">The </w:t>
      </w:r>
      <w:r w:rsidR="003C60D3">
        <w:rPr>
          <w:color w:val="000000"/>
        </w:rPr>
        <w:t xml:space="preserve">average </w:t>
      </w:r>
      <w:r>
        <w:rPr>
          <w:color w:val="000000"/>
        </w:rPr>
        <w:t xml:space="preserve">annual </w:t>
      </w:r>
      <w:r w:rsidR="00E323B6">
        <w:rPr>
          <w:color w:val="000000"/>
        </w:rPr>
        <w:t xml:space="preserve">burden </w:t>
      </w:r>
      <w:r w:rsidR="002C416A">
        <w:rPr>
          <w:color w:val="000000"/>
        </w:rPr>
        <w:t xml:space="preserve">hours </w:t>
      </w:r>
      <w:r w:rsidRPr="006E396E" w:rsidR="002C416A">
        <w:t>are</w:t>
      </w:r>
      <w:r w:rsidRPr="006E396E">
        <w:t xml:space="preserve"> </w:t>
      </w:r>
      <w:r w:rsidR="003C60D3">
        <w:t>7,829</w:t>
      </w:r>
      <w:r w:rsidRPr="006E396E" w:rsidR="00DA7D71">
        <w:t xml:space="preserve"> hours</w:t>
      </w:r>
      <w:r w:rsidRPr="00647DEB">
        <w:t>.</w:t>
      </w:r>
      <w:r w:rsidRPr="00647DEB" w:rsidR="009C7E97">
        <w:t xml:space="preserve"> </w:t>
      </w:r>
      <w:r>
        <w:rPr>
          <w:color w:val="000000"/>
        </w:rPr>
        <w:t xml:space="preserve">Details regarding these estimates may be found in </w:t>
      </w:r>
      <w:r w:rsidR="004E797A">
        <w:t>Tables 1 through 4 of Attachment 1</w:t>
      </w:r>
      <w:r w:rsidR="00A76567">
        <w:rPr>
          <w:bCs/>
        </w:rPr>
        <w:t>.</w:t>
      </w:r>
    </w:p>
    <w:p w:rsidR="00F464DD" w:rsidP="000D49A2" w:rsidRDefault="00F464DD" w14:paraId="79AE9BF2" w14:textId="77777777">
      <w:pPr>
        <w:pBdr>
          <w:top w:val="single" w:color="FFFFFF" w:sz="6" w:space="11"/>
          <w:left w:val="single" w:color="FFFFFF" w:sz="6" w:space="0"/>
          <w:bottom w:val="single" w:color="FFFFFF" w:sz="6" w:space="0"/>
          <w:right w:val="single" w:color="FFFFFF" w:sz="6" w:space="0"/>
        </w:pBdr>
        <w:ind w:firstLine="720"/>
      </w:pPr>
    </w:p>
    <w:p w:rsidR="00CA4CD6" w:rsidP="000D49A2" w:rsidRDefault="0049327D" w14:paraId="291B4E94" w14:textId="2952A732">
      <w:pPr>
        <w:pBdr>
          <w:top w:val="single" w:color="FFFFFF" w:sz="6" w:space="11"/>
          <w:left w:val="single" w:color="FFFFFF" w:sz="6" w:space="0"/>
          <w:bottom w:val="single" w:color="FFFFFF" w:sz="6" w:space="0"/>
          <w:right w:val="single" w:color="FFFFFF" w:sz="6" w:space="0"/>
        </w:pBdr>
        <w:ind w:firstLine="720"/>
        <w:rPr>
          <w:color w:val="000000"/>
        </w:rPr>
      </w:pPr>
      <w:bookmarkStart w:name="_Hlk2773515" w:id="4"/>
      <w:r w:rsidRPr="00CE0A48">
        <w:t>We assume that burdens for managerial tasks take 5</w:t>
      </w:r>
      <w:r w:rsidR="00F464DD">
        <w:t xml:space="preserve"> percent</w:t>
      </w:r>
      <w:r w:rsidRPr="00CE0A48">
        <w:t xml:space="preserve"> of the time required for technical tasks because the typical tasks for managers are to review and approve reports.</w:t>
      </w:r>
      <w:r w:rsidRPr="00CE0A48" w:rsidR="009C7E97">
        <w:t xml:space="preserve"> </w:t>
      </w:r>
      <w:r w:rsidRPr="00CE0A48">
        <w:t>Clerical burdens are assumed to take 10</w:t>
      </w:r>
      <w:r w:rsidR="00F464DD">
        <w:t xml:space="preserve"> percent</w:t>
      </w:r>
      <w:r w:rsidRPr="00CE0A48">
        <w:t xml:space="preserve"> of the time required for technical tasks because the typical duties of clerical staff are to proofread the reports, make copies and maintain records.</w:t>
      </w:r>
      <w:r w:rsidR="00F464DD">
        <w:t xml:space="preserve"> </w:t>
      </w:r>
      <w:r w:rsidR="00F464DD">
        <w:rPr>
          <w:color w:val="000000"/>
        </w:rPr>
        <w:t>No</w:t>
      </w:r>
      <w:r w:rsidRPr="00FC3F0E" w:rsidR="00F464DD">
        <w:rPr>
          <w:color w:val="000000"/>
        </w:rPr>
        <w:t xml:space="preserve"> annual capital/startup and O&amp;M costs to the regulated entity are </w:t>
      </w:r>
      <w:r w:rsidR="00F464DD">
        <w:t>expected for this source category</w:t>
      </w:r>
      <w:r w:rsidRPr="00FC3F0E" w:rsidR="00F464DD">
        <w:rPr>
          <w:color w:val="000000"/>
        </w:rPr>
        <w:t>.</w:t>
      </w:r>
      <w:bookmarkEnd w:id="4"/>
    </w:p>
    <w:p w:rsidR="00CA4CD6" w:rsidP="000D49A2" w:rsidRDefault="00CA4CD6" w14:paraId="17A23A04" w14:textId="77777777">
      <w:pPr>
        <w:pBdr>
          <w:top w:val="single" w:color="FFFFFF" w:sz="6" w:space="11"/>
          <w:left w:val="single" w:color="FFFFFF" w:sz="6" w:space="0"/>
          <w:bottom w:val="single" w:color="FFFFFF" w:sz="6" w:space="0"/>
          <w:right w:val="single" w:color="FFFFFF" w:sz="6" w:space="0"/>
        </w:pBdr>
        <w:ind w:firstLine="2160"/>
        <w:rPr>
          <w:color w:val="000000"/>
        </w:rPr>
      </w:pPr>
    </w:p>
    <w:p w:rsidR="00CA4CD6" w:rsidP="000D49A2" w:rsidRDefault="00CA4CD6" w14:paraId="45987269" w14:textId="77777777">
      <w:pPr>
        <w:pBdr>
          <w:top w:val="single" w:color="FFFFFF" w:sz="6" w:space="11"/>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P="000D49A2" w:rsidRDefault="00CA4CD6" w14:paraId="046A0083" w14:textId="77777777">
      <w:pPr>
        <w:pBdr>
          <w:top w:val="single" w:color="FFFFFF" w:sz="6" w:space="11"/>
          <w:left w:val="single" w:color="FFFFFF" w:sz="6" w:space="0"/>
          <w:bottom w:val="single" w:color="FFFFFF" w:sz="6" w:space="0"/>
          <w:right w:val="single" w:color="FFFFFF" w:sz="6" w:space="0"/>
        </w:pBdr>
        <w:rPr>
          <w:color w:val="FF0000"/>
        </w:rPr>
      </w:pPr>
    </w:p>
    <w:p w:rsidR="00CA4CD6" w:rsidP="000D49A2" w:rsidRDefault="00CA4CD6" w14:paraId="71A25750" w14:textId="09331E88">
      <w:pPr>
        <w:pBdr>
          <w:top w:val="single" w:color="FFFFFF" w:sz="6" w:space="11"/>
          <w:left w:val="single" w:color="FFFFFF" w:sz="6" w:space="0"/>
          <w:bottom w:val="single" w:color="FFFFFF" w:sz="6" w:space="0"/>
          <w:right w:val="single" w:color="FFFFFF" w:sz="6" w:space="0"/>
        </w:pBdr>
        <w:ind w:firstLine="720"/>
        <w:rPr>
          <w:color w:val="FF0000"/>
        </w:rPr>
      </w:pPr>
      <w:r w:rsidRPr="006E396E">
        <w:rPr>
          <w:color w:val="000000"/>
        </w:rPr>
        <w:t xml:space="preserve">The average annual Agency burden and cost over next three years is estimated to be </w:t>
      </w:r>
      <w:r w:rsidR="000077F9">
        <w:t>7,829</w:t>
      </w:r>
      <w:r w:rsidRPr="006E396E" w:rsidR="00707B08">
        <w:t xml:space="preserve"> </w:t>
      </w:r>
      <w:r w:rsidRPr="006E396E">
        <w:rPr>
          <w:color w:val="000000"/>
        </w:rPr>
        <w:t xml:space="preserve">labor hours at a </w:t>
      </w:r>
      <w:r w:rsidRPr="006E396E" w:rsidR="006E396E">
        <w:rPr>
          <w:color w:val="000000"/>
        </w:rPr>
        <w:t xml:space="preserve">total </w:t>
      </w:r>
      <w:r w:rsidRPr="006E396E">
        <w:rPr>
          <w:color w:val="000000"/>
        </w:rPr>
        <w:t xml:space="preserve">cost of </w:t>
      </w:r>
      <w:r w:rsidRPr="006E396E" w:rsidR="00647DEB">
        <w:rPr>
          <w:color w:val="000000"/>
        </w:rPr>
        <w:t>$</w:t>
      </w:r>
      <w:r w:rsidR="000077F9">
        <w:rPr>
          <w:color w:val="000000"/>
        </w:rPr>
        <w:t>807,800</w:t>
      </w:r>
      <w:r w:rsidRPr="006E396E" w:rsidR="00144F35">
        <w:rPr>
          <w:color w:val="000000"/>
        </w:rPr>
        <w:t>.</w:t>
      </w:r>
      <w:r w:rsidR="009C7E97">
        <w:rPr>
          <w:color w:val="000000"/>
        </w:rPr>
        <w:t xml:space="preserve"> </w:t>
      </w:r>
      <w:r w:rsidRPr="003F0AE7" w:rsidR="00F464DD">
        <w:t xml:space="preserve">Details regarding </w:t>
      </w:r>
      <w:r w:rsidR="00F464DD">
        <w:t>this estimate</w:t>
      </w:r>
      <w:r w:rsidRPr="003F0AE7" w:rsidR="00F464DD">
        <w:t xml:space="preserve"> may be found in </w:t>
      </w:r>
      <w:r w:rsidR="004E797A">
        <w:t>Tables 5 through 8 of Attachment 1</w:t>
      </w:r>
      <w:r w:rsidR="00CE0A48">
        <w:rPr>
          <w:bCs/>
        </w:rPr>
        <w:t>.</w:t>
      </w:r>
    </w:p>
    <w:p w:rsidR="0049327D" w:rsidP="000D49A2" w:rsidRDefault="0049327D" w14:paraId="47DC86B1" w14:textId="77777777">
      <w:pPr>
        <w:pBdr>
          <w:top w:val="single" w:color="FFFFFF" w:sz="6" w:space="11"/>
          <w:left w:val="single" w:color="FFFFFF" w:sz="6" w:space="0"/>
          <w:bottom w:val="single" w:color="FFFFFF" w:sz="6" w:space="0"/>
          <w:right w:val="single" w:color="FFFFFF" w:sz="6" w:space="0"/>
        </w:pBdr>
        <w:ind w:firstLine="720"/>
        <w:rPr>
          <w:color w:val="FF0000"/>
        </w:rPr>
      </w:pPr>
    </w:p>
    <w:p w:rsidRPr="00CE0A48" w:rsidR="0049327D" w:rsidP="000D49A2" w:rsidRDefault="0049327D" w14:paraId="72281FAC" w14:textId="7245D68A">
      <w:pPr>
        <w:pBdr>
          <w:top w:val="single" w:color="FFFFFF" w:sz="6" w:space="11"/>
          <w:left w:val="single" w:color="FFFFFF" w:sz="6" w:space="0"/>
          <w:bottom w:val="single" w:color="FFFFFF" w:sz="6" w:space="0"/>
          <w:right w:val="single" w:color="FFFFFF" w:sz="6" w:space="0"/>
        </w:pBdr>
        <w:ind w:firstLine="720"/>
      </w:pPr>
      <w:bookmarkStart w:name="_Hlk2773584" w:id="5"/>
      <w:r w:rsidRPr="00CE0A48">
        <w:t>We assume that burdens for managerial tasks take 5</w:t>
      </w:r>
      <w:r w:rsidR="00F464DD">
        <w:t xml:space="preserve"> percent</w:t>
      </w:r>
      <w:r w:rsidRPr="00CE0A48">
        <w:t xml:space="preserve"> of the time required for technical tasks because the typical tasks for managers are to review and approve reports.</w:t>
      </w:r>
      <w:r w:rsidRPr="00CE0A48" w:rsidR="009C7E97">
        <w:t xml:space="preserve"> </w:t>
      </w:r>
      <w:r w:rsidRPr="00CE0A48">
        <w:t>Clerical burdens are assumed to take 10</w:t>
      </w:r>
      <w:r w:rsidR="00F464DD">
        <w:t xml:space="preserve"> percent</w:t>
      </w:r>
      <w:r w:rsidRPr="00CE0A48">
        <w:t xml:space="preserve"> of the time required for technical tasks because the typical duties of clerical staff are to proofread the reports, make copies and maintain records.</w:t>
      </w:r>
      <w:bookmarkEnd w:id="5"/>
    </w:p>
    <w:p w:rsidR="00CA4CD6" w:rsidP="000D49A2" w:rsidRDefault="00CA4CD6" w14:paraId="7BFC7AF7" w14:textId="77777777">
      <w:pPr>
        <w:pBdr>
          <w:top w:val="single" w:color="FFFFFF" w:sz="6" w:space="11"/>
          <w:left w:val="single" w:color="FFFFFF" w:sz="6" w:space="0"/>
          <w:bottom w:val="single" w:color="FFFFFF" w:sz="6" w:space="0"/>
          <w:right w:val="single" w:color="FFFFFF" w:sz="6" w:space="0"/>
        </w:pBdr>
        <w:rPr>
          <w:color w:val="FF0000"/>
        </w:rPr>
      </w:pPr>
    </w:p>
    <w:p w:rsidR="00CA4CD6" w:rsidP="000D49A2" w:rsidRDefault="00CA4CD6" w14:paraId="20064CF2" w14:textId="03BD1458">
      <w:pPr>
        <w:pBdr>
          <w:top w:val="single" w:color="FFFFFF" w:sz="6" w:space="11"/>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P="000D49A2" w:rsidRDefault="00CA4CD6" w14:paraId="2CC29317" w14:textId="77777777">
      <w:pPr>
        <w:pBdr>
          <w:top w:val="single" w:color="FFFFFF" w:sz="6" w:space="11"/>
          <w:left w:val="single" w:color="FFFFFF" w:sz="6" w:space="0"/>
          <w:bottom w:val="single" w:color="FFFFFF" w:sz="6" w:space="0"/>
          <w:right w:val="single" w:color="FFFFFF" w:sz="6" w:space="0"/>
        </w:pBdr>
        <w:rPr>
          <w:color w:val="FF0000"/>
        </w:rPr>
      </w:pPr>
    </w:p>
    <w:p w:rsidRPr="00516952" w:rsidR="00F464DD" w:rsidP="00F464DD" w:rsidRDefault="00F464DD" w14:paraId="6B2BD372" w14:textId="77777777">
      <w:pPr>
        <w:pBdr>
          <w:top w:val="single" w:color="FFFFFF" w:sz="6" w:space="0"/>
          <w:left w:val="single" w:color="FFFFFF" w:sz="6" w:space="0"/>
          <w:bottom w:val="single" w:color="FFFFFF" w:sz="6" w:space="0"/>
          <w:right w:val="single" w:color="FFFFFF" w:sz="6" w:space="0"/>
        </w:pBdr>
        <w:ind w:firstLine="720"/>
        <w:rPr>
          <w:color w:val="FF0000"/>
        </w:rPr>
      </w:pPr>
      <w:r w:rsidRPr="00FC3F0E">
        <w:rPr>
          <w:color w:val="000000"/>
        </w:rPr>
        <w:t xml:space="preserve">There is only a small increase in the labor hours per respondent in this ICR as compared to the previous ICR.  This situation is due to </w:t>
      </w:r>
      <w:r>
        <w:rPr>
          <w:color w:val="000000"/>
        </w:rPr>
        <w:t>three</w:t>
      </w:r>
      <w:r w:rsidRPr="00FC3F0E">
        <w:rPr>
          <w:color w:val="000000"/>
        </w:rPr>
        <w:t xml:space="preserve"> considerations: 1)</w:t>
      </w:r>
      <w:r>
        <w:rPr>
          <w:color w:val="000000"/>
        </w:rPr>
        <w:t xml:space="preserve"> time in year one to become familiar with the amended rules and requirements, 2) time in year one to </w:t>
      </w:r>
      <w:r w:rsidRPr="00361C1D">
        <w:rPr>
          <w:color w:val="000000"/>
        </w:rPr>
        <w:t xml:space="preserve">re-evaluating previously developed </w:t>
      </w:r>
      <w:r>
        <w:rPr>
          <w:color w:val="000000"/>
        </w:rPr>
        <w:t>SSM</w:t>
      </w:r>
      <w:r w:rsidRPr="00361C1D">
        <w:rPr>
          <w:color w:val="000000"/>
        </w:rPr>
        <w:t xml:space="preserve"> record systems</w:t>
      </w:r>
      <w:r>
        <w:rPr>
          <w:color w:val="000000"/>
        </w:rPr>
        <w:t>, and</w:t>
      </w:r>
      <w:r>
        <w:rPr>
          <w:rFonts w:eastAsia="Calibri"/>
          <w:bCs/>
        </w:rPr>
        <w:t xml:space="preserve"> 3) time in year one to become familiar with CEDRI and the electronic reporting form for the semiannual report</w:t>
      </w:r>
      <w:r>
        <w:rPr>
          <w:color w:val="000000"/>
        </w:rPr>
        <w:t>.</w:t>
      </w:r>
    </w:p>
    <w:p w:rsidR="00331FC5" w:rsidP="00F464DD" w:rsidRDefault="00F464DD" w14:paraId="37F33A59" w14:textId="625F6214">
      <w:pPr>
        <w:pBdr>
          <w:top w:val="single" w:color="FFFFFF" w:sz="6" w:space="11"/>
          <w:left w:val="single" w:color="FFFFFF" w:sz="6" w:space="0"/>
          <w:bottom w:val="single" w:color="FFFFFF" w:sz="6" w:space="0"/>
          <w:right w:val="single" w:color="FFFFFF" w:sz="6" w:space="0"/>
        </w:pBdr>
        <w:ind w:firstLine="720"/>
        <w:rPr>
          <w:b/>
          <w:bCs/>
          <w:color w:val="000000"/>
        </w:rPr>
      </w:pPr>
      <w:r w:rsidRPr="0093330F">
        <w:rPr>
          <w:rFonts w:eastAsia="Calibri"/>
          <w:bCs/>
        </w:rPr>
        <w:t>Based on our search of the NEI and EPA’s ECHO database (www.echo.epa.gov)</w:t>
      </w:r>
      <w:r w:rsidRPr="00FF7ED7">
        <w:rPr>
          <w:rFonts w:eastAsia="Calibri"/>
          <w:bCs/>
        </w:rPr>
        <w:t xml:space="preserve"> and a review of active </w:t>
      </w:r>
      <w:r>
        <w:rPr>
          <w:rFonts w:eastAsia="Calibri"/>
          <w:bCs/>
        </w:rPr>
        <w:t xml:space="preserve">air emission </w:t>
      </w:r>
      <w:r w:rsidRPr="008C332F">
        <w:rPr>
          <w:rFonts w:eastAsia="Calibri"/>
          <w:bCs/>
        </w:rPr>
        <w:t>permits</w:t>
      </w:r>
      <w:r>
        <w:rPr>
          <w:rFonts w:eastAsia="Calibri"/>
          <w:bCs/>
        </w:rPr>
        <w:t>,</w:t>
      </w:r>
      <w:r w:rsidRPr="008C332F">
        <w:rPr>
          <w:rFonts w:eastAsia="Calibri"/>
          <w:bCs/>
        </w:rPr>
        <w:t xml:space="preserve"> we estimate that </w:t>
      </w:r>
      <w:r>
        <w:rPr>
          <w:rFonts w:eastAsia="Calibri"/>
          <w:bCs/>
        </w:rPr>
        <w:t xml:space="preserve">93 </w:t>
      </w:r>
      <w:r w:rsidRPr="008C332F">
        <w:rPr>
          <w:rFonts w:eastAsia="Calibri"/>
          <w:bCs/>
        </w:rPr>
        <w:t>facilities are subject to the</w:t>
      </w:r>
      <w:r>
        <w:rPr>
          <w:rFonts w:eastAsia="Calibri"/>
          <w:bCs/>
        </w:rPr>
        <w:t xml:space="preserve"> </w:t>
      </w:r>
      <w:r>
        <w:t>Boat Manufacturing</w:t>
      </w:r>
      <w:r w:rsidRPr="00072334">
        <w:t xml:space="preserve"> NESHAP</w:t>
      </w:r>
      <w:r>
        <w:rPr>
          <w:rFonts w:eastAsia="Calibri"/>
          <w:bCs/>
        </w:rPr>
        <w:t xml:space="preserve">. </w:t>
      </w:r>
      <w:r w:rsidRPr="008C332F">
        <w:rPr>
          <w:rFonts w:eastAsia="Calibri"/>
          <w:bCs/>
        </w:rPr>
        <w:t>A complete list of facilities</w:t>
      </w:r>
      <w:r w:rsidRPr="00361C1D">
        <w:rPr>
          <w:rFonts w:eastAsia="Calibri"/>
          <w:bCs/>
        </w:rPr>
        <w:t xml:space="preserve"> </w:t>
      </w:r>
      <w:r w:rsidRPr="008C332F">
        <w:rPr>
          <w:rFonts w:eastAsia="Calibri"/>
          <w:bCs/>
        </w:rPr>
        <w:t xml:space="preserve">is available in the modeling data file, which is available </w:t>
      </w:r>
      <w:r w:rsidRPr="003D14FB">
        <w:rPr>
          <w:rFonts w:eastAsia="Calibri"/>
          <w:bCs/>
        </w:rPr>
        <w:t xml:space="preserve">for review in the docket for this </w:t>
      </w:r>
      <w:r w:rsidR="00952906">
        <w:rPr>
          <w:rFonts w:eastAsia="Calibri"/>
          <w:bCs/>
        </w:rPr>
        <w:t>final</w:t>
      </w:r>
      <w:r w:rsidRPr="003D14FB">
        <w:rPr>
          <w:rFonts w:eastAsia="Calibri"/>
          <w:bCs/>
        </w:rPr>
        <w:t xml:space="preserve"> rulemaking.</w:t>
      </w:r>
      <w:r w:rsidR="00856246">
        <w:t xml:space="preserve"> </w:t>
      </w:r>
    </w:p>
    <w:p w:rsidR="00331FC5" w:rsidP="000D49A2" w:rsidRDefault="00331FC5" w14:paraId="0AF782AD" w14:textId="77777777">
      <w:pPr>
        <w:pBdr>
          <w:top w:val="single" w:color="FFFFFF" w:sz="6" w:space="11"/>
          <w:left w:val="single" w:color="FFFFFF" w:sz="6" w:space="0"/>
          <w:bottom w:val="single" w:color="FFFFFF" w:sz="6" w:space="0"/>
          <w:right w:val="single" w:color="FFFFFF" w:sz="6" w:space="0"/>
        </w:pBdr>
        <w:ind w:firstLine="720"/>
        <w:rPr>
          <w:b/>
          <w:bCs/>
          <w:color w:val="000000"/>
        </w:rPr>
      </w:pPr>
    </w:p>
    <w:p w:rsidR="00CA4CD6" w:rsidP="000D49A2" w:rsidRDefault="00CA4CD6" w14:paraId="3641EEAB" w14:textId="026F82BF">
      <w:pPr>
        <w:pBdr>
          <w:top w:val="single" w:color="FFFFFF" w:sz="6" w:space="11"/>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P="000D49A2" w:rsidRDefault="00CA4CD6" w14:paraId="1A6DDAD5" w14:textId="77777777">
      <w:pPr>
        <w:pBdr>
          <w:top w:val="single" w:color="FFFFFF" w:sz="6" w:space="11"/>
          <w:left w:val="single" w:color="FFFFFF" w:sz="6" w:space="0"/>
          <w:bottom w:val="single" w:color="FFFFFF" w:sz="6" w:space="0"/>
          <w:right w:val="single" w:color="FFFFFF" w:sz="6" w:space="0"/>
        </w:pBdr>
        <w:rPr>
          <w:color w:val="000000"/>
        </w:rPr>
      </w:pPr>
    </w:p>
    <w:p w:rsidRPr="00FB0650" w:rsidR="00CA4CD6" w:rsidP="000D49A2" w:rsidRDefault="00CA4CD6" w14:paraId="6B7CC239" w14:textId="5E8198D3">
      <w:pPr>
        <w:pBdr>
          <w:top w:val="single" w:color="FFFFFF" w:sz="6" w:space="11"/>
          <w:left w:val="single" w:color="FFFFFF" w:sz="6" w:space="0"/>
          <w:bottom w:val="single" w:color="FFFFFF" w:sz="6" w:space="0"/>
          <w:right w:val="single" w:color="FFFFFF" w:sz="6" w:space="0"/>
        </w:pBdr>
        <w:ind w:firstLine="720"/>
        <w:rPr>
          <w:color w:val="000000"/>
        </w:rPr>
      </w:pPr>
      <w:r>
        <w:rPr>
          <w:color w:val="000000"/>
        </w:rPr>
        <w:lastRenderedPageBreak/>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E0D161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647DEB">
        <w:t>3</w:t>
      </w:r>
      <w:r w:rsidR="0035325B">
        <w:rPr>
          <w:color w:val="FF0000"/>
        </w:rPr>
        <w:t>-</w:t>
      </w:r>
      <w:r w:rsidRPr="00647DEB" w:rsidR="00647DEB">
        <w:t>0339.</w:t>
      </w:r>
      <w:r w:rsidRPr="00647DEB" w:rsidR="009C7E97">
        <w:t xml:space="preserve"> </w:t>
      </w:r>
      <w:r w:rsidRPr="00354C15" w:rsidR="00354C15">
        <w:t xml:space="preserve">An electronic version of the public docket is available at </w:t>
      </w:r>
      <w:hyperlink w:history="1" r:id="rId8">
        <w:r w:rsidRPr="004E797A" w:rsidR="00377D7F">
          <w:rPr>
            <w:rStyle w:val="Hyperlink"/>
            <w:i/>
            <w:color w:val="auto"/>
            <w:u w:val="none"/>
          </w:rPr>
          <w:t>http://www.regulations.gov/</w:t>
        </w:r>
      </w:hyperlink>
      <w:r w:rsidRPr="004E797A" w:rsidR="00DA7D71">
        <w:rPr>
          <w:rStyle w:val="Hyperlink"/>
          <w:color w:val="auto"/>
          <w:u w:val="none"/>
        </w:rPr>
        <w:t>,</w:t>
      </w:r>
      <w:r w:rsidRPr="004A7B18"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DA7D7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DA7D7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7E5BEF">
        <w:t>2013-0339</w:t>
      </w:r>
      <w:r w:rsidR="00CA4CD6">
        <w:t xml:space="preserve"> and OMB Control Number </w:t>
      </w:r>
      <w:r w:rsidRPr="007E5BEF" w:rsidR="007E5BEF">
        <w:t>2060-0546</w:t>
      </w:r>
      <w:r w:rsidRPr="007E5BEF" w:rsidR="00CA4CD6">
        <w:t xml:space="preserve">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4E797A" w:rsidP="00F340DF" w:rsidRDefault="00CA4CD6" w14:paraId="28F579B3" w14:textId="77777777">
      <w:pPr>
        <w:rPr>
          <w:color w:val="000000"/>
        </w:rPr>
        <w:sectPr w:rsidR="004E797A" w:rsidSect="004E797A">
          <w:type w:val="continuous"/>
          <w:pgSz w:w="12240" w:h="15840"/>
          <w:pgMar w:top="1350" w:right="1440" w:bottom="1440" w:left="1440" w:header="1350" w:footer="1440" w:gutter="0"/>
          <w:cols w:space="720"/>
          <w:noEndnote/>
          <w:titlePg/>
          <w:docGrid w:linePitch="326"/>
        </w:sectPr>
      </w:pPr>
      <w:r>
        <w:rPr>
          <w:color w:val="000000"/>
        </w:rPr>
        <w:t>This part is not applicable because no statistical methods were used in collecting this information.</w:t>
      </w:r>
    </w:p>
    <w:p w:rsidRPr="00672461" w:rsidR="004E797A" w:rsidP="004E797A" w:rsidRDefault="004E797A" w14:paraId="6C4A94FA" w14:textId="77777777">
      <w:pPr>
        <w:widowControl/>
        <w:tabs>
          <w:tab w:val="center" w:pos="4680"/>
          <w:tab w:val="left" w:pos="5040"/>
          <w:tab w:val="left" w:pos="5760"/>
          <w:tab w:val="left" w:pos="6480"/>
          <w:tab w:val="left" w:pos="7200"/>
          <w:tab w:val="left" w:pos="7920"/>
          <w:tab w:val="left" w:pos="8640"/>
          <w:tab w:val="left" w:pos="9360"/>
        </w:tabs>
        <w:jc w:val="center"/>
        <w:rPr>
          <w:b/>
        </w:rPr>
      </w:pPr>
      <w:bookmarkStart w:name="_Hlk505262542" w:id="6"/>
      <w:r w:rsidRPr="00672461">
        <w:rPr>
          <w:b/>
        </w:rPr>
        <w:lastRenderedPageBreak/>
        <w:t xml:space="preserve">ATTACHMENT </w:t>
      </w:r>
      <w:r>
        <w:rPr>
          <w:b/>
        </w:rPr>
        <w:t>1</w:t>
      </w:r>
    </w:p>
    <w:p w:rsidRPr="00672461" w:rsidR="004E797A" w:rsidP="004E797A" w:rsidRDefault="004E797A" w14:paraId="044229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4E797A" w:rsidP="004E797A" w:rsidRDefault="004E797A" w14:paraId="79416522" w14:textId="6EF3BEC6">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r>
    </w:p>
    <w:p w:rsidRPr="00672461" w:rsidR="004E797A" w:rsidP="004E797A" w:rsidRDefault="004E797A" w14:paraId="5CD1B1C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4E797A" w:rsidP="004E797A" w:rsidRDefault="004E797A" w14:paraId="739EE7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4E797A" w:rsidP="004E797A" w:rsidRDefault="004E797A" w14:paraId="322043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4E797A" w:rsidP="004E797A" w:rsidRDefault="004E797A" w14:paraId="1AD49F08" w14:textId="5F6F59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t xml:space="preserve">Annual Respondent Burden and Cost of Recordkeeping and Reporting Requirements </w:t>
      </w:r>
      <w:r>
        <w:t>for the Boat Manufacturing NESHAP</w:t>
      </w:r>
      <w:r w:rsidRPr="00672461">
        <w:t xml:space="preserve"> </w:t>
      </w:r>
      <w:r>
        <w:t xml:space="preserve">Residual Risk and Technology Review </w:t>
      </w:r>
      <w:r w:rsidRPr="00672461">
        <w:t>– Years 1-3</w:t>
      </w:r>
    </w:p>
    <w:p w:rsidRPr="00672461" w:rsidR="004E797A" w:rsidP="004E797A" w:rsidRDefault="004E797A" w14:paraId="69E5ADC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797A" w:rsidP="004E797A" w:rsidRDefault="004E797A" w14:paraId="2B497EA5" w14:textId="5F0A9A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t>Summary of Annual Respondent Burden and Cost of Recordkeepin</w:t>
      </w:r>
      <w:r>
        <w:t>g and Reporting Requirements for the Boat Manufacturing NESHAP Residual Risk and Technology Review</w:t>
      </w:r>
    </w:p>
    <w:p w:rsidR="004E797A" w:rsidP="004E797A" w:rsidRDefault="004E797A" w14:paraId="418B2836" w14:textId="77777777">
      <w:pPr>
        <w:widowControl/>
        <w:tabs>
          <w:tab w:val="center" w:pos="4680"/>
        </w:tabs>
        <w:jc w:val="center"/>
        <w:rPr>
          <w:b/>
          <w:color w:val="000000"/>
        </w:rPr>
      </w:pPr>
    </w:p>
    <w:p w:rsidRPr="00672461" w:rsidR="004E797A" w:rsidP="004E797A" w:rsidRDefault="004E797A" w14:paraId="3245B9D8" w14:textId="0B66A794">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t xml:space="preserve">Annual </w:t>
      </w:r>
      <w:r>
        <w:rPr>
          <w:color w:val="000000"/>
        </w:rPr>
        <w:t>Agency</w:t>
      </w:r>
      <w:r w:rsidRPr="00672461">
        <w:rPr>
          <w:color w:val="000000"/>
        </w:rPr>
        <w:t xml:space="preserve"> Burden and Cost of Recordkeeping and Reporting Requirements </w:t>
      </w:r>
      <w:r>
        <w:t>for the Boat Manufacturing NESHAP Residual Risk and Technology Review</w:t>
      </w:r>
      <w:r w:rsidRPr="00672461">
        <w:rPr>
          <w:color w:val="000000"/>
        </w:rPr>
        <w:t xml:space="preserve"> - Year 1-3</w:t>
      </w:r>
    </w:p>
    <w:p w:rsidRPr="00672461" w:rsidR="004E797A" w:rsidP="004E797A" w:rsidRDefault="004E797A" w14:paraId="37F76956" w14:textId="77777777">
      <w:pPr>
        <w:widowControl/>
        <w:tabs>
          <w:tab w:val="left" w:pos="-1180"/>
          <w:tab w:val="left" w:pos="-720"/>
          <w:tab w:val="left" w:pos="0"/>
          <w:tab w:val="left" w:pos="270"/>
          <w:tab w:val="left" w:pos="1440"/>
        </w:tabs>
        <w:rPr>
          <w:color w:val="000000"/>
        </w:rPr>
      </w:pPr>
    </w:p>
    <w:p w:rsidR="004E797A" w:rsidP="004E797A" w:rsidRDefault="004E797A" w14:paraId="2990E83A" w14:textId="7C9B5AB5">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t>Summary</w:t>
      </w:r>
      <w:r w:rsidRPr="007F1766">
        <w:rPr>
          <w:color w:val="000000"/>
        </w:rPr>
        <w:t xml:space="preserve"> of Annual </w:t>
      </w:r>
      <w:r>
        <w:rPr>
          <w:color w:val="000000"/>
        </w:rPr>
        <w:t xml:space="preserve">Agency </w:t>
      </w:r>
      <w:r w:rsidRPr="007F1766">
        <w:rPr>
          <w:color w:val="000000"/>
        </w:rPr>
        <w:t xml:space="preserve">Burden and Cost of Recordkeeping and Reporting Requirements </w:t>
      </w:r>
      <w:r>
        <w:t>for the Boat Manufacturing NESHAP Residual Risk and Technology Review</w:t>
      </w:r>
    </w:p>
    <w:bookmarkEnd w:id="6"/>
    <w:p w:rsidR="00CA4CD6" w:rsidP="00F340DF" w:rsidRDefault="00CA4CD6" w14:paraId="70DA2918" w14:textId="4EAB9EBC">
      <w:pPr>
        <w:rPr>
          <w:color w:val="000000"/>
        </w:rPr>
      </w:pPr>
    </w:p>
    <w:sectPr w:rsidR="00CA4CD6" w:rsidSect="004E797A">
      <w:pgSz w:w="12240" w:h="15840"/>
      <w:pgMar w:top="1350" w:right="1440" w:bottom="1440" w:left="1440" w:header="135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BEA5" w14:textId="77777777" w:rsidR="00C15AFE" w:rsidRDefault="00C15AFE">
      <w:r>
        <w:separator/>
      </w:r>
    </w:p>
  </w:endnote>
  <w:endnote w:type="continuationSeparator" w:id="0">
    <w:p w14:paraId="03C8D4A8" w14:textId="77777777" w:rsidR="00C15AFE" w:rsidRDefault="00C1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E35B" w14:textId="77777777" w:rsidR="00C15AFE" w:rsidRDefault="00C15AFE">
      <w:r>
        <w:separator/>
      </w:r>
    </w:p>
  </w:footnote>
  <w:footnote w:type="continuationSeparator" w:id="0">
    <w:p w14:paraId="39102DA8" w14:textId="77777777" w:rsidR="00C15AFE" w:rsidRDefault="00C15AFE">
      <w:r>
        <w:continuationSeparator/>
      </w:r>
    </w:p>
  </w:footnote>
  <w:footnote w:id="1">
    <w:p w14:paraId="29CF4A9A" w14:textId="29E93E07" w:rsidR="004B49E2" w:rsidRPr="00FE708F" w:rsidRDefault="004B49E2" w:rsidP="001C141B">
      <w:pPr>
        <w:pStyle w:val="FootnoteText"/>
        <w:rPr>
          <w:sz w:val="24"/>
          <w:szCs w:val="24"/>
        </w:rPr>
      </w:pPr>
      <w:r w:rsidRPr="00FE708F">
        <w:rPr>
          <w:rStyle w:val="FootnoteReference"/>
          <w:sz w:val="24"/>
          <w:szCs w:val="24"/>
          <w:vertAlign w:val="superscript"/>
        </w:rPr>
        <w:footnoteRef/>
      </w:r>
      <w:r w:rsidRPr="00FE708F">
        <w:rPr>
          <w:sz w:val="24"/>
          <w:szCs w:val="24"/>
          <w:vertAlign w:val="superscript"/>
        </w:rPr>
        <w:t xml:space="preserve"> </w:t>
      </w:r>
      <w:r w:rsidRPr="00FE708F">
        <w:rPr>
          <w:sz w:val="24"/>
          <w:szCs w:val="24"/>
        </w:rPr>
        <w:t xml:space="preserve">Available at </w:t>
      </w:r>
      <w:r w:rsidRPr="003D4CA9">
        <w:rPr>
          <w:sz w:val="24"/>
          <w:szCs w:val="24"/>
        </w:rPr>
        <w:t>https://www.bls.gov/oes/current/naics4_336600.htm</w:t>
      </w:r>
      <w:r w:rsidRPr="00FE708F">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0FC1"/>
    <w:multiLevelType w:val="hybridMultilevel"/>
    <w:tmpl w:val="6A28D680"/>
    <w:lvl w:ilvl="0" w:tplc="6DDCF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1"/>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CF0"/>
    <w:rsid w:val="0000687D"/>
    <w:rsid w:val="000077F9"/>
    <w:rsid w:val="00014F26"/>
    <w:rsid w:val="000261E9"/>
    <w:rsid w:val="0003619B"/>
    <w:rsid w:val="0004068E"/>
    <w:rsid w:val="00053563"/>
    <w:rsid w:val="00055BDF"/>
    <w:rsid w:val="00055DC5"/>
    <w:rsid w:val="000641D4"/>
    <w:rsid w:val="00066542"/>
    <w:rsid w:val="000A1FBB"/>
    <w:rsid w:val="000A687C"/>
    <w:rsid w:val="000B2E1C"/>
    <w:rsid w:val="000C39BD"/>
    <w:rsid w:val="000D2272"/>
    <w:rsid w:val="000D49A2"/>
    <w:rsid w:val="000F772C"/>
    <w:rsid w:val="00101B40"/>
    <w:rsid w:val="00102B52"/>
    <w:rsid w:val="0010697C"/>
    <w:rsid w:val="00116994"/>
    <w:rsid w:val="00122CF4"/>
    <w:rsid w:val="00123889"/>
    <w:rsid w:val="00126A7C"/>
    <w:rsid w:val="001356D4"/>
    <w:rsid w:val="0014079D"/>
    <w:rsid w:val="00144978"/>
    <w:rsid w:val="00144A82"/>
    <w:rsid w:val="00144F35"/>
    <w:rsid w:val="001501B9"/>
    <w:rsid w:val="0015433E"/>
    <w:rsid w:val="00162ECC"/>
    <w:rsid w:val="00165DCF"/>
    <w:rsid w:val="00186DA3"/>
    <w:rsid w:val="00195753"/>
    <w:rsid w:val="001A0B41"/>
    <w:rsid w:val="001B0B9A"/>
    <w:rsid w:val="001B181C"/>
    <w:rsid w:val="001B35F2"/>
    <w:rsid w:val="001C141B"/>
    <w:rsid w:val="001C5074"/>
    <w:rsid w:val="001C5991"/>
    <w:rsid w:val="001D1C1F"/>
    <w:rsid w:val="001D762C"/>
    <w:rsid w:val="001E0A37"/>
    <w:rsid w:val="001F19FF"/>
    <w:rsid w:val="001F1A3C"/>
    <w:rsid w:val="002041C5"/>
    <w:rsid w:val="002063FE"/>
    <w:rsid w:val="00206932"/>
    <w:rsid w:val="002164A7"/>
    <w:rsid w:val="0021722B"/>
    <w:rsid w:val="00222143"/>
    <w:rsid w:val="00226008"/>
    <w:rsid w:val="0022738C"/>
    <w:rsid w:val="00233F0F"/>
    <w:rsid w:val="00234A28"/>
    <w:rsid w:val="00236DB3"/>
    <w:rsid w:val="00240761"/>
    <w:rsid w:val="002419E1"/>
    <w:rsid w:val="002431D9"/>
    <w:rsid w:val="002622BE"/>
    <w:rsid w:val="002638A0"/>
    <w:rsid w:val="002679E5"/>
    <w:rsid w:val="002712EB"/>
    <w:rsid w:val="0027222A"/>
    <w:rsid w:val="002743D2"/>
    <w:rsid w:val="00277F42"/>
    <w:rsid w:val="00281CAE"/>
    <w:rsid w:val="00286FD0"/>
    <w:rsid w:val="0029006A"/>
    <w:rsid w:val="002904E7"/>
    <w:rsid w:val="002976E9"/>
    <w:rsid w:val="002B29A5"/>
    <w:rsid w:val="002B29A7"/>
    <w:rsid w:val="002B517F"/>
    <w:rsid w:val="002B6993"/>
    <w:rsid w:val="002C1F95"/>
    <w:rsid w:val="002C416A"/>
    <w:rsid w:val="002C77DF"/>
    <w:rsid w:val="002D0F19"/>
    <w:rsid w:val="002D7683"/>
    <w:rsid w:val="002F674B"/>
    <w:rsid w:val="002F6DB3"/>
    <w:rsid w:val="003139FC"/>
    <w:rsid w:val="00331FC5"/>
    <w:rsid w:val="00335555"/>
    <w:rsid w:val="00341540"/>
    <w:rsid w:val="003511C6"/>
    <w:rsid w:val="0035325B"/>
    <w:rsid w:val="00354C15"/>
    <w:rsid w:val="00377D7F"/>
    <w:rsid w:val="00390DF1"/>
    <w:rsid w:val="003B1E92"/>
    <w:rsid w:val="003B384B"/>
    <w:rsid w:val="003C1B66"/>
    <w:rsid w:val="003C4B46"/>
    <w:rsid w:val="003C5023"/>
    <w:rsid w:val="003C60D3"/>
    <w:rsid w:val="003D4CA9"/>
    <w:rsid w:val="003D6951"/>
    <w:rsid w:val="003E30B5"/>
    <w:rsid w:val="003E3BD0"/>
    <w:rsid w:val="003E47DB"/>
    <w:rsid w:val="003E4C18"/>
    <w:rsid w:val="003E7B52"/>
    <w:rsid w:val="003F1AFC"/>
    <w:rsid w:val="0040391F"/>
    <w:rsid w:val="00420E2E"/>
    <w:rsid w:val="00424537"/>
    <w:rsid w:val="00437B5C"/>
    <w:rsid w:val="0044133C"/>
    <w:rsid w:val="004443BA"/>
    <w:rsid w:val="00455557"/>
    <w:rsid w:val="00462196"/>
    <w:rsid w:val="00480612"/>
    <w:rsid w:val="00484A45"/>
    <w:rsid w:val="0049327D"/>
    <w:rsid w:val="004A084D"/>
    <w:rsid w:val="004A30AD"/>
    <w:rsid w:val="004A4B25"/>
    <w:rsid w:val="004A7B18"/>
    <w:rsid w:val="004B49E2"/>
    <w:rsid w:val="004C5E95"/>
    <w:rsid w:val="004C701D"/>
    <w:rsid w:val="004E797A"/>
    <w:rsid w:val="004F1469"/>
    <w:rsid w:val="004F6FCD"/>
    <w:rsid w:val="00504745"/>
    <w:rsid w:val="00507EC5"/>
    <w:rsid w:val="00512DE9"/>
    <w:rsid w:val="00516952"/>
    <w:rsid w:val="005253D4"/>
    <w:rsid w:val="00545373"/>
    <w:rsid w:val="00551815"/>
    <w:rsid w:val="00556535"/>
    <w:rsid w:val="00560AD2"/>
    <w:rsid w:val="00565A51"/>
    <w:rsid w:val="00571260"/>
    <w:rsid w:val="00583626"/>
    <w:rsid w:val="005A1986"/>
    <w:rsid w:val="005B5DE8"/>
    <w:rsid w:val="005C3665"/>
    <w:rsid w:val="005C42AC"/>
    <w:rsid w:val="005D2A31"/>
    <w:rsid w:val="005D385C"/>
    <w:rsid w:val="005E194B"/>
    <w:rsid w:val="005F42F8"/>
    <w:rsid w:val="00601205"/>
    <w:rsid w:val="00606DEF"/>
    <w:rsid w:val="00631517"/>
    <w:rsid w:val="00635DBD"/>
    <w:rsid w:val="006470B3"/>
    <w:rsid w:val="00647DEB"/>
    <w:rsid w:val="006741F7"/>
    <w:rsid w:val="006810C3"/>
    <w:rsid w:val="00694B55"/>
    <w:rsid w:val="006B3E77"/>
    <w:rsid w:val="006C440D"/>
    <w:rsid w:val="006D0A3D"/>
    <w:rsid w:val="006D1B12"/>
    <w:rsid w:val="006D4402"/>
    <w:rsid w:val="006E396E"/>
    <w:rsid w:val="006E3D9A"/>
    <w:rsid w:val="006E4A6E"/>
    <w:rsid w:val="006E642B"/>
    <w:rsid w:val="006F3AD4"/>
    <w:rsid w:val="006F6655"/>
    <w:rsid w:val="0070174C"/>
    <w:rsid w:val="00707B08"/>
    <w:rsid w:val="00724BC7"/>
    <w:rsid w:val="007446F9"/>
    <w:rsid w:val="00757D7C"/>
    <w:rsid w:val="00763160"/>
    <w:rsid w:val="00771C7B"/>
    <w:rsid w:val="00780612"/>
    <w:rsid w:val="00781703"/>
    <w:rsid w:val="00786A20"/>
    <w:rsid w:val="007920F7"/>
    <w:rsid w:val="0079715F"/>
    <w:rsid w:val="007A0634"/>
    <w:rsid w:val="007A16F4"/>
    <w:rsid w:val="007A458D"/>
    <w:rsid w:val="007C0FAA"/>
    <w:rsid w:val="007E5BEF"/>
    <w:rsid w:val="007E6FF4"/>
    <w:rsid w:val="007F07FB"/>
    <w:rsid w:val="00810507"/>
    <w:rsid w:val="00811EA5"/>
    <w:rsid w:val="00812AEB"/>
    <w:rsid w:val="00813E69"/>
    <w:rsid w:val="00817E8B"/>
    <w:rsid w:val="00821B8E"/>
    <w:rsid w:val="008338D4"/>
    <w:rsid w:val="00837642"/>
    <w:rsid w:val="0084255D"/>
    <w:rsid w:val="00843E23"/>
    <w:rsid w:val="00850ACF"/>
    <w:rsid w:val="00852038"/>
    <w:rsid w:val="00856246"/>
    <w:rsid w:val="00861489"/>
    <w:rsid w:val="00862A14"/>
    <w:rsid w:val="0088639E"/>
    <w:rsid w:val="00891048"/>
    <w:rsid w:val="00895C5E"/>
    <w:rsid w:val="008A46EB"/>
    <w:rsid w:val="008B407C"/>
    <w:rsid w:val="008B7ECE"/>
    <w:rsid w:val="008E65E6"/>
    <w:rsid w:val="008F285B"/>
    <w:rsid w:val="008F4564"/>
    <w:rsid w:val="009018EC"/>
    <w:rsid w:val="00906EDB"/>
    <w:rsid w:val="00912E00"/>
    <w:rsid w:val="00923C46"/>
    <w:rsid w:val="00936891"/>
    <w:rsid w:val="00947A2B"/>
    <w:rsid w:val="00952906"/>
    <w:rsid w:val="009711DB"/>
    <w:rsid w:val="009737C0"/>
    <w:rsid w:val="00975632"/>
    <w:rsid w:val="00981C20"/>
    <w:rsid w:val="009903E5"/>
    <w:rsid w:val="009932E5"/>
    <w:rsid w:val="009A0F50"/>
    <w:rsid w:val="009A16CD"/>
    <w:rsid w:val="009C06F5"/>
    <w:rsid w:val="009C7E97"/>
    <w:rsid w:val="009D1C99"/>
    <w:rsid w:val="009D6567"/>
    <w:rsid w:val="009E0F31"/>
    <w:rsid w:val="009F1557"/>
    <w:rsid w:val="00A007F5"/>
    <w:rsid w:val="00A038EC"/>
    <w:rsid w:val="00A10DBD"/>
    <w:rsid w:val="00A145B0"/>
    <w:rsid w:val="00A15172"/>
    <w:rsid w:val="00A2562A"/>
    <w:rsid w:val="00A25EA2"/>
    <w:rsid w:val="00A26EF7"/>
    <w:rsid w:val="00A277D6"/>
    <w:rsid w:val="00A379F8"/>
    <w:rsid w:val="00A51A9E"/>
    <w:rsid w:val="00A54EEA"/>
    <w:rsid w:val="00A56BFF"/>
    <w:rsid w:val="00A61636"/>
    <w:rsid w:val="00A73600"/>
    <w:rsid w:val="00A74C1E"/>
    <w:rsid w:val="00A76567"/>
    <w:rsid w:val="00A7661C"/>
    <w:rsid w:val="00A80041"/>
    <w:rsid w:val="00A8260A"/>
    <w:rsid w:val="00A949F7"/>
    <w:rsid w:val="00A95BC7"/>
    <w:rsid w:val="00A962DF"/>
    <w:rsid w:val="00AA07DC"/>
    <w:rsid w:val="00AA4008"/>
    <w:rsid w:val="00AF70A1"/>
    <w:rsid w:val="00B07F79"/>
    <w:rsid w:val="00B16C07"/>
    <w:rsid w:val="00B41FFF"/>
    <w:rsid w:val="00B46A57"/>
    <w:rsid w:val="00B50862"/>
    <w:rsid w:val="00B65754"/>
    <w:rsid w:val="00B66231"/>
    <w:rsid w:val="00B67B61"/>
    <w:rsid w:val="00B769F1"/>
    <w:rsid w:val="00B82025"/>
    <w:rsid w:val="00B86FA5"/>
    <w:rsid w:val="00BA0A91"/>
    <w:rsid w:val="00BA2A96"/>
    <w:rsid w:val="00BA4887"/>
    <w:rsid w:val="00BB3390"/>
    <w:rsid w:val="00BB3C1A"/>
    <w:rsid w:val="00BC6DEF"/>
    <w:rsid w:val="00BD7CAE"/>
    <w:rsid w:val="00BE2989"/>
    <w:rsid w:val="00BE7A11"/>
    <w:rsid w:val="00BF722F"/>
    <w:rsid w:val="00C13FE8"/>
    <w:rsid w:val="00C15AFE"/>
    <w:rsid w:val="00C30A60"/>
    <w:rsid w:val="00C33ABA"/>
    <w:rsid w:val="00C37BB6"/>
    <w:rsid w:val="00C52EFD"/>
    <w:rsid w:val="00C64378"/>
    <w:rsid w:val="00C673F5"/>
    <w:rsid w:val="00C75CF0"/>
    <w:rsid w:val="00C808B5"/>
    <w:rsid w:val="00C82DB6"/>
    <w:rsid w:val="00C83940"/>
    <w:rsid w:val="00C91B9F"/>
    <w:rsid w:val="00CA156D"/>
    <w:rsid w:val="00CA4CD6"/>
    <w:rsid w:val="00CA7DA0"/>
    <w:rsid w:val="00CC48AB"/>
    <w:rsid w:val="00CC58F6"/>
    <w:rsid w:val="00CC5B39"/>
    <w:rsid w:val="00CD2069"/>
    <w:rsid w:val="00CD280D"/>
    <w:rsid w:val="00CE0A48"/>
    <w:rsid w:val="00CF2B37"/>
    <w:rsid w:val="00D106C2"/>
    <w:rsid w:val="00D13D9A"/>
    <w:rsid w:val="00D14A8D"/>
    <w:rsid w:val="00D21198"/>
    <w:rsid w:val="00D2273E"/>
    <w:rsid w:val="00D427E3"/>
    <w:rsid w:val="00D42D52"/>
    <w:rsid w:val="00D46FA2"/>
    <w:rsid w:val="00D5080D"/>
    <w:rsid w:val="00D56F5F"/>
    <w:rsid w:val="00D61125"/>
    <w:rsid w:val="00D61B37"/>
    <w:rsid w:val="00D63B96"/>
    <w:rsid w:val="00D77629"/>
    <w:rsid w:val="00D91C34"/>
    <w:rsid w:val="00D92F66"/>
    <w:rsid w:val="00D95819"/>
    <w:rsid w:val="00DA7285"/>
    <w:rsid w:val="00DA7D71"/>
    <w:rsid w:val="00DB3521"/>
    <w:rsid w:val="00DB59E1"/>
    <w:rsid w:val="00DB786E"/>
    <w:rsid w:val="00DD0312"/>
    <w:rsid w:val="00DD1AC1"/>
    <w:rsid w:val="00DD3313"/>
    <w:rsid w:val="00DD7D49"/>
    <w:rsid w:val="00DE6402"/>
    <w:rsid w:val="00DF1E76"/>
    <w:rsid w:val="00DF5C4E"/>
    <w:rsid w:val="00E10DA7"/>
    <w:rsid w:val="00E110E3"/>
    <w:rsid w:val="00E1538C"/>
    <w:rsid w:val="00E25DB6"/>
    <w:rsid w:val="00E276CD"/>
    <w:rsid w:val="00E323B6"/>
    <w:rsid w:val="00E32EDA"/>
    <w:rsid w:val="00E356AD"/>
    <w:rsid w:val="00E53137"/>
    <w:rsid w:val="00E702F6"/>
    <w:rsid w:val="00E72D70"/>
    <w:rsid w:val="00E77D5E"/>
    <w:rsid w:val="00E868BB"/>
    <w:rsid w:val="00E90E82"/>
    <w:rsid w:val="00EA37A9"/>
    <w:rsid w:val="00EA7026"/>
    <w:rsid w:val="00EC0B4A"/>
    <w:rsid w:val="00EC4074"/>
    <w:rsid w:val="00EC7D16"/>
    <w:rsid w:val="00ED741E"/>
    <w:rsid w:val="00EE303E"/>
    <w:rsid w:val="00EF113F"/>
    <w:rsid w:val="00EF6C8D"/>
    <w:rsid w:val="00F02EB3"/>
    <w:rsid w:val="00F033F0"/>
    <w:rsid w:val="00F03803"/>
    <w:rsid w:val="00F066C9"/>
    <w:rsid w:val="00F069F5"/>
    <w:rsid w:val="00F17898"/>
    <w:rsid w:val="00F20822"/>
    <w:rsid w:val="00F23789"/>
    <w:rsid w:val="00F30D82"/>
    <w:rsid w:val="00F340DF"/>
    <w:rsid w:val="00F464DD"/>
    <w:rsid w:val="00F5262C"/>
    <w:rsid w:val="00F538BC"/>
    <w:rsid w:val="00F84CD9"/>
    <w:rsid w:val="00F87E6A"/>
    <w:rsid w:val="00F9092B"/>
    <w:rsid w:val="00F92D22"/>
    <w:rsid w:val="00FB0650"/>
    <w:rsid w:val="00FB23CE"/>
    <w:rsid w:val="00FB4D98"/>
    <w:rsid w:val="00FB5886"/>
    <w:rsid w:val="00FB6378"/>
    <w:rsid w:val="00FB7BCE"/>
    <w:rsid w:val="00FC4E09"/>
    <w:rsid w:val="00FC6056"/>
    <w:rsid w:val="00FD48EB"/>
    <w:rsid w:val="00FD72B2"/>
    <w:rsid w:val="00FE2099"/>
    <w:rsid w:val="00FF080D"/>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semiHidden/>
    <w:unhideWhenUsed/>
    <w:rsid w:val="00647DEB"/>
    <w:rPr>
      <w:color w:val="800080" w:themeColor="followedHyperlink"/>
      <w:u w:val="single"/>
    </w:rPr>
  </w:style>
  <w:style w:type="paragraph" w:styleId="FootnoteText">
    <w:name w:val="footnote text"/>
    <w:basedOn w:val="Normal"/>
    <w:link w:val="FootnoteTextChar"/>
    <w:semiHidden/>
    <w:unhideWhenUsed/>
    <w:rsid w:val="001C141B"/>
    <w:rPr>
      <w:sz w:val="20"/>
      <w:szCs w:val="20"/>
    </w:rPr>
  </w:style>
  <w:style w:type="character" w:customStyle="1" w:styleId="FootnoteTextChar">
    <w:name w:val="Footnote Text Char"/>
    <w:basedOn w:val="DefaultParagraphFont"/>
    <w:link w:val="FootnoteText"/>
    <w:semiHidden/>
    <w:rsid w:val="001C141B"/>
  </w:style>
  <w:style w:type="paragraph" w:styleId="Revision">
    <w:name w:val="Revision"/>
    <w:hidden/>
    <w:uiPriority w:val="99"/>
    <w:semiHidden/>
    <w:rsid w:val="00004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841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A2EC-F0DF-4678-83F5-17B02C58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2020-03-20T22:32:00Z</dcterms:created>
  <dcterms:modified xsi:type="dcterms:W3CDTF">2020-03-20T22:32:00Z</dcterms:modified>
</cp:coreProperties>
</file>