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2" w:rsidP="003D35E2" w:rsidRDefault="003D35E2" w14:paraId="4CEAEC8D" w14:textId="77777777">
      <w:pPr>
        <w:widowControl w:val="0"/>
        <w:autoSpaceDE w:val="0"/>
        <w:autoSpaceDN w:val="0"/>
        <w:adjustRightInd w:val="0"/>
        <w:rPr>
          <w:rFonts w:ascii="Arial" w:hAnsi="Arial" w:cs="Arial"/>
          <w:b/>
          <w:bCs/>
          <w:szCs w:val="32"/>
        </w:rPr>
      </w:pPr>
      <w:r w:rsidRPr="009C589A">
        <w:rPr>
          <w:rFonts w:ascii="Arial" w:hAnsi="Arial" w:cs="Arial"/>
          <w:b/>
          <w:bCs/>
          <w:szCs w:val="32"/>
        </w:rPr>
        <w:t>Bureau of Health Workforce Substance Use Disorder Evaluation</w:t>
      </w:r>
    </w:p>
    <w:p w:rsidR="003D35E2" w:rsidP="003D35E2" w:rsidRDefault="003D35E2" w14:paraId="6B81A8D3" w14:textId="77777777">
      <w:pPr>
        <w:widowControl w:val="0"/>
        <w:autoSpaceDE w:val="0"/>
        <w:autoSpaceDN w:val="0"/>
        <w:adjustRightInd w:val="0"/>
        <w:rPr>
          <w:rFonts w:ascii="Arial" w:hAnsi="Arial" w:cs="Arial"/>
          <w:b/>
          <w:bCs/>
          <w:szCs w:val="32"/>
        </w:rPr>
      </w:pPr>
    </w:p>
    <w:p w:rsidRPr="00742A71" w:rsidR="003D35E2" w:rsidP="003B7071" w:rsidRDefault="003D35E2" w14:paraId="0F818137" w14:textId="5BAF2294">
      <w:pPr>
        <w:widowControl w:val="0"/>
        <w:autoSpaceDE w:val="0"/>
        <w:autoSpaceDN w:val="0"/>
        <w:adjustRightInd w:val="0"/>
        <w:rPr>
          <w:sz w:val="22"/>
        </w:rPr>
      </w:pPr>
      <w:r>
        <w:rPr>
          <w:rFonts w:ascii="Arial" w:hAnsi="Arial" w:cs="Arial"/>
          <w:b/>
          <w:bCs/>
          <w:szCs w:val="32"/>
        </w:rPr>
        <w:t>Mailed Reminder Letter</w:t>
      </w:r>
      <w:r w:rsidR="00742A71">
        <w:rPr>
          <w:rFonts w:ascii="Arial" w:hAnsi="Arial" w:cs="Arial"/>
          <w:b/>
          <w:bCs/>
          <w:szCs w:val="32"/>
        </w:rPr>
        <w:t xml:space="preserve"> – All Surveys</w:t>
      </w:r>
      <w:bookmarkStart w:name="_GoBack" w:id="0"/>
      <w:bookmarkEnd w:id="0"/>
    </w:p>
    <w:p w:rsidR="003D35E2" w:rsidP="003B7071" w:rsidRDefault="003D35E2" w14:paraId="7646C862" w14:textId="77777777">
      <w:pPr>
        <w:widowControl w:val="0"/>
        <w:autoSpaceDE w:val="0"/>
        <w:autoSpaceDN w:val="0"/>
        <w:adjustRightInd w:val="0"/>
      </w:pPr>
    </w:p>
    <w:p w:rsidRPr="001C2AD2" w:rsidR="003B7071" w:rsidP="003B7071" w:rsidRDefault="003B7071" w14:paraId="14825AA7" w14:textId="7C73FE68">
      <w:pPr>
        <w:widowControl w:val="0"/>
        <w:autoSpaceDE w:val="0"/>
        <w:autoSpaceDN w:val="0"/>
        <w:adjustRightInd w:val="0"/>
        <w:rPr>
          <w:sz w:val="22"/>
          <w:szCs w:val="22"/>
        </w:rPr>
      </w:pPr>
      <w:r w:rsidRPr="001C2AD2">
        <w:rPr>
          <w:sz w:val="22"/>
          <w:szCs w:val="22"/>
        </w:rPr>
        <w:t xml:space="preserve">Dear </w:t>
      </w:r>
      <w:r w:rsidRPr="008E5F4D" w:rsidR="000B5338">
        <w:rPr>
          <w:i/>
          <w:sz w:val="22"/>
        </w:rPr>
        <w:t>[SALUTATION (Dr. Ms. Mr.)] [LAST NAME]</w:t>
      </w:r>
      <w:r w:rsidRPr="000E123C" w:rsidR="000B5338">
        <w:rPr>
          <w:sz w:val="22"/>
        </w:rPr>
        <w:t>,</w:t>
      </w:r>
    </w:p>
    <w:p w:rsidRPr="001C2AD2" w:rsidR="007916AD" w:rsidP="007916AD" w:rsidRDefault="007916AD" w14:paraId="67DC86AB" w14:textId="4AB81583">
      <w:pPr>
        <w:pStyle w:val="NormalWeb"/>
        <w:spacing w:line="270" w:lineRule="atLeast"/>
        <w:rPr>
          <w:sz w:val="22"/>
          <w:szCs w:val="22"/>
        </w:rPr>
      </w:pPr>
      <w:r w:rsidRPr="001C2AD2">
        <w:rPr>
          <w:sz w:val="22"/>
          <w:szCs w:val="22"/>
        </w:rPr>
        <w:t xml:space="preserve">Access to </w:t>
      </w:r>
      <w:r w:rsidR="0053537D">
        <w:rPr>
          <w:sz w:val="22"/>
          <w:szCs w:val="22"/>
        </w:rPr>
        <w:t xml:space="preserve">high-quality </w:t>
      </w:r>
      <w:r w:rsidRPr="001C2AD2">
        <w:rPr>
          <w:sz w:val="22"/>
          <w:szCs w:val="22"/>
        </w:rPr>
        <w:t xml:space="preserve">affordable substance use disorder treatment is one of the most important health care challenges in the </w:t>
      </w:r>
      <w:r w:rsidR="0053537D">
        <w:rPr>
          <w:sz w:val="22"/>
          <w:szCs w:val="22"/>
        </w:rPr>
        <w:t xml:space="preserve">U.S. </w:t>
      </w:r>
      <w:r w:rsidRPr="001C2AD2">
        <w:rPr>
          <w:sz w:val="22"/>
          <w:szCs w:val="22"/>
        </w:rPr>
        <w:t xml:space="preserve">The </w:t>
      </w:r>
      <w:r w:rsidRPr="001C2AD2">
        <w:rPr>
          <w:bCs/>
          <w:sz w:val="22"/>
          <w:szCs w:val="22"/>
        </w:rPr>
        <w:t>Health Resources and Services Administration (</w:t>
      </w:r>
      <w:r w:rsidRPr="001C2AD2">
        <w:rPr>
          <w:sz w:val="22"/>
          <w:szCs w:val="22"/>
        </w:rPr>
        <w:t xml:space="preserve">HRSA) is working to </w:t>
      </w:r>
      <w:r w:rsidRPr="001C2AD2">
        <w:rPr>
          <w:bCs/>
          <w:sz w:val="22"/>
          <w:szCs w:val="22"/>
        </w:rPr>
        <w:t xml:space="preserve">expand the nation’s capacity to treat substance use disorders and is asking for your help to measure the success of </w:t>
      </w:r>
      <w:r w:rsidR="0053537D">
        <w:rPr>
          <w:bCs/>
          <w:sz w:val="22"/>
          <w:szCs w:val="22"/>
        </w:rPr>
        <w:t xml:space="preserve">its </w:t>
      </w:r>
      <w:r w:rsidRPr="001C2AD2">
        <w:rPr>
          <w:bCs/>
          <w:sz w:val="22"/>
          <w:szCs w:val="22"/>
        </w:rPr>
        <w:t xml:space="preserve">efforts. </w:t>
      </w:r>
      <w:r w:rsidRPr="001C2AD2">
        <w:rPr>
          <w:sz w:val="22"/>
          <w:szCs w:val="22"/>
        </w:rPr>
        <w:t xml:space="preserve">The purpose of the </w:t>
      </w:r>
      <w:r w:rsidRPr="000B5338" w:rsidR="000B5338">
        <w:rPr>
          <w:i/>
          <w:sz w:val="22"/>
          <w:szCs w:val="22"/>
        </w:rPr>
        <w:t>[SURVEY NAME]</w:t>
      </w:r>
      <w:r w:rsidRPr="001C2AD2" w:rsidR="000B5338">
        <w:rPr>
          <w:sz w:val="22"/>
          <w:szCs w:val="22"/>
        </w:rPr>
        <w:t xml:space="preserve"> </w:t>
      </w:r>
      <w:r w:rsidRPr="001C2AD2">
        <w:rPr>
          <w:sz w:val="22"/>
          <w:szCs w:val="22"/>
        </w:rPr>
        <w:t>is to help HRSA understand how these programs are working and how to improve them to better serve vulnerable populations across the country.</w:t>
      </w:r>
    </w:p>
    <w:p w:rsidRPr="001C2AD2" w:rsidR="007916AD" w:rsidP="007916AD" w:rsidRDefault="007916AD" w14:paraId="12272B56" w14:textId="06A848F4">
      <w:pPr>
        <w:pStyle w:val="NormalWeb"/>
        <w:spacing w:line="270" w:lineRule="atLeast"/>
        <w:rPr>
          <w:sz w:val="22"/>
          <w:szCs w:val="22"/>
        </w:rPr>
      </w:pPr>
      <w:r w:rsidRPr="001C2AD2">
        <w:rPr>
          <w:sz w:val="22"/>
          <w:szCs w:val="22"/>
        </w:rPr>
        <w:t xml:space="preserve">We are writing to ask for your participation in this important survey, which is being conducted by NORC at the University of Chicago on behalf of HRSA. We have tried to reach you by email. If you have </w:t>
      </w:r>
      <w:r w:rsidR="0053537D">
        <w:rPr>
          <w:sz w:val="22"/>
          <w:szCs w:val="22"/>
        </w:rPr>
        <w:t xml:space="preserve">already </w:t>
      </w:r>
      <w:r w:rsidRPr="001C2AD2">
        <w:rPr>
          <w:sz w:val="22"/>
          <w:szCs w:val="22"/>
        </w:rPr>
        <w:t>responded</w:t>
      </w:r>
      <w:r w:rsidR="0053537D">
        <w:rPr>
          <w:sz w:val="22"/>
          <w:szCs w:val="22"/>
        </w:rPr>
        <w:t>,</w:t>
      </w:r>
      <w:r w:rsidRPr="001C2AD2">
        <w:rPr>
          <w:sz w:val="22"/>
          <w:szCs w:val="22"/>
        </w:rPr>
        <w:t xml:space="preserve"> thank you for your help! If not, please complete the survey as soon as possible. Hearing about your experiences with</w:t>
      </w:r>
      <w:r w:rsidRPr="000B5338" w:rsidR="000B5338">
        <w:rPr>
          <w:i/>
          <w:sz w:val="22"/>
          <w:szCs w:val="22"/>
        </w:rPr>
        <w:t xml:space="preserve"> [PROGRAM NAME] </w:t>
      </w:r>
      <w:r w:rsidRPr="001C2AD2">
        <w:rPr>
          <w:sz w:val="22"/>
          <w:szCs w:val="22"/>
        </w:rPr>
        <w:t>is very important to HRSA as it works to improve future programs like yours.</w:t>
      </w:r>
    </w:p>
    <w:p w:rsidRPr="001C2AD2" w:rsidR="003B7071" w:rsidP="003B7071" w:rsidRDefault="00B75975" w14:paraId="03B63439" w14:textId="662C99E5">
      <w:pPr>
        <w:pStyle w:val="Heading3"/>
        <w:shd w:val="clear" w:color="auto" w:fill="FFFFFF"/>
        <w:spacing w:before="0" w:beforeAutospacing="0" w:after="0" w:afterAutospacing="0"/>
        <w:rPr>
          <w:b w:val="0"/>
          <w:bCs w:val="0"/>
          <w:sz w:val="22"/>
          <w:szCs w:val="22"/>
        </w:rPr>
      </w:pPr>
      <w:r w:rsidRPr="001C2AD2">
        <w:rPr>
          <w:b w:val="0"/>
          <w:bCs w:val="0"/>
          <w:sz w:val="22"/>
          <w:szCs w:val="22"/>
        </w:rPr>
        <w:t xml:space="preserve">We have included some frequently asked questions </w:t>
      </w:r>
      <w:r w:rsidRPr="001C2AD2" w:rsidR="00156F9D">
        <w:rPr>
          <w:b w:val="0"/>
          <w:bCs w:val="0"/>
          <w:sz w:val="22"/>
          <w:szCs w:val="22"/>
        </w:rPr>
        <w:t xml:space="preserve">to provide more information about the </w:t>
      </w:r>
      <w:r w:rsidRPr="000B5338" w:rsidR="000B5338">
        <w:rPr>
          <w:b w:val="0"/>
          <w:bCs w:val="0"/>
          <w:i/>
          <w:sz w:val="22"/>
          <w:szCs w:val="22"/>
        </w:rPr>
        <w:t>[SURVEY NAME]</w:t>
      </w:r>
      <w:r w:rsidRPr="001C2AD2">
        <w:rPr>
          <w:b w:val="0"/>
          <w:bCs w:val="0"/>
          <w:sz w:val="22"/>
          <w:szCs w:val="22"/>
        </w:rPr>
        <w:t>:</w:t>
      </w:r>
    </w:p>
    <w:p w:rsidRPr="001C2AD2" w:rsidR="003B7071" w:rsidP="003B7071" w:rsidRDefault="003B7071" w14:paraId="7FFE2819" w14:textId="77777777">
      <w:pPr>
        <w:widowControl w:val="0"/>
        <w:autoSpaceDE w:val="0"/>
        <w:autoSpaceDN w:val="0"/>
        <w:adjustRightInd w:val="0"/>
        <w:rPr>
          <w:sz w:val="22"/>
          <w:szCs w:val="22"/>
        </w:rPr>
      </w:pPr>
    </w:p>
    <w:p w:rsidRPr="001C2AD2" w:rsidR="003B7071" w:rsidP="003B7071" w:rsidRDefault="00836D41" w14:paraId="54554C87" w14:textId="77777777">
      <w:pPr>
        <w:widowControl w:val="0"/>
        <w:autoSpaceDE w:val="0"/>
        <w:autoSpaceDN w:val="0"/>
        <w:adjustRightInd w:val="0"/>
        <w:rPr>
          <w:b/>
          <w:sz w:val="22"/>
          <w:szCs w:val="22"/>
        </w:rPr>
      </w:pPr>
      <w:r w:rsidRPr="001C2AD2">
        <w:rPr>
          <w:i/>
          <w:sz w:val="22"/>
          <w:szCs w:val="22"/>
        </w:rPr>
        <w:t xml:space="preserve">(For Grantee Trainees Only) </w:t>
      </w:r>
      <w:r w:rsidRPr="001C2AD2" w:rsidR="003B7071">
        <w:rPr>
          <w:b/>
          <w:sz w:val="22"/>
          <w:szCs w:val="22"/>
        </w:rPr>
        <w:t>How did you get my contact information?</w:t>
      </w:r>
    </w:p>
    <w:p w:rsidRPr="001C2AD2" w:rsidR="003B7071" w:rsidP="003B7071" w:rsidRDefault="003B7071" w14:paraId="6765C436" w14:textId="747E9862">
      <w:pPr>
        <w:widowControl w:val="0"/>
        <w:autoSpaceDE w:val="0"/>
        <w:autoSpaceDN w:val="0"/>
        <w:adjustRightInd w:val="0"/>
        <w:rPr>
          <w:sz w:val="22"/>
          <w:szCs w:val="22"/>
        </w:rPr>
      </w:pPr>
      <w:r w:rsidRPr="001C2AD2">
        <w:rPr>
          <w:sz w:val="22"/>
          <w:szCs w:val="22"/>
        </w:rPr>
        <w:t xml:space="preserve">We are working with </w:t>
      </w:r>
      <w:r w:rsidRPr="001C2AD2" w:rsidR="00B75975">
        <w:rPr>
          <w:sz w:val="22"/>
          <w:szCs w:val="22"/>
        </w:rPr>
        <w:t>HRSA</w:t>
      </w:r>
      <w:r w:rsidRPr="001C2AD2">
        <w:rPr>
          <w:sz w:val="22"/>
          <w:szCs w:val="22"/>
        </w:rPr>
        <w:t xml:space="preserve"> to gather information about the </w:t>
      </w:r>
      <w:r w:rsidRPr="000B5338" w:rsidR="000B5338">
        <w:rPr>
          <w:i/>
          <w:sz w:val="22"/>
          <w:szCs w:val="22"/>
        </w:rPr>
        <w:t>[</w:t>
      </w:r>
      <w:r w:rsidR="000B5338">
        <w:rPr>
          <w:i/>
          <w:sz w:val="22"/>
          <w:szCs w:val="22"/>
        </w:rPr>
        <w:t>GRANT</w:t>
      </w:r>
      <w:r w:rsidRPr="000B5338" w:rsidR="000B5338">
        <w:rPr>
          <w:i/>
          <w:sz w:val="22"/>
          <w:szCs w:val="22"/>
        </w:rPr>
        <w:t xml:space="preserve"> PROGRAM]</w:t>
      </w:r>
      <w:r w:rsidRPr="001C2AD2">
        <w:rPr>
          <w:sz w:val="22"/>
          <w:szCs w:val="22"/>
        </w:rPr>
        <w:t xml:space="preserve">. We obtained your contact information from </w:t>
      </w:r>
      <w:r w:rsidRPr="000B5338" w:rsidR="000B5338">
        <w:rPr>
          <w:i/>
          <w:sz w:val="22"/>
          <w:szCs w:val="22"/>
        </w:rPr>
        <w:t>[NAME OF GRANTEE]</w:t>
      </w:r>
      <w:r w:rsidRPr="001C2AD2" w:rsidR="000B5338">
        <w:rPr>
          <w:sz w:val="22"/>
          <w:szCs w:val="22"/>
        </w:rPr>
        <w:t xml:space="preserve"> </w:t>
      </w:r>
      <w:r w:rsidRPr="001C2AD2" w:rsidR="00B75975">
        <w:rPr>
          <w:sz w:val="22"/>
          <w:szCs w:val="22"/>
        </w:rPr>
        <w:t>who</w:t>
      </w:r>
      <w:r w:rsidRPr="001C2AD2" w:rsidR="00F27769">
        <w:rPr>
          <w:sz w:val="22"/>
          <w:szCs w:val="22"/>
        </w:rPr>
        <w:t xml:space="preserve"> oversaw the </w:t>
      </w:r>
      <w:r w:rsidRPr="000B5338" w:rsidR="000B5338">
        <w:rPr>
          <w:i/>
          <w:sz w:val="22"/>
          <w:szCs w:val="22"/>
        </w:rPr>
        <w:t>[TRAINING NAME]</w:t>
      </w:r>
      <w:r w:rsidRPr="001C2AD2" w:rsidR="000B5338">
        <w:rPr>
          <w:sz w:val="22"/>
          <w:szCs w:val="22"/>
        </w:rPr>
        <w:t xml:space="preserve"> </w:t>
      </w:r>
      <w:r w:rsidRPr="001C2AD2" w:rsidR="00F27769">
        <w:rPr>
          <w:sz w:val="22"/>
          <w:szCs w:val="22"/>
        </w:rPr>
        <w:t>that you completed</w:t>
      </w:r>
      <w:r w:rsidRPr="001C2AD2">
        <w:rPr>
          <w:sz w:val="22"/>
          <w:szCs w:val="22"/>
        </w:rPr>
        <w:t>.</w:t>
      </w:r>
      <w:r w:rsidRPr="001C2AD2" w:rsidR="0018374E">
        <w:rPr>
          <w:sz w:val="22"/>
          <w:szCs w:val="22"/>
        </w:rPr>
        <w:t xml:space="preserve"> You may see a list of programs participating in this program, including yours, on </w:t>
      </w:r>
      <w:r w:rsidR="00AF4E0D">
        <w:rPr>
          <w:sz w:val="22"/>
          <w:szCs w:val="22"/>
        </w:rPr>
        <w:t xml:space="preserve">this </w:t>
      </w:r>
      <w:r w:rsidRPr="001C2AD2" w:rsidR="0018374E">
        <w:rPr>
          <w:sz w:val="22"/>
          <w:szCs w:val="22"/>
        </w:rPr>
        <w:t>website</w:t>
      </w:r>
      <w:r w:rsidR="00AF4E0D">
        <w:rPr>
          <w:sz w:val="22"/>
          <w:szCs w:val="22"/>
        </w:rPr>
        <w:t>:</w:t>
      </w:r>
      <w:r w:rsidRPr="001C2AD2" w:rsidR="0018374E">
        <w:rPr>
          <w:sz w:val="22"/>
          <w:szCs w:val="22"/>
        </w:rPr>
        <w:t xml:space="preserve"> </w:t>
      </w:r>
      <w:r w:rsidRPr="000B5338" w:rsidR="000B5338">
        <w:rPr>
          <w:i/>
          <w:sz w:val="22"/>
          <w:szCs w:val="22"/>
        </w:rPr>
        <w:t>[WEB ADDRESS]</w:t>
      </w:r>
      <w:r w:rsidRPr="000B5338" w:rsidR="0018374E">
        <w:rPr>
          <w:i/>
          <w:sz w:val="22"/>
          <w:szCs w:val="22"/>
        </w:rPr>
        <w:t>.</w:t>
      </w:r>
    </w:p>
    <w:p w:rsidRPr="001C2AD2" w:rsidR="00C841A2" w:rsidP="00C841A2" w:rsidRDefault="008C7184" w14:paraId="46253E68" w14:textId="63AE0E6E">
      <w:pPr>
        <w:pStyle w:val="NormalWeb"/>
        <w:spacing w:line="270" w:lineRule="atLeast"/>
        <w:rPr>
          <w:sz w:val="22"/>
          <w:szCs w:val="22"/>
        </w:rPr>
      </w:pPr>
      <w:r w:rsidRPr="001C2AD2">
        <w:rPr>
          <w:bCs/>
          <w:i/>
          <w:sz w:val="22"/>
          <w:szCs w:val="22"/>
        </w:rPr>
        <w:t>(All respondents)</w:t>
      </w:r>
      <w:r w:rsidRPr="001C2AD2">
        <w:rPr>
          <w:b/>
          <w:bCs/>
          <w:sz w:val="22"/>
          <w:szCs w:val="22"/>
        </w:rPr>
        <w:t xml:space="preserve"> </w:t>
      </w:r>
      <w:r w:rsidRPr="001C2AD2" w:rsidR="00F73053">
        <w:rPr>
          <w:b/>
          <w:bCs/>
          <w:sz w:val="22"/>
          <w:szCs w:val="22"/>
        </w:rPr>
        <w:t>H</w:t>
      </w:r>
      <w:r w:rsidRPr="001C2AD2" w:rsidR="00156F9D">
        <w:rPr>
          <w:b/>
          <w:bCs/>
          <w:sz w:val="22"/>
          <w:szCs w:val="22"/>
        </w:rPr>
        <w:t xml:space="preserve">ow </w:t>
      </w:r>
      <w:r w:rsidRPr="001C2AD2" w:rsidR="00F73053">
        <w:rPr>
          <w:b/>
          <w:bCs/>
          <w:sz w:val="22"/>
          <w:szCs w:val="22"/>
        </w:rPr>
        <w:t xml:space="preserve">do </w:t>
      </w:r>
      <w:r w:rsidRPr="001C2AD2" w:rsidR="00156F9D">
        <w:rPr>
          <w:b/>
          <w:bCs/>
          <w:sz w:val="22"/>
          <w:szCs w:val="22"/>
        </w:rPr>
        <w:t xml:space="preserve">I </w:t>
      </w:r>
      <w:r w:rsidRPr="001C2AD2" w:rsidR="00F73053">
        <w:rPr>
          <w:b/>
          <w:bCs/>
          <w:sz w:val="22"/>
          <w:szCs w:val="22"/>
        </w:rPr>
        <w:t>complete my survey</w:t>
      </w:r>
      <w:r w:rsidRPr="001C2AD2" w:rsidR="00156F9D">
        <w:rPr>
          <w:b/>
          <w:bCs/>
          <w:sz w:val="22"/>
          <w:szCs w:val="22"/>
        </w:rPr>
        <w:t>?</w:t>
      </w:r>
      <w:r w:rsidRPr="001C2AD2" w:rsidR="00156F9D">
        <w:rPr>
          <w:bCs/>
          <w:sz w:val="22"/>
          <w:szCs w:val="22"/>
        </w:rPr>
        <w:t xml:space="preserve"> </w:t>
      </w:r>
      <w:r w:rsidRPr="001C2AD2" w:rsidR="00700038">
        <w:rPr>
          <w:bCs/>
          <w:sz w:val="22"/>
          <w:szCs w:val="22"/>
        </w:rPr>
        <w:t xml:space="preserve">The survey link was emailed to you at the following email address: </w:t>
      </w:r>
      <w:r w:rsidRPr="000B5338" w:rsidR="000B5338">
        <w:rPr>
          <w:bCs/>
          <w:i/>
          <w:sz w:val="22"/>
          <w:szCs w:val="22"/>
        </w:rPr>
        <w:t>[EMAIL ADDRESS]</w:t>
      </w:r>
      <w:r w:rsidRPr="001C2AD2" w:rsidR="00700038">
        <w:rPr>
          <w:bCs/>
          <w:sz w:val="22"/>
          <w:szCs w:val="22"/>
        </w:rPr>
        <w:t xml:space="preserve">. The email was sent from </w:t>
      </w:r>
      <w:r w:rsidRPr="000B5338" w:rsidR="000B5338">
        <w:rPr>
          <w:bCs/>
          <w:i/>
          <w:sz w:val="22"/>
          <w:szCs w:val="22"/>
        </w:rPr>
        <w:t>[EMAIL ADDRESS]</w:t>
      </w:r>
      <w:r w:rsidRPr="001C2AD2" w:rsidR="000B5338">
        <w:rPr>
          <w:bCs/>
          <w:sz w:val="22"/>
          <w:szCs w:val="22"/>
        </w:rPr>
        <w:t xml:space="preserve"> </w:t>
      </w:r>
      <w:r w:rsidRPr="001C2AD2" w:rsidR="00700038">
        <w:rPr>
          <w:bCs/>
          <w:sz w:val="22"/>
          <w:szCs w:val="22"/>
        </w:rPr>
        <w:t>with the</w:t>
      </w:r>
      <w:r w:rsidR="00A534D4">
        <w:rPr>
          <w:bCs/>
          <w:sz w:val="22"/>
          <w:szCs w:val="22"/>
        </w:rPr>
        <w:t xml:space="preserve"> subject line:</w:t>
      </w:r>
      <w:r w:rsidRPr="001C2AD2" w:rsidR="00700038">
        <w:rPr>
          <w:bCs/>
          <w:sz w:val="22"/>
          <w:szCs w:val="22"/>
        </w:rPr>
        <w:t xml:space="preserve"> </w:t>
      </w:r>
      <w:r w:rsidRPr="000B5338" w:rsidR="000B5338">
        <w:rPr>
          <w:bCs/>
          <w:i/>
          <w:sz w:val="22"/>
          <w:szCs w:val="22"/>
        </w:rPr>
        <w:t>[SUBJECT LINE].</w:t>
      </w:r>
      <w:r w:rsidRPr="001C2AD2" w:rsidR="000B5338">
        <w:rPr>
          <w:bCs/>
          <w:sz w:val="22"/>
          <w:szCs w:val="22"/>
        </w:rPr>
        <w:t xml:space="preserve"> </w:t>
      </w:r>
      <w:r w:rsidRPr="001C2AD2" w:rsidR="00700038">
        <w:rPr>
          <w:bCs/>
          <w:sz w:val="22"/>
          <w:szCs w:val="22"/>
        </w:rPr>
        <w:t xml:space="preserve">If you prefer that we send the survey to a different email address, please call </w:t>
      </w:r>
      <w:r w:rsidR="000B5338">
        <w:rPr>
          <w:bCs/>
          <w:sz w:val="22"/>
          <w:szCs w:val="22"/>
        </w:rPr>
        <w:t>1-8</w:t>
      </w:r>
      <w:r w:rsidRPr="001C2AD2" w:rsidR="00700038">
        <w:rPr>
          <w:bCs/>
          <w:sz w:val="22"/>
          <w:szCs w:val="22"/>
        </w:rPr>
        <w:t>XX</w:t>
      </w:r>
      <w:r w:rsidR="000B5338">
        <w:rPr>
          <w:bCs/>
          <w:sz w:val="22"/>
          <w:szCs w:val="22"/>
        </w:rPr>
        <w:t>-</w:t>
      </w:r>
      <w:r w:rsidRPr="001C2AD2" w:rsidR="00700038">
        <w:rPr>
          <w:bCs/>
          <w:sz w:val="22"/>
          <w:szCs w:val="22"/>
        </w:rPr>
        <w:t xml:space="preserve">XXXX or email </w:t>
      </w:r>
      <w:hyperlink w:history="1" r:id="rId11">
        <w:r w:rsidRPr="00FB231B" w:rsidR="000B5338">
          <w:rPr>
            <w:rStyle w:val="Hyperlink"/>
            <w:bCs/>
            <w:sz w:val="22"/>
            <w:szCs w:val="22"/>
          </w:rPr>
          <w:t>bhweval@norc.org</w:t>
        </w:r>
      </w:hyperlink>
      <w:r w:rsidR="000B5338">
        <w:rPr>
          <w:bCs/>
          <w:sz w:val="22"/>
          <w:szCs w:val="22"/>
        </w:rPr>
        <w:t xml:space="preserve"> t</w:t>
      </w:r>
      <w:r w:rsidRPr="001C2AD2" w:rsidR="00700038">
        <w:rPr>
          <w:bCs/>
          <w:sz w:val="22"/>
          <w:szCs w:val="22"/>
        </w:rPr>
        <w:t>o share your preferred email address with us</w:t>
      </w:r>
      <w:r w:rsidR="0053537D">
        <w:rPr>
          <w:bCs/>
          <w:sz w:val="22"/>
          <w:szCs w:val="22"/>
        </w:rPr>
        <w:t>;</w:t>
      </w:r>
      <w:r w:rsidRPr="001C2AD2" w:rsidR="00700038">
        <w:rPr>
          <w:bCs/>
          <w:sz w:val="22"/>
          <w:szCs w:val="22"/>
        </w:rPr>
        <w:t xml:space="preserve"> we will promptly resend the survey. </w:t>
      </w:r>
      <w:r w:rsidRPr="001C2AD2" w:rsidR="00C841A2">
        <w:rPr>
          <w:bCs/>
          <w:sz w:val="22"/>
          <w:szCs w:val="22"/>
        </w:rPr>
        <w:t xml:space="preserve">You can also </w:t>
      </w:r>
      <w:r w:rsidRPr="001C2AD2" w:rsidR="00C841A2">
        <w:rPr>
          <w:sz w:val="22"/>
          <w:szCs w:val="22"/>
        </w:rPr>
        <w:t>open the internet browser on your computer, tablet, or smartphone and type in the survey URL indicated below. Then provide your PIN.</w:t>
      </w:r>
    </w:p>
    <w:p w:rsidR="00C841A2" w:rsidP="00C841A2" w:rsidRDefault="00C841A2" w14:paraId="1DD8001D" w14:textId="0276F3BC">
      <w:pPr>
        <w:pStyle w:val="NormalWeb"/>
        <w:spacing w:line="270" w:lineRule="atLeast"/>
        <w:rPr>
          <w:rStyle w:val="Strong"/>
          <w:sz w:val="22"/>
          <w:szCs w:val="22"/>
        </w:rPr>
      </w:pPr>
      <w:r w:rsidRPr="001C2AD2">
        <w:rPr>
          <w:rStyle w:val="Strong"/>
          <w:sz w:val="22"/>
          <w:szCs w:val="22"/>
        </w:rPr>
        <w:t xml:space="preserve">Survey URL: </w:t>
      </w:r>
      <w:r w:rsidRPr="00A534D4">
        <w:rPr>
          <w:rStyle w:val="Hyperlink"/>
          <w:b/>
          <w:bCs/>
          <w:color w:val="auto"/>
          <w:sz w:val="22"/>
          <w:szCs w:val="22"/>
          <w:u w:val="none"/>
        </w:rPr>
        <w:t>XX</w:t>
      </w:r>
      <w:r w:rsidRPr="00A534D4" w:rsidR="001C2AD2">
        <w:rPr>
          <w:b/>
          <w:bCs/>
          <w:sz w:val="22"/>
          <w:szCs w:val="22"/>
        </w:rPr>
        <w:tab/>
      </w:r>
      <w:r w:rsidR="001C2AD2">
        <w:rPr>
          <w:b/>
          <w:bCs/>
          <w:sz w:val="22"/>
          <w:szCs w:val="22"/>
        </w:rPr>
        <w:tab/>
      </w:r>
      <w:r w:rsidR="001C2AD2">
        <w:rPr>
          <w:b/>
          <w:bCs/>
          <w:sz w:val="22"/>
          <w:szCs w:val="22"/>
        </w:rPr>
        <w:tab/>
      </w:r>
      <w:r w:rsidRPr="001C2AD2">
        <w:rPr>
          <w:rStyle w:val="Strong"/>
          <w:sz w:val="22"/>
          <w:szCs w:val="22"/>
        </w:rPr>
        <w:t>Your PIN: XX</w:t>
      </w:r>
    </w:p>
    <w:p w:rsidRPr="000B5338" w:rsidR="001C2AD2" w:rsidP="00C841A2" w:rsidRDefault="001C2AD2" w14:paraId="02891455" w14:textId="77777777">
      <w:pPr>
        <w:pStyle w:val="NormalWeb"/>
        <w:spacing w:line="270" w:lineRule="atLeast"/>
        <w:rPr>
          <w:b/>
          <w:sz w:val="22"/>
          <w:szCs w:val="22"/>
        </w:rPr>
      </w:pPr>
      <w:r w:rsidRPr="000B5338">
        <w:rPr>
          <w:b/>
          <w:sz w:val="22"/>
          <w:szCs w:val="22"/>
        </w:rPr>
        <w:t xml:space="preserve">Please complete the survey by </w:t>
      </w:r>
      <w:r w:rsidRPr="000B5338">
        <w:rPr>
          <w:b/>
          <w:i/>
          <w:sz w:val="22"/>
          <w:szCs w:val="22"/>
        </w:rPr>
        <w:t>[DATE].</w:t>
      </w:r>
    </w:p>
    <w:p w:rsidRPr="001C2AD2" w:rsidR="007916AD" w:rsidP="007916AD" w:rsidRDefault="008C7184" w14:paraId="5FDDB268" w14:textId="77777777">
      <w:pPr>
        <w:pStyle w:val="NormalWeb"/>
        <w:spacing w:line="270" w:lineRule="atLeast"/>
        <w:rPr>
          <w:sz w:val="22"/>
          <w:szCs w:val="22"/>
        </w:rPr>
      </w:pPr>
      <w:r w:rsidRPr="001C2AD2">
        <w:rPr>
          <w:bCs/>
          <w:i/>
          <w:sz w:val="22"/>
          <w:szCs w:val="22"/>
        </w:rPr>
        <w:t>(All respondents)</w:t>
      </w:r>
      <w:r w:rsidRPr="001C2AD2">
        <w:rPr>
          <w:b/>
          <w:bCs/>
          <w:sz w:val="22"/>
          <w:szCs w:val="22"/>
        </w:rPr>
        <w:t xml:space="preserve"> </w:t>
      </w:r>
      <w:r w:rsidRPr="001C2AD2" w:rsidR="00156F9D">
        <w:rPr>
          <w:b/>
          <w:sz w:val="22"/>
          <w:szCs w:val="22"/>
        </w:rPr>
        <w:t>How long is the survey</w:t>
      </w:r>
      <w:r w:rsidRPr="001C2AD2" w:rsidR="003B7071">
        <w:rPr>
          <w:b/>
          <w:sz w:val="22"/>
          <w:szCs w:val="22"/>
        </w:rPr>
        <w:t>?</w:t>
      </w:r>
      <w:r w:rsidRPr="001C2AD2" w:rsidR="003B7071">
        <w:rPr>
          <w:sz w:val="22"/>
          <w:szCs w:val="22"/>
        </w:rPr>
        <w:t xml:space="preserve"> </w:t>
      </w:r>
      <w:r w:rsidRPr="001C2AD2" w:rsidR="007916AD">
        <w:rPr>
          <w:sz w:val="22"/>
          <w:szCs w:val="22"/>
        </w:rPr>
        <w:t>The questions should take about XX minutes to complete.</w:t>
      </w:r>
      <w:r w:rsidR="001C2AD2">
        <w:rPr>
          <w:sz w:val="22"/>
          <w:szCs w:val="22"/>
        </w:rPr>
        <w:t xml:space="preserve"> </w:t>
      </w:r>
    </w:p>
    <w:p w:rsidRPr="001C2AD2" w:rsidR="003B7071" w:rsidP="003B7071" w:rsidRDefault="008C7184" w14:paraId="57121C18" w14:textId="396F831B">
      <w:pPr>
        <w:widowControl w:val="0"/>
        <w:autoSpaceDE w:val="0"/>
        <w:autoSpaceDN w:val="0"/>
        <w:adjustRightInd w:val="0"/>
        <w:rPr>
          <w:sz w:val="22"/>
          <w:szCs w:val="22"/>
        </w:rPr>
      </w:pPr>
      <w:r w:rsidRPr="001C2AD2">
        <w:rPr>
          <w:bCs/>
          <w:i/>
          <w:sz w:val="22"/>
          <w:szCs w:val="22"/>
        </w:rPr>
        <w:t>(All respondents)</w:t>
      </w:r>
      <w:r w:rsidRPr="001C2AD2">
        <w:rPr>
          <w:b/>
          <w:bCs/>
          <w:sz w:val="22"/>
          <w:szCs w:val="22"/>
        </w:rPr>
        <w:t xml:space="preserve"> </w:t>
      </w:r>
      <w:r w:rsidRPr="001C2AD2" w:rsidR="003B7071">
        <w:rPr>
          <w:b/>
          <w:sz w:val="22"/>
          <w:szCs w:val="22"/>
        </w:rPr>
        <w:t>Is it important that I participate?</w:t>
      </w:r>
      <w:r w:rsidRPr="001C2AD2" w:rsidR="00700038">
        <w:rPr>
          <w:sz w:val="22"/>
          <w:szCs w:val="22"/>
        </w:rPr>
        <w:t xml:space="preserve"> </w:t>
      </w:r>
      <w:r w:rsidRPr="001C2AD2" w:rsidR="00700038">
        <w:rPr>
          <w:b/>
          <w:sz w:val="22"/>
          <w:szCs w:val="22"/>
        </w:rPr>
        <w:t>Yes!</w:t>
      </w:r>
      <w:r w:rsidRPr="001C2AD2" w:rsidR="00700038">
        <w:rPr>
          <w:sz w:val="22"/>
          <w:szCs w:val="22"/>
        </w:rPr>
        <w:t xml:space="preserve"> It’s important that you share </w:t>
      </w:r>
      <w:r w:rsidRPr="001C2AD2" w:rsidR="00156F9D">
        <w:rPr>
          <w:sz w:val="22"/>
          <w:szCs w:val="22"/>
        </w:rPr>
        <w:t xml:space="preserve">your experiences </w:t>
      </w:r>
      <w:r w:rsidRPr="001C2AD2" w:rsidR="00560F0A">
        <w:rPr>
          <w:sz w:val="22"/>
          <w:szCs w:val="22"/>
        </w:rPr>
        <w:t xml:space="preserve">in the </w:t>
      </w:r>
      <w:r w:rsidRPr="000B5338" w:rsidR="000B5338">
        <w:rPr>
          <w:i/>
          <w:sz w:val="22"/>
          <w:szCs w:val="22"/>
        </w:rPr>
        <w:t>[NAME OF PROGRAM]</w:t>
      </w:r>
      <w:r w:rsidRPr="001C2AD2" w:rsidR="00560F0A">
        <w:rPr>
          <w:sz w:val="22"/>
          <w:szCs w:val="22"/>
        </w:rPr>
        <w:t xml:space="preserve">. HRSA is asking all </w:t>
      </w:r>
      <w:r w:rsidRPr="000B5338" w:rsidR="000B5338">
        <w:rPr>
          <w:i/>
          <w:sz w:val="22"/>
          <w:szCs w:val="22"/>
        </w:rPr>
        <w:t>[</w:t>
      </w:r>
      <w:r w:rsidR="00020723">
        <w:rPr>
          <w:i/>
          <w:sz w:val="22"/>
          <w:szCs w:val="22"/>
        </w:rPr>
        <w:t>RESPONDENT CATEGORY</w:t>
      </w:r>
      <w:r w:rsidRPr="000B5338" w:rsidR="000B5338">
        <w:rPr>
          <w:i/>
          <w:sz w:val="22"/>
          <w:szCs w:val="22"/>
        </w:rPr>
        <w:t>]</w:t>
      </w:r>
      <w:r w:rsidRPr="001C2AD2" w:rsidR="00560F0A">
        <w:rPr>
          <w:sz w:val="22"/>
          <w:szCs w:val="22"/>
        </w:rPr>
        <w:t xml:space="preserve"> </w:t>
      </w:r>
      <w:r w:rsidR="00D02E31">
        <w:rPr>
          <w:sz w:val="22"/>
          <w:szCs w:val="22"/>
        </w:rPr>
        <w:t xml:space="preserve">to </w:t>
      </w:r>
      <w:r w:rsidRPr="001C2AD2" w:rsidR="00560F0A">
        <w:rPr>
          <w:sz w:val="22"/>
          <w:szCs w:val="22"/>
        </w:rPr>
        <w:t>participate in this survey. Some of</w:t>
      </w:r>
      <w:r w:rsidRPr="001C2AD2" w:rsidR="00F73053">
        <w:rPr>
          <w:sz w:val="22"/>
          <w:szCs w:val="22"/>
        </w:rPr>
        <w:t xml:space="preserve"> the survey questions will</w:t>
      </w:r>
      <w:r w:rsidR="00020723">
        <w:rPr>
          <w:sz w:val="22"/>
          <w:szCs w:val="22"/>
        </w:rPr>
        <w:t xml:space="preserve"> ask about </w:t>
      </w:r>
      <w:r w:rsidRPr="00020723" w:rsidR="00020723">
        <w:rPr>
          <w:i/>
          <w:sz w:val="22"/>
          <w:szCs w:val="22"/>
        </w:rPr>
        <w:t>[EXAMPLE]</w:t>
      </w:r>
      <w:r w:rsidR="00AF4E0D">
        <w:rPr>
          <w:sz w:val="22"/>
          <w:szCs w:val="22"/>
        </w:rPr>
        <w:t>.</w:t>
      </w:r>
      <w:r w:rsidRPr="001C2AD2" w:rsidR="00560F0A">
        <w:rPr>
          <w:sz w:val="22"/>
          <w:szCs w:val="22"/>
        </w:rPr>
        <w:t xml:space="preserve"> In order to accurate</w:t>
      </w:r>
      <w:r w:rsidRPr="001C2AD2" w:rsidR="00F73053">
        <w:rPr>
          <w:sz w:val="22"/>
          <w:szCs w:val="22"/>
        </w:rPr>
        <w:t>ly</w:t>
      </w:r>
      <w:r w:rsidRPr="001C2AD2" w:rsidR="00560F0A">
        <w:rPr>
          <w:sz w:val="22"/>
          <w:szCs w:val="22"/>
        </w:rPr>
        <w:t xml:space="preserve"> estimate</w:t>
      </w:r>
      <w:r w:rsidRPr="001C2AD2" w:rsidR="00F73053">
        <w:rPr>
          <w:sz w:val="22"/>
          <w:szCs w:val="22"/>
        </w:rPr>
        <w:t xml:space="preserve"> the impact</w:t>
      </w:r>
      <w:r w:rsidRPr="001C2AD2" w:rsidR="00560F0A">
        <w:rPr>
          <w:sz w:val="22"/>
          <w:szCs w:val="22"/>
        </w:rPr>
        <w:t>, it is important that your experiences are represented. Yo</w:t>
      </w:r>
      <w:r w:rsidRPr="001C2AD2" w:rsidR="003B7071">
        <w:rPr>
          <w:sz w:val="22"/>
          <w:szCs w:val="22"/>
        </w:rPr>
        <w:t>ur participation in this survey</w:t>
      </w:r>
      <w:r w:rsidRPr="001C2AD2" w:rsidR="009F6969">
        <w:rPr>
          <w:sz w:val="22"/>
          <w:szCs w:val="22"/>
        </w:rPr>
        <w:t>,</w:t>
      </w:r>
      <w:r w:rsidRPr="001C2AD2" w:rsidR="003B7071">
        <w:rPr>
          <w:sz w:val="22"/>
          <w:szCs w:val="22"/>
        </w:rPr>
        <w:t xml:space="preserve"> and any responses you provide</w:t>
      </w:r>
      <w:r w:rsidRPr="001C2AD2" w:rsidR="00F663AC">
        <w:rPr>
          <w:sz w:val="22"/>
          <w:szCs w:val="22"/>
        </w:rPr>
        <w:t>,</w:t>
      </w:r>
      <w:r w:rsidRPr="001C2AD2" w:rsidR="003B7071">
        <w:rPr>
          <w:sz w:val="22"/>
          <w:szCs w:val="22"/>
        </w:rPr>
        <w:t xml:space="preserve"> will remain strictly confidential.</w:t>
      </w:r>
    </w:p>
    <w:p w:rsidRPr="001C2AD2" w:rsidR="002D3AD8" w:rsidP="003B7071" w:rsidRDefault="002D3AD8" w14:paraId="6CCCAD2B" w14:textId="77777777">
      <w:pPr>
        <w:widowControl w:val="0"/>
        <w:autoSpaceDE w:val="0"/>
        <w:autoSpaceDN w:val="0"/>
        <w:adjustRightInd w:val="0"/>
        <w:rPr>
          <w:sz w:val="22"/>
          <w:szCs w:val="22"/>
        </w:rPr>
      </w:pPr>
    </w:p>
    <w:p w:rsidRPr="001C2AD2" w:rsidR="0080682C" w:rsidP="0080682C" w:rsidRDefault="00836D41" w14:paraId="031C2C68" w14:textId="0519C79B">
      <w:pPr>
        <w:widowControl w:val="0"/>
        <w:autoSpaceDE w:val="0"/>
        <w:autoSpaceDN w:val="0"/>
        <w:adjustRightInd w:val="0"/>
        <w:rPr>
          <w:sz w:val="22"/>
          <w:szCs w:val="22"/>
        </w:rPr>
      </w:pPr>
      <w:r w:rsidRPr="001C2AD2">
        <w:rPr>
          <w:i/>
          <w:sz w:val="22"/>
          <w:szCs w:val="22"/>
        </w:rPr>
        <w:t>(For Grantees Only)</w:t>
      </w:r>
      <w:r w:rsidRPr="001C2AD2">
        <w:rPr>
          <w:b/>
          <w:i/>
          <w:sz w:val="22"/>
          <w:szCs w:val="22"/>
        </w:rPr>
        <w:t xml:space="preserve"> </w:t>
      </w:r>
      <w:r w:rsidRPr="001C2AD2" w:rsidR="00C477C3">
        <w:rPr>
          <w:b/>
          <w:sz w:val="22"/>
          <w:szCs w:val="22"/>
        </w:rPr>
        <w:t>Will I get to see the results of the survey</w:t>
      </w:r>
      <w:r w:rsidRPr="001C2AD2" w:rsidR="002D3AD8">
        <w:rPr>
          <w:b/>
          <w:sz w:val="22"/>
          <w:szCs w:val="22"/>
        </w:rPr>
        <w:t xml:space="preserve">? </w:t>
      </w:r>
      <w:r w:rsidRPr="001C2AD2" w:rsidR="002D3AD8">
        <w:rPr>
          <w:sz w:val="22"/>
          <w:szCs w:val="22"/>
        </w:rPr>
        <w:t xml:space="preserve">NORC will be sharing the </w:t>
      </w:r>
      <w:r w:rsidRPr="001C2AD2" w:rsidR="00F663AC">
        <w:rPr>
          <w:sz w:val="22"/>
          <w:szCs w:val="22"/>
        </w:rPr>
        <w:t xml:space="preserve">combined </w:t>
      </w:r>
      <w:r w:rsidRPr="001C2AD2" w:rsidR="002D3AD8">
        <w:rPr>
          <w:sz w:val="22"/>
          <w:szCs w:val="22"/>
        </w:rPr>
        <w:t xml:space="preserve">results of the evaluation with the </w:t>
      </w:r>
      <w:r w:rsidRPr="000B5338" w:rsidR="000B5338">
        <w:rPr>
          <w:i/>
          <w:sz w:val="22"/>
          <w:szCs w:val="22"/>
        </w:rPr>
        <w:t>[GRANT PROGRAM NAME]</w:t>
      </w:r>
      <w:r w:rsidRPr="001C2AD2" w:rsidR="000B5338">
        <w:rPr>
          <w:sz w:val="22"/>
          <w:szCs w:val="22"/>
        </w:rPr>
        <w:t xml:space="preserve"> </w:t>
      </w:r>
      <w:r w:rsidRPr="001C2AD2" w:rsidR="00C477C3">
        <w:rPr>
          <w:sz w:val="22"/>
          <w:szCs w:val="22"/>
        </w:rPr>
        <w:t>grantees</w:t>
      </w:r>
      <w:r w:rsidRPr="001C2AD2" w:rsidR="002D3AD8">
        <w:rPr>
          <w:sz w:val="22"/>
          <w:szCs w:val="22"/>
        </w:rPr>
        <w:t xml:space="preserve">. You can use this information to </w:t>
      </w:r>
      <w:r w:rsidRPr="001C2AD2" w:rsidR="002D3AD8">
        <w:rPr>
          <w:sz w:val="22"/>
          <w:szCs w:val="22"/>
        </w:rPr>
        <w:lastRenderedPageBreak/>
        <w:t xml:space="preserve">compare your results </w:t>
      </w:r>
      <w:r w:rsidRPr="001C2AD2" w:rsidR="00386A84">
        <w:rPr>
          <w:sz w:val="22"/>
          <w:szCs w:val="22"/>
        </w:rPr>
        <w:t xml:space="preserve">with </w:t>
      </w:r>
      <w:r w:rsidRPr="001C2AD2" w:rsidR="002D3AD8">
        <w:rPr>
          <w:sz w:val="22"/>
          <w:szCs w:val="22"/>
        </w:rPr>
        <w:t xml:space="preserve">the </w:t>
      </w:r>
      <w:r w:rsidRPr="001C2AD2" w:rsidR="00F663AC">
        <w:rPr>
          <w:sz w:val="22"/>
          <w:szCs w:val="22"/>
        </w:rPr>
        <w:t xml:space="preserve">combined results of </w:t>
      </w:r>
      <w:r w:rsidRPr="001C2AD2" w:rsidR="002D3AD8">
        <w:rPr>
          <w:sz w:val="22"/>
          <w:szCs w:val="22"/>
        </w:rPr>
        <w:t xml:space="preserve">other grantees. </w:t>
      </w:r>
    </w:p>
    <w:p w:rsidRPr="001C2AD2" w:rsidR="0080682C" w:rsidP="001C2AD2" w:rsidRDefault="008C7184" w14:paraId="390D03CE" w14:textId="2378F7F8">
      <w:pPr>
        <w:pStyle w:val="NormalWeb"/>
        <w:spacing w:line="270" w:lineRule="atLeast"/>
        <w:rPr>
          <w:sz w:val="22"/>
          <w:szCs w:val="22"/>
        </w:rPr>
      </w:pPr>
      <w:r w:rsidRPr="001C2AD2">
        <w:rPr>
          <w:bCs/>
          <w:i/>
          <w:sz w:val="22"/>
          <w:szCs w:val="22"/>
        </w:rPr>
        <w:t>(All respondents)</w:t>
      </w:r>
      <w:r w:rsidRPr="001C2AD2">
        <w:rPr>
          <w:b/>
          <w:bCs/>
          <w:sz w:val="22"/>
          <w:szCs w:val="22"/>
        </w:rPr>
        <w:t xml:space="preserve"> </w:t>
      </w:r>
      <w:r w:rsidRPr="001C2AD2" w:rsidR="0080682C">
        <w:rPr>
          <w:sz w:val="22"/>
          <w:szCs w:val="22"/>
        </w:rPr>
        <w:t xml:space="preserve">Your answers to this survey are very important to </w:t>
      </w:r>
      <w:r w:rsidRPr="001C2AD2" w:rsidR="00C841A2">
        <w:rPr>
          <w:sz w:val="22"/>
          <w:szCs w:val="22"/>
        </w:rPr>
        <w:t>HRSA</w:t>
      </w:r>
      <w:r w:rsidRPr="001C2AD2" w:rsidR="00386A84">
        <w:rPr>
          <w:sz w:val="22"/>
          <w:szCs w:val="22"/>
        </w:rPr>
        <w:t xml:space="preserve">, </w:t>
      </w:r>
      <w:r w:rsidRPr="001C2AD2" w:rsidR="0080682C">
        <w:rPr>
          <w:sz w:val="22"/>
          <w:szCs w:val="22"/>
        </w:rPr>
        <w:t xml:space="preserve">and we greatly appreciate your time and honest feedback about your experiences. We need your help to make this </w:t>
      </w:r>
      <w:r w:rsidRPr="001C2AD2" w:rsidR="00156F9D">
        <w:rPr>
          <w:sz w:val="22"/>
          <w:szCs w:val="22"/>
        </w:rPr>
        <w:t xml:space="preserve">survey </w:t>
      </w:r>
      <w:r w:rsidRPr="001C2AD2" w:rsidR="0080682C">
        <w:rPr>
          <w:sz w:val="22"/>
          <w:szCs w:val="22"/>
        </w:rPr>
        <w:t xml:space="preserve">a success. </w:t>
      </w:r>
      <w:r w:rsidRPr="001C2AD2" w:rsidR="00C841A2">
        <w:rPr>
          <w:sz w:val="22"/>
          <w:szCs w:val="22"/>
        </w:rPr>
        <w:t xml:space="preserve">If you have any questions about the survey, please </w:t>
      </w:r>
      <w:r w:rsidR="000F3D35">
        <w:rPr>
          <w:sz w:val="22"/>
          <w:szCs w:val="22"/>
        </w:rPr>
        <w:t xml:space="preserve">email </w:t>
      </w:r>
      <w:r w:rsidRPr="001C2AD2" w:rsidR="00C841A2">
        <w:rPr>
          <w:sz w:val="22"/>
          <w:szCs w:val="22"/>
        </w:rPr>
        <w:t xml:space="preserve">us at </w:t>
      </w:r>
      <w:hyperlink w:history="1" r:id="rId12">
        <w:r w:rsidRPr="000E3B6B" w:rsidR="00AF4E0D">
          <w:rPr>
            <w:rStyle w:val="Hyperlink"/>
            <w:sz w:val="22"/>
            <w:szCs w:val="22"/>
          </w:rPr>
          <w:t>BHWEval@norc.org</w:t>
        </w:r>
      </w:hyperlink>
      <w:r w:rsidR="00AF4E0D">
        <w:rPr>
          <w:sz w:val="22"/>
          <w:szCs w:val="22"/>
        </w:rPr>
        <w:t xml:space="preserve"> or </w:t>
      </w:r>
      <w:r w:rsidRPr="001C2AD2" w:rsidR="00C841A2">
        <w:rPr>
          <w:sz w:val="22"/>
          <w:szCs w:val="22"/>
        </w:rPr>
        <w:t xml:space="preserve">call us toll free at </w:t>
      </w:r>
      <w:r w:rsidRPr="001C2AD2" w:rsidR="00124216">
        <w:rPr>
          <w:sz w:val="22"/>
          <w:szCs w:val="22"/>
        </w:rPr>
        <w:t>1-8</w:t>
      </w:r>
      <w:r w:rsidRPr="001C2AD2" w:rsidR="00C841A2">
        <w:rPr>
          <w:sz w:val="22"/>
          <w:szCs w:val="22"/>
        </w:rPr>
        <w:t>XX</w:t>
      </w:r>
      <w:r w:rsidRPr="001C2AD2" w:rsidR="000B5338">
        <w:rPr>
          <w:sz w:val="22"/>
          <w:szCs w:val="22"/>
        </w:rPr>
        <w:t xml:space="preserve"> </w:t>
      </w:r>
      <w:r w:rsidRPr="001C2AD2" w:rsidR="00124216">
        <w:rPr>
          <w:sz w:val="22"/>
          <w:szCs w:val="22"/>
        </w:rPr>
        <w:t>-XXXX</w:t>
      </w:r>
      <w:r w:rsidRPr="001C2AD2" w:rsidR="00C841A2">
        <w:rPr>
          <w:sz w:val="22"/>
          <w:szCs w:val="22"/>
        </w:rPr>
        <w:t xml:space="preserve">. You can also find more information about the survey at </w:t>
      </w:r>
      <w:r w:rsidR="000B5338">
        <w:rPr>
          <w:sz w:val="22"/>
          <w:szCs w:val="22"/>
        </w:rPr>
        <w:t xml:space="preserve">norc.org/XX. </w:t>
      </w:r>
      <w:r w:rsidRPr="001C2AD2" w:rsidR="00C841A2">
        <w:rPr>
          <w:sz w:val="22"/>
          <w:szCs w:val="22"/>
        </w:rPr>
        <w:t>Thank you very much for your help with this important work.</w:t>
      </w:r>
    </w:p>
    <w:p w:rsidRPr="001C2AD2" w:rsidR="0080682C" w:rsidP="0080682C" w:rsidRDefault="0080682C" w14:paraId="4357D85E" w14:textId="77777777">
      <w:pPr>
        <w:jc w:val="both"/>
        <w:rPr>
          <w:sz w:val="22"/>
          <w:szCs w:val="22"/>
        </w:rPr>
      </w:pPr>
      <w:r w:rsidRPr="001C2AD2">
        <w:rPr>
          <w:sz w:val="22"/>
          <w:szCs w:val="22"/>
        </w:rPr>
        <w:t>Sincerely,</w:t>
      </w:r>
    </w:p>
    <w:p w:rsidRPr="001C2AD2" w:rsidR="003B7071" w:rsidP="003B7071" w:rsidRDefault="003B7071" w14:paraId="1C146285" w14:textId="77777777">
      <w:pPr>
        <w:widowControl w:val="0"/>
        <w:autoSpaceDE w:val="0"/>
        <w:autoSpaceDN w:val="0"/>
        <w:adjustRightInd w:val="0"/>
        <w:rPr>
          <w:b/>
          <w:bCs/>
          <w:sz w:val="22"/>
          <w:szCs w:val="22"/>
        </w:rPr>
      </w:pPr>
    </w:p>
    <w:p w:rsidRPr="001C2AD2" w:rsidR="00882D9C" w:rsidP="00882D9C" w:rsidRDefault="00882D9C" w14:paraId="55145006" w14:textId="77777777">
      <w:pPr>
        <w:jc w:val="both"/>
        <w:rPr>
          <w:sz w:val="22"/>
          <w:szCs w:val="22"/>
          <w:lang w:val="en-CA"/>
        </w:rPr>
      </w:pPr>
      <w:r w:rsidRPr="001C2AD2">
        <w:rPr>
          <w:sz w:val="22"/>
          <w:szCs w:val="22"/>
          <w:lang w:val="en-CA"/>
        </w:rPr>
        <w:t>Kathy Rowan</w:t>
      </w:r>
    </w:p>
    <w:p w:rsidRPr="001C2AD2" w:rsidR="00882D9C" w:rsidP="00882D9C" w:rsidRDefault="00882D9C" w14:paraId="074EC981" w14:textId="77777777">
      <w:pPr>
        <w:jc w:val="both"/>
        <w:rPr>
          <w:sz w:val="22"/>
          <w:szCs w:val="22"/>
          <w:lang w:val="en-CA"/>
        </w:rPr>
      </w:pPr>
      <w:r w:rsidRPr="001C2AD2">
        <w:rPr>
          <w:sz w:val="22"/>
          <w:szCs w:val="22"/>
          <w:lang w:val="en-CA"/>
        </w:rPr>
        <w:t>NORC Evaluation Team, Project Director</w:t>
      </w:r>
    </w:p>
    <w:p w:rsidR="000509CC" w:rsidRDefault="000509CC" w14:paraId="74950CBD" w14:textId="77777777"/>
    <w:sectPr w:rsidR="000509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2AB7" w14:textId="77777777" w:rsidR="00287592" w:rsidRDefault="00287592" w:rsidP="00765C02">
      <w:r>
        <w:separator/>
      </w:r>
    </w:p>
  </w:endnote>
  <w:endnote w:type="continuationSeparator" w:id="0">
    <w:p w14:paraId="2FB58165" w14:textId="77777777" w:rsidR="00287592" w:rsidRDefault="00287592" w:rsidP="0076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1F1D" w14:textId="77777777" w:rsidR="00765C02" w:rsidRDefault="00765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8807" w14:textId="77777777" w:rsidR="00765C02" w:rsidRDefault="00765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BE6D" w14:textId="77777777" w:rsidR="00765C02" w:rsidRDefault="0076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2E24" w14:textId="77777777" w:rsidR="00287592" w:rsidRDefault="00287592" w:rsidP="00765C02">
      <w:r>
        <w:separator/>
      </w:r>
    </w:p>
  </w:footnote>
  <w:footnote w:type="continuationSeparator" w:id="0">
    <w:p w14:paraId="61DB4C99" w14:textId="77777777" w:rsidR="00287592" w:rsidRDefault="00287592" w:rsidP="0076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68F2" w14:textId="77777777" w:rsidR="00765C02" w:rsidRDefault="00765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83FE" w14:textId="7BE65DFF" w:rsidR="00765C02" w:rsidRPr="00765C02" w:rsidRDefault="00765C02" w:rsidP="00765C02">
    <w:pPr>
      <w:pStyle w:val="Header"/>
      <w:jc w:val="right"/>
      <w:rPr>
        <w:b/>
      </w:rPr>
    </w:pPr>
    <w:r w:rsidRPr="00765C02">
      <w:rPr>
        <w:rFonts w:ascii="Calibri" w:hAnsi="Calibri" w:cs="Calibri"/>
        <w:b/>
        <w:color w:val="000000"/>
      </w:rPr>
      <w:t>Attachment C12: Mailed Reminder Letter – All Surveys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8D96" w14:textId="77777777" w:rsidR="00765C02" w:rsidRDefault="00765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71"/>
    <w:rsid w:val="00020723"/>
    <w:rsid w:val="000509CC"/>
    <w:rsid w:val="000B5338"/>
    <w:rsid w:val="000F3D35"/>
    <w:rsid w:val="00120E02"/>
    <w:rsid w:val="00124216"/>
    <w:rsid w:val="00156F9D"/>
    <w:rsid w:val="00164578"/>
    <w:rsid w:val="0018374E"/>
    <w:rsid w:val="001C2AD2"/>
    <w:rsid w:val="00224741"/>
    <w:rsid w:val="00232652"/>
    <w:rsid w:val="00287592"/>
    <w:rsid w:val="00297C18"/>
    <w:rsid w:val="002C42E3"/>
    <w:rsid w:val="002D073A"/>
    <w:rsid w:val="002D3AD8"/>
    <w:rsid w:val="00386A84"/>
    <w:rsid w:val="003B7071"/>
    <w:rsid w:val="003D35E2"/>
    <w:rsid w:val="0053537D"/>
    <w:rsid w:val="005545F7"/>
    <w:rsid w:val="00560F0A"/>
    <w:rsid w:val="00651D59"/>
    <w:rsid w:val="006B5F29"/>
    <w:rsid w:val="00700038"/>
    <w:rsid w:val="00742A71"/>
    <w:rsid w:val="00765C02"/>
    <w:rsid w:val="007916AD"/>
    <w:rsid w:val="0080682C"/>
    <w:rsid w:val="00836D41"/>
    <w:rsid w:val="008631C0"/>
    <w:rsid w:val="00882D9C"/>
    <w:rsid w:val="008C7184"/>
    <w:rsid w:val="009F6969"/>
    <w:rsid w:val="00A534D4"/>
    <w:rsid w:val="00A66DE5"/>
    <w:rsid w:val="00AF4E0D"/>
    <w:rsid w:val="00B75975"/>
    <w:rsid w:val="00C477C3"/>
    <w:rsid w:val="00C841A2"/>
    <w:rsid w:val="00D02E31"/>
    <w:rsid w:val="00E77003"/>
    <w:rsid w:val="00F27769"/>
    <w:rsid w:val="00F5513D"/>
    <w:rsid w:val="00F663AC"/>
    <w:rsid w:val="00F707DF"/>
    <w:rsid w:val="00F73053"/>
    <w:rsid w:val="00FC64A0"/>
    <w:rsid w:val="00FD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BB4"/>
  <w15:chartTrackingRefBased/>
  <w15:docId w15:val="{40C92E09-049E-4877-8052-D0A5E5E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B70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071"/>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B75975"/>
    <w:rPr>
      <w:sz w:val="16"/>
      <w:szCs w:val="16"/>
    </w:rPr>
  </w:style>
  <w:style w:type="paragraph" w:styleId="CommentText">
    <w:name w:val="annotation text"/>
    <w:basedOn w:val="Normal"/>
    <w:link w:val="CommentTextChar"/>
    <w:uiPriority w:val="99"/>
    <w:semiHidden/>
    <w:unhideWhenUsed/>
    <w:rsid w:val="00B75975"/>
    <w:rPr>
      <w:sz w:val="20"/>
      <w:szCs w:val="20"/>
    </w:rPr>
  </w:style>
  <w:style w:type="character" w:customStyle="1" w:styleId="CommentTextChar">
    <w:name w:val="Comment Text Char"/>
    <w:basedOn w:val="DefaultParagraphFont"/>
    <w:link w:val="CommentText"/>
    <w:uiPriority w:val="99"/>
    <w:semiHidden/>
    <w:rsid w:val="00B759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975"/>
    <w:rPr>
      <w:b/>
      <w:bCs/>
    </w:rPr>
  </w:style>
  <w:style w:type="character" w:customStyle="1" w:styleId="CommentSubjectChar">
    <w:name w:val="Comment Subject Char"/>
    <w:basedOn w:val="CommentTextChar"/>
    <w:link w:val="CommentSubject"/>
    <w:uiPriority w:val="99"/>
    <w:semiHidden/>
    <w:rsid w:val="00B759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75"/>
    <w:rPr>
      <w:rFonts w:ascii="Segoe UI" w:eastAsia="Times New Roman" w:hAnsi="Segoe UI" w:cs="Segoe UI"/>
      <w:sz w:val="18"/>
      <w:szCs w:val="18"/>
    </w:rPr>
  </w:style>
  <w:style w:type="character" w:styleId="Hyperlink">
    <w:name w:val="Hyperlink"/>
    <w:uiPriority w:val="99"/>
    <w:unhideWhenUsed/>
    <w:rsid w:val="00882D9C"/>
    <w:rPr>
      <w:color w:val="0000FF"/>
      <w:u w:val="single"/>
    </w:rPr>
  </w:style>
  <w:style w:type="paragraph" w:styleId="NormalWeb">
    <w:name w:val="Normal (Web)"/>
    <w:basedOn w:val="Normal"/>
    <w:uiPriority w:val="99"/>
    <w:unhideWhenUsed/>
    <w:rsid w:val="007916AD"/>
    <w:pPr>
      <w:spacing w:before="100" w:beforeAutospacing="1" w:after="100" w:afterAutospacing="1"/>
    </w:pPr>
    <w:rPr>
      <w:rFonts w:eastAsia="Calibri"/>
    </w:rPr>
  </w:style>
  <w:style w:type="character" w:styleId="Strong">
    <w:name w:val="Strong"/>
    <w:uiPriority w:val="22"/>
    <w:qFormat/>
    <w:rsid w:val="00C841A2"/>
    <w:rPr>
      <w:b/>
      <w:bCs/>
    </w:rPr>
  </w:style>
  <w:style w:type="paragraph" w:styleId="Header">
    <w:name w:val="header"/>
    <w:basedOn w:val="Normal"/>
    <w:link w:val="HeaderChar"/>
    <w:uiPriority w:val="99"/>
    <w:unhideWhenUsed/>
    <w:rsid w:val="00765C02"/>
    <w:pPr>
      <w:tabs>
        <w:tab w:val="center" w:pos="4680"/>
        <w:tab w:val="right" w:pos="9360"/>
      </w:tabs>
    </w:pPr>
  </w:style>
  <w:style w:type="character" w:customStyle="1" w:styleId="HeaderChar">
    <w:name w:val="Header Char"/>
    <w:basedOn w:val="DefaultParagraphFont"/>
    <w:link w:val="Header"/>
    <w:uiPriority w:val="99"/>
    <w:rsid w:val="00765C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C02"/>
    <w:pPr>
      <w:tabs>
        <w:tab w:val="center" w:pos="4680"/>
        <w:tab w:val="right" w:pos="9360"/>
      </w:tabs>
    </w:pPr>
  </w:style>
  <w:style w:type="character" w:customStyle="1" w:styleId="FooterChar">
    <w:name w:val="Footer Char"/>
    <w:basedOn w:val="DefaultParagraphFont"/>
    <w:link w:val="Footer"/>
    <w:uiPriority w:val="99"/>
    <w:rsid w:val="00765C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WEval@nor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weval@norc.org"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67C4027156EB44BB209CDCC7791B57" ma:contentTypeVersion="0" ma:contentTypeDescription="Create a new document." ma:contentTypeScope="" ma:versionID="e22011b4b7d513a38b69e9680f41b4e4">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5E53-E62E-49BC-8F61-C8610CB68AB1}">
  <ds:schemaRefs>
    <ds:schemaRef ds:uri="http://schemas.microsoft.com/sharepoint/v3/contenttype/forms"/>
  </ds:schemaRefs>
</ds:datastoreItem>
</file>

<file path=customXml/itemProps2.xml><?xml version="1.0" encoding="utf-8"?>
<ds:datastoreItem xmlns:ds="http://schemas.openxmlformats.org/officeDocument/2006/customXml" ds:itemID="{54812403-1636-4AA3-80C5-9D01D0BF4783}">
  <ds:schemaRefs>
    <ds:schemaRef ds:uri="http://schemas.microsoft.com/sharepoint/events"/>
  </ds:schemaRefs>
</ds:datastoreItem>
</file>

<file path=customXml/itemProps3.xml><?xml version="1.0" encoding="utf-8"?>
<ds:datastoreItem xmlns:ds="http://schemas.openxmlformats.org/officeDocument/2006/customXml" ds:itemID="{D9F08F30-70A6-4B2A-A833-F376F280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7E388-F08F-40ED-8E01-B993522D3D73}">
  <ds:schemaRefs>
    <ds:schemaRef ds:uri="http://purl.org/dc/terms/"/>
    <ds:schemaRef ds:uri="http://www.w3.org/XML/1998/namespace"/>
    <ds:schemaRef ds:uri="http://schemas.microsoft.com/office/2006/documentManagement/types"/>
    <ds:schemaRef ds:uri="2499937d-34f2-4984-8519-b47ecdf1611e"/>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E58CE8B-3574-4703-A79D-CF4D2F44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Anderson</dc:creator>
  <cp:keywords/>
  <dc:description/>
  <cp:lastModifiedBy>Michelle Dougherty</cp:lastModifiedBy>
  <cp:revision>3</cp:revision>
  <dcterms:created xsi:type="dcterms:W3CDTF">2020-04-07T20:58:00Z</dcterms:created>
  <dcterms:modified xsi:type="dcterms:W3CDTF">2020-04-07T20:59:00Z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0x010100D967C4027156EB44BB209CDCC7791B57</vt:lpwstr>
  </property>
</Properties>
</file>